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F6142">
              <w:rPr>
                <w:kern w:val="0"/>
                <w:lang w:eastAsia="ru-RU"/>
              </w:rPr>
              <w:t>0</w:t>
            </w:r>
            <w:r w:rsidR="00902F4A">
              <w:rPr>
                <w:kern w:val="0"/>
                <w:lang w:eastAsia="ru-RU"/>
              </w:rPr>
              <w:t>7</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02F4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902F4A">
              <w:rPr>
                <w:kern w:val="0"/>
                <w:lang w:eastAsia="ru-RU"/>
              </w:rPr>
              <w:t>80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654EEA" w:rsidRDefault="00902F4A" w:rsidP="00902F4A">
      <w:pPr>
        <w:autoSpaceDE w:val="0"/>
        <w:spacing w:after="0"/>
        <w:jc w:val="center"/>
      </w:pPr>
      <w:r>
        <w:t>г. Тула, ул. Гоголевская, д.62</w:t>
      </w:r>
    </w:p>
    <w:p w:rsidR="00902F4A" w:rsidRDefault="00902F4A" w:rsidP="00902F4A">
      <w:pPr>
        <w:autoSpaceDE w:val="0"/>
        <w:spacing w:after="0"/>
        <w:jc w:val="center"/>
      </w:pPr>
      <w:r>
        <w:t>г. Тула, проезд Марата, д.2</w:t>
      </w:r>
    </w:p>
    <w:p w:rsidR="00902F4A" w:rsidRDefault="00902F4A" w:rsidP="00902F4A">
      <w:pPr>
        <w:autoSpaceDE w:val="0"/>
        <w:spacing w:after="0"/>
        <w:jc w:val="center"/>
      </w:pPr>
      <w:r>
        <w:t>г. Тула, ул. Токарева, д.73</w:t>
      </w:r>
    </w:p>
    <w:p w:rsidR="007A02D6" w:rsidRDefault="007A02D6" w:rsidP="00902F4A">
      <w:pPr>
        <w:autoSpaceDE w:val="0"/>
        <w:spacing w:after="0"/>
        <w:jc w:val="center"/>
      </w:pPr>
      <w:r>
        <w:t>г. Тула, ул. Каракозова, д.65</w:t>
      </w:r>
    </w:p>
    <w:p w:rsidR="00FB1385" w:rsidRDefault="00FB1385"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F587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F587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F587D" w:rsidRPr="00A76C1A">
        <w:rPr>
          <w:bCs/>
        </w:rPr>
        <w:fldChar w:fldCharType="begin"/>
      </w:r>
      <w:r w:rsidRPr="00A76C1A">
        <w:rPr>
          <w:bCs/>
        </w:rPr>
        <w:instrText xml:space="preserve"> REF _Ref166267456 \h  \* MERGEFORMAT </w:instrText>
      </w:r>
      <w:r w:rsidR="008F587D" w:rsidRPr="00A76C1A">
        <w:rPr>
          <w:bCs/>
        </w:rPr>
      </w:r>
      <w:r w:rsidR="008F58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F587D" w:rsidRPr="00A76C1A">
        <w:rPr>
          <w:bCs/>
        </w:rPr>
        <w:fldChar w:fldCharType="begin"/>
      </w:r>
      <w:r w:rsidRPr="00A76C1A">
        <w:rPr>
          <w:bCs/>
        </w:rPr>
        <w:instrText xml:space="preserve"> REF _Ref166267457 \h  \* MERGEFORMAT </w:instrText>
      </w:r>
      <w:r w:rsidR="008F587D" w:rsidRPr="00A76C1A">
        <w:rPr>
          <w:bCs/>
        </w:rPr>
      </w:r>
      <w:r w:rsidR="008F587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F587D" w:rsidRPr="00A76C1A">
        <w:rPr>
          <w:bCs/>
        </w:rPr>
        <w:fldChar w:fldCharType="begin"/>
      </w:r>
      <w:r w:rsidRPr="00A76C1A">
        <w:rPr>
          <w:bCs/>
        </w:rPr>
        <w:instrText xml:space="preserve"> REF _Ref166267727 \h  \* MERGEFORMAT </w:instrText>
      </w:r>
      <w:r w:rsidR="008F587D" w:rsidRPr="00A76C1A">
        <w:rPr>
          <w:bCs/>
        </w:rPr>
      </w:r>
      <w:r w:rsidR="008F58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F587D" w:rsidRPr="00A76C1A">
        <w:rPr>
          <w:bCs/>
        </w:rPr>
        <w:fldChar w:fldCharType="begin"/>
      </w:r>
      <w:r w:rsidRPr="00A76C1A">
        <w:rPr>
          <w:bCs/>
        </w:rPr>
        <w:instrText xml:space="preserve"> REF _Ref166311076 \h  \* MERGEFORMAT </w:instrText>
      </w:r>
      <w:r w:rsidR="008F587D" w:rsidRPr="00A76C1A">
        <w:rPr>
          <w:bCs/>
        </w:rPr>
      </w:r>
      <w:r w:rsidR="008F58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F587D" w:rsidRPr="00A76C1A">
        <w:rPr>
          <w:bCs/>
        </w:rPr>
        <w:fldChar w:fldCharType="begin"/>
      </w:r>
      <w:r w:rsidRPr="00A76C1A">
        <w:rPr>
          <w:bCs/>
        </w:rPr>
        <w:instrText xml:space="preserve"> REF _Ref166311380 \h  \* MERGEFORMAT </w:instrText>
      </w:r>
      <w:r w:rsidR="008F587D" w:rsidRPr="00A76C1A">
        <w:rPr>
          <w:bCs/>
        </w:rPr>
      </w:r>
      <w:r w:rsidR="008F58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F587D" w:rsidRPr="00A76C1A">
        <w:rPr>
          <w:bCs/>
        </w:rPr>
        <w:fldChar w:fldCharType="begin"/>
      </w:r>
      <w:r w:rsidRPr="00A76C1A">
        <w:rPr>
          <w:bCs/>
        </w:rPr>
        <w:instrText xml:space="preserve"> REF _Ref166312503 \h  \* MERGEFORMAT </w:instrText>
      </w:r>
      <w:r w:rsidR="008F587D" w:rsidRPr="00A76C1A">
        <w:rPr>
          <w:bCs/>
        </w:rPr>
      </w:r>
      <w:r w:rsidR="008F587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F587D" w:rsidRPr="00A76C1A">
        <w:rPr>
          <w:bCs/>
        </w:rPr>
        <w:fldChar w:fldCharType="begin"/>
      </w:r>
      <w:r w:rsidRPr="00A76C1A">
        <w:rPr>
          <w:bCs/>
        </w:rPr>
        <w:instrText xml:space="preserve"> REF _Ref166267727 \h  \* MERGEFORMAT </w:instrText>
      </w:r>
      <w:r w:rsidR="008F587D" w:rsidRPr="00A76C1A">
        <w:rPr>
          <w:bCs/>
        </w:rPr>
      </w:r>
      <w:r w:rsidR="008F587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9D1DBE" w:rsidRDefault="009D1DBE" w:rsidP="009D1DBE">
                  <w:pPr>
                    <w:autoSpaceDE w:val="0"/>
                    <w:spacing w:after="0"/>
                    <w:jc w:val="center"/>
                  </w:pPr>
                  <w:r>
                    <w:t>г. Тула, ул. Гоголевская, д.62</w:t>
                  </w:r>
                </w:p>
                <w:p w:rsidR="009D1DBE" w:rsidRDefault="009D1DBE" w:rsidP="009D1DBE">
                  <w:pPr>
                    <w:autoSpaceDE w:val="0"/>
                    <w:spacing w:after="0"/>
                    <w:jc w:val="center"/>
                  </w:pPr>
                  <w:r>
                    <w:t>г. Тула, проезд Марата, д.2</w:t>
                  </w:r>
                </w:p>
                <w:p w:rsidR="009D1DBE" w:rsidRDefault="009D1DBE" w:rsidP="009D1DBE">
                  <w:pPr>
                    <w:autoSpaceDE w:val="0"/>
                    <w:spacing w:after="0"/>
                    <w:jc w:val="center"/>
                  </w:pPr>
                  <w:r>
                    <w:t>г. Тула, ул. Токарева, д.73</w:t>
                  </w:r>
                </w:p>
                <w:p w:rsidR="007A02D6" w:rsidRDefault="007A02D6" w:rsidP="007A02D6">
                  <w:pPr>
                    <w:autoSpaceDE w:val="0"/>
                    <w:spacing w:after="0"/>
                    <w:jc w:val="center"/>
                  </w:pPr>
                  <w:r>
                    <w:t>г. Тула, ул. Каракозова, д.65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A02D6"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D1DBE" w:rsidRDefault="009D1DBE" w:rsidP="009D1DBE">
            <w:pPr>
              <w:autoSpaceDE w:val="0"/>
              <w:spacing w:after="0"/>
              <w:jc w:val="center"/>
            </w:pPr>
            <w:r>
              <w:t>г. Тула, ул. Гоголевская, д.62</w:t>
            </w:r>
          </w:p>
          <w:p w:rsidR="009D1DBE" w:rsidRDefault="009D1DBE" w:rsidP="009D1DBE">
            <w:pPr>
              <w:autoSpaceDE w:val="0"/>
              <w:spacing w:after="0"/>
              <w:jc w:val="center"/>
            </w:pPr>
            <w:r>
              <w:t>г. Тула, проезд Марата, д.2</w:t>
            </w:r>
          </w:p>
          <w:p w:rsidR="009D1DBE" w:rsidRDefault="009D1DBE" w:rsidP="009D1DBE">
            <w:pPr>
              <w:autoSpaceDE w:val="0"/>
              <w:spacing w:after="0"/>
              <w:jc w:val="center"/>
            </w:pPr>
            <w:r>
              <w:t>г. Тула, ул. Токарева, д.73</w:t>
            </w:r>
          </w:p>
          <w:p w:rsidR="007A02D6" w:rsidRDefault="007A02D6" w:rsidP="007A02D6">
            <w:pPr>
              <w:autoSpaceDE w:val="0"/>
              <w:spacing w:after="0"/>
              <w:jc w:val="center"/>
            </w:pPr>
            <w:r>
              <w:t>г. Тула, ул. Каракозова, д.65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D1DB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92DD3">
              <w:t>0</w:t>
            </w:r>
            <w:r w:rsidR="009D1DBE">
              <w:t>8</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A02D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7A02D6" w:rsidRPr="007A02D6">
              <w:rPr>
                <w:b/>
                <w:color w:val="000000"/>
              </w:rPr>
              <w:t>538 622,39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4077E3">
              <w:t>0</w:t>
            </w:r>
            <w:r w:rsidR="00ED63FB">
              <w:t>7</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27C51">
              <w:t>10</w:t>
            </w:r>
            <w:r w:rsidR="001B344A">
              <w:t xml:space="preserve"> июня</w:t>
            </w:r>
            <w:r w:rsidR="002240DC">
              <w:t xml:space="preserve"> 2016</w:t>
            </w:r>
            <w:r w:rsidRPr="000B7DFC">
              <w:t xml:space="preserve"> года.</w:t>
            </w:r>
          </w:p>
          <w:p w:rsidR="00F22DB3" w:rsidRPr="00A76C1A" w:rsidRDefault="00006AA7" w:rsidP="00227C5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B344A">
              <w:t>0</w:t>
            </w:r>
            <w:r w:rsidR="00227C51">
              <w:t>9</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077E3">
              <w:t>0</w:t>
            </w:r>
            <w:r w:rsidR="00ED63FB">
              <w:t>7</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7034">
              <w:t>1</w:t>
            </w:r>
            <w:r w:rsidR="00227C51">
              <w:t>4</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27C51">
            <w:r w:rsidRPr="00972912">
              <w:t xml:space="preserve">Вскрытие конвертов с заявками на участие в конкурсе состоится   </w:t>
            </w:r>
            <w:r w:rsidR="00297034">
              <w:t>1</w:t>
            </w:r>
            <w:r w:rsidR="00227C51">
              <w:t>5</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27C5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7034">
              <w:rPr>
                <w:lang w:eastAsia="ru-RU"/>
              </w:rPr>
              <w:t>1</w:t>
            </w:r>
            <w:r w:rsidR="00227C51">
              <w:rPr>
                <w:lang w:eastAsia="ru-RU"/>
              </w:rPr>
              <w:t>6</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81487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A03E2B" w:rsidRDefault="00A03E2B" w:rsidP="00A03E2B"/>
    <w:p w:rsidR="00A03E2B" w:rsidRDefault="00A03E2B" w:rsidP="00A03E2B"/>
    <w:p w:rsidR="00A03E2B" w:rsidRDefault="00A03E2B" w:rsidP="00A03E2B"/>
    <w:p w:rsidR="00A03E2B" w:rsidRDefault="00A03E2B"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3B30F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3B30F7" w:rsidRPr="003558E4" w:rsidTr="003B30F7">
        <w:trPr>
          <w:trHeight w:val="232"/>
        </w:trPr>
        <w:tc>
          <w:tcPr>
            <w:tcW w:w="840" w:type="dxa"/>
            <w:vMerge w:val="restart"/>
            <w:tcBorders>
              <w:top w:val="single" w:sz="4" w:space="0" w:color="auto"/>
              <w:left w:val="single" w:sz="4" w:space="0" w:color="auto"/>
              <w:right w:val="single" w:sz="4" w:space="0" w:color="auto"/>
            </w:tcBorders>
            <w:shd w:val="clear" w:color="auto" w:fill="auto"/>
            <w:noWrap/>
            <w:hideMark/>
          </w:tcPr>
          <w:p w:rsidR="003B30F7" w:rsidRPr="003558E4" w:rsidRDefault="003B30F7"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3B30F7" w:rsidRDefault="003B30F7" w:rsidP="003B30F7">
            <w:pPr>
              <w:autoSpaceDE w:val="0"/>
              <w:spacing w:after="0"/>
              <w:jc w:val="center"/>
            </w:pPr>
            <w:r>
              <w:t>г. Тула, ул. Гоголевская, д.62</w:t>
            </w:r>
          </w:p>
          <w:p w:rsidR="003B30F7" w:rsidRPr="003558E4" w:rsidRDefault="003B30F7" w:rsidP="003B30F7">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3B30F7" w:rsidRPr="00A50FAF" w:rsidRDefault="003B30F7" w:rsidP="00096D26">
            <w:pPr>
              <w:spacing w:after="0"/>
              <w:jc w:val="center"/>
              <w:rPr>
                <w:color w:val="000000"/>
              </w:rPr>
            </w:pPr>
            <w:r>
              <w:rPr>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3B30F7" w:rsidRPr="00A50FAF" w:rsidRDefault="003B30F7" w:rsidP="00AB2F60">
            <w:pPr>
              <w:spacing w:after="0"/>
              <w:jc w:val="center"/>
              <w:rPr>
                <w:color w:val="000000"/>
              </w:rPr>
            </w:pPr>
            <w:r>
              <w:rPr>
                <w:color w:val="000000"/>
              </w:rPr>
              <w:t>45294,97</w:t>
            </w:r>
          </w:p>
        </w:tc>
      </w:tr>
      <w:tr w:rsidR="003B30F7" w:rsidRPr="003558E4" w:rsidTr="003B30F7">
        <w:trPr>
          <w:trHeight w:val="231"/>
        </w:trPr>
        <w:tc>
          <w:tcPr>
            <w:tcW w:w="840" w:type="dxa"/>
            <w:vMerge/>
            <w:tcBorders>
              <w:left w:val="single" w:sz="4" w:space="0" w:color="auto"/>
              <w:right w:val="single" w:sz="4" w:space="0" w:color="auto"/>
            </w:tcBorders>
            <w:shd w:val="clear" w:color="auto" w:fill="auto"/>
            <w:noWrap/>
            <w:hideMark/>
          </w:tcPr>
          <w:p w:rsidR="003B30F7" w:rsidRDefault="003B30F7"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3B30F7" w:rsidRDefault="003B30F7" w:rsidP="003B30F7">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3B30F7" w:rsidRPr="00A50FAF" w:rsidRDefault="003B30F7" w:rsidP="00096D26">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3B30F7" w:rsidRPr="00A50FAF" w:rsidRDefault="003B30F7" w:rsidP="00AB2F60">
            <w:pPr>
              <w:spacing w:after="0"/>
              <w:jc w:val="center"/>
              <w:rPr>
                <w:color w:val="000000"/>
              </w:rPr>
            </w:pPr>
            <w:r>
              <w:rPr>
                <w:color w:val="000000"/>
              </w:rPr>
              <w:t>13428,45</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B30F7" w:rsidP="00AB2F60">
            <w:pPr>
              <w:jc w:val="center"/>
              <w:rPr>
                <w:b/>
                <w:color w:val="000000"/>
              </w:rPr>
            </w:pPr>
            <w:r>
              <w:rPr>
                <w:b/>
                <w:color w:val="000000"/>
              </w:rPr>
              <w:t>58723,42</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3B30F7" w:rsidRDefault="003B30F7" w:rsidP="003B30F7">
            <w:pPr>
              <w:autoSpaceDE w:val="0"/>
              <w:spacing w:after="0"/>
              <w:jc w:val="center"/>
            </w:pPr>
            <w:r>
              <w:t>г. Тула, проезд Марата, д.2</w:t>
            </w:r>
          </w:p>
          <w:p w:rsidR="002A5B78" w:rsidRPr="004F6614" w:rsidRDefault="002A5B78" w:rsidP="00096D26">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3B30F7" w:rsidP="00AB2F60">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3B30F7" w:rsidP="00AB2F60">
            <w:pPr>
              <w:spacing w:after="0"/>
              <w:jc w:val="center"/>
              <w:rPr>
                <w:color w:val="000000"/>
              </w:rPr>
            </w:pPr>
            <w:r>
              <w:rPr>
                <w:color w:val="000000"/>
              </w:rPr>
              <w:t>284839,47</w:t>
            </w:r>
          </w:p>
        </w:tc>
      </w:tr>
      <w:tr w:rsidR="002A5B78"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B30F7" w:rsidP="00AB2F60">
            <w:pPr>
              <w:jc w:val="center"/>
              <w:rPr>
                <w:b/>
                <w:color w:val="000000"/>
              </w:rPr>
            </w:pPr>
            <w:r>
              <w:rPr>
                <w:b/>
                <w:color w:val="000000"/>
              </w:rPr>
              <w:t>284839,47</w:t>
            </w:r>
          </w:p>
        </w:tc>
      </w:tr>
      <w:tr w:rsidR="003B30F7" w:rsidRPr="003558E4" w:rsidTr="003B30F7">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3B30F7" w:rsidRPr="00096D26" w:rsidRDefault="003B30F7" w:rsidP="00AB2F60">
            <w:pPr>
              <w:spacing w:after="0"/>
              <w:jc w:val="center"/>
              <w:rPr>
                <w:bCs/>
                <w:color w:val="000000"/>
              </w:rPr>
            </w:pPr>
            <w:r>
              <w:rPr>
                <w:bCs/>
                <w:color w:val="000000"/>
              </w:rPr>
              <w:t>3</w:t>
            </w:r>
          </w:p>
        </w:tc>
        <w:tc>
          <w:tcPr>
            <w:tcW w:w="3379" w:type="dxa"/>
            <w:vMerge w:val="restart"/>
            <w:tcBorders>
              <w:top w:val="single" w:sz="4" w:space="0" w:color="auto"/>
              <w:left w:val="single" w:sz="4" w:space="0" w:color="auto"/>
              <w:right w:val="single" w:sz="4" w:space="0" w:color="auto"/>
            </w:tcBorders>
            <w:shd w:val="clear" w:color="auto" w:fill="auto"/>
          </w:tcPr>
          <w:p w:rsidR="003B30F7" w:rsidRDefault="003B30F7" w:rsidP="003B30F7">
            <w:pPr>
              <w:autoSpaceDE w:val="0"/>
              <w:spacing w:after="0"/>
              <w:jc w:val="center"/>
            </w:pPr>
            <w:r>
              <w:t>г. Тула, ул. Токарева, д.73</w:t>
            </w:r>
          </w:p>
          <w:p w:rsidR="003B30F7" w:rsidRPr="00096D26" w:rsidRDefault="003B30F7" w:rsidP="003B30F7">
            <w:pPr>
              <w:autoSpaceDE w:val="0"/>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B30F7" w:rsidRPr="00096D26" w:rsidRDefault="003B30F7" w:rsidP="00AB2F60">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3B30F7" w:rsidRPr="00096D26" w:rsidRDefault="003B30F7" w:rsidP="00AB2F60">
            <w:pPr>
              <w:jc w:val="center"/>
              <w:rPr>
                <w:color w:val="000000"/>
              </w:rPr>
            </w:pPr>
            <w:r>
              <w:rPr>
                <w:color w:val="000000"/>
              </w:rPr>
              <w:t>9219,41</w:t>
            </w:r>
          </w:p>
        </w:tc>
      </w:tr>
      <w:tr w:rsidR="003B30F7" w:rsidRPr="003558E4" w:rsidTr="003B30F7">
        <w:trPr>
          <w:trHeight w:val="231"/>
        </w:trPr>
        <w:tc>
          <w:tcPr>
            <w:tcW w:w="840" w:type="dxa"/>
            <w:vMerge/>
            <w:tcBorders>
              <w:left w:val="single" w:sz="4" w:space="0" w:color="auto"/>
              <w:bottom w:val="single" w:sz="4" w:space="0" w:color="auto"/>
              <w:right w:val="single" w:sz="4" w:space="0" w:color="auto"/>
            </w:tcBorders>
            <w:shd w:val="clear" w:color="auto" w:fill="auto"/>
            <w:noWrap/>
          </w:tcPr>
          <w:p w:rsidR="003B30F7" w:rsidRDefault="003B30F7" w:rsidP="00AB2F60">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3B30F7" w:rsidRDefault="003B30F7" w:rsidP="003B30F7">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B30F7" w:rsidRPr="00096D26" w:rsidRDefault="003B30F7" w:rsidP="00AB2F60">
            <w:pPr>
              <w:spacing w:after="0"/>
              <w:jc w:val="center"/>
              <w:rPr>
                <w:bCs/>
                <w:color w:val="000000"/>
              </w:rPr>
            </w:pPr>
            <w:r>
              <w:rPr>
                <w:bCs/>
                <w:color w:val="000000"/>
              </w:rPr>
              <w:t xml:space="preserve">Ремонт крыши </w:t>
            </w:r>
          </w:p>
        </w:tc>
        <w:tc>
          <w:tcPr>
            <w:tcW w:w="2400" w:type="dxa"/>
            <w:tcBorders>
              <w:top w:val="single" w:sz="4" w:space="0" w:color="auto"/>
              <w:left w:val="nil"/>
              <w:bottom w:val="single" w:sz="4" w:space="0" w:color="auto"/>
              <w:right w:val="single" w:sz="4" w:space="0" w:color="auto"/>
            </w:tcBorders>
            <w:shd w:val="clear" w:color="auto" w:fill="auto"/>
            <w:noWrap/>
          </w:tcPr>
          <w:p w:rsidR="003B30F7" w:rsidRPr="00096D26" w:rsidRDefault="003B30F7" w:rsidP="00AB2F60">
            <w:pPr>
              <w:jc w:val="center"/>
              <w:rPr>
                <w:color w:val="000000"/>
              </w:rPr>
            </w:pPr>
            <w:r>
              <w:rPr>
                <w:color w:val="000000"/>
              </w:rPr>
              <w:t>143997,38</w:t>
            </w:r>
          </w:p>
        </w:tc>
      </w:tr>
      <w:tr w:rsidR="00096D26"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096D26" w:rsidRPr="003558E4" w:rsidRDefault="00096D2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096D26" w:rsidRDefault="003B30F7" w:rsidP="00AB2F60">
            <w:pPr>
              <w:jc w:val="center"/>
              <w:rPr>
                <w:b/>
                <w:color w:val="000000"/>
              </w:rPr>
            </w:pPr>
            <w:r>
              <w:rPr>
                <w:b/>
                <w:color w:val="000000"/>
              </w:rPr>
              <w:t>153216,79</w:t>
            </w:r>
          </w:p>
        </w:tc>
      </w:tr>
      <w:tr w:rsidR="005039C3" w:rsidRPr="003558E4" w:rsidTr="005039C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039C3" w:rsidRPr="005039C3" w:rsidRDefault="005039C3"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039C3" w:rsidRDefault="005039C3" w:rsidP="005039C3">
            <w:pPr>
              <w:autoSpaceDE w:val="0"/>
              <w:spacing w:after="0"/>
              <w:jc w:val="center"/>
            </w:pPr>
            <w:r>
              <w:t>г. Тула, ул. Каракозова, д.65</w:t>
            </w:r>
          </w:p>
          <w:p w:rsidR="005039C3" w:rsidRPr="005039C3" w:rsidRDefault="005039C3"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039C3" w:rsidRPr="005039C3" w:rsidRDefault="005039C3" w:rsidP="00AB2F60">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5039C3" w:rsidRPr="005039C3" w:rsidRDefault="005039C3" w:rsidP="00AB2F60">
            <w:pPr>
              <w:jc w:val="center"/>
              <w:rPr>
                <w:color w:val="000000"/>
              </w:rPr>
            </w:pPr>
            <w:r>
              <w:rPr>
                <w:color w:val="000000"/>
              </w:rPr>
              <w:t>41842,71</w:t>
            </w:r>
          </w:p>
        </w:tc>
      </w:tr>
      <w:tr w:rsidR="005039C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039C3" w:rsidRPr="003558E4" w:rsidRDefault="005039C3" w:rsidP="00AB2F60">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5039C3" w:rsidRDefault="005039C3" w:rsidP="00AB2F60">
            <w:pPr>
              <w:jc w:val="center"/>
              <w:rPr>
                <w:b/>
                <w:color w:val="000000"/>
              </w:rPr>
            </w:pPr>
            <w:r>
              <w:rPr>
                <w:b/>
                <w:color w:val="000000"/>
              </w:rPr>
              <w:t>41842,71</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5039C3" w:rsidP="00AB2F60">
            <w:pPr>
              <w:jc w:val="center"/>
              <w:rPr>
                <w:b/>
                <w:color w:val="000000"/>
              </w:rPr>
            </w:pPr>
            <w:r>
              <w:rPr>
                <w:b/>
                <w:color w:val="000000"/>
              </w:rPr>
              <w:t>538 622,39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92F38" w:rsidRDefault="00292F38" w:rsidP="00292F38">
      <w:pPr>
        <w:autoSpaceDE w:val="0"/>
        <w:spacing w:after="0"/>
        <w:jc w:val="center"/>
      </w:pPr>
      <w:r>
        <w:t>г. Тула, ул. Гоголевская, д.62</w:t>
      </w:r>
    </w:p>
    <w:p w:rsidR="00292F38" w:rsidRDefault="00292F38" w:rsidP="00292F38">
      <w:pPr>
        <w:autoSpaceDE w:val="0"/>
        <w:spacing w:after="0"/>
        <w:jc w:val="center"/>
      </w:pPr>
      <w:r>
        <w:t>г. Тула, проезд Марата, д.2</w:t>
      </w:r>
    </w:p>
    <w:p w:rsidR="00292F38" w:rsidRDefault="00292F38" w:rsidP="00292F38">
      <w:pPr>
        <w:autoSpaceDE w:val="0"/>
        <w:spacing w:after="0"/>
        <w:jc w:val="center"/>
      </w:pPr>
      <w:r>
        <w:t>г. Тула, ул. Токарева, д.73</w:t>
      </w:r>
    </w:p>
    <w:p w:rsidR="00105F2D" w:rsidRDefault="00105F2D" w:rsidP="00105F2D">
      <w:pPr>
        <w:autoSpaceDE w:val="0"/>
        <w:spacing w:after="0"/>
        <w:jc w:val="center"/>
      </w:pPr>
      <w:r>
        <w:t>г. Тула, ул. Каракозова, д.65</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05F2D" w:rsidP="002B5D6A">
      <w:pPr>
        <w:jc w:val="center"/>
      </w:pPr>
      <w:r>
        <w:rPr>
          <w:b/>
          <w:color w:val="000000"/>
        </w:rPr>
        <w:t>538 622,39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F0" w:rsidRDefault="00807EF0">
      <w:pPr>
        <w:spacing w:after="0"/>
      </w:pPr>
      <w:r>
        <w:separator/>
      </w:r>
    </w:p>
  </w:endnote>
  <w:endnote w:type="continuationSeparator" w:id="0">
    <w:p w:rsidR="00807EF0" w:rsidRDefault="00807E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Pr="00394EB9" w:rsidRDefault="004077E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F0" w:rsidRDefault="00807EF0">
      <w:pPr>
        <w:spacing w:after="0"/>
      </w:pPr>
      <w:r>
        <w:separator/>
      </w:r>
    </w:p>
  </w:footnote>
  <w:footnote w:type="continuationSeparator" w:id="0">
    <w:p w:rsidR="00807EF0" w:rsidRDefault="00807E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8F587D" w:rsidP="001C026D">
    <w:pPr>
      <w:jc w:val="center"/>
    </w:pPr>
    <w:fldSimple w:instr="PAGE   \* MERGEFORMAT">
      <w:r w:rsidR="0044555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8F587D" w:rsidP="001C026D">
    <w:pPr>
      <w:jc w:val="center"/>
    </w:pPr>
    <w:fldSimple w:instr="PAGE   \* MERGEFORMAT">
      <w:r w:rsidR="00D5208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8F587D" w:rsidP="001C026D">
    <w:pPr>
      <w:jc w:val="center"/>
    </w:pPr>
    <w:fldSimple w:instr="PAGE   \* MERGEFORMAT">
      <w:r w:rsidR="0044555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2F38"/>
    <w:rsid w:val="00295733"/>
    <w:rsid w:val="00297034"/>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F41"/>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575C"/>
    <w:rsid w:val="00C16A58"/>
    <w:rsid w:val="00C16CF3"/>
    <w:rsid w:val="00C17321"/>
    <w:rsid w:val="00C21C16"/>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B2634"/>
    <w:rsid w:val="00CB2FAC"/>
    <w:rsid w:val="00CB37BD"/>
    <w:rsid w:val="00CB4BD2"/>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30C3"/>
    <w:rsid w:val="00ED63FB"/>
    <w:rsid w:val="00ED65CF"/>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6BA4A-883C-4188-B031-923AF16A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Pages>
  <Words>17950</Words>
  <Characters>102321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603</cp:revision>
  <cp:lastPrinted>2016-06-07T11:24:00Z</cp:lastPrinted>
  <dcterms:created xsi:type="dcterms:W3CDTF">2015-10-15T09:01:00Z</dcterms:created>
  <dcterms:modified xsi:type="dcterms:W3CDTF">2016-06-07T11:28:00Z</dcterms:modified>
</cp:coreProperties>
</file>