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690D92">
        <w:t>06</w:t>
      </w:r>
      <w:r>
        <w:t xml:space="preserve">» </w:t>
      </w:r>
      <w:r w:rsidR="00690D92">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690D92">
        <w:t>728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560BE9" w:rsidRDefault="00690D92" w:rsidP="00560BE9">
      <w:pPr>
        <w:autoSpaceDE w:val="0"/>
        <w:spacing w:after="0"/>
        <w:jc w:val="center"/>
      </w:pPr>
      <w:r>
        <w:t>г. Тула, ул. Болдина, д.107, секция</w:t>
      </w:r>
      <w:proofErr w:type="gramStart"/>
      <w:r>
        <w:t xml:space="preserve"> А</w:t>
      </w:r>
      <w:proofErr w:type="gramEnd"/>
    </w:p>
    <w:p w:rsidR="00690D92" w:rsidRDefault="00690D92" w:rsidP="00690D92">
      <w:pPr>
        <w:autoSpaceDE w:val="0"/>
        <w:spacing w:after="0"/>
        <w:jc w:val="center"/>
      </w:pPr>
      <w:r>
        <w:t>г. Тула, ул. Болдина, д.10</w:t>
      </w:r>
      <w:r>
        <w:t>9, секция</w:t>
      </w:r>
      <w:proofErr w:type="gramStart"/>
      <w:r>
        <w:t xml:space="preserve"> Б</w:t>
      </w:r>
      <w:proofErr w:type="gramEnd"/>
    </w:p>
    <w:p w:rsidR="00690D92" w:rsidRDefault="00690D92" w:rsidP="00690D92">
      <w:pPr>
        <w:autoSpaceDE w:val="0"/>
        <w:spacing w:after="0"/>
        <w:jc w:val="center"/>
      </w:pPr>
      <w:r>
        <w:t>г. Тула, ул. Болдина, д.145а</w:t>
      </w:r>
      <w:r>
        <w:t>, секция</w:t>
      </w:r>
      <w:proofErr w:type="gramStart"/>
      <w:r>
        <w:t xml:space="preserve"> А</w:t>
      </w:r>
      <w:proofErr w:type="gramEnd"/>
    </w:p>
    <w:p w:rsidR="00690D92" w:rsidRDefault="00690D92" w:rsidP="00690D92">
      <w:pPr>
        <w:autoSpaceDE w:val="0"/>
        <w:spacing w:after="0"/>
        <w:jc w:val="center"/>
      </w:pPr>
    </w:p>
    <w:p w:rsidR="003F7C81" w:rsidRDefault="003F7C81" w:rsidP="001C026D">
      <w:pPr>
        <w:autoSpaceDE w:val="0"/>
      </w:pPr>
    </w:p>
    <w:p w:rsidR="003F7C81" w:rsidRDefault="003F7C81" w:rsidP="001C026D">
      <w:pPr>
        <w:autoSpaceDE w:val="0"/>
      </w:pPr>
    </w:p>
    <w:p w:rsidR="003F7C81" w:rsidRDefault="003F7C81" w:rsidP="001C026D">
      <w:pPr>
        <w:autoSpaceDE w:val="0"/>
      </w:pPr>
    </w:p>
    <w:p w:rsidR="00B825DF" w:rsidRDefault="00B825DF" w:rsidP="001C026D">
      <w:pPr>
        <w:autoSpaceDE w:val="0"/>
      </w:pPr>
    </w:p>
    <w:p w:rsidR="00B825DF" w:rsidRDefault="00B825DF" w:rsidP="001C026D">
      <w:pPr>
        <w:autoSpaceDE w:val="0"/>
      </w:pPr>
    </w:p>
    <w:p w:rsidR="00B825DF" w:rsidRDefault="00B825DF" w:rsidP="001C026D">
      <w:pPr>
        <w:autoSpaceDE w:val="0"/>
      </w:pPr>
    </w:p>
    <w:p w:rsidR="00B825DF" w:rsidRDefault="00B825D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87D9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87D9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87D95" w:rsidRPr="00A76C1A">
        <w:rPr>
          <w:bCs/>
        </w:rPr>
        <w:fldChar w:fldCharType="begin"/>
      </w:r>
      <w:r w:rsidRPr="00A76C1A">
        <w:rPr>
          <w:bCs/>
        </w:rPr>
        <w:instrText xml:space="preserve"> REF _Ref166267456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7D95" w:rsidRPr="00A76C1A">
        <w:rPr>
          <w:bCs/>
        </w:rPr>
        <w:fldChar w:fldCharType="begin"/>
      </w:r>
      <w:r w:rsidRPr="00A76C1A">
        <w:rPr>
          <w:bCs/>
        </w:rPr>
        <w:instrText xml:space="preserve"> REF _Ref166267457 \h  \* MERGEFORMAT </w:instrText>
      </w:r>
      <w:r w:rsidR="00D87D95" w:rsidRPr="00A76C1A">
        <w:rPr>
          <w:bCs/>
        </w:rPr>
      </w:r>
      <w:r w:rsidR="00D87D9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87D95" w:rsidRPr="00A76C1A">
        <w:rPr>
          <w:bCs/>
        </w:rPr>
        <w:fldChar w:fldCharType="begin"/>
      </w:r>
      <w:r w:rsidRPr="00A76C1A">
        <w:rPr>
          <w:bCs/>
        </w:rPr>
        <w:instrText xml:space="preserve"> REF _Ref166311076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7D95" w:rsidRPr="00A76C1A">
        <w:rPr>
          <w:bCs/>
        </w:rPr>
        <w:fldChar w:fldCharType="begin"/>
      </w:r>
      <w:r w:rsidRPr="00A76C1A">
        <w:rPr>
          <w:bCs/>
        </w:rPr>
        <w:instrText xml:space="preserve"> REF _Ref166311380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7D95" w:rsidRPr="00A76C1A">
        <w:rPr>
          <w:bCs/>
        </w:rPr>
        <w:fldChar w:fldCharType="begin"/>
      </w:r>
      <w:r w:rsidRPr="00A76C1A">
        <w:rPr>
          <w:bCs/>
        </w:rPr>
        <w:instrText xml:space="preserve"> REF _Ref166312503 \h  \* MERGEFORMAT </w:instrText>
      </w:r>
      <w:r w:rsidR="00D87D95" w:rsidRPr="00A76C1A">
        <w:rPr>
          <w:bCs/>
        </w:rPr>
      </w:r>
      <w:r w:rsidR="00D87D9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87D95" w:rsidRPr="00856C74">
        <w:rPr>
          <w:bCs/>
        </w:rPr>
        <w:fldChar w:fldCharType="begin"/>
      </w:r>
      <w:r w:rsidRPr="00856C74">
        <w:rPr>
          <w:bCs/>
        </w:rPr>
        <w:instrText xml:space="preserve"> REF _Ref166315159 \h  \* MERGEFORMAT </w:instrText>
      </w:r>
      <w:r w:rsidR="00D87D95" w:rsidRPr="00856C74">
        <w:rPr>
          <w:bCs/>
        </w:rPr>
      </w:r>
      <w:r w:rsidR="00D87D95" w:rsidRPr="00856C74">
        <w:rPr>
          <w:bCs/>
        </w:rPr>
        <w:fldChar w:fldCharType="end"/>
      </w:r>
      <w:r w:rsidRPr="00856C74">
        <w:rPr>
          <w:bCs/>
        </w:rPr>
        <w:t xml:space="preserve"> и 9.17.</w:t>
      </w:r>
      <w:r w:rsidR="00D87D95" w:rsidRPr="00856C74">
        <w:rPr>
          <w:bCs/>
        </w:rPr>
        <w:fldChar w:fldCharType="begin"/>
      </w:r>
      <w:r w:rsidRPr="00856C74">
        <w:rPr>
          <w:bCs/>
        </w:rPr>
        <w:instrText xml:space="preserve"> REF _Ref166315233 \h  \* MERGEFORMAT </w:instrText>
      </w:r>
      <w:r w:rsidR="00D87D95" w:rsidRPr="00856C74">
        <w:rPr>
          <w:bCs/>
        </w:rPr>
      </w:r>
      <w:r w:rsidR="00D87D9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87D95" w:rsidRPr="00EC7F64">
        <w:rPr>
          <w:kern w:val="0"/>
          <w:lang w:eastAsia="ru-RU"/>
        </w:rPr>
        <w:fldChar w:fldCharType="begin"/>
      </w:r>
      <w:r w:rsidRPr="00EC7F64">
        <w:rPr>
          <w:kern w:val="0"/>
          <w:lang w:eastAsia="ru-RU"/>
        </w:rPr>
        <w:instrText xml:space="preserve"> REF _Ref166314817 \h  \* MERGEFORMAT </w:instrText>
      </w:r>
      <w:r w:rsidR="00D87D95" w:rsidRPr="00EC7F64">
        <w:rPr>
          <w:kern w:val="0"/>
          <w:lang w:eastAsia="ru-RU"/>
        </w:rPr>
      </w:r>
      <w:r w:rsidR="00D87D9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C22CD9" w:rsidRPr="00C22CD9" w:rsidRDefault="00C22CD9" w:rsidP="00C22CD9">
                  <w:pPr>
                    <w:spacing w:after="0"/>
                    <w:jc w:val="center"/>
                  </w:pPr>
                </w:p>
                <w:p w:rsidR="005560F4" w:rsidRDefault="005560F4" w:rsidP="005560F4">
                  <w:pPr>
                    <w:autoSpaceDE w:val="0"/>
                    <w:spacing w:after="0"/>
                    <w:jc w:val="center"/>
                  </w:pPr>
                  <w:r>
                    <w:t>г. Тула, ул. Болдина, д.107, секция</w:t>
                  </w:r>
                  <w:proofErr w:type="gramStart"/>
                  <w:r>
                    <w:t xml:space="preserve"> А</w:t>
                  </w:r>
                  <w:proofErr w:type="gramEnd"/>
                </w:p>
                <w:p w:rsidR="005560F4" w:rsidRDefault="005560F4" w:rsidP="005560F4">
                  <w:pPr>
                    <w:autoSpaceDE w:val="0"/>
                    <w:spacing w:after="0"/>
                    <w:jc w:val="center"/>
                  </w:pPr>
                  <w:r>
                    <w:t>г. Тула, ул. Болдина, д.109, секция</w:t>
                  </w:r>
                  <w:proofErr w:type="gramStart"/>
                  <w:r>
                    <w:t xml:space="preserve"> Б</w:t>
                  </w:r>
                  <w:proofErr w:type="gramEnd"/>
                </w:p>
                <w:p w:rsidR="005560F4" w:rsidRDefault="005560F4" w:rsidP="005560F4">
                  <w:pPr>
                    <w:autoSpaceDE w:val="0"/>
                    <w:spacing w:after="0"/>
                    <w:jc w:val="center"/>
                  </w:pPr>
                  <w:r>
                    <w:t>г. Тула, ул. Болдина, д.145а, секция</w:t>
                  </w:r>
                  <w:proofErr w:type="gramStart"/>
                  <w:r>
                    <w:t xml:space="preserve"> А</w:t>
                  </w:r>
                  <w:proofErr w:type="gramEnd"/>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5560F4"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5560F4" w:rsidRDefault="005560F4" w:rsidP="005560F4">
            <w:pPr>
              <w:autoSpaceDE w:val="0"/>
              <w:spacing w:after="0"/>
              <w:jc w:val="center"/>
            </w:pPr>
            <w:r>
              <w:t>г. Тула, ул. Болдина, д.107, секция</w:t>
            </w:r>
            <w:proofErr w:type="gramStart"/>
            <w:r>
              <w:t xml:space="preserve"> А</w:t>
            </w:r>
            <w:proofErr w:type="gramEnd"/>
          </w:p>
          <w:p w:rsidR="005560F4" w:rsidRDefault="005560F4" w:rsidP="005560F4">
            <w:pPr>
              <w:autoSpaceDE w:val="0"/>
              <w:spacing w:after="0"/>
              <w:jc w:val="center"/>
            </w:pPr>
            <w:r>
              <w:t>г. Тула, ул. Болдина, д.109, секция</w:t>
            </w:r>
            <w:proofErr w:type="gramStart"/>
            <w:r>
              <w:t xml:space="preserve"> Б</w:t>
            </w:r>
            <w:proofErr w:type="gramEnd"/>
          </w:p>
          <w:p w:rsidR="005560F4" w:rsidRDefault="005560F4" w:rsidP="005560F4">
            <w:pPr>
              <w:autoSpaceDE w:val="0"/>
              <w:spacing w:after="0"/>
              <w:jc w:val="center"/>
            </w:pPr>
            <w:r>
              <w:t>г. Тула, ул. Болдина, д.145а, секция</w:t>
            </w:r>
            <w:proofErr w:type="gramStart"/>
            <w:r>
              <w:t xml:space="preserve"> А</w:t>
            </w:r>
            <w:proofErr w:type="gramEnd"/>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w:t>
            </w:r>
            <w:r w:rsidRPr="007B3D60">
              <w:lastRenderedPageBreak/>
              <w:t>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76133C">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6133C">
              <w:rPr>
                <w:color w:val="000000"/>
              </w:rPr>
              <w:t>5 986 789,83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47DA5">
              <w:t>06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A47DA5">
              <w:t>12</w:t>
            </w:r>
            <w:r w:rsidR="00C02A3B">
              <w:t xml:space="preserve"> сентября</w:t>
            </w:r>
            <w:r w:rsidR="007B0361">
              <w:t xml:space="preserve"> 2016</w:t>
            </w:r>
            <w:r w:rsidRPr="00A76C1A">
              <w:t xml:space="preserve"> года.</w:t>
            </w:r>
          </w:p>
          <w:p w:rsidR="00F22DB3" w:rsidRPr="00A76C1A" w:rsidRDefault="00DF2348" w:rsidP="00A47DA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A47DA5">
              <w:t>09</w:t>
            </w:r>
            <w:r w:rsidR="008F1534">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6247E">
              <w:t>06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6247E">
              <w:t>13</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w:t>
            </w:r>
            <w:r w:rsidRPr="002A3CBA">
              <w:rPr>
                <w:lang w:eastAsia="ru-RU"/>
              </w:rPr>
              <w:lastRenderedPageBreak/>
              <w:t xml:space="preserve">(максимальной) цены договора и </w:t>
            </w:r>
            <w:r w:rsidRPr="00CD4CC8">
              <w:rPr>
                <w:lang w:eastAsia="ru-RU"/>
              </w:rPr>
              <w:t xml:space="preserve">составляет </w:t>
            </w:r>
            <w:r w:rsidR="00A6247E">
              <w:rPr>
                <w:color w:val="000000"/>
              </w:rPr>
              <w:t>299 339,49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540AC">
            <w:pPr>
              <w:spacing w:after="0"/>
            </w:pPr>
            <w:r w:rsidRPr="00A76C1A">
              <w:t xml:space="preserve">Реестровый номер </w:t>
            </w:r>
            <w:r w:rsidRPr="00DA243E">
              <w:t xml:space="preserve">торгов – </w:t>
            </w:r>
            <w:r w:rsidR="002540AC">
              <w:t>728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2540AC">
              <w:rPr>
                <w:lang w:eastAsia="ru-RU"/>
              </w:rPr>
              <w:t>898 018,47</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73FF0">
              <w:rPr>
                <w:color w:val="000000"/>
              </w:rPr>
              <w:t>299 339,49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lastRenderedPageBreak/>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1C55F6">
              <w:t>728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C55F6">
            <w:r w:rsidRPr="00A76C1A">
              <w:t xml:space="preserve">Вскрытие конвертов с заявками на участие в конкурсе состоится   </w:t>
            </w:r>
            <w:r w:rsidR="001C55F6">
              <w:t>16</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C55F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C55F6">
              <w:t>19</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37.35pt" o:ole="">
                  <v:imagedata r:id="rId9" o:title=""/>
                </v:shape>
                <o:OLEObject Type="Embed" ProgID="Equation.3" ShapeID="_x0000_i1025" DrawAspect="Content" ObjectID="_153469558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w:t>
            </w:r>
            <w:r w:rsidRPr="00E41EEF">
              <w:rPr>
                <w:rFonts w:eastAsia="MS Mincho"/>
                <w:kern w:val="0"/>
                <w:lang w:eastAsia="ja-JP"/>
              </w:rPr>
              <w:lastRenderedPageBreak/>
              <w:t>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firstRow="1" w:lastRow="0" w:firstColumn="1" w:lastColumn="0" w:noHBand="0" w:noVBand="1"/>
      </w:tblPr>
      <w:tblGrid>
        <w:gridCol w:w="722"/>
        <w:gridCol w:w="18"/>
        <w:gridCol w:w="4087"/>
        <w:gridCol w:w="2454"/>
        <w:gridCol w:w="2088"/>
      </w:tblGrid>
      <w:tr w:rsidR="00607947" w:rsidRPr="00426236" w:rsidTr="001D3A4B">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4087"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454"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1D3A4B" w:rsidRPr="00426236" w:rsidTr="001D3A4B">
        <w:trPr>
          <w:trHeight w:val="92"/>
          <w:jc w:val="center"/>
        </w:trPr>
        <w:tc>
          <w:tcPr>
            <w:tcW w:w="740" w:type="dxa"/>
            <w:gridSpan w:val="2"/>
            <w:vMerge w:val="restart"/>
            <w:tcBorders>
              <w:top w:val="single" w:sz="4" w:space="0" w:color="auto"/>
              <w:left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sidRPr="00426236">
              <w:rPr>
                <w:color w:val="000000"/>
                <w:kern w:val="0"/>
                <w:lang w:eastAsia="ru-RU"/>
              </w:rPr>
              <w:t>1</w:t>
            </w:r>
          </w:p>
        </w:tc>
        <w:tc>
          <w:tcPr>
            <w:tcW w:w="4087" w:type="dxa"/>
            <w:vMerge w:val="restart"/>
            <w:tcBorders>
              <w:top w:val="single" w:sz="4" w:space="0" w:color="auto"/>
              <w:left w:val="single" w:sz="4" w:space="0" w:color="auto"/>
              <w:right w:val="single" w:sz="4" w:space="0" w:color="auto"/>
            </w:tcBorders>
            <w:shd w:val="clear" w:color="000000" w:fill="FFFFFF"/>
            <w:hideMark/>
          </w:tcPr>
          <w:p w:rsidR="001D3A4B" w:rsidRPr="000D0263" w:rsidRDefault="001D3A4B" w:rsidP="001D3A4B">
            <w:pPr>
              <w:autoSpaceDE w:val="0"/>
              <w:spacing w:after="0"/>
              <w:jc w:val="center"/>
            </w:pPr>
            <w:r>
              <w:t>г. Тула, ул. Болдина, д.107, секция</w:t>
            </w:r>
            <w:proofErr w:type="gramStart"/>
            <w:r>
              <w:t xml:space="preserve"> А</w:t>
            </w:r>
            <w:proofErr w:type="gramEnd"/>
          </w:p>
        </w:tc>
        <w:tc>
          <w:tcPr>
            <w:tcW w:w="2454" w:type="dxa"/>
            <w:tcBorders>
              <w:top w:val="single" w:sz="4" w:space="0" w:color="auto"/>
              <w:left w:val="nil"/>
              <w:bottom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r>
              <w:rPr>
                <w:color w:val="000000"/>
                <w:kern w:val="0"/>
                <w:lang w:eastAsia="ru-RU"/>
              </w:rPr>
              <w:t>114321,00</w:t>
            </w:r>
          </w:p>
        </w:tc>
      </w:tr>
      <w:tr w:rsidR="001D3A4B" w:rsidRPr="00426236" w:rsidTr="001D3A4B">
        <w:trPr>
          <w:trHeight w:val="90"/>
          <w:jc w:val="center"/>
        </w:trPr>
        <w:tc>
          <w:tcPr>
            <w:tcW w:w="740" w:type="dxa"/>
            <w:gridSpan w:val="2"/>
            <w:vMerge/>
            <w:tcBorders>
              <w:left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p>
        </w:tc>
        <w:tc>
          <w:tcPr>
            <w:tcW w:w="4087" w:type="dxa"/>
            <w:vMerge/>
            <w:tcBorders>
              <w:left w:val="single" w:sz="4" w:space="0" w:color="auto"/>
              <w:right w:val="single" w:sz="4" w:space="0" w:color="auto"/>
            </w:tcBorders>
            <w:shd w:val="clear" w:color="000000" w:fill="FFFFFF"/>
          </w:tcPr>
          <w:p w:rsidR="001D3A4B" w:rsidRDefault="001D3A4B" w:rsidP="001D3A4B">
            <w:pPr>
              <w:autoSpaceDE w:val="0"/>
              <w:spacing w:after="0"/>
              <w:jc w:val="center"/>
            </w:pPr>
          </w:p>
        </w:tc>
        <w:tc>
          <w:tcPr>
            <w:tcW w:w="2454" w:type="dxa"/>
            <w:tcBorders>
              <w:top w:val="single" w:sz="4" w:space="0" w:color="auto"/>
              <w:left w:val="nil"/>
              <w:bottom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r>
              <w:rPr>
                <w:color w:val="000000"/>
                <w:kern w:val="0"/>
                <w:lang w:eastAsia="ru-RU"/>
              </w:rPr>
              <w:t>844819,48</w:t>
            </w:r>
          </w:p>
        </w:tc>
      </w:tr>
      <w:tr w:rsidR="001D3A4B" w:rsidRPr="00426236" w:rsidTr="001D3A4B">
        <w:trPr>
          <w:trHeight w:val="90"/>
          <w:jc w:val="center"/>
        </w:trPr>
        <w:tc>
          <w:tcPr>
            <w:tcW w:w="740" w:type="dxa"/>
            <w:gridSpan w:val="2"/>
            <w:vMerge/>
            <w:tcBorders>
              <w:left w:val="single" w:sz="4" w:space="0" w:color="auto"/>
              <w:bottom w:val="single" w:sz="4" w:space="0" w:color="000000"/>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p>
        </w:tc>
        <w:tc>
          <w:tcPr>
            <w:tcW w:w="4087" w:type="dxa"/>
            <w:vMerge/>
            <w:tcBorders>
              <w:left w:val="single" w:sz="4" w:space="0" w:color="auto"/>
              <w:bottom w:val="single" w:sz="4" w:space="0" w:color="000000"/>
              <w:right w:val="single" w:sz="4" w:space="0" w:color="auto"/>
            </w:tcBorders>
            <w:shd w:val="clear" w:color="000000" w:fill="FFFFFF"/>
          </w:tcPr>
          <w:p w:rsidR="001D3A4B" w:rsidRDefault="001D3A4B" w:rsidP="001D3A4B">
            <w:pPr>
              <w:autoSpaceDE w:val="0"/>
              <w:spacing w:after="0"/>
              <w:jc w:val="center"/>
            </w:pPr>
          </w:p>
        </w:tc>
        <w:tc>
          <w:tcPr>
            <w:tcW w:w="2454" w:type="dxa"/>
            <w:tcBorders>
              <w:top w:val="single" w:sz="4" w:space="0" w:color="auto"/>
              <w:left w:val="nil"/>
              <w:bottom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1D3A4B" w:rsidP="009B4417">
            <w:pPr>
              <w:suppressAutoHyphens w:val="0"/>
              <w:spacing w:after="0"/>
              <w:jc w:val="center"/>
              <w:rPr>
                <w:color w:val="000000"/>
                <w:kern w:val="0"/>
                <w:lang w:eastAsia="ru-RU"/>
              </w:rPr>
            </w:pPr>
            <w:r>
              <w:rPr>
                <w:color w:val="000000"/>
                <w:kern w:val="0"/>
                <w:lang w:eastAsia="ru-RU"/>
              </w:rPr>
              <w:t>1219354,18</w:t>
            </w:r>
          </w:p>
        </w:tc>
      </w:tr>
      <w:tr w:rsidR="00607947" w:rsidRPr="00426236" w:rsidTr="001D3A4B">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1D3A4B" w:rsidP="009B4417">
            <w:pPr>
              <w:suppressAutoHyphens w:val="0"/>
              <w:spacing w:after="0"/>
              <w:jc w:val="center"/>
              <w:rPr>
                <w:b/>
                <w:bCs/>
                <w:color w:val="000000"/>
                <w:kern w:val="0"/>
                <w:lang w:eastAsia="ru-RU"/>
              </w:rPr>
            </w:pPr>
            <w:r>
              <w:rPr>
                <w:b/>
                <w:bCs/>
                <w:color w:val="000000"/>
                <w:kern w:val="0"/>
                <w:lang w:eastAsia="ru-RU"/>
              </w:rPr>
              <w:t>2178494,66</w:t>
            </w:r>
          </w:p>
        </w:tc>
      </w:tr>
      <w:tr w:rsidR="001D3A4B" w:rsidRPr="00426236" w:rsidTr="001D3A4B">
        <w:trPr>
          <w:trHeight w:val="119"/>
          <w:jc w:val="center"/>
        </w:trPr>
        <w:tc>
          <w:tcPr>
            <w:tcW w:w="740" w:type="dxa"/>
            <w:gridSpan w:val="2"/>
            <w:vMerge w:val="restart"/>
            <w:tcBorders>
              <w:top w:val="single" w:sz="4" w:space="0" w:color="auto"/>
              <w:left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lang w:eastAsia="ru-RU"/>
              </w:rPr>
              <w:t>2</w:t>
            </w:r>
          </w:p>
        </w:tc>
        <w:tc>
          <w:tcPr>
            <w:tcW w:w="4087" w:type="dxa"/>
            <w:vMerge w:val="restart"/>
            <w:tcBorders>
              <w:top w:val="single" w:sz="4" w:space="0" w:color="auto"/>
              <w:left w:val="single" w:sz="4" w:space="0" w:color="auto"/>
              <w:right w:val="single" w:sz="4" w:space="0" w:color="auto"/>
            </w:tcBorders>
            <w:shd w:val="clear" w:color="auto" w:fill="auto"/>
          </w:tcPr>
          <w:p w:rsidR="001D3A4B" w:rsidRPr="000D0263" w:rsidRDefault="001D3A4B" w:rsidP="001D3A4B">
            <w:pPr>
              <w:autoSpaceDE w:val="0"/>
              <w:spacing w:after="0"/>
              <w:jc w:val="center"/>
            </w:pPr>
            <w:r>
              <w:t>г. Тула, ул. Болдина, д.10</w:t>
            </w:r>
            <w:r>
              <w:t>9, секция</w:t>
            </w:r>
            <w:proofErr w:type="gramStart"/>
            <w:r>
              <w:t xml:space="preserve"> Б</w:t>
            </w:r>
            <w:proofErr w:type="gramEnd"/>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kern w:val="0"/>
                <w:lang w:eastAsia="ru-RU"/>
              </w:rPr>
              <w:t>114321,00</w:t>
            </w:r>
          </w:p>
        </w:tc>
      </w:tr>
      <w:tr w:rsidR="001D3A4B" w:rsidRPr="00426236" w:rsidTr="001D3A4B">
        <w:trPr>
          <w:trHeight w:val="117"/>
          <w:jc w:val="center"/>
        </w:trPr>
        <w:tc>
          <w:tcPr>
            <w:tcW w:w="740" w:type="dxa"/>
            <w:gridSpan w:val="2"/>
            <w:vMerge/>
            <w:tcBorders>
              <w:left w:val="single" w:sz="4" w:space="0" w:color="auto"/>
              <w:right w:val="single" w:sz="4" w:space="0" w:color="auto"/>
            </w:tcBorders>
            <w:shd w:val="clear" w:color="auto" w:fill="auto"/>
          </w:tcPr>
          <w:p w:rsidR="001D3A4B" w:rsidRDefault="001D3A4B" w:rsidP="009B4417">
            <w:pPr>
              <w:suppressAutoHyphens w:val="0"/>
              <w:spacing w:after="0"/>
              <w:jc w:val="center"/>
              <w:rPr>
                <w:bCs/>
                <w:color w:val="000000"/>
                <w:lang w:eastAsia="ru-RU"/>
              </w:rPr>
            </w:pPr>
          </w:p>
        </w:tc>
        <w:tc>
          <w:tcPr>
            <w:tcW w:w="4087" w:type="dxa"/>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kern w:val="0"/>
                <w:lang w:eastAsia="ru-RU"/>
              </w:rPr>
              <w:t>844819,48</w:t>
            </w:r>
          </w:p>
        </w:tc>
      </w:tr>
      <w:tr w:rsidR="001D3A4B" w:rsidRPr="00426236" w:rsidTr="001D3A4B">
        <w:trPr>
          <w:trHeight w:val="117"/>
          <w:jc w:val="center"/>
        </w:trPr>
        <w:tc>
          <w:tcPr>
            <w:tcW w:w="740" w:type="dxa"/>
            <w:gridSpan w:val="2"/>
            <w:vMerge/>
            <w:tcBorders>
              <w:left w:val="single" w:sz="4" w:space="0" w:color="auto"/>
              <w:right w:val="single" w:sz="4" w:space="0" w:color="auto"/>
            </w:tcBorders>
            <w:shd w:val="clear" w:color="auto" w:fill="auto"/>
          </w:tcPr>
          <w:p w:rsidR="001D3A4B" w:rsidRDefault="001D3A4B" w:rsidP="009B4417">
            <w:pPr>
              <w:suppressAutoHyphens w:val="0"/>
              <w:spacing w:after="0"/>
              <w:jc w:val="center"/>
              <w:rPr>
                <w:bCs/>
                <w:color w:val="000000"/>
                <w:lang w:eastAsia="ru-RU"/>
              </w:rPr>
            </w:pPr>
          </w:p>
        </w:tc>
        <w:tc>
          <w:tcPr>
            <w:tcW w:w="4087" w:type="dxa"/>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kern w:val="0"/>
                <w:lang w:eastAsia="ru-RU"/>
              </w:rPr>
              <w:t>1219354,18</w:t>
            </w:r>
          </w:p>
        </w:tc>
      </w:tr>
      <w:tr w:rsidR="00607947" w:rsidRPr="00426236" w:rsidTr="001D3A4B">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1D3A4B" w:rsidP="009B4417">
            <w:pPr>
              <w:suppressAutoHyphens w:val="0"/>
              <w:spacing w:after="0"/>
              <w:jc w:val="center"/>
              <w:rPr>
                <w:b/>
                <w:bCs/>
                <w:color w:val="000000"/>
                <w:kern w:val="0"/>
                <w:lang w:eastAsia="ru-RU"/>
              </w:rPr>
            </w:pPr>
            <w:r>
              <w:rPr>
                <w:b/>
                <w:bCs/>
                <w:color w:val="000000"/>
                <w:kern w:val="0"/>
                <w:lang w:eastAsia="ru-RU"/>
              </w:rPr>
              <w:t>2178494,66</w:t>
            </w:r>
          </w:p>
        </w:tc>
      </w:tr>
      <w:tr w:rsidR="001D3A4B" w:rsidRPr="00426236" w:rsidTr="001D3A4B">
        <w:trPr>
          <w:trHeight w:val="83"/>
          <w:jc w:val="center"/>
        </w:trPr>
        <w:tc>
          <w:tcPr>
            <w:tcW w:w="722" w:type="dxa"/>
            <w:vMerge w:val="restart"/>
            <w:tcBorders>
              <w:top w:val="single" w:sz="4" w:space="0" w:color="auto"/>
              <w:left w:val="single" w:sz="4" w:space="0" w:color="auto"/>
              <w:right w:val="single" w:sz="4" w:space="0" w:color="auto"/>
            </w:tcBorders>
            <w:shd w:val="clear" w:color="auto" w:fill="auto"/>
          </w:tcPr>
          <w:p w:rsidR="001D3A4B" w:rsidRPr="00426236" w:rsidRDefault="001D3A4B" w:rsidP="009B4417">
            <w:pPr>
              <w:tabs>
                <w:tab w:val="left" w:pos="2329"/>
              </w:tabs>
              <w:suppressAutoHyphens w:val="0"/>
              <w:spacing w:after="0"/>
              <w:jc w:val="center"/>
              <w:rPr>
                <w:bCs/>
                <w:color w:val="000000"/>
                <w:kern w:val="0"/>
                <w:lang w:eastAsia="ru-RU"/>
              </w:rPr>
            </w:pPr>
            <w:r>
              <w:rPr>
                <w:bCs/>
                <w:color w:val="000000"/>
                <w:lang w:eastAsia="ru-RU"/>
              </w:rPr>
              <w:t>3</w:t>
            </w:r>
          </w:p>
        </w:tc>
        <w:tc>
          <w:tcPr>
            <w:tcW w:w="4105" w:type="dxa"/>
            <w:gridSpan w:val="2"/>
            <w:vMerge w:val="restart"/>
            <w:tcBorders>
              <w:top w:val="single" w:sz="4" w:space="0" w:color="auto"/>
              <w:left w:val="single" w:sz="4" w:space="0" w:color="auto"/>
              <w:right w:val="single" w:sz="4" w:space="0" w:color="auto"/>
            </w:tcBorders>
            <w:shd w:val="clear" w:color="auto" w:fill="auto"/>
          </w:tcPr>
          <w:p w:rsidR="001D3A4B" w:rsidRPr="000D0263" w:rsidRDefault="001D3A4B" w:rsidP="001D3A4B">
            <w:pPr>
              <w:autoSpaceDE w:val="0"/>
              <w:spacing w:after="0"/>
              <w:jc w:val="center"/>
            </w:pPr>
            <w:r>
              <w:t>г. Тула, ул. Болдина, д.145а, секция</w:t>
            </w:r>
            <w:proofErr w:type="gramStart"/>
            <w:r>
              <w:t xml:space="preserve"> А</w:t>
            </w:r>
            <w:proofErr w:type="gramEnd"/>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kern w:val="0"/>
                <w:lang w:eastAsia="ru-RU"/>
              </w:rPr>
              <w:t>114321,00</w:t>
            </w:r>
          </w:p>
        </w:tc>
      </w:tr>
      <w:tr w:rsidR="001D3A4B" w:rsidRPr="00426236" w:rsidTr="001D3A4B">
        <w:trPr>
          <w:trHeight w:val="81"/>
          <w:jc w:val="center"/>
        </w:trPr>
        <w:tc>
          <w:tcPr>
            <w:tcW w:w="722" w:type="dxa"/>
            <w:vMerge/>
            <w:tcBorders>
              <w:left w:val="single" w:sz="4" w:space="0" w:color="auto"/>
              <w:right w:val="single" w:sz="4" w:space="0" w:color="auto"/>
            </w:tcBorders>
            <w:shd w:val="clear" w:color="auto" w:fill="auto"/>
          </w:tcPr>
          <w:p w:rsidR="001D3A4B" w:rsidRDefault="001D3A4B" w:rsidP="009B4417">
            <w:pPr>
              <w:tabs>
                <w:tab w:val="left" w:pos="2329"/>
              </w:tabs>
              <w:suppressAutoHyphens w:val="0"/>
              <w:spacing w:after="0"/>
              <w:jc w:val="center"/>
              <w:rPr>
                <w:bCs/>
                <w:color w:val="000000"/>
                <w:lang w:eastAsia="ru-RU"/>
              </w:rPr>
            </w:pPr>
          </w:p>
        </w:tc>
        <w:tc>
          <w:tcPr>
            <w:tcW w:w="4105" w:type="dxa"/>
            <w:gridSpan w:val="2"/>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kern w:val="0"/>
                <w:lang w:eastAsia="ru-RU"/>
              </w:rPr>
              <w:t>664396,25</w:t>
            </w:r>
          </w:p>
        </w:tc>
      </w:tr>
      <w:tr w:rsidR="001D3A4B" w:rsidRPr="00426236" w:rsidTr="001D3A4B">
        <w:trPr>
          <w:trHeight w:val="81"/>
          <w:jc w:val="center"/>
        </w:trPr>
        <w:tc>
          <w:tcPr>
            <w:tcW w:w="722" w:type="dxa"/>
            <w:vMerge/>
            <w:tcBorders>
              <w:left w:val="single" w:sz="4" w:space="0" w:color="auto"/>
              <w:right w:val="single" w:sz="4" w:space="0" w:color="auto"/>
            </w:tcBorders>
            <w:shd w:val="clear" w:color="auto" w:fill="auto"/>
          </w:tcPr>
          <w:p w:rsidR="001D3A4B" w:rsidRDefault="001D3A4B" w:rsidP="009B4417">
            <w:pPr>
              <w:tabs>
                <w:tab w:val="left" w:pos="2329"/>
              </w:tabs>
              <w:suppressAutoHyphens w:val="0"/>
              <w:spacing w:after="0"/>
              <w:jc w:val="center"/>
              <w:rPr>
                <w:bCs/>
                <w:color w:val="000000"/>
                <w:lang w:eastAsia="ru-RU"/>
              </w:rPr>
            </w:pPr>
          </w:p>
        </w:tc>
        <w:tc>
          <w:tcPr>
            <w:tcW w:w="4105" w:type="dxa"/>
            <w:gridSpan w:val="2"/>
            <w:vMerge/>
            <w:tcBorders>
              <w:left w:val="single" w:sz="4" w:space="0" w:color="auto"/>
              <w:right w:val="single" w:sz="4" w:space="0" w:color="auto"/>
            </w:tcBorders>
            <w:shd w:val="clear" w:color="auto" w:fill="auto"/>
          </w:tcPr>
          <w:p w:rsidR="001D3A4B" w:rsidRDefault="001D3A4B" w:rsidP="001D3A4B">
            <w:pPr>
              <w:autoSpaceDE w:val="0"/>
              <w:spacing w:after="0"/>
              <w:jc w:val="cente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1D3A4B" w:rsidRPr="00426236" w:rsidRDefault="001D3A4B" w:rsidP="009D5416">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1D3A4B" w:rsidRPr="00426236" w:rsidRDefault="001D3A4B" w:rsidP="009B4417">
            <w:pPr>
              <w:suppressAutoHyphens w:val="0"/>
              <w:spacing w:after="0"/>
              <w:jc w:val="center"/>
              <w:rPr>
                <w:bCs/>
                <w:color w:val="000000"/>
                <w:kern w:val="0"/>
                <w:lang w:eastAsia="ru-RU"/>
              </w:rPr>
            </w:pPr>
            <w:r>
              <w:rPr>
                <w:bCs/>
                <w:color w:val="000000"/>
                <w:kern w:val="0"/>
                <w:lang w:eastAsia="ru-RU"/>
              </w:rPr>
              <w:t>851083,26</w:t>
            </w:r>
          </w:p>
        </w:tc>
      </w:tr>
      <w:tr w:rsidR="00607947" w:rsidRPr="00426236" w:rsidTr="0019170C">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1D3A4B" w:rsidP="009B4417">
            <w:pPr>
              <w:suppressAutoHyphens w:val="0"/>
              <w:spacing w:after="0"/>
              <w:jc w:val="center"/>
              <w:rPr>
                <w:b/>
                <w:bCs/>
                <w:color w:val="000000"/>
                <w:kern w:val="0"/>
                <w:lang w:eastAsia="ru-RU"/>
              </w:rPr>
            </w:pPr>
            <w:r>
              <w:rPr>
                <w:b/>
                <w:bCs/>
                <w:color w:val="000000"/>
                <w:kern w:val="0"/>
                <w:lang w:eastAsia="ru-RU"/>
              </w:rPr>
              <w:t>1629800,51</w:t>
            </w:r>
          </w:p>
        </w:tc>
      </w:tr>
      <w:tr w:rsidR="00607947" w:rsidRPr="00426236" w:rsidTr="000C4480">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1D3A4B" w:rsidP="009B4417">
            <w:pPr>
              <w:jc w:val="center"/>
              <w:rPr>
                <w:b/>
                <w:bCs/>
                <w:color w:val="000000"/>
              </w:rPr>
            </w:pPr>
            <w:r>
              <w:rPr>
                <w:b/>
                <w:bCs/>
                <w:color w:val="000000"/>
              </w:rPr>
              <w:t>5 986 789,83</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7F7CDF" w:rsidRDefault="007F7CDF" w:rsidP="000D0263"/>
    <w:p w:rsidR="007F7CDF" w:rsidRDefault="007F7CDF" w:rsidP="000D0263"/>
    <w:p w:rsidR="007F7CDF" w:rsidRDefault="007F7CDF" w:rsidP="000D0263"/>
    <w:p w:rsidR="007F7CDF" w:rsidRDefault="007F7CDF" w:rsidP="000D0263"/>
    <w:p w:rsidR="007F7CDF" w:rsidRDefault="007F7CDF" w:rsidP="000D0263"/>
    <w:p w:rsidR="000D0263" w:rsidRDefault="000D0263" w:rsidP="000D0263"/>
    <w:p w:rsidR="00D877DC" w:rsidRDefault="00D877DC" w:rsidP="005A76C5">
      <w:pPr>
        <w:pStyle w:val="1"/>
        <w:keepNext w:val="0"/>
        <w:spacing w:before="0" w:after="120"/>
        <w:jc w:val="center"/>
        <w:rPr>
          <w:sz w:val="24"/>
          <w:szCs w:val="24"/>
        </w:rPr>
      </w:pPr>
    </w:p>
    <w:p w:rsidR="00D877DC" w:rsidRDefault="00D877DC" w:rsidP="005A76C5">
      <w:pPr>
        <w:pStyle w:val="1"/>
        <w:keepNext w:val="0"/>
        <w:spacing w:before="0" w:after="120"/>
        <w:jc w:val="center"/>
        <w:rPr>
          <w:sz w:val="24"/>
          <w:szCs w:val="24"/>
        </w:rPr>
      </w:pPr>
    </w:p>
    <w:p w:rsidR="00E63076" w:rsidRPr="00E63076" w:rsidRDefault="00E63076" w:rsidP="00E6307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C515D">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033DA" w:rsidRPr="00C7656B" w:rsidRDefault="002033DA" w:rsidP="002033D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033DA" w:rsidRPr="00C7656B" w:rsidRDefault="002033DA" w:rsidP="002033D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7656B">
        <w:rPr>
          <w:spacing w:val="2"/>
          <w:sz w:val="20"/>
          <w:szCs w:val="20"/>
        </w:rPr>
        <w:t>ств пр</w:t>
      </w:r>
      <w:proofErr w:type="gramEnd"/>
      <w:r w:rsidRPr="00C7656B">
        <w:rPr>
          <w:spacing w:val="2"/>
          <w:sz w:val="20"/>
          <w:szCs w:val="20"/>
        </w:rPr>
        <w:t xml:space="preserve">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C7656B">
        <w:rPr>
          <w:rFonts w:eastAsia="Calibri"/>
          <w:sz w:val="20"/>
          <w:szCs w:val="20"/>
        </w:rPr>
        <w:t>П</w:t>
      </w:r>
      <w:proofErr w:type="gramEnd"/>
      <w:r w:rsidRPr="00C7656B">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3DA" w:rsidRPr="00C7656B" w:rsidRDefault="002033DA" w:rsidP="002033D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proofErr w:type="gramStart"/>
      <w:r w:rsidRPr="000729E2">
        <w:rPr>
          <w:sz w:val="20"/>
          <w:szCs w:val="20"/>
        </w:rPr>
        <w:t>принять / не принять</w:t>
      </w:r>
      <w:proofErr w:type="gramEnd"/>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w:t>
      </w:r>
      <w:proofErr w:type="gramStart"/>
      <w:r>
        <w:rPr>
          <w:b/>
        </w:rPr>
        <w:t xml:space="preserve"> ,</w:t>
      </w:r>
      <w:proofErr w:type="gramEnd"/>
      <w:r>
        <w:rPr>
          <w:b/>
        </w:rPr>
        <w:t xml:space="preserve">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BE2980" w:rsidRDefault="00BE2980" w:rsidP="00BE2980">
      <w:pPr>
        <w:autoSpaceDE w:val="0"/>
        <w:spacing w:after="0"/>
        <w:jc w:val="center"/>
      </w:pPr>
      <w:r>
        <w:t>г. Тула, ул. Болдина, д.107, секция</w:t>
      </w:r>
      <w:proofErr w:type="gramStart"/>
      <w:r>
        <w:t xml:space="preserve"> А</w:t>
      </w:r>
      <w:proofErr w:type="gramEnd"/>
    </w:p>
    <w:p w:rsidR="00BE2980" w:rsidRDefault="00BE2980" w:rsidP="00BE2980">
      <w:pPr>
        <w:autoSpaceDE w:val="0"/>
        <w:spacing w:after="0"/>
        <w:jc w:val="center"/>
      </w:pPr>
      <w:r>
        <w:t>г. Тула, ул. Болдина, д.109, секция</w:t>
      </w:r>
      <w:proofErr w:type="gramStart"/>
      <w:r>
        <w:t xml:space="preserve"> Б</w:t>
      </w:r>
      <w:proofErr w:type="gramEnd"/>
    </w:p>
    <w:p w:rsidR="00BE2980" w:rsidRDefault="00BE2980" w:rsidP="00BE2980">
      <w:pPr>
        <w:autoSpaceDE w:val="0"/>
        <w:spacing w:after="0"/>
        <w:jc w:val="center"/>
      </w:pPr>
      <w:r>
        <w:t>г. Тула, ул. Болдина, д.145а, секция</w:t>
      </w:r>
      <w:proofErr w:type="gramStart"/>
      <w:r>
        <w:t xml:space="preserve"> А</w:t>
      </w:r>
      <w:proofErr w:type="gramEnd"/>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BE2980" w:rsidP="00FD59AF">
      <w:pPr>
        <w:ind w:firstLine="709"/>
        <w:jc w:val="center"/>
        <w:rPr>
          <w:color w:val="000000"/>
        </w:rPr>
      </w:pPr>
      <w:r>
        <w:rPr>
          <w:color w:val="000000"/>
        </w:rPr>
        <w:t>5 986 789,83</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43" w:rsidRDefault="00017643">
      <w:pPr>
        <w:spacing w:after="0"/>
      </w:pPr>
      <w:r>
        <w:separator/>
      </w:r>
    </w:p>
  </w:endnote>
  <w:endnote w:type="continuationSeparator" w:id="0">
    <w:p w:rsidR="00017643" w:rsidRDefault="00017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Pr="00394EB9" w:rsidRDefault="009B4417"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43" w:rsidRDefault="00017643">
      <w:pPr>
        <w:spacing w:after="0"/>
      </w:pPr>
      <w:r>
        <w:separator/>
      </w:r>
    </w:p>
  </w:footnote>
  <w:footnote w:type="continuationSeparator" w:id="0">
    <w:p w:rsidR="00017643" w:rsidRDefault="000176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384DEF" w:rsidP="001C026D">
    <w:pPr>
      <w:jc w:val="center"/>
    </w:pPr>
    <w:r>
      <w:fldChar w:fldCharType="begin"/>
    </w:r>
    <w:r>
      <w:instrText>PAGE   \* MERGEFORMAT</w:instrText>
    </w:r>
    <w:r>
      <w:fldChar w:fldCharType="separate"/>
    </w:r>
    <w:r w:rsidR="00BE2980">
      <w:rPr>
        <w:noProof/>
      </w:rPr>
      <w:t>51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1764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43DC"/>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451F3-6903-4A54-A0F2-55B87E5A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51</Pages>
  <Words>20459</Words>
  <Characters>116617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165</cp:revision>
  <cp:lastPrinted>2016-08-26T08:13:00Z</cp:lastPrinted>
  <dcterms:created xsi:type="dcterms:W3CDTF">2015-09-24T11:35:00Z</dcterms:created>
  <dcterms:modified xsi:type="dcterms:W3CDTF">2016-09-06T16:32:00Z</dcterms:modified>
</cp:coreProperties>
</file>