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712D8">
              <w:rPr>
                <w:kern w:val="0"/>
                <w:lang w:eastAsia="ru-RU"/>
              </w:rPr>
              <w:t>14</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02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2D8">
              <w:rPr>
                <w:kern w:val="0"/>
                <w:lang w:eastAsia="ru-RU"/>
              </w:rPr>
              <w:t>50</w:t>
            </w:r>
            <w:r w:rsidR="00FD02E2">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712D8" w:rsidRDefault="00FD02E2" w:rsidP="002216B9">
      <w:pPr>
        <w:autoSpaceDE w:val="0"/>
        <w:spacing w:after="0"/>
        <w:jc w:val="center"/>
      </w:pPr>
      <w:r>
        <w:t>г. Суворов, пр. Мира, д.19</w:t>
      </w:r>
    </w:p>
    <w:p w:rsidR="00FD02E2" w:rsidRDefault="00FD02E2" w:rsidP="002216B9">
      <w:pPr>
        <w:autoSpaceDE w:val="0"/>
        <w:spacing w:after="0"/>
        <w:jc w:val="center"/>
      </w:pPr>
      <w:r>
        <w:t>г. Тула, ул. Первомайская, д.15/116, корп.3</w:t>
      </w:r>
    </w:p>
    <w:p w:rsidR="00FD02E2" w:rsidRDefault="00FD02E2" w:rsidP="002216B9">
      <w:pPr>
        <w:autoSpaceDE w:val="0"/>
        <w:spacing w:after="0"/>
        <w:jc w:val="center"/>
      </w:pPr>
      <w:r>
        <w:t>г. Тула, ул. Ряжская, д.17</w:t>
      </w:r>
    </w:p>
    <w:p w:rsidR="00FD02E2" w:rsidRDefault="00FD02E2" w:rsidP="00FD02E2">
      <w:pPr>
        <w:autoSpaceDE w:val="0"/>
        <w:spacing w:after="0"/>
        <w:jc w:val="center"/>
      </w:pPr>
      <w:r>
        <w:t>г. Тула, ул. Ряжская, д.18</w:t>
      </w:r>
    </w:p>
    <w:p w:rsidR="00902F4A" w:rsidRDefault="000E340C" w:rsidP="000E340C">
      <w:pPr>
        <w:autoSpaceDE w:val="0"/>
        <w:spacing w:after="0"/>
        <w:jc w:val="center"/>
      </w:pPr>
      <w:r>
        <w:t>г. Суворов, пр. Мира, д.5</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8369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8369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83691" w:rsidRPr="00A76C1A">
        <w:rPr>
          <w:bCs/>
        </w:rPr>
        <w:fldChar w:fldCharType="begin"/>
      </w:r>
      <w:r w:rsidRPr="00A76C1A">
        <w:rPr>
          <w:bCs/>
        </w:rPr>
        <w:instrText xml:space="preserve"> REF _Ref166267456 \h  \* MERGEFORMAT </w:instrText>
      </w:r>
      <w:r w:rsidR="00F83691" w:rsidRPr="00A76C1A">
        <w:rPr>
          <w:bCs/>
        </w:rPr>
      </w:r>
      <w:r w:rsidR="00F836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83691" w:rsidRPr="00A76C1A">
        <w:rPr>
          <w:bCs/>
        </w:rPr>
        <w:fldChar w:fldCharType="begin"/>
      </w:r>
      <w:r w:rsidRPr="00A76C1A">
        <w:rPr>
          <w:bCs/>
        </w:rPr>
        <w:instrText xml:space="preserve"> REF _Ref166267457 \h  \* MERGEFORMAT </w:instrText>
      </w:r>
      <w:r w:rsidR="00F83691" w:rsidRPr="00A76C1A">
        <w:rPr>
          <w:bCs/>
        </w:rPr>
      </w:r>
      <w:r w:rsidR="00F8369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83691" w:rsidRPr="00A76C1A">
        <w:rPr>
          <w:bCs/>
        </w:rPr>
        <w:fldChar w:fldCharType="begin"/>
      </w:r>
      <w:r w:rsidRPr="00A76C1A">
        <w:rPr>
          <w:bCs/>
        </w:rPr>
        <w:instrText xml:space="preserve"> REF _Ref166267727 \h  \* MERGEFORMAT </w:instrText>
      </w:r>
      <w:r w:rsidR="00F83691" w:rsidRPr="00A76C1A">
        <w:rPr>
          <w:bCs/>
        </w:rPr>
      </w:r>
      <w:r w:rsidR="00F836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83691" w:rsidRPr="00A76C1A">
        <w:rPr>
          <w:bCs/>
        </w:rPr>
        <w:fldChar w:fldCharType="begin"/>
      </w:r>
      <w:r w:rsidRPr="00A76C1A">
        <w:rPr>
          <w:bCs/>
        </w:rPr>
        <w:instrText xml:space="preserve"> REF _Ref166311076 \h  \* MERGEFORMAT </w:instrText>
      </w:r>
      <w:r w:rsidR="00F83691" w:rsidRPr="00A76C1A">
        <w:rPr>
          <w:bCs/>
        </w:rPr>
      </w:r>
      <w:r w:rsidR="00F836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83691" w:rsidRPr="00A76C1A">
        <w:rPr>
          <w:bCs/>
        </w:rPr>
        <w:fldChar w:fldCharType="begin"/>
      </w:r>
      <w:r w:rsidRPr="00A76C1A">
        <w:rPr>
          <w:bCs/>
        </w:rPr>
        <w:instrText xml:space="preserve"> REF _Ref166311380 \h  \* MERGEFORMAT </w:instrText>
      </w:r>
      <w:r w:rsidR="00F83691" w:rsidRPr="00A76C1A">
        <w:rPr>
          <w:bCs/>
        </w:rPr>
      </w:r>
      <w:r w:rsidR="00F8369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83691" w:rsidRPr="00A76C1A">
        <w:rPr>
          <w:bCs/>
        </w:rPr>
        <w:fldChar w:fldCharType="begin"/>
      </w:r>
      <w:r w:rsidRPr="00A76C1A">
        <w:rPr>
          <w:bCs/>
        </w:rPr>
        <w:instrText xml:space="preserve"> REF _Ref166312503 \h  \* MERGEFORMAT </w:instrText>
      </w:r>
      <w:r w:rsidR="00F83691" w:rsidRPr="00A76C1A">
        <w:rPr>
          <w:bCs/>
        </w:rPr>
      </w:r>
      <w:r w:rsidR="00F8369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83691" w:rsidRPr="00A76C1A">
        <w:rPr>
          <w:bCs/>
        </w:rPr>
        <w:fldChar w:fldCharType="begin"/>
      </w:r>
      <w:r w:rsidRPr="00A76C1A">
        <w:rPr>
          <w:bCs/>
        </w:rPr>
        <w:instrText xml:space="preserve"> REF _Ref166267727 \h  \* MERGEFORMAT </w:instrText>
      </w:r>
      <w:r w:rsidR="00F83691" w:rsidRPr="00A76C1A">
        <w:rPr>
          <w:bCs/>
        </w:rPr>
      </w:r>
      <w:r w:rsidR="00F8369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155B44" w:rsidRDefault="00155B44" w:rsidP="00155B44">
                  <w:pPr>
                    <w:autoSpaceDE w:val="0"/>
                    <w:spacing w:after="0"/>
                    <w:jc w:val="center"/>
                  </w:pPr>
                  <w:r>
                    <w:t>г. Суворов, пр. Мира, д.19</w:t>
                  </w:r>
                </w:p>
                <w:p w:rsidR="00155B44" w:rsidRDefault="00155B44" w:rsidP="00155B44">
                  <w:pPr>
                    <w:autoSpaceDE w:val="0"/>
                    <w:spacing w:after="0"/>
                    <w:jc w:val="center"/>
                  </w:pPr>
                  <w:r>
                    <w:t>г. Тула, ул. Первомайская, д.15/116, корп.3</w:t>
                  </w:r>
                </w:p>
                <w:p w:rsidR="00155B44" w:rsidRDefault="00155B44" w:rsidP="00155B44">
                  <w:pPr>
                    <w:autoSpaceDE w:val="0"/>
                    <w:spacing w:after="0"/>
                    <w:jc w:val="center"/>
                  </w:pPr>
                  <w:r>
                    <w:t>г. Тула, ул. Ряжская, д.17</w:t>
                  </w:r>
                </w:p>
                <w:p w:rsidR="00155B44" w:rsidRDefault="00155B44" w:rsidP="00155B44">
                  <w:pPr>
                    <w:autoSpaceDE w:val="0"/>
                    <w:spacing w:after="0"/>
                    <w:jc w:val="center"/>
                  </w:pPr>
                  <w:r>
                    <w:t>г. Тула, ул. Ряжская, д.18</w:t>
                  </w:r>
                </w:p>
                <w:p w:rsidR="00155B44" w:rsidRDefault="00155B44" w:rsidP="00155B44">
                  <w:pPr>
                    <w:autoSpaceDE w:val="0"/>
                    <w:spacing w:after="0"/>
                    <w:jc w:val="center"/>
                  </w:pPr>
                  <w:r>
                    <w:t>г. Суворов, пр. Мира, д.5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55B44"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55B44" w:rsidRDefault="00155B44" w:rsidP="00155B44">
            <w:pPr>
              <w:autoSpaceDE w:val="0"/>
              <w:spacing w:after="0"/>
              <w:jc w:val="center"/>
            </w:pPr>
            <w:r>
              <w:t>г. Суворов, пр. Мира, д.19</w:t>
            </w:r>
          </w:p>
          <w:p w:rsidR="00155B44" w:rsidRDefault="00155B44" w:rsidP="00155B44">
            <w:pPr>
              <w:autoSpaceDE w:val="0"/>
              <w:spacing w:after="0"/>
              <w:jc w:val="center"/>
            </w:pPr>
            <w:r>
              <w:t>г. Тула, ул. Первомайская, д.15/116, корп.3</w:t>
            </w:r>
          </w:p>
          <w:p w:rsidR="00155B44" w:rsidRDefault="00155B44" w:rsidP="00155B44">
            <w:pPr>
              <w:autoSpaceDE w:val="0"/>
              <w:spacing w:after="0"/>
              <w:jc w:val="center"/>
            </w:pPr>
            <w:r>
              <w:t>г. Тула, ул. Ряжская, д.17</w:t>
            </w:r>
          </w:p>
          <w:p w:rsidR="00155B44" w:rsidRDefault="00155B44" w:rsidP="00155B44">
            <w:pPr>
              <w:autoSpaceDE w:val="0"/>
              <w:spacing w:after="0"/>
              <w:jc w:val="center"/>
            </w:pPr>
            <w:r>
              <w:t>г. Тула, ул. Ряжская, д.18</w:t>
            </w:r>
          </w:p>
          <w:p w:rsidR="00155B44" w:rsidRDefault="00155B44" w:rsidP="00155B44">
            <w:pPr>
              <w:autoSpaceDE w:val="0"/>
              <w:spacing w:after="0"/>
              <w:jc w:val="center"/>
            </w:pPr>
            <w:r>
              <w:t>г. Суворов, пр. Мира, д.5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B58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B58CF">
              <w:t>14</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5B4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155B44">
              <w:rPr>
                <w:b/>
                <w:color w:val="000000"/>
              </w:rPr>
              <w:t>1 052 155,21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4019">
              <w:t>14</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B24019">
              <w:t>20</w:t>
            </w:r>
            <w:r w:rsidR="001B344A">
              <w:t xml:space="preserve"> июня</w:t>
            </w:r>
            <w:r w:rsidR="002240DC">
              <w:t xml:space="preserve"> 2016</w:t>
            </w:r>
            <w:r w:rsidRPr="000B7DFC">
              <w:t xml:space="preserve"> года.</w:t>
            </w:r>
          </w:p>
          <w:p w:rsidR="00F22DB3" w:rsidRPr="00A76C1A" w:rsidRDefault="00006AA7" w:rsidP="00B2401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4019">
              <w:t>17</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6BE">
              <w:t>14</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36BE">
              <w:t>21</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936BE">
            <w:r w:rsidRPr="00972912">
              <w:t xml:space="preserve">Вскрытие конвертов с заявками на участие в конкурсе состоится   </w:t>
            </w:r>
            <w:r w:rsidR="003936BE">
              <w:t>22</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936B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936BE">
              <w:rPr>
                <w:lang w:eastAsia="ru-RU"/>
              </w:rPr>
              <w:t>23</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41974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C36CD5" w:rsidRDefault="00C36CD5" w:rsidP="00C36CD5">
            <w:pPr>
              <w:autoSpaceDE w:val="0"/>
              <w:spacing w:after="0"/>
              <w:jc w:val="center"/>
            </w:pPr>
            <w:r>
              <w:t>г. Суворов, пр. Мира, д.19</w:t>
            </w:r>
          </w:p>
          <w:p w:rsidR="00CC0BA4" w:rsidRPr="003558E4" w:rsidRDefault="00CC0BA4" w:rsidP="00C36CD5">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C36CD5" w:rsidP="00096D26">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C36CD5" w:rsidP="00AB2F60">
            <w:pPr>
              <w:spacing w:after="0"/>
              <w:jc w:val="center"/>
              <w:rPr>
                <w:color w:val="000000"/>
              </w:rPr>
            </w:pPr>
            <w:r>
              <w:rPr>
                <w:color w:val="000000"/>
              </w:rPr>
              <w:t>222528,91</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C36CD5" w:rsidP="003F0DF2">
            <w:pPr>
              <w:spacing w:after="0"/>
              <w:jc w:val="center"/>
              <w:rPr>
                <w:b/>
                <w:color w:val="000000"/>
              </w:rPr>
            </w:pPr>
            <w:r>
              <w:rPr>
                <w:b/>
                <w:color w:val="000000"/>
              </w:rPr>
              <w:t>222528,91</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C36CD5" w:rsidRDefault="00C36CD5" w:rsidP="00C36CD5">
            <w:pPr>
              <w:autoSpaceDE w:val="0"/>
              <w:spacing w:after="0"/>
              <w:jc w:val="center"/>
            </w:pPr>
            <w:r>
              <w:t>г. Тула, ул. Первомайская, д.15/116, корп.3</w:t>
            </w:r>
          </w:p>
          <w:p w:rsidR="003F0DF2" w:rsidRPr="004F6614" w:rsidRDefault="003F0DF2" w:rsidP="00C36CD5">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C36CD5" w:rsidP="003F0DF2">
            <w:pPr>
              <w:spacing w:after="0"/>
              <w:jc w:val="center"/>
              <w:rPr>
                <w:bCs/>
                <w:color w:val="000000"/>
              </w:rPr>
            </w:pPr>
            <w:r>
              <w:rPr>
                <w:bCs/>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3F0DF2" w:rsidRPr="004F6614" w:rsidRDefault="00C36CD5" w:rsidP="003F0DF2">
            <w:pPr>
              <w:spacing w:after="0"/>
              <w:jc w:val="center"/>
              <w:rPr>
                <w:color w:val="000000"/>
              </w:rPr>
            </w:pPr>
            <w:r>
              <w:rPr>
                <w:color w:val="000000"/>
              </w:rPr>
              <w:t>579764,39</w:t>
            </w:r>
          </w:p>
        </w:tc>
      </w:tr>
      <w:tr w:rsidR="003F0DF2"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C36CD5" w:rsidP="003F0DF2">
            <w:pPr>
              <w:jc w:val="center"/>
              <w:rPr>
                <w:b/>
                <w:color w:val="000000"/>
              </w:rPr>
            </w:pPr>
            <w:r>
              <w:rPr>
                <w:b/>
                <w:color w:val="000000"/>
              </w:rPr>
              <w:t>579764,39</w:t>
            </w:r>
          </w:p>
        </w:tc>
      </w:tr>
      <w:tr w:rsidR="00B27FB1" w:rsidRPr="003558E4" w:rsidTr="00B27FB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27FB1" w:rsidRPr="00B27FB1" w:rsidRDefault="00B27FB1"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36CD5" w:rsidRDefault="00C36CD5" w:rsidP="00C36CD5">
            <w:pPr>
              <w:autoSpaceDE w:val="0"/>
              <w:spacing w:after="0"/>
              <w:jc w:val="center"/>
            </w:pPr>
            <w:r>
              <w:t>г. Тула, ул. Ряжская, д.17</w:t>
            </w:r>
          </w:p>
          <w:p w:rsidR="00B27FB1" w:rsidRPr="00B27FB1" w:rsidRDefault="00B27FB1" w:rsidP="00C36CD5">
            <w:pPr>
              <w:autoSpaceDE w:val="0"/>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27FB1" w:rsidRPr="00B27FB1" w:rsidRDefault="00C36CD5" w:rsidP="003F0DF2">
            <w:pPr>
              <w:spacing w:after="0"/>
              <w:jc w:val="center"/>
              <w:rPr>
                <w:bCs/>
                <w:color w:val="000000"/>
              </w:rPr>
            </w:pPr>
            <w:r>
              <w:rPr>
                <w:bCs/>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B27FB1" w:rsidRPr="00B27FB1" w:rsidRDefault="00C36CD5" w:rsidP="003F0DF2">
            <w:pPr>
              <w:jc w:val="center"/>
              <w:rPr>
                <w:color w:val="000000"/>
              </w:rPr>
            </w:pPr>
            <w:r>
              <w:rPr>
                <w:color w:val="000000"/>
              </w:rPr>
              <w:t>17016,43</w:t>
            </w:r>
          </w:p>
        </w:tc>
      </w:tr>
      <w:tr w:rsidR="00B27FB1"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27FB1" w:rsidRPr="003558E4" w:rsidRDefault="00B27FB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B27FB1" w:rsidRDefault="00C36CD5" w:rsidP="003F0DF2">
            <w:pPr>
              <w:jc w:val="center"/>
              <w:rPr>
                <w:b/>
                <w:color w:val="000000"/>
              </w:rPr>
            </w:pPr>
            <w:r>
              <w:rPr>
                <w:b/>
                <w:color w:val="000000"/>
              </w:rPr>
              <w:t>17016,43</w:t>
            </w:r>
          </w:p>
        </w:tc>
      </w:tr>
      <w:tr w:rsidR="00C36CD5" w:rsidRPr="003558E4" w:rsidTr="00C36CD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36CD5" w:rsidRPr="00C36CD5" w:rsidRDefault="00C36CD5" w:rsidP="003F0DF2">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36CD5" w:rsidRDefault="00C36CD5" w:rsidP="00C36CD5">
            <w:pPr>
              <w:autoSpaceDE w:val="0"/>
              <w:spacing w:after="0"/>
              <w:jc w:val="center"/>
            </w:pPr>
            <w:r>
              <w:t>г. Тула, ул. Ряжская, д.18</w:t>
            </w:r>
          </w:p>
          <w:p w:rsidR="00C36CD5" w:rsidRPr="00C36CD5" w:rsidRDefault="00C36CD5"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36CD5" w:rsidRPr="00C36CD5" w:rsidRDefault="00C36CD5" w:rsidP="003F0DF2">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C36CD5" w:rsidRPr="00C36CD5" w:rsidRDefault="00C36CD5" w:rsidP="003F0DF2">
            <w:pPr>
              <w:jc w:val="center"/>
              <w:rPr>
                <w:color w:val="000000"/>
              </w:rPr>
            </w:pPr>
            <w:r>
              <w:rPr>
                <w:color w:val="000000"/>
              </w:rPr>
              <w:t>13949,46</w:t>
            </w:r>
          </w:p>
        </w:tc>
      </w:tr>
      <w:tr w:rsidR="00C36CD5"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36CD5" w:rsidRPr="003558E4" w:rsidRDefault="00C36CD5"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36CD5" w:rsidRDefault="00C36CD5" w:rsidP="003F0DF2">
            <w:pPr>
              <w:jc w:val="center"/>
              <w:rPr>
                <w:b/>
                <w:color w:val="000000"/>
              </w:rPr>
            </w:pPr>
            <w:r>
              <w:rPr>
                <w:b/>
                <w:color w:val="000000"/>
              </w:rPr>
              <w:t>13949,46</w:t>
            </w:r>
          </w:p>
        </w:tc>
      </w:tr>
      <w:tr w:rsidR="00C36CD5" w:rsidRPr="003558E4" w:rsidTr="00C36CD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36CD5" w:rsidRPr="00C36CD5" w:rsidRDefault="00C36CD5" w:rsidP="003F0DF2">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36CD5" w:rsidRDefault="00C36CD5" w:rsidP="00C36CD5">
            <w:pPr>
              <w:autoSpaceDE w:val="0"/>
              <w:spacing w:after="0"/>
              <w:jc w:val="center"/>
            </w:pPr>
            <w:r>
              <w:t>г. Суворов, пр. Мира, д.5</w:t>
            </w:r>
          </w:p>
          <w:p w:rsidR="00C36CD5" w:rsidRPr="00C36CD5" w:rsidRDefault="00C36CD5"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36CD5" w:rsidRPr="00C36CD5" w:rsidRDefault="00C36CD5" w:rsidP="003F0DF2">
            <w:pPr>
              <w:spacing w:after="0"/>
              <w:jc w:val="center"/>
              <w:rPr>
                <w:bCs/>
                <w:color w:val="000000"/>
              </w:rPr>
            </w:pPr>
            <w:r>
              <w:rPr>
                <w:bCs/>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C36CD5" w:rsidRPr="00C36CD5" w:rsidRDefault="00C36CD5" w:rsidP="003F0DF2">
            <w:pPr>
              <w:jc w:val="center"/>
              <w:rPr>
                <w:color w:val="000000"/>
              </w:rPr>
            </w:pPr>
            <w:r>
              <w:rPr>
                <w:color w:val="000000"/>
              </w:rPr>
              <w:t>218896,02</w:t>
            </w:r>
          </w:p>
        </w:tc>
      </w:tr>
      <w:tr w:rsidR="00C36CD5"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36CD5" w:rsidRPr="003558E4" w:rsidRDefault="00C36CD5"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36CD5" w:rsidRDefault="00C36CD5" w:rsidP="003F0DF2">
            <w:pPr>
              <w:jc w:val="center"/>
              <w:rPr>
                <w:b/>
                <w:color w:val="000000"/>
              </w:rPr>
            </w:pPr>
            <w:r>
              <w:rPr>
                <w:b/>
                <w:color w:val="000000"/>
              </w:rPr>
              <w:t>218896,02</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C36CD5" w:rsidP="003F0DF2">
            <w:pPr>
              <w:jc w:val="center"/>
              <w:rPr>
                <w:b/>
                <w:color w:val="000000"/>
              </w:rPr>
            </w:pPr>
            <w:r>
              <w:rPr>
                <w:b/>
                <w:color w:val="000000"/>
              </w:rPr>
              <w:t>1 052 155,21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63A23" w:rsidRDefault="00A63A23" w:rsidP="00A63A23">
      <w:pPr>
        <w:autoSpaceDE w:val="0"/>
        <w:spacing w:after="0"/>
        <w:jc w:val="center"/>
      </w:pPr>
      <w:r>
        <w:t>г. Суворов, пр. Мира, д.19</w:t>
      </w:r>
    </w:p>
    <w:p w:rsidR="00A63A23" w:rsidRDefault="00A63A23" w:rsidP="00A63A23">
      <w:pPr>
        <w:autoSpaceDE w:val="0"/>
        <w:spacing w:after="0"/>
        <w:jc w:val="center"/>
      </w:pPr>
      <w:r>
        <w:t>г. Тула, ул. Первомайская, д.15/116, корп.3</w:t>
      </w:r>
    </w:p>
    <w:p w:rsidR="00A63A23" w:rsidRDefault="00A63A23" w:rsidP="00A63A23">
      <w:pPr>
        <w:autoSpaceDE w:val="0"/>
        <w:spacing w:after="0"/>
        <w:jc w:val="center"/>
      </w:pPr>
      <w:r>
        <w:t>г. Тула, ул. Ряжская, д.17</w:t>
      </w:r>
    </w:p>
    <w:p w:rsidR="00A63A23" w:rsidRDefault="00A63A23" w:rsidP="00A63A23">
      <w:pPr>
        <w:autoSpaceDE w:val="0"/>
        <w:spacing w:after="0"/>
        <w:jc w:val="center"/>
      </w:pPr>
      <w:r>
        <w:t>г. Тула, ул. Ряжская, д.18</w:t>
      </w:r>
    </w:p>
    <w:p w:rsidR="00A63A23" w:rsidRDefault="00A63A23" w:rsidP="00A63A23">
      <w:pPr>
        <w:autoSpaceDE w:val="0"/>
        <w:spacing w:after="0"/>
        <w:jc w:val="center"/>
      </w:pPr>
      <w:r>
        <w:t>г. Суворов, пр. Мира, д.5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63A23" w:rsidP="002B5D6A">
      <w:pPr>
        <w:jc w:val="center"/>
      </w:pPr>
      <w:r>
        <w:rPr>
          <w:b/>
          <w:color w:val="000000"/>
        </w:rPr>
        <w:t>1 052 155,21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7D" w:rsidRDefault="00C9287D">
      <w:pPr>
        <w:spacing w:after="0"/>
      </w:pPr>
      <w:r>
        <w:separator/>
      </w:r>
    </w:p>
  </w:endnote>
  <w:endnote w:type="continuationSeparator" w:id="0">
    <w:p w:rsidR="00C9287D" w:rsidRDefault="00C928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7D" w:rsidRDefault="00C9287D">
      <w:pPr>
        <w:spacing w:after="0"/>
      </w:pPr>
      <w:r>
        <w:separator/>
      </w:r>
    </w:p>
  </w:footnote>
  <w:footnote w:type="continuationSeparator" w:id="0">
    <w:p w:rsidR="00C9287D" w:rsidRDefault="00C928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F83691" w:rsidP="001C026D">
    <w:pPr>
      <w:jc w:val="center"/>
    </w:pPr>
    <w:fldSimple w:instr="PAGE   \* MERGEFORMAT">
      <w:r w:rsidR="00E7738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F83691" w:rsidP="001C026D">
    <w:pPr>
      <w:jc w:val="center"/>
    </w:pPr>
    <w:fldSimple w:instr="PAGE   \* MERGEFORMAT">
      <w:r w:rsidR="002A6F7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F83691" w:rsidP="001C026D">
    <w:pPr>
      <w:jc w:val="center"/>
    </w:pPr>
    <w:fldSimple w:instr="PAGE   \* MERGEFORMAT">
      <w:r w:rsidR="00E7738B">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7B4"/>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36BE"/>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12D8"/>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3BBD6-5DE2-4568-B380-EB0747A2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47</Pages>
  <Words>17974</Words>
  <Characters>102456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648</cp:revision>
  <cp:lastPrinted>2016-06-14T11:25:00Z</cp:lastPrinted>
  <dcterms:created xsi:type="dcterms:W3CDTF">2015-10-15T09:01:00Z</dcterms:created>
  <dcterms:modified xsi:type="dcterms:W3CDTF">2016-06-14T11:28:00Z</dcterms:modified>
</cp:coreProperties>
</file>