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F37EB">
              <w:rPr>
                <w:kern w:val="0"/>
                <w:lang w:eastAsia="ru-RU"/>
              </w:rPr>
              <w:t>0</w:t>
            </w:r>
            <w:r w:rsidR="00175B3E">
              <w:rPr>
                <w:kern w:val="0"/>
                <w:lang w:eastAsia="ru-RU"/>
              </w:rPr>
              <w:t>2</w:t>
            </w:r>
            <w:r w:rsidR="007736AF">
              <w:rPr>
                <w:kern w:val="0"/>
                <w:lang w:eastAsia="ru-RU"/>
              </w:rPr>
              <w:t xml:space="preserve">» </w:t>
            </w:r>
            <w:r w:rsidR="004F37E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45B7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75B3E">
              <w:rPr>
                <w:kern w:val="0"/>
                <w:lang w:eastAsia="ru-RU"/>
              </w:rPr>
              <w:t>72</w:t>
            </w:r>
            <w:r w:rsidR="00445B77">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D1845">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D57E16" w:rsidRDefault="00445B77" w:rsidP="00D57E16">
      <w:pPr>
        <w:autoSpaceDE w:val="0"/>
        <w:spacing w:after="0"/>
        <w:jc w:val="center"/>
      </w:pPr>
      <w:proofErr w:type="spellStart"/>
      <w:r>
        <w:t>Плавский</w:t>
      </w:r>
      <w:proofErr w:type="spellEnd"/>
      <w:r>
        <w:t xml:space="preserve"> р-н, ст. Горбачево, д.23</w:t>
      </w:r>
    </w:p>
    <w:p w:rsidR="00445B77" w:rsidRDefault="00445B77" w:rsidP="00D57E16">
      <w:pPr>
        <w:autoSpaceDE w:val="0"/>
        <w:spacing w:after="0"/>
        <w:jc w:val="center"/>
      </w:pPr>
      <w:proofErr w:type="spellStart"/>
      <w:r>
        <w:t>Плавский</w:t>
      </w:r>
      <w:proofErr w:type="spellEnd"/>
      <w:r>
        <w:t xml:space="preserve"> р-н, с. </w:t>
      </w:r>
      <w:proofErr w:type="spellStart"/>
      <w:r>
        <w:t>Мещерино</w:t>
      </w:r>
      <w:proofErr w:type="spellEnd"/>
      <w:r>
        <w:t xml:space="preserve">, ул. </w:t>
      </w:r>
      <w:proofErr w:type="gramStart"/>
      <w:r>
        <w:t>Центральная</w:t>
      </w:r>
      <w:proofErr w:type="gramEnd"/>
      <w:r>
        <w:t>, д.9</w:t>
      </w:r>
    </w:p>
    <w:p w:rsidR="00445B77" w:rsidRDefault="00D0480B" w:rsidP="00D57E16">
      <w:pPr>
        <w:autoSpaceDE w:val="0"/>
        <w:spacing w:after="0"/>
        <w:jc w:val="center"/>
      </w:pPr>
      <w:r>
        <w:t>г</w:t>
      </w:r>
      <w:r w:rsidR="00445B77">
        <w:t>. Плавск, ул. Коммунаров, д.80, корп. а</w:t>
      </w:r>
    </w:p>
    <w:p w:rsidR="00D57E16" w:rsidRDefault="00D57E16" w:rsidP="00D57E16">
      <w:pPr>
        <w:autoSpaceDE w:val="0"/>
        <w:spacing w:after="0"/>
        <w:jc w:val="center"/>
      </w:pPr>
    </w:p>
    <w:p w:rsidR="003757D5" w:rsidRDefault="003757D5" w:rsidP="003757D5">
      <w:pPr>
        <w:autoSpaceDE w:val="0"/>
        <w:spacing w:after="0"/>
        <w:jc w:val="center"/>
      </w:pPr>
    </w:p>
    <w:p w:rsidR="003757D5" w:rsidRDefault="003757D5" w:rsidP="00830EE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5D1845">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32667A" w:rsidRDefault="0032667A" w:rsidP="0032667A">
                  <w:pPr>
                    <w:autoSpaceDE w:val="0"/>
                    <w:spacing w:after="0"/>
                    <w:jc w:val="center"/>
                  </w:pPr>
                  <w:proofErr w:type="spellStart"/>
                  <w:r>
                    <w:t>Плавский</w:t>
                  </w:r>
                  <w:proofErr w:type="spellEnd"/>
                  <w:r>
                    <w:t xml:space="preserve"> р-н, ст. Горбачево, д.23</w:t>
                  </w:r>
                </w:p>
                <w:p w:rsidR="0032667A" w:rsidRDefault="0032667A" w:rsidP="0032667A">
                  <w:pPr>
                    <w:autoSpaceDE w:val="0"/>
                    <w:spacing w:after="0"/>
                    <w:jc w:val="center"/>
                  </w:pPr>
                  <w:proofErr w:type="spellStart"/>
                  <w:r>
                    <w:t>Плавский</w:t>
                  </w:r>
                  <w:proofErr w:type="spellEnd"/>
                  <w:r>
                    <w:t xml:space="preserve"> р-н, с. </w:t>
                  </w:r>
                  <w:proofErr w:type="spellStart"/>
                  <w:r>
                    <w:t>Мещерино</w:t>
                  </w:r>
                  <w:proofErr w:type="spellEnd"/>
                  <w:r>
                    <w:t xml:space="preserve">, ул. </w:t>
                  </w:r>
                  <w:proofErr w:type="gramStart"/>
                  <w:r>
                    <w:t>Центральная</w:t>
                  </w:r>
                  <w:proofErr w:type="gramEnd"/>
                  <w:r>
                    <w:t>, д.9</w:t>
                  </w:r>
                </w:p>
                <w:p w:rsidR="0032667A" w:rsidRDefault="00D0480B" w:rsidP="0032667A">
                  <w:pPr>
                    <w:autoSpaceDE w:val="0"/>
                    <w:spacing w:after="0"/>
                    <w:jc w:val="center"/>
                  </w:pPr>
                  <w:r>
                    <w:t>г</w:t>
                  </w:r>
                  <w:r w:rsidR="0032667A">
                    <w:t>. Плавск, ул. Коммунаров, д.80, корп. а</w:t>
                  </w:r>
                </w:p>
                <w:p w:rsidR="00651198" w:rsidRPr="008650FB" w:rsidRDefault="00651198" w:rsidP="005D184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5D1845" w:rsidRDefault="005D1845" w:rsidP="00C426D8">
                  <w:pPr>
                    <w:pStyle w:val="29"/>
                    <w:spacing w:after="0" w:line="276" w:lineRule="auto"/>
                    <w:ind w:left="0"/>
                    <w:jc w:val="center"/>
                  </w:pPr>
                </w:p>
                <w:p w:rsidR="00CF685C" w:rsidRPr="00A76C1A" w:rsidRDefault="00C2717C"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32667A" w:rsidRDefault="0032667A" w:rsidP="0032667A">
            <w:pPr>
              <w:autoSpaceDE w:val="0"/>
              <w:spacing w:after="0"/>
              <w:jc w:val="center"/>
            </w:pPr>
            <w:proofErr w:type="spellStart"/>
            <w:r>
              <w:t>Плавский</w:t>
            </w:r>
            <w:proofErr w:type="spellEnd"/>
            <w:r>
              <w:t xml:space="preserve"> р-н, ст. Горбачево, д.23</w:t>
            </w:r>
          </w:p>
          <w:p w:rsidR="0032667A" w:rsidRDefault="0032667A" w:rsidP="0032667A">
            <w:pPr>
              <w:autoSpaceDE w:val="0"/>
              <w:spacing w:after="0"/>
              <w:jc w:val="center"/>
            </w:pPr>
            <w:proofErr w:type="spellStart"/>
            <w:r>
              <w:t>Плавский</w:t>
            </w:r>
            <w:proofErr w:type="spellEnd"/>
            <w:r>
              <w:t xml:space="preserve"> р-н, с. </w:t>
            </w:r>
            <w:proofErr w:type="spellStart"/>
            <w:r>
              <w:t>Мещерино</w:t>
            </w:r>
            <w:proofErr w:type="spellEnd"/>
            <w:r>
              <w:t xml:space="preserve">, ул. </w:t>
            </w:r>
            <w:proofErr w:type="gramStart"/>
            <w:r>
              <w:t>Центральная</w:t>
            </w:r>
            <w:proofErr w:type="gramEnd"/>
            <w:r>
              <w:t>, д.9</w:t>
            </w:r>
          </w:p>
          <w:p w:rsidR="0032667A" w:rsidRDefault="00D0480B" w:rsidP="0032667A">
            <w:pPr>
              <w:autoSpaceDE w:val="0"/>
              <w:spacing w:after="0"/>
              <w:jc w:val="center"/>
            </w:pPr>
            <w:r>
              <w:t>г</w:t>
            </w:r>
            <w:r w:rsidR="0032667A">
              <w:t>. Плавск, ул. Коммунаров, д.80, корп. а</w:t>
            </w:r>
          </w:p>
          <w:p w:rsidR="00651198" w:rsidRPr="003F0B50" w:rsidRDefault="00651198" w:rsidP="005D1845">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2667A">
            <w:pPr>
              <w:spacing w:after="0"/>
              <w:rPr>
                <w:color w:val="000000"/>
              </w:rPr>
            </w:pPr>
            <w:r w:rsidRPr="00972912">
              <w:rPr>
                <w:b/>
              </w:rPr>
              <w:t>Начальная (максимальная) цена договора</w:t>
            </w:r>
            <w:r w:rsidRPr="00491FA8">
              <w:rPr>
                <w:b/>
              </w:rPr>
              <w:t>:</w:t>
            </w:r>
            <w:r w:rsidR="00BC2D98">
              <w:rPr>
                <w:b/>
              </w:rPr>
              <w:t xml:space="preserve"> </w:t>
            </w:r>
            <w:r w:rsidR="0032667A">
              <w:rPr>
                <w:b/>
              </w:rPr>
              <w:t xml:space="preserve">848 346,90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F0F5B">
              <w:t>0</w:t>
            </w:r>
            <w:r w:rsidR="00121B69">
              <w:t>2</w:t>
            </w:r>
            <w:r w:rsidR="00EF0F5B">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121B69">
              <w:t>8</w:t>
            </w:r>
            <w:r w:rsidR="00A06903">
              <w:t xml:space="preserve"> сентября</w:t>
            </w:r>
            <w:r w:rsidR="00E317E4">
              <w:t xml:space="preserve"> </w:t>
            </w:r>
            <w:r w:rsidR="002240DC">
              <w:t>2016</w:t>
            </w:r>
            <w:r w:rsidRPr="000B7DFC">
              <w:t xml:space="preserve"> года.</w:t>
            </w:r>
          </w:p>
          <w:p w:rsidR="00F22DB3" w:rsidRPr="00A76C1A" w:rsidRDefault="00006AA7" w:rsidP="00121B69">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121B69">
              <w:t>7</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F0F5B">
              <w:t>0</w:t>
            </w:r>
            <w:r w:rsidR="00121B69">
              <w:t>2</w:t>
            </w:r>
            <w:r w:rsidR="00EF0F5B">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121B69">
              <w:t>9</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21B69">
            <w:r w:rsidRPr="00972912">
              <w:t xml:space="preserve">Вскрытие конвертов с заявками на участие в конкурсе состоится   </w:t>
            </w:r>
            <w:r w:rsidR="00461F4E">
              <w:rPr>
                <w:lang w:eastAsia="ru-RU"/>
              </w:rPr>
              <w:t>1</w:t>
            </w:r>
            <w:r w:rsidR="00121B69">
              <w:rPr>
                <w:lang w:eastAsia="ru-RU"/>
              </w:rPr>
              <w:t>4</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21B6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61F4E">
              <w:rPr>
                <w:lang w:eastAsia="ru-RU"/>
              </w:rPr>
              <w:t>1</w:t>
            </w:r>
            <w:r w:rsidR="00121B69">
              <w:rPr>
                <w:lang w:eastAsia="ru-RU"/>
              </w:rPr>
              <w:t>5</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346806"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BD3D8E">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748"/>
        <w:gridCol w:w="36"/>
        <w:gridCol w:w="2128"/>
        <w:gridCol w:w="2160"/>
      </w:tblGrid>
      <w:tr w:rsidR="00B951A3" w:rsidRPr="00BB2B98" w:rsidTr="00801B4A">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784"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801B4A">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784" w:type="dxa"/>
            <w:gridSpan w:val="2"/>
            <w:shd w:val="clear" w:color="auto" w:fill="auto"/>
          </w:tcPr>
          <w:p w:rsidR="00B951A3" w:rsidRPr="00BB2B98" w:rsidRDefault="00D0480B" w:rsidP="00125360">
            <w:pPr>
              <w:autoSpaceDE w:val="0"/>
              <w:spacing w:after="0"/>
              <w:jc w:val="center"/>
            </w:pPr>
            <w:proofErr w:type="spellStart"/>
            <w:r>
              <w:t>Пл</w:t>
            </w:r>
            <w:r w:rsidR="00125360">
              <w:t>авский</w:t>
            </w:r>
            <w:proofErr w:type="spellEnd"/>
            <w:r w:rsidR="00125360">
              <w:t xml:space="preserve"> р-н, ст. Горбачево, д.23</w:t>
            </w:r>
          </w:p>
        </w:tc>
        <w:tc>
          <w:tcPr>
            <w:tcW w:w="2128" w:type="dxa"/>
            <w:shd w:val="clear" w:color="auto" w:fill="auto"/>
            <w:hideMark/>
          </w:tcPr>
          <w:p w:rsidR="00B951A3" w:rsidRPr="00BB2B98" w:rsidRDefault="00BD3D8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125360" w:rsidP="00B951A3">
            <w:pPr>
              <w:suppressAutoHyphens w:val="0"/>
              <w:spacing w:after="0"/>
              <w:jc w:val="center"/>
              <w:rPr>
                <w:color w:val="000000"/>
                <w:kern w:val="0"/>
                <w:lang w:eastAsia="ru-RU"/>
              </w:rPr>
            </w:pPr>
            <w:r>
              <w:rPr>
                <w:color w:val="000000"/>
                <w:kern w:val="0"/>
                <w:lang w:eastAsia="ru-RU"/>
              </w:rPr>
              <w:t>216239,26</w:t>
            </w:r>
          </w:p>
        </w:tc>
      </w:tr>
      <w:tr w:rsidR="00B951A3" w:rsidRPr="00BB2B98" w:rsidTr="00BD3D8E">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125360" w:rsidP="00B951A3">
            <w:pPr>
              <w:suppressAutoHyphens w:val="0"/>
              <w:spacing w:after="0"/>
              <w:jc w:val="center"/>
              <w:rPr>
                <w:b/>
                <w:bCs/>
                <w:color w:val="000000"/>
                <w:kern w:val="0"/>
                <w:lang w:eastAsia="ru-RU"/>
              </w:rPr>
            </w:pPr>
            <w:r>
              <w:rPr>
                <w:b/>
                <w:bCs/>
                <w:color w:val="000000"/>
                <w:kern w:val="0"/>
                <w:lang w:eastAsia="ru-RU"/>
              </w:rPr>
              <w:t>216239,26</w:t>
            </w:r>
          </w:p>
        </w:tc>
      </w:tr>
      <w:tr w:rsidR="00B951A3" w:rsidRPr="00BB2B98" w:rsidTr="00801B4A">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84" w:type="dxa"/>
            <w:gridSpan w:val="2"/>
            <w:shd w:val="clear" w:color="auto" w:fill="auto"/>
          </w:tcPr>
          <w:p w:rsidR="00B951A3" w:rsidRPr="00BB2B98" w:rsidRDefault="00D0480B" w:rsidP="00125360">
            <w:pPr>
              <w:autoSpaceDE w:val="0"/>
              <w:spacing w:after="0"/>
              <w:jc w:val="center"/>
            </w:pPr>
            <w:proofErr w:type="spellStart"/>
            <w:r>
              <w:t>Плавский</w:t>
            </w:r>
            <w:proofErr w:type="spellEnd"/>
            <w:r>
              <w:t xml:space="preserve"> р-н, с.</w:t>
            </w:r>
            <w:r w:rsidR="00125360">
              <w:t xml:space="preserve"> </w:t>
            </w:r>
            <w:proofErr w:type="spellStart"/>
            <w:r w:rsidR="00125360">
              <w:t>Мещерино</w:t>
            </w:r>
            <w:proofErr w:type="spellEnd"/>
            <w:r w:rsidR="00125360">
              <w:t xml:space="preserve">, ул. </w:t>
            </w:r>
            <w:proofErr w:type="gramStart"/>
            <w:r w:rsidR="00125360">
              <w:t>Центральная</w:t>
            </w:r>
            <w:proofErr w:type="gramEnd"/>
            <w:r w:rsidR="00125360">
              <w:t>, д.9</w:t>
            </w:r>
          </w:p>
        </w:tc>
        <w:tc>
          <w:tcPr>
            <w:tcW w:w="2128" w:type="dxa"/>
            <w:shd w:val="clear" w:color="auto" w:fill="auto"/>
          </w:tcPr>
          <w:p w:rsidR="00B951A3" w:rsidRPr="00BB2B98" w:rsidRDefault="00BD3D8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125360" w:rsidP="00125360">
            <w:pPr>
              <w:suppressAutoHyphens w:val="0"/>
              <w:spacing w:after="0"/>
              <w:jc w:val="center"/>
              <w:rPr>
                <w:color w:val="000000"/>
                <w:kern w:val="0"/>
                <w:lang w:eastAsia="ru-RU"/>
              </w:rPr>
            </w:pPr>
            <w:r>
              <w:rPr>
                <w:color w:val="000000"/>
                <w:kern w:val="0"/>
                <w:lang w:eastAsia="ru-RU"/>
              </w:rPr>
              <w:t>87622,00</w:t>
            </w:r>
          </w:p>
        </w:tc>
      </w:tr>
      <w:tr w:rsidR="00B951A3" w:rsidRPr="00BB2B98" w:rsidTr="00BD3D8E">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125360" w:rsidP="00B951A3">
            <w:pPr>
              <w:suppressAutoHyphens w:val="0"/>
              <w:spacing w:after="0"/>
              <w:jc w:val="center"/>
              <w:rPr>
                <w:b/>
                <w:bCs/>
                <w:color w:val="000000"/>
                <w:kern w:val="0"/>
                <w:lang w:eastAsia="ru-RU"/>
              </w:rPr>
            </w:pPr>
            <w:r>
              <w:rPr>
                <w:b/>
                <w:bCs/>
                <w:color w:val="000000"/>
                <w:kern w:val="0"/>
                <w:lang w:eastAsia="ru-RU"/>
              </w:rPr>
              <w:t>87622,00</w:t>
            </w:r>
          </w:p>
        </w:tc>
      </w:tr>
      <w:tr w:rsidR="00801B4A" w:rsidRPr="00BB2B98" w:rsidTr="00801B4A">
        <w:trPr>
          <w:trHeight w:val="317"/>
          <w:jc w:val="center"/>
        </w:trPr>
        <w:tc>
          <w:tcPr>
            <w:tcW w:w="862" w:type="dxa"/>
            <w:shd w:val="clear" w:color="auto" w:fill="auto"/>
          </w:tcPr>
          <w:p w:rsidR="00801B4A" w:rsidRPr="00801B4A" w:rsidRDefault="00801B4A" w:rsidP="00B951A3">
            <w:pPr>
              <w:suppressAutoHyphens w:val="0"/>
              <w:spacing w:after="0"/>
              <w:jc w:val="center"/>
              <w:rPr>
                <w:bCs/>
                <w:color w:val="000000"/>
                <w:kern w:val="0"/>
                <w:lang w:eastAsia="ru-RU"/>
              </w:rPr>
            </w:pPr>
            <w:r>
              <w:rPr>
                <w:bCs/>
                <w:color w:val="000000"/>
                <w:kern w:val="0"/>
                <w:lang w:eastAsia="ru-RU"/>
              </w:rPr>
              <w:t>3</w:t>
            </w:r>
          </w:p>
        </w:tc>
        <w:tc>
          <w:tcPr>
            <w:tcW w:w="3748" w:type="dxa"/>
            <w:shd w:val="clear" w:color="auto" w:fill="auto"/>
          </w:tcPr>
          <w:p w:rsidR="00801B4A" w:rsidRPr="00801B4A" w:rsidRDefault="00D0480B" w:rsidP="00125360">
            <w:pPr>
              <w:autoSpaceDE w:val="0"/>
              <w:spacing w:after="0"/>
              <w:jc w:val="center"/>
            </w:pPr>
            <w:r>
              <w:t>г</w:t>
            </w:r>
            <w:r>
              <w:t>. Плавск, ул. Коммунаров, д.80, корп. а</w:t>
            </w:r>
          </w:p>
        </w:tc>
        <w:tc>
          <w:tcPr>
            <w:tcW w:w="2164" w:type="dxa"/>
            <w:gridSpan w:val="2"/>
            <w:shd w:val="clear" w:color="auto" w:fill="auto"/>
          </w:tcPr>
          <w:p w:rsidR="00801B4A" w:rsidRPr="00801B4A" w:rsidRDefault="00801B4A" w:rsidP="00B951A3">
            <w:pPr>
              <w:suppressAutoHyphens w:val="0"/>
              <w:spacing w:after="0"/>
              <w:jc w:val="center"/>
              <w:rPr>
                <w:bCs/>
                <w:color w:val="000000"/>
                <w:kern w:val="0"/>
                <w:lang w:eastAsia="ru-RU"/>
              </w:rPr>
            </w:pPr>
            <w:r>
              <w:rPr>
                <w:color w:val="000000"/>
                <w:kern w:val="0"/>
                <w:lang w:eastAsia="ru-RU"/>
              </w:rPr>
              <w:t>Ремонт фасада</w:t>
            </w:r>
          </w:p>
        </w:tc>
        <w:tc>
          <w:tcPr>
            <w:tcW w:w="2160" w:type="dxa"/>
            <w:shd w:val="clear" w:color="auto" w:fill="auto"/>
          </w:tcPr>
          <w:p w:rsidR="00801B4A" w:rsidRPr="00801B4A" w:rsidRDefault="00125360" w:rsidP="00B951A3">
            <w:pPr>
              <w:suppressAutoHyphens w:val="0"/>
              <w:spacing w:after="0"/>
              <w:jc w:val="center"/>
              <w:rPr>
                <w:bCs/>
                <w:color w:val="000000"/>
                <w:kern w:val="0"/>
                <w:lang w:eastAsia="ru-RU"/>
              </w:rPr>
            </w:pPr>
            <w:r>
              <w:rPr>
                <w:bCs/>
                <w:color w:val="000000"/>
                <w:kern w:val="0"/>
                <w:lang w:eastAsia="ru-RU"/>
              </w:rPr>
              <w:t>544485,64</w:t>
            </w:r>
          </w:p>
        </w:tc>
      </w:tr>
      <w:tr w:rsidR="00801B4A" w:rsidRPr="00BB2B98" w:rsidTr="00BD3D8E">
        <w:trPr>
          <w:trHeight w:val="317"/>
          <w:jc w:val="center"/>
        </w:trPr>
        <w:tc>
          <w:tcPr>
            <w:tcW w:w="6774" w:type="dxa"/>
            <w:gridSpan w:val="4"/>
            <w:shd w:val="clear" w:color="auto" w:fill="auto"/>
          </w:tcPr>
          <w:p w:rsidR="00801B4A" w:rsidRPr="00BB2B98" w:rsidRDefault="00801B4A"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801B4A" w:rsidRDefault="00125360" w:rsidP="00B951A3">
            <w:pPr>
              <w:suppressAutoHyphens w:val="0"/>
              <w:spacing w:after="0"/>
              <w:jc w:val="center"/>
              <w:rPr>
                <w:b/>
                <w:bCs/>
                <w:color w:val="000000"/>
                <w:kern w:val="0"/>
                <w:lang w:eastAsia="ru-RU"/>
              </w:rPr>
            </w:pPr>
            <w:r>
              <w:rPr>
                <w:b/>
                <w:bCs/>
                <w:color w:val="000000"/>
                <w:kern w:val="0"/>
                <w:lang w:eastAsia="ru-RU"/>
              </w:rPr>
              <w:t>544485,64</w:t>
            </w:r>
          </w:p>
        </w:tc>
      </w:tr>
      <w:tr w:rsidR="00B951A3" w:rsidRPr="00BB2B98" w:rsidTr="00BD3D8E">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125360" w:rsidP="00B951A3">
            <w:pPr>
              <w:suppressAutoHyphens w:val="0"/>
              <w:spacing w:after="0"/>
              <w:jc w:val="center"/>
              <w:rPr>
                <w:b/>
                <w:bCs/>
                <w:color w:val="000000"/>
                <w:kern w:val="0"/>
                <w:lang w:eastAsia="ru-RU"/>
              </w:rPr>
            </w:pPr>
            <w:r>
              <w:rPr>
                <w:b/>
                <w:bCs/>
                <w:color w:val="000000"/>
                <w:kern w:val="0"/>
                <w:lang w:eastAsia="ru-RU"/>
              </w:rPr>
              <w:t>848 346,90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4921BE">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52876">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01DFB" w:rsidRDefault="00401DFB" w:rsidP="00401DFB">
      <w:pPr>
        <w:autoSpaceDE w:val="0"/>
        <w:spacing w:after="0"/>
        <w:jc w:val="center"/>
      </w:pPr>
      <w:proofErr w:type="spellStart"/>
      <w:r>
        <w:t>Плавский</w:t>
      </w:r>
      <w:proofErr w:type="spellEnd"/>
      <w:r>
        <w:t xml:space="preserve"> р-н, ст. Горбачево, д.23</w:t>
      </w:r>
    </w:p>
    <w:p w:rsidR="00401DFB" w:rsidRDefault="00401DFB" w:rsidP="00401DFB">
      <w:pPr>
        <w:autoSpaceDE w:val="0"/>
        <w:spacing w:after="0"/>
        <w:jc w:val="center"/>
      </w:pPr>
      <w:proofErr w:type="spellStart"/>
      <w:r>
        <w:t>Плавский</w:t>
      </w:r>
      <w:proofErr w:type="spellEnd"/>
      <w:r>
        <w:t xml:space="preserve"> р-н, с. </w:t>
      </w:r>
      <w:proofErr w:type="spellStart"/>
      <w:r>
        <w:t>Мещерино</w:t>
      </w:r>
      <w:proofErr w:type="spellEnd"/>
      <w:r>
        <w:t xml:space="preserve">, ул. </w:t>
      </w:r>
      <w:proofErr w:type="gramStart"/>
      <w:r>
        <w:t>Центральная</w:t>
      </w:r>
      <w:proofErr w:type="gramEnd"/>
      <w:r>
        <w:t>, д.9</w:t>
      </w:r>
    </w:p>
    <w:p w:rsidR="00401DFB" w:rsidRDefault="00401DFB" w:rsidP="00401DFB">
      <w:pPr>
        <w:autoSpaceDE w:val="0"/>
        <w:spacing w:after="0"/>
        <w:jc w:val="center"/>
      </w:pPr>
      <w:r>
        <w:t>г. Плавск, ул. Коммунаров, д.80, корп. 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01DFB" w:rsidP="002B5D6A">
      <w:pPr>
        <w:jc w:val="center"/>
      </w:pPr>
      <w:r>
        <w:rPr>
          <w:b/>
          <w:bCs/>
          <w:color w:val="000000"/>
          <w:kern w:val="0"/>
          <w:lang w:eastAsia="ru-RU"/>
        </w:rPr>
        <w:t>848 346,90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82" w:rsidRDefault="00847882">
      <w:pPr>
        <w:spacing w:after="0"/>
      </w:pPr>
      <w:r>
        <w:separator/>
      </w:r>
    </w:p>
  </w:endnote>
  <w:endnote w:type="continuationSeparator" w:id="0">
    <w:p w:rsidR="00847882" w:rsidRDefault="00847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82" w:rsidRDefault="00847882">
      <w:pPr>
        <w:spacing w:after="0"/>
      </w:pPr>
      <w:r>
        <w:separator/>
      </w:r>
    </w:p>
  </w:footnote>
  <w:footnote w:type="continuationSeparator" w:id="0">
    <w:p w:rsidR="00847882" w:rsidRDefault="008478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401DFB">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401DFB">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401DFB">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559E"/>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1B69"/>
    <w:rsid w:val="001224DD"/>
    <w:rsid w:val="00123E90"/>
    <w:rsid w:val="0012536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67711"/>
    <w:rsid w:val="0017253A"/>
    <w:rsid w:val="00175B3E"/>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4A7B"/>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67A"/>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57D5"/>
    <w:rsid w:val="00375C17"/>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A5432"/>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1DFB"/>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1863"/>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5B77"/>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1F4E"/>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1BE"/>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7EB"/>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0D09"/>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845"/>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876"/>
    <w:rsid w:val="00652DFC"/>
    <w:rsid w:val="00654EEA"/>
    <w:rsid w:val="00655C31"/>
    <w:rsid w:val="00656728"/>
    <w:rsid w:val="006600EA"/>
    <w:rsid w:val="0066138E"/>
    <w:rsid w:val="006629FE"/>
    <w:rsid w:val="00663E09"/>
    <w:rsid w:val="0066471E"/>
    <w:rsid w:val="00665387"/>
    <w:rsid w:val="00665517"/>
    <w:rsid w:val="00666A34"/>
    <w:rsid w:val="00670F98"/>
    <w:rsid w:val="006729D1"/>
    <w:rsid w:val="00673838"/>
    <w:rsid w:val="00677A6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40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57D8"/>
    <w:rsid w:val="007F6D18"/>
    <w:rsid w:val="007F76A8"/>
    <w:rsid w:val="007F78F5"/>
    <w:rsid w:val="0080036B"/>
    <w:rsid w:val="008014DB"/>
    <w:rsid w:val="00801843"/>
    <w:rsid w:val="00801B4A"/>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0EE9"/>
    <w:rsid w:val="008320A6"/>
    <w:rsid w:val="008321E1"/>
    <w:rsid w:val="00834B10"/>
    <w:rsid w:val="0083647A"/>
    <w:rsid w:val="00837277"/>
    <w:rsid w:val="00837586"/>
    <w:rsid w:val="008409B3"/>
    <w:rsid w:val="008416EA"/>
    <w:rsid w:val="008422EB"/>
    <w:rsid w:val="00845113"/>
    <w:rsid w:val="00846117"/>
    <w:rsid w:val="0084748F"/>
    <w:rsid w:val="008475B2"/>
    <w:rsid w:val="00847882"/>
    <w:rsid w:val="008509B7"/>
    <w:rsid w:val="00850BB3"/>
    <w:rsid w:val="00853146"/>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3D8E"/>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17C"/>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0480B"/>
    <w:rsid w:val="00D125DF"/>
    <w:rsid w:val="00D12FFA"/>
    <w:rsid w:val="00D13D47"/>
    <w:rsid w:val="00D13EE2"/>
    <w:rsid w:val="00D22E84"/>
    <w:rsid w:val="00D22F94"/>
    <w:rsid w:val="00D25273"/>
    <w:rsid w:val="00D260BE"/>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276C"/>
    <w:rsid w:val="00D43694"/>
    <w:rsid w:val="00D4720F"/>
    <w:rsid w:val="00D51674"/>
    <w:rsid w:val="00D51A6B"/>
    <w:rsid w:val="00D55B73"/>
    <w:rsid w:val="00D55DD0"/>
    <w:rsid w:val="00D56599"/>
    <w:rsid w:val="00D57E16"/>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073F"/>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9E8"/>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6E"/>
    <w:rsid w:val="00ED30C3"/>
    <w:rsid w:val="00EE3BB7"/>
    <w:rsid w:val="00EE4A71"/>
    <w:rsid w:val="00EE55CC"/>
    <w:rsid w:val="00EE571F"/>
    <w:rsid w:val="00EE6D7D"/>
    <w:rsid w:val="00EE708B"/>
    <w:rsid w:val="00EE7336"/>
    <w:rsid w:val="00EF0A05"/>
    <w:rsid w:val="00EF0F5B"/>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8FB"/>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6C6B"/>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64C15-B584-4370-858E-1F5A0FDD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47</Pages>
  <Words>17928</Words>
  <Characters>102193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225</cp:revision>
  <cp:lastPrinted>2016-08-19T08:41:00Z</cp:lastPrinted>
  <dcterms:created xsi:type="dcterms:W3CDTF">2016-07-28T06:40:00Z</dcterms:created>
  <dcterms:modified xsi:type="dcterms:W3CDTF">2016-09-02T15:40:00Z</dcterms:modified>
</cp:coreProperties>
</file>