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B87394">
              <w:rPr>
                <w:kern w:val="0"/>
                <w:lang w:eastAsia="ru-RU"/>
              </w:rPr>
              <w:t>30</w:t>
            </w:r>
            <w:r w:rsidR="007736AF">
              <w:rPr>
                <w:kern w:val="0"/>
                <w:lang w:eastAsia="ru-RU"/>
              </w:rPr>
              <w:t xml:space="preserve">» </w:t>
            </w:r>
            <w:r w:rsidR="00414C30">
              <w:rPr>
                <w:kern w:val="0"/>
                <w:lang w:eastAsia="ru-RU"/>
              </w:rPr>
              <w:t>августа</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677A68">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7E1501">
              <w:rPr>
                <w:kern w:val="0"/>
                <w:lang w:eastAsia="ru-RU"/>
              </w:rPr>
              <w:t>703</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677A68" w:rsidRDefault="00DA5EC9" w:rsidP="00AE143D">
      <w:pPr>
        <w:autoSpaceDE w:val="0"/>
        <w:spacing w:after="0"/>
        <w:jc w:val="center"/>
      </w:pPr>
      <w:r>
        <w:t xml:space="preserve">г. Алексин, ул. </w:t>
      </w:r>
      <w:proofErr w:type="gramStart"/>
      <w:r>
        <w:t>Центральная</w:t>
      </w:r>
      <w:proofErr w:type="gramEnd"/>
      <w:r>
        <w:t>, д.10/12</w:t>
      </w:r>
    </w:p>
    <w:p w:rsidR="00DA5EC9" w:rsidRDefault="00DA5EC9" w:rsidP="00AE143D">
      <w:pPr>
        <w:autoSpaceDE w:val="0"/>
        <w:spacing w:after="0"/>
        <w:jc w:val="center"/>
      </w:pPr>
      <w:r>
        <w:t xml:space="preserve">г. Алексин, ул. </w:t>
      </w:r>
      <w:proofErr w:type="gramStart"/>
      <w:r>
        <w:t>Рабочая</w:t>
      </w:r>
      <w:proofErr w:type="gramEnd"/>
      <w:r>
        <w:t>, д.4а</w:t>
      </w:r>
    </w:p>
    <w:p w:rsidR="00DA5EC9" w:rsidRDefault="00DA5EC9" w:rsidP="00AE143D">
      <w:pPr>
        <w:autoSpaceDE w:val="0"/>
        <w:spacing w:after="0"/>
        <w:jc w:val="center"/>
      </w:pPr>
      <w:r>
        <w:t>г. Тула, пос. Косая Гора, ул. М. Горького, д.7</w:t>
      </w:r>
    </w:p>
    <w:p w:rsidR="00DA5EC9" w:rsidRDefault="00DA5EC9" w:rsidP="00DA5EC9">
      <w:pPr>
        <w:autoSpaceDE w:val="0"/>
        <w:spacing w:after="0"/>
        <w:jc w:val="center"/>
      </w:pPr>
      <w:r>
        <w:t>г. Тула, пос. Косая Гора, ул. М. Горького, д.</w:t>
      </w:r>
      <w:r>
        <w:t>6</w:t>
      </w:r>
    </w:p>
    <w:p w:rsidR="00AE143D" w:rsidRDefault="00AE143D" w:rsidP="00F16C8E">
      <w:pPr>
        <w:autoSpaceDE w:val="0"/>
        <w:spacing w:after="0"/>
        <w:jc w:val="center"/>
      </w:pPr>
    </w:p>
    <w:p w:rsidR="001D7DC5" w:rsidRDefault="001D7DC5" w:rsidP="001C026D">
      <w:pPr>
        <w:autoSpaceDE w:val="0"/>
      </w:pPr>
    </w:p>
    <w:p w:rsidR="001D7DC5" w:rsidRDefault="001D7DC5" w:rsidP="001C026D">
      <w:pPr>
        <w:autoSpaceDE w:val="0"/>
      </w:pPr>
    </w:p>
    <w:p w:rsidR="00F16C8E" w:rsidRDefault="00F16C8E" w:rsidP="001C026D">
      <w:pPr>
        <w:autoSpaceDE w:val="0"/>
      </w:pPr>
    </w:p>
    <w:p w:rsidR="00F16C8E" w:rsidRDefault="00F16C8E" w:rsidP="001C026D">
      <w:pPr>
        <w:autoSpaceDE w:val="0"/>
      </w:pPr>
    </w:p>
    <w:p w:rsidR="00F16C8E" w:rsidRDefault="00F16C8E"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0D05A1"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0D05A1"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0D05A1" w:rsidRPr="00A76C1A">
        <w:rPr>
          <w:bCs/>
        </w:rPr>
        <w:fldChar w:fldCharType="begin"/>
      </w:r>
      <w:r w:rsidRPr="00A76C1A">
        <w:rPr>
          <w:bCs/>
        </w:rPr>
        <w:instrText xml:space="preserve"> REF _Ref166267456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D05A1" w:rsidRPr="00A76C1A">
        <w:rPr>
          <w:bCs/>
        </w:rPr>
        <w:fldChar w:fldCharType="begin"/>
      </w:r>
      <w:r w:rsidRPr="00A76C1A">
        <w:rPr>
          <w:bCs/>
        </w:rPr>
        <w:instrText xml:space="preserve"> REF _Ref166267457 \h  \* MERGEFORMAT </w:instrText>
      </w:r>
      <w:r w:rsidR="000D05A1" w:rsidRPr="00A76C1A">
        <w:rPr>
          <w:bCs/>
        </w:rPr>
      </w:r>
      <w:r w:rsidR="000D05A1"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0D05A1" w:rsidRPr="00A76C1A">
        <w:rPr>
          <w:bCs/>
        </w:rPr>
        <w:fldChar w:fldCharType="begin"/>
      </w:r>
      <w:r w:rsidRPr="00A76C1A">
        <w:rPr>
          <w:bCs/>
        </w:rPr>
        <w:instrText xml:space="preserve"> REF _Ref166267727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0D05A1" w:rsidRPr="00A76C1A">
        <w:rPr>
          <w:bCs/>
        </w:rPr>
        <w:fldChar w:fldCharType="begin"/>
      </w:r>
      <w:r w:rsidRPr="00A76C1A">
        <w:rPr>
          <w:bCs/>
        </w:rPr>
        <w:instrText xml:space="preserve"> REF _Ref166311076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D05A1" w:rsidRPr="00A76C1A">
        <w:rPr>
          <w:bCs/>
        </w:rPr>
        <w:fldChar w:fldCharType="begin"/>
      </w:r>
      <w:r w:rsidRPr="00A76C1A">
        <w:rPr>
          <w:bCs/>
        </w:rPr>
        <w:instrText xml:space="preserve"> REF _Ref166311380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D05A1" w:rsidRPr="00A76C1A">
        <w:rPr>
          <w:bCs/>
        </w:rPr>
        <w:fldChar w:fldCharType="begin"/>
      </w:r>
      <w:r w:rsidRPr="00A76C1A">
        <w:rPr>
          <w:bCs/>
        </w:rPr>
        <w:instrText xml:space="preserve"> REF _Ref166312503 \h  \* MERGEFORMAT </w:instrText>
      </w:r>
      <w:r w:rsidR="000D05A1" w:rsidRPr="00A76C1A">
        <w:rPr>
          <w:bCs/>
        </w:rPr>
      </w:r>
      <w:r w:rsidR="000D05A1"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D05A1" w:rsidRPr="00A76C1A">
        <w:rPr>
          <w:bCs/>
        </w:rPr>
        <w:fldChar w:fldCharType="begin"/>
      </w:r>
      <w:r w:rsidRPr="00A76C1A">
        <w:rPr>
          <w:bCs/>
        </w:rPr>
        <w:instrText xml:space="preserve"> REF _Ref166267727 \h  \* MERGEFORMAT </w:instrText>
      </w:r>
      <w:r w:rsidR="000D05A1" w:rsidRPr="00A76C1A">
        <w:rPr>
          <w:bCs/>
        </w:rPr>
      </w:r>
      <w:r w:rsidR="000D05A1"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proofErr w:type="gramStart"/>
      <w:r w:rsidR="00105970" w:rsidRPr="0015011B">
        <w:rPr>
          <w:bCs/>
        </w:rPr>
        <w:t>участие</w:t>
      </w:r>
      <w:proofErr w:type="gramEnd"/>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00E63934" w:rsidRPr="0015011B">
        <w:rPr>
          <w:bCs/>
        </w:rPr>
        <w:t>с даты признания</w:t>
      </w:r>
      <w:proofErr w:type="gramEnd"/>
      <w:r w:rsidR="00E63934" w:rsidRPr="0015011B">
        <w:rPr>
          <w:bCs/>
        </w:rPr>
        <w:t xml:space="preserve"> победителя конкурса уклонившимся от заключения договора. Участник конкурса, заявке на </w:t>
      </w:r>
      <w:proofErr w:type="gramStart"/>
      <w:r w:rsidR="00E63934" w:rsidRPr="0015011B">
        <w:rPr>
          <w:bCs/>
        </w:rPr>
        <w:t>участие</w:t>
      </w:r>
      <w:proofErr w:type="gramEnd"/>
      <w:r w:rsidR="00E63934"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C70CB">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761BDA" w:rsidRDefault="00761BDA" w:rsidP="00761BDA">
                  <w:pPr>
                    <w:autoSpaceDE w:val="0"/>
                    <w:spacing w:after="0"/>
                    <w:jc w:val="center"/>
                  </w:pPr>
                  <w:r>
                    <w:t xml:space="preserve">г. Алексин, ул. </w:t>
                  </w:r>
                  <w:proofErr w:type="gramStart"/>
                  <w:r>
                    <w:t>Центральная</w:t>
                  </w:r>
                  <w:proofErr w:type="gramEnd"/>
                  <w:r>
                    <w:t>, д.10/12</w:t>
                  </w:r>
                </w:p>
                <w:p w:rsidR="00761BDA" w:rsidRDefault="00761BDA" w:rsidP="00761BDA">
                  <w:pPr>
                    <w:autoSpaceDE w:val="0"/>
                    <w:spacing w:after="0"/>
                    <w:jc w:val="center"/>
                  </w:pPr>
                  <w:r>
                    <w:t xml:space="preserve">г. Алексин, ул. </w:t>
                  </w:r>
                  <w:proofErr w:type="gramStart"/>
                  <w:r>
                    <w:t>Рабочая</w:t>
                  </w:r>
                  <w:proofErr w:type="gramEnd"/>
                  <w:r>
                    <w:t>, д.4а</w:t>
                  </w:r>
                </w:p>
                <w:p w:rsidR="00761BDA" w:rsidRDefault="00761BDA" w:rsidP="00761BDA">
                  <w:pPr>
                    <w:autoSpaceDE w:val="0"/>
                    <w:spacing w:after="0"/>
                    <w:jc w:val="center"/>
                  </w:pPr>
                  <w:r>
                    <w:t>г. Тула, пос. Косая Гора, ул. М. Горького, д.7</w:t>
                  </w:r>
                </w:p>
                <w:p w:rsidR="00761BDA" w:rsidRDefault="00761BDA" w:rsidP="00761BDA">
                  <w:pPr>
                    <w:autoSpaceDE w:val="0"/>
                    <w:spacing w:after="0"/>
                    <w:jc w:val="center"/>
                  </w:pPr>
                  <w:r>
                    <w:t>г. Тула, пос. Косая Гора, ул. М. Горького, д.6</w:t>
                  </w:r>
                </w:p>
                <w:p w:rsidR="001558E1" w:rsidRPr="008650FB" w:rsidRDefault="001558E1" w:rsidP="001558E1">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761BDA" w:rsidP="00C426D8">
                  <w:pPr>
                    <w:pStyle w:val="29"/>
                    <w:spacing w:after="0" w:line="276" w:lineRule="auto"/>
                    <w:ind w:left="0"/>
                    <w:jc w:val="center"/>
                  </w:pPr>
                  <w:r>
                    <w:t>4</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761BDA" w:rsidRDefault="00761BDA" w:rsidP="00761BDA">
            <w:pPr>
              <w:autoSpaceDE w:val="0"/>
              <w:spacing w:after="0"/>
              <w:jc w:val="center"/>
            </w:pPr>
            <w:r>
              <w:t xml:space="preserve">г. Алексин, ул. </w:t>
            </w:r>
            <w:proofErr w:type="gramStart"/>
            <w:r>
              <w:t>Центральная</w:t>
            </w:r>
            <w:proofErr w:type="gramEnd"/>
            <w:r>
              <w:t>, д.10/12</w:t>
            </w:r>
          </w:p>
          <w:p w:rsidR="00761BDA" w:rsidRDefault="00761BDA" w:rsidP="00761BDA">
            <w:pPr>
              <w:autoSpaceDE w:val="0"/>
              <w:spacing w:after="0"/>
              <w:jc w:val="center"/>
            </w:pPr>
            <w:r>
              <w:t xml:space="preserve">г. Алексин, ул. </w:t>
            </w:r>
            <w:proofErr w:type="gramStart"/>
            <w:r>
              <w:t>Рабочая</w:t>
            </w:r>
            <w:proofErr w:type="gramEnd"/>
            <w:r>
              <w:t>, д.4а</w:t>
            </w:r>
          </w:p>
          <w:p w:rsidR="00761BDA" w:rsidRDefault="00761BDA" w:rsidP="00761BDA">
            <w:pPr>
              <w:autoSpaceDE w:val="0"/>
              <w:spacing w:after="0"/>
              <w:jc w:val="center"/>
            </w:pPr>
            <w:r>
              <w:t>г. Тула, пос. Косая Гора, ул. М. Горького, д.7</w:t>
            </w:r>
          </w:p>
          <w:p w:rsidR="00761BDA" w:rsidRDefault="00761BDA" w:rsidP="00761BDA">
            <w:pPr>
              <w:autoSpaceDE w:val="0"/>
              <w:spacing w:after="0"/>
              <w:jc w:val="center"/>
            </w:pPr>
            <w:r>
              <w:t>г. Тула, пос. Косая Гора, ул. М. Горького, д.6</w:t>
            </w:r>
          </w:p>
          <w:p w:rsidR="001B4E9D" w:rsidRPr="003F0B50" w:rsidRDefault="001B4E9D" w:rsidP="004A4C21">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A97A1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A97A14">
              <w:t>30</w:t>
            </w:r>
            <w:r w:rsidR="00384A8D">
              <w:t xml:space="preserve"> сентября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761BDA">
            <w:pPr>
              <w:spacing w:after="0"/>
              <w:rPr>
                <w:color w:val="000000"/>
              </w:rPr>
            </w:pPr>
            <w:r w:rsidRPr="00972912">
              <w:rPr>
                <w:b/>
              </w:rPr>
              <w:t>Начальная (максимальная) цена договора</w:t>
            </w:r>
            <w:r w:rsidRPr="00491FA8">
              <w:rPr>
                <w:b/>
              </w:rPr>
              <w:t>:</w:t>
            </w:r>
            <w:r w:rsidR="00BC2D98">
              <w:rPr>
                <w:b/>
              </w:rPr>
              <w:t xml:space="preserve"> </w:t>
            </w:r>
            <w:r w:rsidR="00761BDA">
              <w:t>1 482 612,75</w:t>
            </w:r>
            <w:r w:rsidR="006373AE">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proofErr w:type="gramStart"/>
            <w:r w:rsidRPr="007B3D60">
              <w:t xml:space="preserve">6) отсутствие у участника конкурса – физического лица либо у руководителя, членов коллегиального исполнительного органа </w:t>
            </w:r>
            <w:r w:rsidRPr="007B3D60">
              <w:lastRenderedPageBreak/>
              <w:t>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lastRenderedPageBreak/>
              <w:t>дата начала предоставления разъяснений положе</w:t>
            </w:r>
            <w:r w:rsidR="004E0885" w:rsidRPr="000B7DFC">
              <w:t xml:space="preserve">ний конкурсной документации – </w:t>
            </w:r>
            <w:r w:rsidR="00E8342E">
              <w:t>30</w:t>
            </w:r>
            <w:r w:rsidR="00277A37">
              <w:t xml:space="preserve"> августа</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A06903">
              <w:t>0</w:t>
            </w:r>
            <w:r w:rsidR="00E8342E">
              <w:t>5</w:t>
            </w:r>
            <w:r w:rsidR="00A06903">
              <w:t xml:space="preserve"> сентября</w:t>
            </w:r>
            <w:r w:rsidR="00E317E4">
              <w:t xml:space="preserve"> </w:t>
            </w:r>
            <w:r w:rsidR="002240DC">
              <w:t>2016</w:t>
            </w:r>
            <w:r w:rsidRPr="000B7DFC">
              <w:t xml:space="preserve"> года.</w:t>
            </w:r>
          </w:p>
          <w:p w:rsidR="00F22DB3" w:rsidRPr="00A76C1A" w:rsidRDefault="00006AA7" w:rsidP="00E8342E">
            <w:pPr>
              <w:suppressAutoHyphens w:val="0"/>
              <w:autoSpaceDE w:val="0"/>
              <w:autoSpaceDN w:val="0"/>
              <w:adjustRightInd w:val="0"/>
              <w:spacing w:after="0"/>
            </w:pPr>
            <w:proofErr w:type="gramStart"/>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A06903">
              <w:t>0</w:t>
            </w:r>
            <w:r w:rsidR="00E8342E">
              <w:t>2</w:t>
            </w:r>
            <w:r w:rsidR="00A06903">
              <w:t xml:space="preserve"> сентября</w:t>
            </w:r>
            <w:r w:rsidR="006A6D25">
              <w:t xml:space="preserve"> </w:t>
            </w:r>
            <w:r w:rsidR="002240DC">
              <w:t>2016</w:t>
            </w:r>
            <w:r w:rsidRPr="000B7DFC">
              <w:t xml:space="preserve"> года.</w:t>
            </w:r>
            <w:proofErr w:type="gramEnd"/>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7C6AA6">
              <w:t>30</w:t>
            </w:r>
            <w:r w:rsidR="00A755EC">
              <w:t xml:space="preserve"> августа</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A06903">
              <w:t>0</w:t>
            </w:r>
            <w:r w:rsidR="007C6AA6">
              <w:t>6</w:t>
            </w:r>
            <w:r w:rsidR="00A06903">
              <w:t xml:space="preserve"> сентября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A06903">
            <w:r w:rsidRPr="00972912">
              <w:t xml:space="preserve">Вскрытие конвертов с заявками на участие в конкурсе состоится   </w:t>
            </w:r>
            <w:r w:rsidR="007C6AA6">
              <w:rPr>
                <w:lang w:eastAsia="ru-RU"/>
              </w:rPr>
              <w:t>08</w:t>
            </w:r>
            <w:r w:rsidR="00A06903">
              <w:rPr>
                <w:lang w:eastAsia="ru-RU"/>
              </w:rPr>
              <w:t xml:space="preserve"> сентября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w:t>
            </w:r>
            <w:proofErr w:type="gramStart"/>
            <w:r w:rsidRPr="00972912">
              <w:rPr>
                <w:kern w:val="0"/>
                <w:lang w:eastAsia="ru-RU"/>
              </w:rPr>
              <w:t>зд спр</w:t>
            </w:r>
            <w:proofErr w:type="gramEnd"/>
            <w:r w:rsidRPr="00972912">
              <w:rPr>
                <w:kern w:val="0"/>
                <w:lang w:eastAsia="ru-RU"/>
              </w:rPr>
              <w:t>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A06903">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7C6AA6">
              <w:rPr>
                <w:lang w:eastAsia="ru-RU"/>
              </w:rPr>
              <w:t>09</w:t>
            </w:r>
            <w:r w:rsidR="00A06903">
              <w:rPr>
                <w:lang w:eastAsia="ru-RU"/>
              </w:rPr>
              <w:t xml:space="preserve"> сентября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lastRenderedPageBreak/>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1" o:title=""/>
                </v:shape>
                <o:OLEObject Type="Embed" ProgID="Equation.3" ShapeID="_x0000_i1025" DrawAspect="Content" ObjectID="_1534098710" r:id="rId12"/>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 xml:space="preserve">Присуждение каждой заявке порядкового номера по мере уменьшения степени выгодности содержащихся в ней условий </w:t>
            </w:r>
            <w:r w:rsidRPr="00A76C1A">
              <w:rPr>
                <w:kern w:val="0"/>
                <w:lang w:eastAsia="ru-RU"/>
              </w:rPr>
              <w:lastRenderedPageBreak/>
              <w:t>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w:t>
            </w:r>
            <w:r w:rsidRPr="00A76C1A">
              <w:rPr>
                <w:rFonts w:eastAsia="MS Mincho"/>
                <w:kern w:val="0"/>
                <w:lang w:eastAsia="ja-JP"/>
              </w:rPr>
              <w:lastRenderedPageBreak/>
              <w:t>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3828"/>
        <w:gridCol w:w="1998"/>
        <w:gridCol w:w="2184"/>
      </w:tblGrid>
      <w:tr w:rsidR="00B951A3" w:rsidRPr="00BB2B98" w:rsidTr="00555DEC">
        <w:trPr>
          <w:trHeight w:val="317"/>
          <w:jc w:val="center"/>
        </w:trPr>
        <w:tc>
          <w:tcPr>
            <w:tcW w:w="0" w:type="auto"/>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xml:space="preserve">№ </w:t>
            </w:r>
            <w:proofErr w:type="gramStart"/>
            <w:r w:rsidRPr="00BB2B98">
              <w:rPr>
                <w:b/>
                <w:bCs/>
                <w:color w:val="000000"/>
                <w:kern w:val="0"/>
                <w:lang w:eastAsia="ru-RU"/>
              </w:rPr>
              <w:t>п</w:t>
            </w:r>
            <w:proofErr w:type="gramEnd"/>
            <w:r w:rsidRPr="00BB2B98">
              <w:rPr>
                <w:b/>
                <w:bCs/>
                <w:color w:val="000000"/>
                <w:kern w:val="0"/>
                <w:lang w:eastAsia="ru-RU"/>
              </w:rPr>
              <w:t>/п</w:t>
            </w:r>
          </w:p>
        </w:tc>
        <w:tc>
          <w:tcPr>
            <w:tcW w:w="3828"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1998"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184"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B951A3" w:rsidRPr="00BB2B98" w:rsidTr="00555DEC">
        <w:trPr>
          <w:trHeight w:val="349"/>
          <w:jc w:val="center"/>
        </w:trPr>
        <w:tc>
          <w:tcPr>
            <w:tcW w:w="0" w:type="auto"/>
            <w:shd w:val="clear" w:color="auto" w:fill="auto"/>
            <w:hideMark/>
          </w:tcPr>
          <w:p w:rsidR="00B951A3" w:rsidRPr="00BB2B98" w:rsidRDefault="00B951A3" w:rsidP="00B951A3">
            <w:pPr>
              <w:suppressAutoHyphens w:val="0"/>
              <w:spacing w:after="0"/>
              <w:jc w:val="center"/>
              <w:rPr>
                <w:color w:val="000000"/>
                <w:kern w:val="0"/>
                <w:lang w:eastAsia="ru-RU"/>
              </w:rPr>
            </w:pPr>
            <w:r w:rsidRPr="00BB2B98">
              <w:rPr>
                <w:color w:val="000000"/>
                <w:kern w:val="0"/>
                <w:lang w:eastAsia="ru-RU"/>
              </w:rPr>
              <w:t>1</w:t>
            </w:r>
          </w:p>
        </w:tc>
        <w:tc>
          <w:tcPr>
            <w:tcW w:w="3828" w:type="dxa"/>
            <w:shd w:val="clear" w:color="auto" w:fill="auto"/>
            <w:hideMark/>
          </w:tcPr>
          <w:p w:rsidR="00B951A3" w:rsidRPr="00BB2B98" w:rsidRDefault="002231E2" w:rsidP="002231E2">
            <w:pPr>
              <w:autoSpaceDE w:val="0"/>
              <w:spacing w:after="0"/>
              <w:jc w:val="center"/>
            </w:pPr>
            <w:r>
              <w:t>г. Ал</w:t>
            </w:r>
            <w:r>
              <w:t xml:space="preserve">ексин, ул. </w:t>
            </w:r>
            <w:proofErr w:type="gramStart"/>
            <w:r>
              <w:t>Центральная</w:t>
            </w:r>
            <w:proofErr w:type="gramEnd"/>
            <w:r>
              <w:t>, д.10/12</w:t>
            </w:r>
          </w:p>
        </w:tc>
        <w:tc>
          <w:tcPr>
            <w:tcW w:w="1998" w:type="dxa"/>
            <w:shd w:val="clear" w:color="auto" w:fill="auto"/>
            <w:hideMark/>
          </w:tcPr>
          <w:p w:rsidR="00B951A3" w:rsidRPr="00BB2B98" w:rsidRDefault="00360C64" w:rsidP="00B951A3">
            <w:pPr>
              <w:suppressAutoHyphens w:val="0"/>
              <w:spacing w:after="0"/>
              <w:jc w:val="center"/>
              <w:rPr>
                <w:color w:val="000000"/>
                <w:kern w:val="0"/>
                <w:lang w:eastAsia="ru-RU"/>
              </w:rPr>
            </w:pPr>
            <w:r>
              <w:rPr>
                <w:color w:val="000000"/>
                <w:kern w:val="0"/>
                <w:lang w:eastAsia="ru-RU"/>
              </w:rPr>
              <w:t>Ремонт крыши</w:t>
            </w:r>
          </w:p>
        </w:tc>
        <w:tc>
          <w:tcPr>
            <w:tcW w:w="2184" w:type="dxa"/>
            <w:shd w:val="clear" w:color="auto" w:fill="auto"/>
          </w:tcPr>
          <w:p w:rsidR="00B951A3" w:rsidRPr="00BB2B98" w:rsidRDefault="00735812" w:rsidP="00B951A3">
            <w:pPr>
              <w:suppressAutoHyphens w:val="0"/>
              <w:spacing w:after="0"/>
              <w:jc w:val="center"/>
              <w:rPr>
                <w:color w:val="000000"/>
                <w:kern w:val="0"/>
                <w:lang w:eastAsia="ru-RU"/>
              </w:rPr>
            </w:pPr>
            <w:r>
              <w:rPr>
                <w:color w:val="000000"/>
                <w:kern w:val="0"/>
                <w:lang w:eastAsia="ru-RU"/>
              </w:rPr>
              <w:t>398476,87</w:t>
            </w:r>
          </w:p>
        </w:tc>
      </w:tr>
      <w:tr w:rsidR="00B951A3" w:rsidRPr="00BB2B98" w:rsidTr="007C6AA6">
        <w:trPr>
          <w:trHeight w:val="317"/>
          <w:jc w:val="center"/>
        </w:trPr>
        <w:tc>
          <w:tcPr>
            <w:tcW w:w="6750"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84" w:type="dxa"/>
            <w:shd w:val="clear" w:color="auto" w:fill="auto"/>
          </w:tcPr>
          <w:p w:rsidR="00B951A3" w:rsidRPr="00BB2B98" w:rsidRDefault="00735812" w:rsidP="00B951A3">
            <w:pPr>
              <w:suppressAutoHyphens w:val="0"/>
              <w:spacing w:after="0"/>
              <w:jc w:val="center"/>
              <w:rPr>
                <w:b/>
                <w:bCs/>
                <w:color w:val="000000"/>
                <w:kern w:val="0"/>
                <w:lang w:eastAsia="ru-RU"/>
              </w:rPr>
            </w:pPr>
            <w:r>
              <w:rPr>
                <w:b/>
                <w:bCs/>
                <w:color w:val="000000"/>
                <w:kern w:val="0"/>
                <w:lang w:eastAsia="ru-RU"/>
              </w:rPr>
              <w:t>398476,87</w:t>
            </w:r>
          </w:p>
        </w:tc>
      </w:tr>
      <w:tr w:rsidR="00B951A3" w:rsidRPr="00BB2B98" w:rsidTr="00555DEC">
        <w:trPr>
          <w:trHeight w:val="295"/>
          <w:jc w:val="center"/>
        </w:trPr>
        <w:tc>
          <w:tcPr>
            <w:tcW w:w="0" w:type="auto"/>
            <w:shd w:val="clear" w:color="auto" w:fill="auto"/>
            <w:hideMark/>
          </w:tcPr>
          <w:p w:rsidR="00B951A3" w:rsidRPr="00BB2B98" w:rsidRDefault="00B951A3" w:rsidP="00B951A3">
            <w:pPr>
              <w:suppressAutoHyphens w:val="0"/>
              <w:spacing w:after="0"/>
              <w:jc w:val="center"/>
              <w:rPr>
                <w:color w:val="000000"/>
                <w:kern w:val="0"/>
                <w:lang w:eastAsia="ru-RU"/>
              </w:rPr>
            </w:pPr>
            <w:r w:rsidRPr="00BB2B98">
              <w:rPr>
                <w:color w:val="000000"/>
                <w:kern w:val="0"/>
                <w:lang w:eastAsia="ru-RU"/>
              </w:rPr>
              <w:t>2</w:t>
            </w:r>
          </w:p>
        </w:tc>
        <w:tc>
          <w:tcPr>
            <w:tcW w:w="3828" w:type="dxa"/>
            <w:shd w:val="clear" w:color="auto" w:fill="auto"/>
          </w:tcPr>
          <w:p w:rsidR="00B951A3" w:rsidRPr="00BB2B98" w:rsidRDefault="002231E2" w:rsidP="002231E2">
            <w:pPr>
              <w:autoSpaceDE w:val="0"/>
              <w:spacing w:after="0"/>
              <w:jc w:val="center"/>
            </w:pPr>
            <w:r>
              <w:t>г. Алексин,</w:t>
            </w:r>
            <w:r>
              <w:t xml:space="preserve"> ул. </w:t>
            </w:r>
            <w:proofErr w:type="gramStart"/>
            <w:r>
              <w:t>Рабочая</w:t>
            </w:r>
            <w:proofErr w:type="gramEnd"/>
            <w:r>
              <w:t>, д.4а</w:t>
            </w:r>
          </w:p>
        </w:tc>
        <w:tc>
          <w:tcPr>
            <w:tcW w:w="1998" w:type="dxa"/>
            <w:shd w:val="clear" w:color="auto" w:fill="auto"/>
            <w:hideMark/>
          </w:tcPr>
          <w:p w:rsidR="00B951A3" w:rsidRPr="00BB2B98" w:rsidRDefault="002231E2" w:rsidP="00B951A3">
            <w:pPr>
              <w:suppressAutoHyphens w:val="0"/>
              <w:spacing w:after="0"/>
              <w:jc w:val="center"/>
              <w:rPr>
                <w:color w:val="000000"/>
                <w:kern w:val="0"/>
                <w:lang w:eastAsia="ru-RU"/>
              </w:rPr>
            </w:pPr>
            <w:r>
              <w:rPr>
                <w:color w:val="000000"/>
                <w:kern w:val="0"/>
                <w:lang w:eastAsia="ru-RU"/>
              </w:rPr>
              <w:t>Ремонт крыши</w:t>
            </w:r>
          </w:p>
        </w:tc>
        <w:tc>
          <w:tcPr>
            <w:tcW w:w="2184" w:type="dxa"/>
            <w:shd w:val="clear" w:color="auto" w:fill="auto"/>
          </w:tcPr>
          <w:p w:rsidR="00B951A3" w:rsidRPr="00BB2B98" w:rsidRDefault="00735812" w:rsidP="00B951A3">
            <w:pPr>
              <w:suppressAutoHyphens w:val="0"/>
              <w:spacing w:after="0"/>
              <w:jc w:val="center"/>
              <w:rPr>
                <w:color w:val="000000"/>
                <w:kern w:val="0"/>
                <w:lang w:eastAsia="ru-RU"/>
              </w:rPr>
            </w:pPr>
            <w:r>
              <w:rPr>
                <w:color w:val="000000"/>
                <w:kern w:val="0"/>
                <w:lang w:eastAsia="ru-RU"/>
              </w:rPr>
              <w:t>457368,48</w:t>
            </w:r>
          </w:p>
        </w:tc>
      </w:tr>
      <w:tr w:rsidR="00B951A3" w:rsidRPr="00BB2B98" w:rsidTr="007C6AA6">
        <w:trPr>
          <w:trHeight w:val="317"/>
          <w:jc w:val="center"/>
        </w:trPr>
        <w:tc>
          <w:tcPr>
            <w:tcW w:w="6750"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84" w:type="dxa"/>
            <w:shd w:val="clear" w:color="auto" w:fill="auto"/>
          </w:tcPr>
          <w:p w:rsidR="00B951A3" w:rsidRPr="00BB2B98" w:rsidRDefault="00735812" w:rsidP="00B951A3">
            <w:pPr>
              <w:suppressAutoHyphens w:val="0"/>
              <w:spacing w:after="0"/>
              <w:jc w:val="center"/>
              <w:rPr>
                <w:b/>
                <w:bCs/>
                <w:color w:val="000000"/>
                <w:kern w:val="0"/>
                <w:lang w:eastAsia="ru-RU"/>
              </w:rPr>
            </w:pPr>
            <w:r>
              <w:rPr>
                <w:b/>
                <w:bCs/>
                <w:color w:val="000000"/>
                <w:kern w:val="0"/>
                <w:lang w:eastAsia="ru-RU"/>
              </w:rPr>
              <w:t>457368,48</w:t>
            </w:r>
          </w:p>
        </w:tc>
      </w:tr>
      <w:tr w:rsidR="00555DEC" w:rsidRPr="00BB2B98" w:rsidTr="00555DEC">
        <w:trPr>
          <w:trHeight w:val="317"/>
          <w:jc w:val="center"/>
        </w:trPr>
        <w:tc>
          <w:tcPr>
            <w:tcW w:w="924" w:type="dxa"/>
            <w:shd w:val="clear" w:color="auto" w:fill="auto"/>
          </w:tcPr>
          <w:p w:rsidR="00555DEC" w:rsidRPr="00555DEC" w:rsidRDefault="00555DEC" w:rsidP="00B951A3">
            <w:pPr>
              <w:suppressAutoHyphens w:val="0"/>
              <w:spacing w:after="0"/>
              <w:jc w:val="center"/>
              <w:rPr>
                <w:bCs/>
                <w:color w:val="000000"/>
                <w:kern w:val="0"/>
                <w:lang w:eastAsia="ru-RU"/>
              </w:rPr>
            </w:pPr>
            <w:r w:rsidRPr="00555DEC">
              <w:rPr>
                <w:bCs/>
                <w:color w:val="000000"/>
                <w:kern w:val="0"/>
                <w:lang w:eastAsia="ru-RU"/>
              </w:rPr>
              <w:t>3</w:t>
            </w:r>
          </w:p>
        </w:tc>
        <w:tc>
          <w:tcPr>
            <w:tcW w:w="3828" w:type="dxa"/>
            <w:shd w:val="clear" w:color="auto" w:fill="auto"/>
          </w:tcPr>
          <w:p w:rsidR="00555DEC" w:rsidRPr="00555DEC" w:rsidRDefault="002231E2" w:rsidP="002231E2">
            <w:pPr>
              <w:autoSpaceDE w:val="0"/>
              <w:spacing w:after="0"/>
              <w:jc w:val="center"/>
            </w:pPr>
            <w:r>
              <w:t>г. Тула, пос. Косая Гора, ул. М. Горького, д.7</w:t>
            </w:r>
          </w:p>
        </w:tc>
        <w:tc>
          <w:tcPr>
            <w:tcW w:w="1998" w:type="dxa"/>
            <w:shd w:val="clear" w:color="auto" w:fill="auto"/>
          </w:tcPr>
          <w:p w:rsidR="00555DEC" w:rsidRPr="00555DEC" w:rsidRDefault="00555DEC" w:rsidP="00B951A3">
            <w:pPr>
              <w:suppressAutoHyphens w:val="0"/>
              <w:spacing w:after="0"/>
              <w:jc w:val="center"/>
              <w:rPr>
                <w:bCs/>
                <w:color w:val="000000"/>
                <w:kern w:val="0"/>
                <w:lang w:eastAsia="ru-RU"/>
              </w:rPr>
            </w:pPr>
            <w:r>
              <w:rPr>
                <w:bCs/>
                <w:color w:val="000000"/>
                <w:kern w:val="0"/>
                <w:lang w:eastAsia="ru-RU"/>
              </w:rPr>
              <w:t>Ремонт фасада</w:t>
            </w:r>
          </w:p>
        </w:tc>
        <w:tc>
          <w:tcPr>
            <w:tcW w:w="2184" w:type="dxa"/>
            <w:shd w:val="clear" w:color="auto" w:fill="auto"/>
          </w:tcPr>
          <w:p w:rsidR="00555DEC" w:rsidRPr="00555DEC" w:rsidRDefault="00735812" w:rsidP="00B951A3">
            <w:pPr>
              <w:suppressAutoHyphens w:val="0"/>
              <w:spacing w:after="0"/>
              <w:jc w:val="center"/>
              <w:rPr>
                <w:bCs/>
                <w:color w:val="000000"/>
                <w:kern w:val="0"/>
                <w:lang w:eastAsia="ru-RU"/>
              </w:rPr>
            </w:pPr>
            <w:r>
              <w:rPr>
                <w:bCs/>
                <w:color w:val="000000"/>
                <w:kern w:val="0"/>
                <w:lang w:eastAsia="ru-RU"/>
              </w:rPr>
              <w:t>303955,78</w:t>
            </w:r>
          </w:p>
        </w:tc>
      </w:tr>
      <w:tr w:rsidR="00555DEC" w:rsidRPr="00BB2B98" w:rsidTr="007C6AA6">
        <w:trPr>
          <w:trHeight w:val="317"/>
          <w:jc w:val="center"/>
        </w:trPr>
        <w:tc>
          <w:tcPr>
            <w:tcW w:w="6750" w:type="dxa"/>
            <w:gridSpan w:val="3"/>
            <w:shd w:val="clear" w:color="auto" w:fill="auto"/>
          </w:tcPr>
          <w:p w:rsidR="00555DEC" w:rsidRPr="00BB2B98" w:rsidRDefault="00555DEC"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84" w:type="dxa"/>
            <w:shd w:val="clear" w:color="auto" w:fill="auto"/>
          </w:tcPr>
          <w:p w:rsidR="00555DEC" w:rsidRDefault="00735812" w:rsidP="00B951A3">
            <w:pPr>
              <w:suppressAutoHyphens w:val="0"/>
              <w:spacing w:after="0"/>
              <w:jc w:val="center"/>
              <w:rPr>
                <w:b/>
                <w:bCs/>
                <w:color w:val="000000"/>
                <w:kern w:val="0"/>
                <w:lang w:eastAsia="ru-RU"/>
              </w:rPr>
            </w:pPr>
            <w:r>
              <w:rPr>
                <w:b/>
                <w:bCs/>
                <w:color w:val="000000"/>
                <w:kern w:val="0"/>
                <w:lang w:eastAsia="ru-RU"/>
              </w:rPr>
              <w:t>303955,78</w:t>
            </w:r>
          </w:p>
        </w:tc>
      </w:tr>
      <w:tr w:rsidR="002231E2" w:rsidRPr="00BB2B98" w:rsidTr="002231E2">
        <w:trPr>
          <w:trHeight w:val="317"/>
          <w:jc w:val="center"/>
        </w:trPr>
        <w:tc>
          <w:tcPr>
            <w:tcW w:w="924" w:type="dxa"/>
            <w:shd w:val="clear" w:color="auto" w:fill="auto"/>
          </w:tcPr>
          <w:p w:rsidR="002231E2" w:rsidRPr="002231E2" w:rsidRDefault="002231E2" w:rsidP="00B951A3">
            <w:pPr>
              <w:suppressAutoHyphens w:val="0"/>
              <w:spacing w:after="0"/>
              <w:jc w:val="center"/>
              <w:rPr>
                <w:bCs/>
                <w:color w:val="000000"/>
                <w:kern w:val="0"/>
                <w:lang w:eastAsia="ru-RU"/>
              </w:rPr>
            </w:pPr>
            <w:r>
              <w:rPr>
                <w:bCs/>
                <w:color w:val="000000"/>
                <w:kern w:val="0"/>
                <w:lang w:eastAsia="ru-RU"/>
              </w:rPr>
              <w:t>4</w:t>
            </w:r>
          </w:p>
        </w:tc>
        <w:tc>
          <w:tcPr>
            <w:tcW w:w="3828" w:type="dxa"/>
            <w:shd w:val="clear" w:color="auto" w:fill="auto"/>
          </w:tcPr>
          <w:p w:rsidR="002231E2" w:rsidRPr="002231E2" w:rsidRDefault="002231E2" w:rsidP="002231E2">
            <w:pPr>
              <w:autoSpaceDE w:val="0"/>
              <w:spacing w:after="0"/>
              <w:jc w:val="center"/>
            </w:pPr>
            <w:r>
              <w:t>г. Тула, пос. Косая Гора, ул. М. Горького, д.6</w:t>
            </w:r>
          </w:p>
        </w:tc>
        <w:tc>
          <w:tcPr>
            <w:tcW w:w="1998" w:type="dxa"/>
            <w:shd w:val="clear" w:color="auto" w:fill="auto"/>
          </w:tcPr>
          <w:p w:rsidR="002231E2" w:rsidRPr="002231E2" w:rsidRDefault="002231E2" w:rsidP="00B951A3">
            <w:pPr>
              <w:suppressAutoHyphens w:val="0"/>
              <w:spacing w:after="0"/>
              <w:jc w:val="center"/>
              <w:rPr>
                <w:bCs/>
                <w:color w:val="000000"/>
                <w:kern w:val="0"/>
                <w:lang w:eastAsia="ru-RU"/>
              </w:rPr>
            </w:pPr>
            <w:r>
              <w:rPr>
                <w:bCs/>
                <w:color w:val="000000"/>
                <w:kern w:val="0"/>
                <w:lang w:eastAsia="ru-RU"/>
              </w:rPr>
              <w:t>Ремонт фасада</w:t>
            </w:r>
          </w:p>
        </w:tc>
        <w:tc>
          <w:tcPr>
            <w:tcW w:w="2184" w:type="dxa"/>
            <w:shd w:val="clear" w:color="auto" w:fill="auto"/>
          </w:tcPr>
          <w:p w:rsidR="002231E2" w:rsidRPr="002231E2" w:rsidRDefault="00735812" w:rsidP="00B951A3">
            <w:pPr>
              <w:suppressAutoHyphens w:val="0"/>
              <w:spacing w:after="0"/>
              <w:jc w:val="center"/>
              <w:rPr>
                <w:bCs/>
                <w:color w:val="000000"/>
                <w:kern w:val="0"/>
                <w:lang w:eastAsia="ru-RU"/>
              </w:rPr>
            </w:pPr>
            <w:r>
              <w:rPr>
                <w:bCs/>
                <w:color w:val="000000"/>
                <w:kern w:val="0"/>
                <w:lang w:eastAsia="ru-RU"/>
              </w:rPr>
              <w:t>322811,62</w:t>
            </w:r>
          </w:p>
        </w:tc>
      </w:tr>
      <w:tr w:rsidR="002231E2" w:rsidRPr="00BB2B98" w:rsidTr="007C6AA6">
        <w:trPr>
          <w:trHeight w:val="317"/>
          <w:jc w:val="center"/>
        </w:trPr>
        <w:tc>
          <w:tcPr>
            <w:tcW w:w="6750" w:type="dxa"/>
            <w:gridSpan w:val="3"/>
            <w:shd w:val="clear" w:color="auto" w:fill="auto"/>
          </w:tcPr>
          <w:p w:rsidR="002231E2" w:rsidRPr="00BB2B98" w:rsidRDefault="002231E2"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84" w:type="dxa"/>
            <w:shd w:val="clear" w:color="auto" w:fill="auto"/>
          </w:tcPr>
          <w:p w:rsidR="002231E2" w:rsidRDefault="00735812" w:rsidP="00B951A3">
            <w:pPr>
              <w:suppressAutoHyphens w:val="0"/>
              <w:spacing w:after="0"/>
              <w:jc w:val="center"/>
              <w:rPr>
                <w:b/>
                <w:bCs/>
                <w:color w:val="000000"/>
                <w:kern w:val="0"/>
                <w:lang w:eastAsia="ru-RU"/>
              </w:rPr>
            </w:pPr>
            <w:r>
              <w:rPr>
                <w:b/>
                <w:bCs/>
                <w:color w:val="000000"/>
                <w:kern w:val="0"/>
                <w:lang w:eastAsia="ru-RU"/>
              </w:rPr>
              <w:t>322811,62</w:t>
            </w:r>
          </w:p>
        </w:tc>
      </w:tr>
      <w:tr w:rsidR="00B951A3" w:rsidRPr="00BB2B98" w:rsidTr="007C6AA6">
        <w:trPr>
          <w:trHeight w:val="317"/>
          <w:jc w:val="center"/>
        </w:trPr>
        <w:tc>
          <w:tcPr>
            <w:tcW w:w="6750"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184" w:type="dxa"/>
            <w:shd w:val="clear" w:color="auto" w:fill="auto"/>
          </w:tcPr>
          <w:p w:rsidR="00B951A3" w:rsidRPr="00BB2B98" w:rsidRDefault="00735812" w:rsidP="00B951A3">
            <w:pPr>
              <w:suppressAutoHyphens w:val="0"/>
              <w:spacing w:after="0"/>
              <w:jc w:val="center"/>
              <w:rPr>
                <w:b/>
                <w:bCs/>
                <w:color w:val="000000"/>
                <w:kern w:val="0"/>
                <w:lang w:eastAsia="ru-RU"/>
              </w:rPr>
            </w:pPr>
            <w:r>
              <w:rPr>
                <w:b/>
                <w:bCs/>
                <w:color w:val="000000"/>
                <w:kern w:val="0"/>
                <w:lang w:eastAsia="ru-RU"/>
              </w:rPr>
              <w:t>1 482 612,75</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proofErr w:type="gramStart"/>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6602C7">
        <w:rPr>
          <w:sz w:val="22"/>
          <w:szCs w:val="22"/>
        </w:rPr>
        <w:t xml:space="preserve">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proofErr w:type="gramStart"/>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w:t>
      </w:r>
      <w:proofErr w:type="gramEnd"/>
      <w:r w:rsidRPr="00D7387C">
        <w:rPr>
          <w:spacing w:val="2"/>
          <w:sz w:val="22"/>
          <w:szCs w:val="22"/>
        </w:rPr>
        <w:t xml:space="preserve">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w:t>
      </w:r>
      <w:proofErr w:type="gramEnd"/>
      <w:r w:rsidRPr="00D7387C">
        <w:rPr>
          <w:sz w:val="22"/>
          <w:szCs w:val="22"/>
        </w:rPr>
        <w:t xml:space="preserve">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 xml:space="preserve">.1.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 xml:space="preserve">.5. </w:t>
      </w:r>
      <w:proofErr w:type="gramStart"/>
      <w:r w:rsidRPr="006602C7">
        <w:rPr>
          <w:sz w:val="22"/>
          <w:szCs w:val="22"/>
        </w:rPr>
        <w:t>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proofErr w:type="gramStart"/>
      <w:r w:rsidRPr="000729E2">
        <w:rPr>
          <w:sz w:val="20"/>
          <w:szCs w:val="20"/>
        </w:rPr>
        <w:t>принять / не принять</w:t>
      </w:r>
      <w:proofErr w:type="gramEnd"/>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3"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ФИО </w:t>
            </w:r>
            <w:proofErr w:type="gramStart"/>
            <w:r w:rsidRPr="00202C94">
              <w:rPr>
                <w:b/>
                <w:sz w:val="20"/>
                <w:szCs w:val="20"/>
              </w:rPr>
              <w:t>ответственного</w:t>
            </w:r>
            <w:proofErr w:type="gramEnd"/>
            <w:r w:rsidRPr="00202C94">
              <w:rPr>
                <w:b/>
                <w:sz w:val="20"/>
                <w:szCs w:val="20"/>
              </w:rPr>
              <w:t xml:space="preserve">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A87EBD" w:rsidRDefault="00A87EBD" w:rsidP="00A87EBD">
      <w:pPr>
        <w:autoSpaceDE w:val="0"/>
        <w:spacing w:after="0"/>
        <w:jc w:val="center"/>
      </w:pPr>
      <w:r>
        <w:t xml:space="preserve">г. Алексин, ул. </w:t>
      </w:r>
      <w:proofErr w:type="gramStart"/>
      <w:r>
        <w:t>Центральная</w:t>
      </w:r>
      <w:proofErr w:type="gramEnd"/>
      <w:r>
        <w:t>, д.10/12</w:t>
      </w:r>
    </w:p>
    <w:p w:rsidR="00A87EBD" w:rsidRDefault="00A87EBD" w:rsidP="00A87EBD">
      <w:pPr>
        <w:autoSpaceDE w:val="0"/>
        <w:spacing w:after="0"/>
        <w:jc w:val="center"/>
      </w:pPr>
      <w:r>
        <w:t xml:space="preserve">г. Алексин, ул. </w:t>
      </w:r>
      <w:proofErr w:type="gramStart"/>
      <w:r>
        <w:t>Рабочая</w:t>
      </w:r>
      <w:proofErr w:type="gramEnd"/>
      <w:r>
        <w:t>, д.4а</w:t>
      </w:r>
    </w:p>
    <w:p w:rsidR="00A87EBD" w:rsidRDefault="00A87EBD" w:rsidP="00A87EBD">
      <w:pPr>
        <w:autoSpaceDE w:val="0"/>
        <w:spacing w:after="0"/>
        <w:jc w:val="center"/>
      </w:pPr>
      <w:r>
        <w:t>г. Тула, пос. Косая Гора, ул. М. Горького, д.7</w:t>
      </w:r>
    </w:p>
    <w:p w:rsidR="00A87EBD" w:rsidRDefault="00A87EBD" w:rsidP="00A87EBD">
      <w:pPr>
        <w:autoSpaceDE w:val="0"/>
        <w:spacing w:after="0"/>
        <w:jc w:val="center"/>
      </w:pPr>
      <w:r>
        <w:t>г. Тула, пос. Косая Гора, ул. М. Горького, д.6</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A87EBD" w:rsidP="002B5D6A">
      <w:pPr>
        <w:jc w:val="center"/>
      </w:pPr>
      <w:r>
        <w:rPr>
          <w:b/>
          <w:bCs/>
          <w:color w:val="000000"/>
          <w:kern w:val="0"/>
          <w:lang w:eastAsia="ru-RU"/>
        </w:rPr>
        <w:t>1 482 612,75</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48E" w:rsidRDefault="0085748E">
      <w:pPr>
        <w:spacing w:after="0"/>
      </w:pPr>
      <w:r>
        <w:separator/>
      </w:r>
    </w:p>
  </w:endnote>
  <w:endnote w:type="continuationSeparator" w:id="0">
    <w:p w:rsidR="0085748E" w:rsidRDefault="008574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Pr="00394EB9" w:rsidRDefault="001F2764"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48E" w:rsidRDefault="0085748E">
      <w:pPr>
        <w:spacing w:after="0"/>
      </w:pPr>
      <w:r>
        <w:separator/>
      </w:r>
    </w:p>
  </w:footnote>
  <w:footnote w:type="continuationSeparator" w:id="0">
    <w:p w:rsidR="0085748E" w:rsidRDefault="008574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A87EBD">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A87EBD">
      <w:rPr>
        <w:noProof/>
      </w:rPr>
      <w:t>15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A87EBD">
      <w:rPr>
        <w:noProof/>
      </w:rPr>
      <w:t>47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48A0"/>
    <w:rsid w:val="00004A53"/>
    <w:rsid w:val="00004B55"/>
    <w:rsid w:val="0000566C"/>
    <w:rsid w:val="00006AA7"/>
    <w:rsid w:val="00006CAB"/>
    <w:rsid w:val="000070DD"/>
    <w:rsid w:val="000076B9"/>
    <w:rsid w:val="00013184"/>
    <w:rsid w:val="00014548"/>
    <w:rsid w:val="00015577"/>
    <w:rsid w:val="00016503"/>
    <w:rsid w:val="00017400"/>
    <w:rsid w:val="00021991"/>
    <w:rsid w:val="00023F75"/>
    <w:rsid w:val="00025698"/>
    <w:rsid w:val="000264DD"/>
    <w:rsid w:val="0002741C"/>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60142"/>
    <w:rsid w:val="00060363"/>
    <w:rsid w:val="00063949"/>
    <w:rsid w:val="00065FB6"/>
    <w:rsid w:val="00070340"/>
    <w:rsid w:val="00071213"/>
    <w:rsid w:val="00071E29"/>
    <w:rsid w:val="0007211F"/>
    <w:rsid w:val="000722DD"/>
    <w:rsid w:val="000733E4"/>
    <w:rsid w:val="00074B92"/>
    <w:rsid w:val="00075F92"/>
    <w:rsid w:val="000779DF"/>
    <w:rsid w:val="000817A0"/>
    <w:rsid w:val="00081FAC"/>
    <w:rsid w:val="000825AB"/>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4B0C"/>
    <w:rsid w:val="000F53E1"/>
    <w:rsid w:val="000F6B82"/>
    <w:rsid w:val="000F7AFE"/>
    <w:rsid w:val="0010185B"/>
    <w:rsid w:val="00101E74"/>
    <w:rsid w:val="00103585"/>
    <w:rsid w:val="00104E70"/>
    <w:rsid w:val="00105970"/>
    <w:rsid w:val="0010723A"/>
    <w:rsid w:val="0011169E"/>
    <w:rsid w:val="00111DD6"/>
    <w:rsid w:val="00112684"/>
    <w:rsid w:val="001135F8"/>
    <w:rsid w:val="001138CB"/>
    <w:rsid w:val="0011490E"/>
    <w:rsid w:val="00114DB4"/>
    <w:rsid w:val="00117971"/>
    <w:rsid w:val="00117A9C"/>
    <w:rsid w:val="00117C3F"/>
    <w:rsid w:val="00117CD5"/>
    <w:rsid w:val="001224DD"/>
    <w:rsid w:val="00123E90"/>
    <w:rsid w:val="00126C80"/>
    <w:rsid w:val="001270EA"/>
    <w:rsid w:val="00127659"/>
    <w:rsid w:val="001304FE"/>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1593"/>
    <w:rsid w:val="001F2764"/>
    <w:rsid w:val="00202C94"/>
    <w:rsid w:val="00202F44"/>
    <w:rsid w:val="002062AF"/>
    <w:rsid w:val="002121F8"/>
    <w:rsid w:val="002137A7"/>
    <w:rsid w:val="00213CA3"/>
    <w:rsid w:val="00215BD1"/>
    <w:rsid w:val="00215E37"/>
    <w:rsid w:val="00216952"/>
    <w:rsid w:val="002231E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503A"/>
    <w:rsid w:val="00260A7A"/>
    <w:rsid w:val="00260AEF"/>
    <w:rsid w:val="00260D18"/>
    <w:rsid w:val="0026268A"/>
    <w:rsid w:val="00262C49"/>
    <w:rsid w:val="00262E28"/>
    <w:rsid w:val="002633FE"/>
    <w:rsid w:val="00265CF7"/>
    <w:rsid w:val="00265D1A"/>
    <w:rsid w:val="0026629C"/>
    <w:rsid w:val="0027205D"/>
    <w:rsid w:val="002762BC"/>
    <w:rsid w:val="00276705"/>
    <w:rsid w:val="00276BAE"/>
    <w:rsid w:val="00277A37"/>
    <w:rsid w:val="002806A1"/>
    <w:rsid w:val="00281132"/>
    <w:rsid w:val="0028164C"/>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4005"/>
    <w:rsid w:val="003643E7"/>
    <w:rsid w:val="00376CD1"/>
    <w:rsid w:val="003805FA"/>
    <w:rsid w:val="00381742"/>
    <w:rsid w:val="00381E96"/>
    <w:rsid w:val="0038271C"/>
    <w:rsid w:val="00384A8D"/>
    <w:rsid w:val="00386CDB"/>
    <w:rsid w:val="00386F3C"/>
    <w:rsid w:val="00386FF7"/>
    <w:rsid w:val="00390139"/>
    <w:rsid w:val="003922C7"/>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333"/>
    <w:rsid w:val="003F0AD2"/>
    <w:rsid w:val="003F0B50"/>
    <w:rsid w:val="003F0F01"/>
    <w:rsid w:val="003F15BB"/>
    <w:rsid w:val="003F39F8"/>
    <w:rsid w:val="003F4693"/>
    <w:rsid w:val="00400A36"/>
    <w:rsid w:val="00400FE2"/>
    <w:rsid w:val="0040110A"/>
    <w:rsid w:val="00403549"/>
    <w:rsid w:val="004045B2"/>
    <w:rsid w:val="00404A6A"/>
    <w:rsid w:val="00405B48"/>
    <w:rsid w:val="00406996"/>
    <w:rsid w:val="00407B55"/>
    <w:rsid w:val="00410289"/>
    <w:rsid w:val="00411B2D"/>
    <w:rsid w:val="004140F6"/>
    <w:rsid w:val="00414C30"/>
    <w:rsid w:val="00414D57"/>
    <w:rsid w:val="00415BC0"/>
    <w:rsid w:val="00417F86"/>
    <w:rsid w:val="00421D51"/>
    <w:rsid w:val="00424E9F"/>
    <w:rsid w:val="00425A9A"/>
    <w:rsid w:val="004264CA"/>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D9B"/>
    <w:rsid w:val="00444F31"/>
    <w:rsid w:val="0044640B"/>
    <w:rsid w:val="00447892"/>
    <w:rsid w:val="00447D2D"/>
    <w:rsid w:val="00447F8A"/>
    <w:rsid w:val="0045000C"/>
    <w:rsid w:val="004525A5"/>
    <w:rsid w:val="0045304A"/>
    <w:rsid w:val="00453596"/>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807"/>
    <w:rsid w:val="004D1FF6"/>
    <w:rsid w:val="004D2897"/>
    <w:rsid w:val="004D4718"/>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714"/>
    <w:rsid w:val="004F68DC"/>
    <w:rsid w:val="005019A8"/>
    <w:rsid w:val="0050262A"/>
    <w:rsid w:val="0050649B"/>
    <w:rsid w:val="00506F94"/>
    <w:rsid w:val="005076D6"/>
    <w:rsid w:val="00510EEB"/>
    <w:rsid w:val="005110D6"/>
    <w:rsid w:val="00511DE5"/>
    <w:rsid w:val="00512C43"/>
    <w:rsid w:val="00515708"/>
    <w:rsid w:val="00516E6C"/>
    <w:rsid w:val="005236B4"/>
    <w:rsid w:val="00524B20"/>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7924"/>
    <w:rsid w:val="00577F06"/>
    <w:rsid w:val="00581162"/>
    <w:rsid w:val="00581C57"/>
    <w:rsid w:val="00582FC8"/>
    <w:rsid w:val="00584268"/>
    <w:rsid w:val="0058449A"/>
    <w:rsid w:val="00585952"/>
    <w:rsid w:val="00585E16"/>
    <w:rsid w:val="00590175"/>
    <w:rsid w:val="00591D1F"/>
    <w:rsid w:val="00593C84"/>
    <w:rsid w:val="00594DEE"/>
    <w:rsid w:val="00595E19"/>
    <w:rsid w:val="005973A9"/>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5B4A"/>
    <w:rsid w:val="005F6D5D"/>
    <w:rsid w:val="00601682"/>
    <w:rsid w:val="00601EA4"/>
    <w:rsid w:val="00601F9F"/>
    <w:rsid w:val="006034F2"/>
    <w:rsid w:val="00605102"/>
    <w:rsid w:val="0061282F"/>
    <w:rsid w:val="00613145"/>
    <w:rsid w:val="006154BF"/>
    <w:rsid w:val="006155CF"/>
    <w:rsid w:val="00616070"/>
    <w:rsid w:val="00616F33"/>
    <w:rsid w:val="00620711"/>
    <w:rsid w:val="006209E5"/>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373AE"/>
    <w:rsid w:val="00640E75"/>
    <w:rsid w:val="00641A86"/>
    <w:rsid w:val="00646A94"/>
    <w:rsid w:val="006517B2"/>
    <w:rsid w:val="00652DFC"/>
    <w:rsid w:val="00654EEA"/>
    <w:rsid w:val="00655C31"/>
    <w:rsid w:val="006600EA"/>
    <w:rsid w:val="0066138E"/>
    <w:rsid w:val="006629FE"/>
    <w:rsid w:val="00663E09"/>
    <w:rsid w:val="0066471E"/>
    <w:rsid w:val="00665387"/>
    <w:rsid w:val="00665517"/>
    <w:rsid w:val="00666A34"/>
    <w:rsid w:val="006729D1"/>
    <w:rsid w:val="00673838"/>
    <w:rsid w:val="00677A68"/>
    <w:rsid w:val="00683B7D"/>
    <w:rsid w:val="006873F0"/>
    <w:rsid w:val="00687540"/>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1E27"/>
    <w:rsid w:val="006B2562"/>
    <w:rsid w:val="006B3D51"/>
    <w:rsid w:val="006B42A5"/>
    <w:rsid w:val="006B4502"/>
    <w:rsid w:val="006B4617"/>
    <w:rsid w:val="006C13E2"/>
    <w:rsid w:val="006C2064"/>
    <w:rsid w:val="006C2304"/>
    <w:rsid w:val="006C3A1B"/>
    <w:rsid w:val="006D0A71"/>
    <w:rsid w:val="006D2CA5"/>
    <w:rsid w:val="006D5BDE"/>
    <w:rsid w:val="006D67A3"/>
    <w:rsid w:val="006E2605"/>
    <w:rsid w:val="006E2C4A"/>
    <w:rsid w:val="006E2D76"/>
    <w:rsid w:val="006F32DB"/>
    <w:rsid w:val="006F3515"/>
    <w:rsid w:val="006F38C3"/>
    <w:rsid w:val="006F3D90"/>
    <w:rsid w:val="006F60F2"/>
    <w:rsid w:val="006F63C3"/>
    <w:rsid w:val="00704181"/>
    <w:rsid w:val="00706E9A"/>
    <w:rsid w:val="00710F45"/>
    <w:rsid w:val="007119E7"/>
    <w:rsid w:val="0071546A"/>
    <w:rsid w:val="0071572B"/>
    <w:rsid w:val="00715B8D"/>
    <w:rsid w:val="007161E8"/>
    <w:rsid w:val="007224F6"/>
    <w:rsid w:val="00724426"/>
    <w:rsid w:val="00726B97"/>
    <w:rsid w:val="007276E6"/>
    <w:rsid w:val="00730CD5"/>
    <w:rsid w:val="00731A31"/>
    <w:rsid w:val="00733488"/>
    <w:rsid w:val="007334B2"/>
    <w:rsid w:val="007344F2"/>
    <w:rsid w:val="0073454F"/>
    <w:rsid w:val="007349E3"/>
    <w:rsid w:val="00734ADE"/>
    <w:rsid w:val="00735812"/>
    <w:rsid w:val="00735813"/>
    <w:rsid w:val="007367F9"/>
    <w:rsid w:val="00737DEC"/>
    <w:rsid w:val="00741C2A"/>
    <w:rsid w:val="00743200"/>
    <w:rsid w:val="0074624C"/>
    <w:rsid w:val="00754759"/>
    <w:rsid w:val="00760A55"/>
    <w:rsid w:val="00761BDA"/>
    <w:rsid w:val="00763722"/>
    <w:rsid w:val="00764306"/>
    <w:rsid w:val="00764541"/>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61B5"/>
    <w:rsid w:val="007A681F"/>
    <w:rsid w:val="007A6DC7"/>
    <w:rsid w:val="007A7017"/>
    <w:rsid w:val="007B3D60"/>
    <w:rsid w:val="007B6ACE"/>
    <w:rsid w:val="007B740E"/>
    <w:rsid w:val="007C5723"/>
    <w:rsid w:val="007C6AA6"/>
    <w:rsid w:val="007C6E56"/>
    <w:rsid w:val="007D20CC"/>
    <w:rsid w:val="007D21CC"/>
    <w:rsid w:val="007D2613"/>
    <w:rsid w:val="007D4734"/>
    <w:rsid w:val="007D6137"/>
    <w:rsid w:val="007E1501"/>
    <w:rsid w:val="007E22EC"/>
    <w:rsid w:val="007E2759"/>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5784"/>
    <w:rsid w:val="008076AD"/>
    <w:rsid w:val="008113EC"/>
    <w:rsid w:val="008125F9"/>
    <w:rsid w:val="008149D0"/>
    <w:rsid w:val="00814F70"/>
    <w:rsid w:val="00820642"/>
    <w:rsid w:val="00821E21"/>
    <w:rsid w:val="00822AE1"/>
    <w:rsid w:val="00822E65"/>
    <w:rsid w:val="00824218"/>
    <w:rsid w:val="008276C2"/>
    <w:rsid w:val="008320A6"/>
    <w:rsid w:val="008321E1"/>
    <w:rsid w:val="00834B10"/>
    <w:rsid w:val="0083647A"/>
    <w:rsid w:val="00837277"/>
    <w:rsid w:val="00837586"/>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5748E"/>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57"/>
    <w:rsid w:val="008837AB"/>
    <w:rsid w:val="00883E42"/>
    <w:rsid w:val="00886E3E"/>
    <w:rsid w:val="00894043"/>
    <w:rsid w:val="00894886"/>
    <w:rsid w:val="00896411"/>
    <w:rsid w:val="008A1EC1"/>
    <w:rsid w:val="008A4619"/>
    <w:rsid w:val="008A494D"/>
    <w:rsid w:val="008A6C5A"/>
    <w:rsid w:val="008A7627"/>
    <w:rsid w:val="008B03E8"/>
    <w:rsid w:val="008B2719"/>
    <w:rsid w:val="008B3BCB"/>
    <w:rsid w:val="008B3BEC"/>
    <w:rsid w:val="008B527A"/>
    <w:rsid w:val="008B58B6"/>
    <w:rsid w:val="008B5AC5"/>
    <w:rsid w:val="008B63CD"/>
    <w:rsid w:val="008C17B7"/>
    <w:rsid w:val="008C2398"/>
    <w:rsid w:val="008C291C"/>
    <w:rsid w:val="008C5D67"/>
    <w:rsid w:val="008C602F"/>
    <w:rsid w:val="008D147B"/>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6102"/>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42FC"/>
    <w:rsid w:val="0095573D"/>
    <w:rsid w:val="00956C3C"/>
    <w:rsid w:val="00956EDA"/>
    <w:rsid w:val="009613BA"/>
    <w:rsid w:val="00961AC2"/>
    <w:rsid w:val="00962AF2"/>
    <w:rsid w:val="00963370"/>
    <w:rsid w:val="00963D2C"/>
    <w:rsid w:val="009649E5"/>
    <w:rsid w:val="00966182"/>
    <w:rsid w:val="00967395"/>
    <w:rsid w:val="009674F3"/>
    <w:rsid w:val="0097019D"/>
    <w:rsid w:val="00972912"/>
    <w:rsid w:val="009729B0"/>
    <w:rsid w:val="00977222"/>
    <w:rsid w:val="00977476"/>
    <w:rsid w:val="0098031E"/>
    <w:rsid w:val="0098096A"/>
    <w:rsid w:val="009830CD"/>
    <w:rsid w:val="009836E8"/>
    <w:rsid w:val="00985D5A"/>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D81"/>
    <w:rsid w:val="009E40A6"/>
    <w:rsid w:val="009E7795"/>
    <w:rsid w:val="009F2F79"/>
    <w:rsid w:val="009F447A"/>
    <w:rsid w:val="009F4669"/>
    <w:rsid w:val="009F5B72"/>
    <w:rsid w:val="00A005D9"/>
    <w:rsid w:val="00A03933"/>
    <w:rsid w:val="00A06903"/>
    <w:rsid w:val="00A07260"/>
    <w:rsid w:val="00A108A4"/>
    <w:rsid w:val="00A10DA0"/>
    <w:rsid w:val="00A15AAC"/>
    <w:rsid w:val="00A2030D"/>
    <w:rsid w:val="00A24E7A"/>
    <w:rsid w:val="00A250A4"/>
    <w:rsid w:val="00A25B64"/>
    <w:rsid w:val="00A275BC"/>
    <w:rsid w:val="00A2783F"/>
    <w:rsid w:val="00A30346"/>
    <w:rsid w:val="00A3256A"/>
    <w:rsid w:val="00A32720"/>
    <w:rsid w:val="00A32952"/>
    <w:rsid w:val="00A32EC8"/>
    <w:rsid w:val="00A35609"/>
    <w:rsid w:val="00A414EF"/>
    <w:rsid w:val="00A41657"/>
    <w:rsid w:val="00A43AB3"/>
    <w:rsid w:val="00A43B1C"/>
    <w:rsid w:val="00A43E6E"/>
    <w:rsid w:val="00A451CB"/>
    <w:rsid w:val="00A50994"/>
    <w:rsid w:val="00A510E6"/>
    <w:rsid w:val="00A5420B"/>
    <w:rsid w:val="00A55900"/>
    <w:rsid w:val="00A5642B"/>
    <w:rsid w:val="00A566E4"/>
    <w:rsid w:val="00A606B3"/>
    <w:rsid w:val="00A63B95"/>
    <w:rsid w:val="00A63D41"/>
    <w:rsid w:val="00A647FA"/>
    <w:rsid w:val="00A65E2D"/>
    <w:rsid w:val="00A66986"/>
    <w:rsid w:val="00A70FF2"/>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87EBD"/>
    <w:rsid w:val="00A90CFD"/>
    <w:rsid w:val="00A929F2"/>
    <w:rsid w:val="00A97A14"/>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428"/>
    <w:rsid w:val="00B5372F"/>
    <w:rsid w:val="00B53E5B"/>
    <w:rsid w:val="00B54243"/>
    <w:rsid w:val="00B54DAE"/>
    <w:rsid w:val="00B55340"/>
    <w:rsid w:val="00B56156"/>
    <w:rsid w:val="00B56217"/>
    <w:rsid w:val="00B60995"/>
    <w:rsid w:val="00B61EF6"/>
    <w:rsid w:val="00B6310C"/>
    <w:rsid w:val="00B63EB3"/>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5087"/>
    <w:rsid w:val="00B951A3"/>
    <w:rsid w:val="00B95F8A"/>
    <w:rsid w:val="00BA2F74"/>
    <w:rsid w:val="00BA3ED9"/>
    <w:rsid w:val="00BA53DD"/>
    <w:rsid w:val="00BA556B"/>
    <w:rsid w:val="00BA6961"/>
    <w:rsid w:val="00BB0001"/>
    <w:rsid w:val="00BB0931"/>
    <w:rsid w:val="00BB1A32"/>
    <w:rsid w:val="00BB2B98"/>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D7684"/>
    <w:rsid w:val="00BE2A21"/>
    <w:rsid w:val="00BE5F3B"/>
    <w:rsid w:val="00BE60D3"/>
    <w:rsid w:val="00BE6414"/>
    <w:rsid w:val="00BF127C"/>
    <w:rsid w:val="00BF3474"/>
    <w:rsid w:val="00BF46D9"/>
    <w:rsid w:val="00BF53AF"/>
    <w:rsid w:val="00BF648A"/>
    <w:rsid w:val="00C0496B"/>
    <w:rsid w:val="00C06C34"/>
    <w:rsid w:val="00C07B78"/>
    <w:rsid w:val="00C113EB"/>
    <w:rsid w:val="00C12AC6"/>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4599D"/>
    <w:rsid w:val="00C50E9E"/>
    <w:rsid w:val="00C63ED9"/>
    <w:rsid w:val="00C63F4D"/>
    <w:rsid w:val="00C64AA6"/>
    <w:rsid w:val="00C64BA3"/>
    <w:rsid w:val="00C668CD"/>
    <w:rsid w:val="00C70A73"/>
    <w:rsid w:val="00C70EA2"/>
    <w:rsid w:val="00C7112A"/>
    <w:rsid w:val="00C717B2"/>
    <w:rsid w:val="00C71FB1"/>
    <w:rsid w:val="00C75660"/>
    <w:rsid w:val="00C778A6"/>
    <w:rsid w:val="00C82154"/>
    <w:rsid w:val="00C82331"/>
    <w:rsid w:val="00C84710"/>
    <w:rsid w:val="00C84A7A"/>
    <w:rsid w:val="00C84DF0"/>
    <w:rsid w:val="00C85979"/>
    <w:rsid w:val="00C86143"/>
    <w:rsid w:val="00C86DEE"/>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56DA"/>
    <w:rsid w:val="00CE5A37"/>
    <w:rsid w:val="00CE5B1B"/>
    <w:rsid w:val="00CE5D1C"/>
    <w:rsid w:val="00CE6409"/>
    <w:rsid w:val="00CE68D7"/>
    <w:rsid w:val="00CE6F91"/>
    <w:rsid w:val="00CE7363"/>
    <w:rsid w:val="00CF0558"/>
    <w:rsid w:val="00CF44E6"/>
    <w:rsid w:val="00CF451E"/>
    <w:rsid w:val="00CF685C"/>
    <w:rsid w:val="00CF74BE"/>
    <w:rsid w:val="00D0285B"/>
    <w:rsid w:val="00D03F94"/>
    <w:rsid w:val="00D043B6"/>
    <w:rsid w:val="00D125DF"/>
    <w:rsid w:val="00D12FFA"/>
    <w:rsid w:val="00D13D47"/>
    <w:rsid w:val="00D13EE2"/>
    <w:rsid w:val="00D22E84"/>
    <w:rsid w:val="00D22F94"/>
    <w:rsid w:val="00D25273"/>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73"/>
    <w:rsid w:val="00D55DD0"/>
    <w:rsid w:val="00D56599"/>
    <w:rsid w:val="00D610D3"/>
    <w:rsid w:val="00D618E4"/>
    <w:rsid w:val="00D63574"/>
    <w:rsid w:val="00D652DC"/>
    <w:rsid w:val="00D66360"/>
    <w:rsid w:val="00D678F8"/>
    <w:rsid w:val="00D67C4A"/>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3BED"/>
    <w:rsid w:val="00DA5EC9"/>
    <w:rsid w:val="00DB4B67"/>
    <w:rsid w:val="00DB53C2"/>
    <w:rsid w:val="00DB53EF"/>
    <w:rsid w:val="00DB5D4F"/>
    <w:rsid w:val="00DC0C81"/>
    <w:rsid w:val="00DC155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3663"/>
    <w:rsid w:val="00E7474B"/>
    <w:rsid w:val="00E80988"/>
    <w:rsid w:val="00E8342E"/>
    <w:rsid w:val="00E91ADD"/>
    <w:rsid w:val="00E91C7D"/>
    <w:rsid w:val="00E92867"/>
    <w:rsid w:val="00E938AF"/>
    <w:rsid w:val="00E93C90"/>
    <w:rsid w:val="00E957DA"/>
    <w:rsid w:val="00E95F67"/>
    <w:rsid w:val="00E9702F"/>
    <w:rsid w:val="00EA2ED7"/>
    <w:rsid w:val="00EA401D"/>
    <w:rsid w:val="00EA446B"/>
    <w:rsid w:val="00EA77DE"/>
    <w:rsid w:val="00EB2E1F"/>
    <w:rsid w:val="00EB3D43"/>
    <w:rsid w:val="00EB4602"/>
    <w:rsid w:val="00EB6C6E"/>
    <w:rsid w:val="00EC2089"/>
    <w:rsid w:val="00EC2A61"/>
    <w:rsid w:val="00EC396B"/>
    <w:rsid w:val="00EC41CC"/>
    <w:rsid w:val="00EC5FF5"/>
    <w:rsid w:val="00EC611D"/>
    <w:rsid w:val="00EC689F"/>
    <w:rsid w:val="00EC70AF"/>
    <w:rsid w:val="00EC7F64"/>
    <w:rsid w:val="00ED30C3"/>
    <w:rsid w:val="00EE3BB7"/>
    <w:rsid w:val="00EE4A71"/>
    <w:rsid w:val="00EE55CC"/>
    <w:rsid w:val="00EE571F"/>
    <w:rsid w:val="00EE6D7D"/>
    <w:rsid w:val="00EE708B"/>
    <w:rsid w:val="00EE7336"/>
    <w:rsid w:val="00EF0A05"/>
    <w:rsid w:val="00EF17B1"/>
    <w:rsid w:val="00EF1863"/>
    <w:rsid w:val="00EF31A0"/>
    <w:rsid w:val="00EF4A34"/>
    <w:rsid w:val="00EF7046"/>
    <w:rsid w:val="00F0019D"/>
    <w:rsid w:val="00F016AD"/>
    <w:rsid w:val="00F04F9F"/>
    <w:rsid w:val="00F06BF7"/>
    <w:rsid w:val="00F07335"/>
    <w:rsid w:val="00F07BDB"/>
    <w:rsid w:val="00F07F22"/>
    <w:rsid w:val="00F1462B"/>
    <w:rsid w:val="00F16C8E"/>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03"/>
    <w:rsid w:val="00F50638"/>
    <w:rsid w:val="00F51BF4"/>
    <w:rsid w:val="00F51D6D"/>
    <w:rsid w:val="00F52A48"/>
    <w:rsid w:val="00F52C42"/>
    <w:rsid w:val="00F54E46"/>
    <w:rsid w:val="00F576D3"/>
    <w:rsid w:val="00F61D11"/>
    <w:rsid w:val="00F626BD"/>
    <w:rsid w:val="00F644D3"/>
    <w:rsid w:val="00F6534B"/>
    <w:rsid w:val="00F67A0B"/>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kapremont71.ru"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6C0235-6D7A-413E-87BA-21E9994F5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47</Pages>
  <Words>17970</Words>
  <Characters>102435</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инна</cp:lastModifiedBy>
  <cp:revision>169</cp:revision>
  <cp:lastPrinted>2016-08-19T08:41:00Z</cp:lastPrinted>
  <dcterms:created xsi:type="dcterms:W3CDTF">2016-07-28T06:40:00Z</dcterms:created>
  <dcterms:modified xsi:type="dcterms:W3CDTF">2016-08-30T18:44:00Z</dcterms:modified>
</cp:coreProperties>
</file>