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7F4461">
              <w:rPr>
                <w:kern w:val="0"/>
                <w:lang w:eastAsia="ru-RU"/>
              </w:rPr>
              <w:t>9</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AA225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7F4461">
              <w:rPr>
                <w:kern w:val="0"/>
                <w:lang w:eastAsia="ru-RU"/>
              </w:rPr>
              <w:t>4</w:t>
            </w:r>
            <w:r w:rsidR="00AA2251">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AA2251" w:rsidP="00A10E2C">
      <w:pPr>
        <w:autoSpaceDE w:val="0"/>
        <w:jc w:val="center"/>
      </w:pPr>
      <w:r>
        <w:t>р.п. Арсеньево, ул. Бандикова, д.69</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83B3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83B3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83B3E" w:rsidRPr="00A76C1A">
        <w:rPr>
          <w:bCs/>
        </w:rPr>
        <w:fldChar w:fldCharType="begin"/>
      </w:r>
      <w:r w:rsidRPr="00A76C1A">
        <w:rPr>
          <w:bCs/>
        </w:rPr>
        <w:instrText xml:space="preserve"> REF _Ref166267456 \h  \* MERGEFORMAT </w:instrText>
      </w:r>
      <w:r w:rsidR="00D83B3E" w:rsidRPr="00A76C1A">
        <w:rPr>
          <w:bCs/>
        </w:rPr>
      </w:r>
      <w:r w:rsidR="00D83B3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83B3E" w:rsidRPr="00A76C1A">
        <w:rPr>
          <w:bCs/>
        </w:rPr>
        <w:fldChar w:fldCharType="begin"/>
      </w:r>
      <w:r w:rsidRPr="00A76C1A">
        <w:rPr>
          <w:bCs/>
        </w:rPr>
        <w:instrText xml:space="preserve"> REF _Ref166267457 \h  \* MERGEFORMAT </w:instrText>
      </w:r>
      <w:r w:rsidR="00D83B3E" w:rsidRPr="00A76C1A">
        <w:rPr>
          <w:bCs/>
        </w:rPr>
      </w:r>
      <w:r w:rsidR="00D83B3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83B3E" w:rsidRPr="00A76C1A">
        <w:rPr>
          <w:bCs/>
        </w:rPr>
        <w:fldChar w:fldCharType="begin"/>
      </w:r>
      <w:r w:rsidRPr="00A76C1A">
        <w:rPr>
          <w:bCs/>
        </w:rPr>
        <w:instrText xml:space="preserve"> REF _Ref166267727 \h  \* MERGEFORMAT </w:instrText>
      </w:r>
      <w:r w:rsidR="00D83B3E" w:rsidRPr="00A76C1A">
        <w:rPr>
          <w:bCs/>
        </w:rPr>
      </w:r>
      <w:r w:rsidR="00D83B3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83B3E" w:rsidRPr="00A76C1A">
        <w:rPr>
          <w:bCs/>
        </w:rPr>
        <w:fldChar w:fldCharType="begin"/>
      </w:r>
      <w:r w:rsidRPr="00A76C1A">
        <w:rPr>
          <w:bCs/>
        </w:rPr>
        <w:instrText xml:space="preserve"> REF _Ref166311076 \h  \* MERGEFORMAT </w:instrText>
      </w:r>
      <w:r w:rsidR="00D83B3E" w:rsidRPr="00A76C1A">
        <w:rPr>
          <w:bCs/>
        </w:rPr>
      </w:r>
      <w:r w:rsidR="00D83B3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83B3E" w:rsidRPr="00A76C1A">
        <w:rPr>
          <w:bCs/>
        </w:rPr>
        <w:fldChar w:fldCharType="begin"/>
      </w:r>
      <w:r w:rsidRPr="00A76C1A">
        <w:rPr>
          <w:bCs/>
        </w:rPr>
        <w:instrText xml:space="preserve"> REF _Ref166311380 \h  \* MERGEFORMAT </w:instrText>
      </w:r>
      <w:r w:rsidR="00D83B3E" w:rsidRPr="00A76C1A">
        <w:rPr>
          <w:bCs/>
        </w:rPr>
      </w:r>
      <w:r w:rsidR="00D83B3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83B3E" w:rsidRPr="00A76C1A">
        <w:rPr>
          <w:bCs/>
        </w:rPr>
        <w:fldChar w:fldCharType="begin"/>
      </w:r>
      <w:r w:rsidRPr="00A76C1A">
        <w:rPr>
          <w:bCs/>
        </w:rPr>
        <w:instrText xml:space="preserve"> REF _Ref166312503 \h  \* MERGEFORMAT </w:instrText>
      </w:r>
      <w:r w:rsidR="00D83B3E" w:rsidRPr="00A76C1A">
        <w:rPr>
          <w:bCs/>
        </w:rPr>
      </w:r>
      <w:r w:rsidR="00D83B3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83B3E" w:rsidRPr="00A76C1A">
        <w:rPr>
          <w:bCs/>
        </w:rPr>
        <w:fldChar w:fldCharType="begin"/>
      </w:r>
      <w:r w:rsidRPr="00A76C1A">
        <w:rPr>
          <w:bCs/>
        </w:rPr>
        <w:instrText xml:space="preserve"> REF _Ref166267727 \h  \* MERGEFORMAT </w:instrText>
      </w:r>
      <w:r w:rsidR="00D83B3E" w:rsidRPr="00A76C1A">
        <w:rPr>
          <w:bCs/>
        </w:rPr>
      </w:r>
      <w:r w:rsidR="00D83B3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AA2251" w:rsidRDefault="00AA2251" w:rsidP="00AA2251">
                  <w:pPr>
                    <w:autoSpaceDE w:val="0"/>
                    <w:jc w:val="center"/>
                  </w:pPr>
                  <w:r>
                    <w:t>р.п. Арсеньево, ул. Бандикова, д.69</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AA2251" w:rsidRDefault="00AA2251" w:rsidP="00AA2251">
            <w:pPr>
              <w:autoSpaceDE w:val="0"/>
              <w:jc w:val="center"/>
            </w:pPr>
            <w:r>
              <w:t>р.п. Арсеньево, ул. Бандикова, д.69</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A225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A2251">
              <w:rPr>
                <w:color w:val="000000"/>
              </w:rPr>
              <w:t>152 549,68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9820A4">
              <w:t>9</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20A4">
              <w:t>05</w:t>
            </w:r>
            <w:r w:rsidR="00052666">
              <w:t xml:space="preserve"> июля</w:t>
            </w:r>
            <w:r w:rsidR="002240DC">
              <w:t xml:space="preserve"> 2016</w:t>
            </w:r>
            <w:r w:rsidRPr="000B7DFC">
              <w:t xml:space="preserve"> года.</w:t>
            </w:r>
          </w:p>
          <w:p w:rsidR="00F22DB3" w:rsidRPr="00A76C1A" w:rsidRDefault="00006AA7" w:rsidP="009820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CA7142">
              <w:t>9</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CA7142">
              <w:t>6</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A7142">
            <w:r w:rsidRPr="00972912">
              <w:t xml:space="preserve">Вскрытие конвертов с заявками на участие в конкурсе состоится   </w:t>
            </w:r>
            <w:r w:rsidR="00F36647">
              <w:t>0</w:t>
            </w:r>
            <w:r w:rsidR="00CA7142">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A71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CA7142">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70609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BA69CB" w:rsidP="00BA69CB">
            <w:pPr>
              <w:autoSpaceDE w:val="0"/>
              <w:jc w:val="center"/>
            </w:pPr>
            <w:r>
              <w:t>р.п. Арсеньево, ул. Бандикова, д.69</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BA69CB" w:rsidP="004D1FF6">
            <w:pPr>
              <w:spacing w:after="0"/>
              <w:jc w:val="center"/>
              <w:rPr>
                <w:color w:val="000000"/>
              </w:rPr>
            </w:pPr>
            <w:r>
              <w:rPr>
                <w:color w:val="000000"/>
              </w:rPr>
              <w:t>152 549,68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BA69CB" w:rsidP="004D1FF6">
            <w:pPr>
              <w:spacing w:after="0"/>
              <w:jc w:val="center"/>
              <w:rPr>
                <w:b/>
                <w:color w:val="000000"/>
              </w:rPr>
            </w:pPr>
            <w:r>
              <w:rPr>
                <w:b/>
                <w:color w:val="000000"/>
              </w:rPr>
              <w:t>152 549,68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BA69CB" w:rsidP="0074624C">
            <w:pPr>
              <w:tabs>
                <w:tab w:val="center" w:pos="1092"/>
                <w:tab w:val="right" w:pos="2184"/>
              </w:tabs>
              <w:jc w:val="center"/>
              <w:rPr>
                <w:b/>
              </w:rPr>
            </w:pPr>
            <w:r>
              <w:rPr>
                <w:b/>
              </w:rPr>
              <w:t>152 549,68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213C15" w:rsidRDefault="00213C15" w:rsidP="00213C15">
      <w:pPr>
        <w:autoSpaceDE w:val="0"/>
        <w:jc w:val="center"/>
      </w:pPr>
      <w:r>
        <w:t>р.п. Арсеньево, ул. Бандикова, д.69</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13C15" w:rsidP="002B5D6A">
      <w:pPr>
        <w:jc w:val="center"/>
      </w:pPr>
      <w:r>
        <w:rPr>
          <w:b/>
          <w:color w:val="000000"/>
        </w:rPr>
        <w:t>152 549,68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F4E" w:rsidRDefault="00FA1F4E">
      <w:pPr>
        <w:spacing w:after="0"/>
      </w:pPr>
      <w:r>
        <w:separator/>
      </w:r>
    </w:p>
  </w:endnote>
  <w:endnote w:type="continuationSeparator" w:id="0">
    <w:p w:rsidR="00FA1F4E" w:rsidRDefault="00FA1F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5" w:rsidRDefault="00C52A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5" w:rsidRPr="00394EB9" w:rsidRDefault="00C52A9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5" w:rsidRDefault="00C52A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F4E" w:rsidRDefault="00FA1F4E">
      <w:pPr>
        <w:spacing w:after="0"/>
      </w:pPr>
      <w:r>
        <w:separator/>
      </w:r>
    </w:p>
  </w:footnote>
  <w:footnote w:type="continuationSeparator" w:id="0">
    <w:p w:rsidR="00FA1F4E" w:rsidRDefault="00FA1F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5" w:rsidRDefault="00C52A95"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5" w:rsidRDefault="00C52A95"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5" w:rsidRDefault="00C52A9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5" w:rsidRDefault="00C52A95" w:rsidP="001C026D">
    <w:pPr>
      <w:jc w:val="center"/>
    </w:pPr>
    <w:fldSimple w:instr="PAGE   \* MERGEFORMAT">
      <w:r>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5" w:rsidRDefault="00C52A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47D"/>
    <w:rsid w:val="006F38C3"/>
    <w:rsid w:val="006F3984"/>
    <w:rsid w:val="006F3D90"/>
    <w:rsid w:val="006F4E38"/>
    <w:rsid w:val="006F60F2"/>
    <w:rsid w:val="006F63C3"/>
    <w:rsid w:val="007024CE"/>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5BC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185E"/>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45B4"/>
    <w:rsid w:val="00FA5298"/>
    <w:rsid w:val="00FA6DB1"/>
    <w:rsid w:val="00FB0930"/>
    <w:rsid w:val="00FB15E3"/>
    <w:rsid w:val="00FB1706"/>
    <w:rsid w:val="00FB57D5"/>
    <w:rsid w:val="00FB5A69"/>
    <w:rsid w:val="00FB6362"/>
    <w:rsid w:val="00FC095E"/>
    <w:rsid w:val="00FC1521"/>
    <w:rsid w:val="00FC16C3"/>
    <w:rsid w:val="00FC1E2F"/>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157AB-A721-482A-81C4-99F03FAC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Pages>
  <Words>17846</Words>
  <Characters>101728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788</cp:revision>
  <cp:lastPrinted>2016-06-29T08:42:00Z</cp:lastPrinted>
  <dcterms:created xsi:type="dcterms:W3CDTF">2015-10-15T09:01:00Z</dcterms:created>
  <dcterms:modified xsi:type="dcterms:W3CDTF">2016-06-29T08:48:00Z</dcterms:modified>
</cp:coreProperties>
</file>