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E55E2">
        <w:t>11</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6B266A">
        <w:t>7</w:t>
      </w:r>
      <w:r w:rsidR="00BE55E2">
        <w:t>4</w:t>
      </w:r>
    </w:p>
    <w:p w:rsidR="00BE55E2" w:rsidRDefault="00BE55E2" w:rsidP="001C026D">
      <w:pPr>
        <w:autoSpaceDE w:val="0"/>
        <w:jc w:val="center"/>
        <w:rPr>
          <w:b/>
          <w:sz w:val="28"/>
          <w:szCs w:val="28"/>
        </w:rPr>
      </w:pPr>
    </w:p>
    <w:p w:rsidR="00BE55E2" w:rsidRDefault="00BE55E2" w:rsidP="001C026D">
      <w:pPr>
        <w:autoSpaceDE w:val="0"/>
        <w:jc w:val="center"/>
        <w:rPr>
          <w:b/>
          <w:sz w:val="28"/>
          <w:szCs w:val="28"/>
        </w:rPr>
      </w:pPr>
    </w:p>
    <w:p w:rsidR="00BE55E2" w:rsidRDefault="00BE55E2" w:rsidP="001C026D">
      <w:pPr>
        <w:autoSpaceDE w:val="0"/>
        <w:jc w:val="center"/>
        <w:rPr>
          <w:b/>
          <w:sz w:val="28"/>
          <w:szCs w:val="28"/>
        </w:rPr>
      </w:pPr>
    </w:p>
    <w:p w:rsidR="001C026D" w:rsidRDefault="00687540" w:rsidP="001C026D">
      <w:pPr>
        <w:autoSpaceDE w:val="0"/>
        <w:jc w:val="center"/>
        <w:rPr>
          <w:b/>
          <w:sz w:val="28"/>
          <w:szCs w:val="28"/>
        </w:rPr>
      </w:pPr>
      <w:r w:rsidRPr="00C22CD9">
        <w:rPr>
          <w:b/>
          <w:sz w:val="28"/>
          <w:szCs w:val="28"/>
        </w:rPr>
        <w:t xml:space="preserve"> </w:t>
      </w:r>
      <w:r w:rsidR="001C026D" w:rsidRPr="00C22CD9">
        <w:rPr>
          <w:b/>
          <w:sz w:val="28"/>
          <w:szCs w:val="28"/>
        </w:rPr>
        <w:t>КОНКУРСНАЯ ДОКУМЕНТАЦИЯ</w:t>
      </w:r>
    </w:p>
    <w:p w:rsidR="00BE55E2" w:rsidRDefault="00BE55E2" w:rsidP="001C026D">
      <w:pPr>
        <w:autoSpaceDE w:val="0"/>
        <w:jc w:val="center"/>
        <w:rPr>
          <w:b/>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BE55E2" w:rsidRDefault="00BE55E2" w:rsidP="00C22CD9">
      <w:pPr>
        <w:spacing w:after="0"/>
        <w:jc w:val="center"/>
      </w:pPr>
    </w:p>
    <w:p w:rsidR="00BE55E2" w:rsidRPr="00BE55E2" w:rsidRDefault="00BE55E2" w:rsidP="00BE55E2">
      <w:pPr>
        <w:suppressAutoHyphens w:val="0"/>
        <w:spacing w:after="0"/>
        <w:jc w:val="center"/>
        <w:rPr>
          <w:bCs/>
          <w:color w:val="000000"/>
          <w:kern w:val="0"/>
          <w:lang w:eastAsia="ru-RU"/>
        </w:rPr>
      </w:pPr>
      <w:r w:rsidRPr="00BE55E2">
        <w:rPr>
          <w:bCs/>
          <w:color w:val="000000"/>
          <w:kern w:val="0"/>
          <w:lang w:eastAsia="ru-RU"/>
        </w:rPr>
        <w:t>г. Тула, пер-к Шевченко, д.11</w:t>
      </w:r>
    </w:p>
    <w:p w:rsidR="00BE55E2" w:rsidRPr="00BE55E2" w:rsidRDefault="00BE55E2" w:rsidP="00C22CD9">
      <w:pPr>
        <w:spacing w:after="0"/>
        <w:jc w:val="center"/>
      </w:pPr>
      <w:r w:rsidRPr="00BE55E2">
        <w:t>г. Тула, пер-к Шевченко, д.13</w:t>
      </w:r>
    </w:p>
    <w:p w:rsidR="00BE55E2" w:rsidRPr="00BE55E2" w:rsidRDefault="00BE55E2" w:rsidP="00C22CD9">
      <w:pPr>
        <w:spacing w:after="0"/>
        <w:jc w:val="center"/>
      </w:pPr>
      <w:r w:rsidRPr="00BE55E2">
        <w:t>г. Тула, пер-к Шевченко, д.15</w:t>
      </w:r>
    </w:p>
    <w:p w:rsidR="00BE55E2" w:rsidRPr="00BE55E2" w:rsidRDefault="00BE55E2" w:rsidP="00C22CD9">
      <w:pPr>
        <w:spacing w:after="0"/>
        <w:jc w:val="center"/>
      </w:pPr>
      <w:r w:rsidRPr="00BE55E2">
        <w:t>г. Тула, 1-й Южный проезд, д.8</w:t>
      </w:r>
    </w:p>
    <w:p w:rsidR="00BE55E2" w:rsidRPr="00BE55E2" w:rsidRDefault="00BE55E2" w:rsidP="00C22CD9">
      <w:pPr>
        <w:spacing w:after="0"/>
        <w:jc w:val="center"/>
      </w:pPr>
      <w:r w:rsidRPr="00BE55E2">
        <w:t>г. Тула, 6-й проезд Мясново, д.71</w:t>
      </w:r>
    </w:p>
    <w:p w:rsidR="00BE55E2" w:rsidRPr="00BE55E2" w:rsidRDefault="00BE55E2" w:rsidP="00C22CD9">
      <w:pPr>
        <w:spacing w:after="0"/>
        <w:jc w:val="center"/>
      </w:pPr>
      <w:r w:rsidRPr="00BE55E2">
        <w:t>г. Тула, ул. Мира, д.15</w:t>
      </w:r>
    </w:p>
    <w:p w:rsidR="00BE55E2" w:rsidRPr="00BE55E2" w:rsidRDefault="00BE55E2" w:rsidP="00BE55E2">
      <w:pPr>
        <w:spacing w:after="0"/>
        <w:jc w:val="center"/>
      </w:pPr>
      <w:r w:rsidRPr="00BE55E2">
        <w:t>г. Тула, ул. Первомайская, д.22</w:t>
      </w:r>
    </w:p>
    <w:p w:rsidR="00BE55E2" w:rsidRPr="00BE55E2" w:rsidRDefault="00BE55E2" w:rsidP="00BE55E2">
      <w:pPr>
        <w:spacing w:after="0"/>
        <w:jc w:val="center"/>
        <w:rPr>
          <w:bCs/>
          <w:color w:val="000000"/>
          <w:kern w:val="0"/>
          <w:lang w:eastAsia="ru-RU"/>
        </w:rPr>
      </w:pPr>
      <w:r w:rsidRPr="00BE55E2">
        <w:rPr>
          <w:bCs/>
          <w:color w:val="000000"/>
          <w:kern w:val="0"/>
          <w:lang w:eastAsia="ru-RU"/>
        </w:rPr>
        <w:t>г. Тула, ул. Седова, д.5</w:t>
      </w:r>
    </w:p>
    <w:p w:rsidR="00BE55E2" w:rsidRPr="00BE55E2" w:rsidRDefault="00BE55E2" w:rsidP="00BE55E2">
      <w:pPr>
        <w:suppressAutoHyphens w:val="0"/>
        <w:spacing w:after="0"/>
        <w:jc w:val="center"/>
        <w:rPr>
          <w:bCs/>
          <w:color w:val="000000"/>
          <w:kern w:val="0"/>
          <w:lang w:eastAsia="ru-RU"/>
        </w:rPr>
      </w:pPr>
      <w:r w:rsidRPr="00BE55E2">
        <w:rPr>
          <w:bCs/>
          <w:color w:val="000000"/>
          <w:kern w:val="0"/>
          <w:lang w:eastAsia="ru-RU"/>
        </w:rPr>
        <w:t>г. Тула, ул. Седова, д.5а</w:t>
      </w:r>
    </w:p>
    <w:p w:rsidR="00BE55E2" w:rsidRPr="00BE55E2" w:rsidRDefault="00BE55E2" w:rsidP="00BE55E2">
      <w:pPr>
        <w:spacing w:after="0"/>
        <w:jc w:val="center"/>
        <w:rPr>
          <w:bCs/>
          <w:color w:val="000000"/>
          <w:kern w:val="0"/>
          <w:lang w:eastAsia="ru-RU"/>
        </w:rPr>
      </w:pPr>
      <w:r w:rsidRPr="00BE55E2">
        <w:rPr>
          <w:bCs/>
          <w:color w:val="000000"/>
          <w:kern w:val="0"/>
          <w:lang w:eastAsia="ru-RU"/>
        </w:rPr>
        <w:t>г. Тула, ул. Седова, д.11</w:t>
      </w:r>
    </w:p>
    <w:p w:rsidR="00BE55E2" w:rsidRPr="00BE55E2" w:rsidRDefault="00BE55E2" w:rsidP="00BE55E2">
      <w:pPr>
        <w:suppressAutoHyphens w:val="0"/>
        <w:spacing w:after="0"/>
        <w:jc w:val="center"/>
        <w:rPr>
          <w:bCs/>
          <w:color w:val="000000"/>
          <w:kern w:val="0"/>
          <w:lang w:eastAsia="ru-RU"/>
        </w:rPr>
      </w:pPr>
      <w:r w:rsidRPr="00BE55E2">
        <w:rPr>
          <w:bCs/>
          <w:color w:val="000000"/>
          <w:kern w:val="0"/>
          <w:lang w:eastAsia="ru-RU"/>
        </w:rPr>
        <w:t>г. Тула, ул. Седова, д.13</w:t>
      </w:r>
    </w:p>
    <w:p w:rsidR="00BE55E2" w:rsidRPr="00BE55E2" w:rsidRDefault="00BE55E2" w:rsidP="00BE55E2">
      <w:pPr>
        <w:suppressAutoHyphens w:val="0"/>
        <w:spacing w:after="0"/>
        <w:jc w:val="center"/>
        <w:rPr>
          <w:bCs/>
          <w:color w:val="000000"/>
          <w:kern w:val="0"/>
          <w:lang w:eastAsia="ru-RU"/>
        </w:rPr>
      </w:pPr>
      <w:r w:rsidRPr="00BE55E2">
        <w:rPr>
          <w:bCs/>
          <w:color w:val="000000"/>
          <w:kern w:val="0"/>
          <w:lang w:eastAsia="ru-RU"/>
        </w:rPr>
        <w:t>г. Тула, ул. Седова, д.13а</w:t>
      </w:r>
    </w:p>
    <w:p w:rsidR="00BE55E2" w:rsidRPr="00BE55E2" w:rsidRDefault="00BE55E2" w:rsidP="00BE55E2">
      <w:pPr>
        <w:suppressAutoHyphens w:val="0"/>
        <w:spacing w:after="0"/>
        <w:jc w:val="center"/>
        <w:rPr>
          <w:bCs/>
          <w:color w:val="000000"/>
          <w:kern w:val="0"/>
          <w:lang w:eastAsia="ru-RU"/>
        </w:rPr>
      </w:pPr>
      <w:r w:rsidRPr="00BE55E2">
        <w:rPr>
          <w:bCs/>
          <w:color w:val="000000"/>
          <w:kern w:val="0"/>
          <w:lang w:eastAsia="ru-RU"/>
        </w:rPr>
        <w:t>г. Тула, ул. Седова, д.17</w:t>
      </w:r>
    </w:p>
    <w:p w:rsidR="00BE55E2" w:rsidRPr="00BE55E2" w:rsidRDefault="00BE55E2" w:rsidP="00BE55E2">
      <w:pPr>
        <w:spacing w:after="0"/>
        <w:jc w:val="center"/>
        <w:rPr>
          <w:bCs/>
          <w:color w:val="000000"/>
          <w:kern w:val="0"/>
          <w:lang w:eastAsia="ru-RU"/>
        </w:rPr>
      </w:pPr>
      <w:r w:rsidRPr="00BE55E2">
        <w:rPr>
          <w:bCs/>
          <w:color w:val="000000"/>
          <w:kern w:val="0"/>
          <w:lang w:eastAsia="ru-RU"/>
        </w:rPr>
        <w:t>г. Тула, ул. Седова, д.17а</w:t>
      </w:r>
    </w:p>
    <w:p w:rsidR="00BE55E2" w:rsidRPr="00BE55E2" w:rsidRDefault="00BE55E2" w:rsidP="00BE55E2">
      <w:pPr>
        <w:spacing w:after="0"/>
        <w:jc w:val="center"/>
        <w:rPr>
          <w:bCs/>
          <w:color w:val="000000"/>
          <w:kern w:val="0"/>
          <w:lang w:eastAsia="ru-RU"/>
        </w:rPr>
      </w:pPr>
      <w:r w:rsidRPr="00BE55E2">
        <w:rPr>
          <w:bCs/>
          <w:color w:val="000000"/>
          <w:kern w:val="0"/>
          <w:lang w:eastAsia="ru-RU"/>
        </w:rPr>
        <w:t>г. Тула, ул. Седова, д.19</w:t>
      </w:r>
    </w:p>
    <w:p w:rsidR="00BE55E2" w:rsidRPr="00BE55E2" w:rsidRDefault="00BE55E2" w:rsidP="00BE55E2">
      <w:pPr>
        <w:spacing w:after="0"/>
        <w:jc w:val="center"/>
        <w:rPr>
          <w:bCs/>
          <w:color w:val="000000"/>
          <w:kern w:val="0"/>
          <w:lang w:eastAsia="ru-RU"/>
        </w:rPr>
      </w:pPr>
      <w:r w:rsidRPr="00BE55E2">
        <w:rPr>
          <w:bCs/>
          <w:color w:val="000000"/>
          <w:kern w:val="0"/>
          <w:lang w:eastAsia="ru-RU"/>
        </w:rPr>
        <w:t>г. Тула, ул. Седова, д.21</w:t>
      </w:r>
    </w:p>
    <w:p w:rsidR="00BE55E2" w:rsidRPr="00BE55E2" w:rsidRDefault="00BE55E2" w:rsidP="00BE55E2">
      <w:pPr>
        <w:spacing w:after="0"/>
        <w:jc w:val="center"/>
        <w:rPr>
          <w:bCs/>
          <w:color w:val="000000"/>
          <w:kern w:val="0"/>
          <w:lang w:eastAsia="ru-RU"/>
        </w:rPr>
      </w:pPr>
      <w:r w:rsidRPr="00BE55E2">
        <w:rPr>
          <w:bCs/>
          <w:color w:val="000000"/>
          <w:kern w:val="0"/>
          <w:lang w:eastAsia="ru-RU"/>
        </w:rPr>
        <w:t>г. Тула, ул. Серебровская, д.4</w:t>
      </w:r>
    </w:p>
    <w:p w:rsidR="00BE55E2" w:rsidRPr="00BE55E2" w:rsidRDefault="00BE55E2" w:rsidP="00BE55E2">
      <w:pPr>
        <w:suppressAutoHyphens w:val="0"/>
        <w:spacing w:after="0"/>
        <w:jc w:val="center"/>
        <w:rPr>
          <w:bCs/>
          <w:color w:val="000000"/>
          <w:kern w:val="0"/>
          <w:lang w:eastAsia="ru-RU"/>
        </w:rPr>
      </w:pPr>
      <w:r w:rsidRPr="00BE55E2">
        <w:rPr>
          <w:bCs/>
          <w:color w:val="000000"/>
          <w:kern w:val="0"/>
          <w:lang w:eastAsia="ru-RU"/>
        </w:rPr>
        <w:t>г. Тула, ул. Серебровская, д.8</w:t>
      </w:r>
    </w:p>
    <w:p w:rsidR="00BE55E2" w:rsidRPr="00BE55E2" w:rsidRDefault="00BE55E2" w:rsidP="00BE55E2">
      <w:pPr>
        <w:jc w:val="center"/>
        <w:rPr>
          <w:b/>
          <w:bCs/>
          <w:color w:val="000000"/>
          <w:kern w:val="0"/>
          <w:sz w:val="16"/>
          <w:szCs w:val="16"/>
          <w:lang w:eastAsia="ru-RU"/>
        </w:rPr>
      </w:pPr>
    </w:p>
    <w:p w:rsidR="00BE55E2" w:rsidRDefault="00BE55E2" w:rsidP="00C22CD9">
      <w:pPr>
        <w:spacing w:after="0"/>
        <w:jc w:val="center"/>
      </w:pPr>
    </w:p>
    <w:p w:rsidR="003E196E" w:rsidRDefault="003E196E" w:rsidP="00F9330A">
      <w:pPr>
        <w:spacing w:after="0"/>
        <w:jc w:val="center"/>
      </w:pPr>
    </w:p>
    <w:p w:rsidR="001C026D"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452B03" w:rsidRPr="00D551A5" w:rsidRDefault="00452B03" w:rsidP="00E52FD7">
      <w:pPr>
        <w:autoSpaceDE w:val="0"/>
        <w:spacing w:after="0"/>
      </w:pPr>
    </w:p>
    <w:p w:rsidR="001C026D"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452B03" w:rsidRPr="00A76C1A" w:rsidRDefault="00452B03"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452B03" w:rsidRDefault="00452B03"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404B04" w:rsidP="001C026D">
      <w:pPr>
        <w:pStyle w:val="1f2"/>
        <w:rPr>
          <w:b w:val="0"/>
          <w:noProof/>
          <w:sz w:val="24"/>
          <w:szCs w:val="24"/>
        </w:rPr>
      </w:pPr>
      <w:r w:rsidRPr="00404B04">
        <w:rPr>
          <w:sz w:val="24"/>
          <w:szCs w:val="24"/>
        </w:rPr>
        <w:fldChar w:fldCharType="begin"/>
      </w:r>
      <w:r w:rsidR="001C026D" w:rsidRPr="00A76C1A">
        <w:rPr>
          <w:sz w:val="24"/>
          <w:szCs w:val="24"/>
        </w:rPr>
        <w:instrText xml:space="preserve"> TOC </w:instrText>
      </w:r>
      <w:r w:rsidRPr="00404B0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04B0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404B04" w:rsidRPr="00A76C1A">
        <w:rPr>
          <w:bCs/>
        </w:rPr>
        <w:fldChar w:fldCharType="begin"/>
      </w:r>
      <w:r w:rsidRPr="00A76C1A">
        <w:rPr>
          <w:bCs/>
        </w:rPr>
        <w:instrText xml:space="preserve"> REF _Ref166267456 \h  \* MERGEFORMAT </w:instrText>
      </w:r>
      <w:r w:rsidR="00404B04" w:rsidRPr="00A76C1A">
        <w:rPr>
          <w:bCs/>
        </w:rPr>
      </w:r>
      <w:r w:rsidR="00404B0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04B04" w:rsidRPr="00A76C1A">
        <w:rPr>
          <w:bCs/>
        </w:rPr>
        <w:fldChar w:fldCharType="begin"/>
      </w:r>
      <w:r w:rsidRPr="00A76C1A">
        <w:rPr>
          <w:bCs/>
        </w:rPr>
        <w:instrText xml:space="preserve"> REF _Ref166267457 \h  \* MERGEFORMAT </w:instrText>
      </w:r>
      <w:r w:rsidR="00404B04" w:rsidRPr="00A76C1A">
        <w:rPr>
          <w:bCs/>
        </w:rPr>
      </w:r>
      <w:r w:rsidR="00404B0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404B04" w:rsidRPr="00A76C1A">
        <w:rPr>
          <w:bCs/>
        </w:rPr>
        <w:fldChar w:fldCharType="begin"/>
      </w:r>
      <w:r w:rsidRPr="00A76C1A">
        <w:rPr>
          <w:bCs/>
        </w:rPr>
        <w:instrText xml:space="preserve"> REF _Ref166267727 \h  \* MERGEFORMAT </w:instrText>
      </w:r>
      <w:r w:rsidR="00404B04" w:rsidRPr="00A76C1A">
        <w:rPr>
          <w:bCs/>
        </w:rPr>
      </w:r>
      <w:r w:rsidR="00404B0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404B04" w:rsidRPr="00A76C1A">
        <w:rPr>
          <w:bCs/>
        </w:rPr>
        <w:fldChar w:fldCharType="begin"/>
      </w:r>
      <w:r w:rsidRPr="00A76C1A">
        <w:rPr>
          <w:bCs/>
        </w:rPr>
        <w:instrText xml:space="preserve"> REF _Ref166311076 \h  \* MERGEFORMAT </w:instrText>
      </w:r>
      <w:r w:rsidR="00404B04" w:rsidRPr="00A76C1A">
        <w:rPr>
          <w:bCs/>
        </w:rPr>
      </w:r>
      <w:r w:rsidR="00404B0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04B04" w:rsidRPr="00A76C1A">
        <w:rPr>
          <w:bCs/>
        </w:rPr>
        <w:fldChar w:fldCharType="begin"/>
      </w:r>
      <w:r w:rsidRPr="00A76C1A">
        <w:rPr>
          <w:bCs/>
        </w:rPr>
        <w:instrText xml:space="preserve"> REF _Ref166311380 \h  \* MERGEFORMAT </w:instrText>
      </w:r>
      <w:r w:rsidR="00404B04" w:rsidRPr="00A76C1A">
        <w:rPr>
          <w:bCs/>
        </w:rPr>
      </w:r>
      <w:r w:rsidR="00404B0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04B04" w:rsidRPr="00A76C1A">
        <w:rPr>
          <w:bCs/>
        </w:rPr>
        <w:fldChar w:fldCharType="begin"/>
      </w:r>
      <w:r w:rsidRPr="00A76C1A">
        <w:rPr>
          <w:bCs/>
        </w:rPr>
        <w:instrText xml:space="preserve"> REF _Ref166312503 \h  \* MERGEFORMAT </w:instrText>
      </w:r>
      <w:r w:rsidR="00404B04" w:rsidRPr="00A76C1A">
        <w:rPr>
          <w:bCs/>
        </w:rPr>
      </w:r>
      <w:r w:rsidR="00404B0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04B04" w:rsidRPr="00A76C1A">
        <w:rPr>
          <w:bCs/>
        </w:rPr>
        <w:fldChar w:fldCharType="begin"/>
      </w:r>
      <w:r w:rsidRPr="00A76C1A">
        <w:rPr>
          <w:bCs/>
        </w:rPr>
        <w:instrText xml:space="preserve"> REF _Ref166267727 \h  \* MERGEFORMAT </w:instrText>
      </w:r>
      <w:r w:rsidR="00404B04" w:rsidRPr="00A76C1A">
        <w:rPr>
          <w:bCs/>
        </w:rPr>
      </w:r>
      <w:r w:rsidR="00404B0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04B04" w:rsidRPr="00856C74">
        <w:rPr>
          <w:bCs/>
        </w:rPr>
        <w:fldChar w:fldCharType="begin"/>
      </w:r>
      <w:r w:rsidRPr="00856C74">
        <w:rPr>
          <w:bCs/>
        </w:rPr>
        <w:instrText xml:space="preserve"> REF _Ref166315159 \h  \* MERGEFORMAT </w:instrText>
      </w:r>
      <w:r w:rsidR="00404B04" w:rsidRPr="00856C74">
        <w:rPr>
          <w:bCs/>
        </w:rPr>
      </w:r>
      <w:r w:rsidR="00404B04" w:rsidRPr="00856C74">
        <w:rPr>
          <w:bCs/>
        </w:rPr>
        <w:fldChar w:fldCharType="end"/>
      </w:r>
      <w:r w:rsidRPr="00856C74">
        <w:rPr>
          <w:bCs/>
        </w:rPr>
        <w:t xml:space="preserve"> и 9.17.</w:t>
      </w:r>
      <w:r w:rsidR="00404B04" w:rsidRPr="00856C74">
        <w:rPr>
          <w:bCs/>
        </w:rPr>
        <w:fldChar w:fldCharType="begin"/>
      </w:r>
      <w:r w:rsidRPr="00856C74">
        <w:rPr>
          <w:bCs/>
        </w:rPr>
        <w:instrText xml:space="preserve"> REF _Ref166315233 \h  \* MERGEFORMAT </w:instrText>
      </w:r>
      <w:r w:rsidR="00404B04" w:rsidRPr="00856C74">
        <w:rPr>
          <w:bCs/>
        </w:rPr>
      </w:r>
      <w:r w:rsidR="00404B0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04B04" w:rsidRPr="00EC7F64">
        <w:rPr>
          <w:kern w:val="0"/>
          <w:lang w:eastAsia="ru-RU"/>
        </w:rPr>
        <w:fldChar w:fldCharType="begin"/>
      </w:r>
      <w:r w:rsidRPr="00EC7F64">
        <w:rPr>
          <w:kern w:val="0"/>
          <w:lang w:eastAsia="ru-RU"/>
        </w:rPr>
        <w:instrText xml:space="preserve"> REF _Ref166314817 \h  \* MERGEFORMAT </w:instrText>
      </w:r>
      <w:r w:rsidR="00404B04" w:rsidRPr="00EC7F64">
        <w:rPr>
          <w:kern w:val="0"/>
          <w:lang w:eastAsia="ru-RU"/>
        </w:rPr>
      </w:r>
      <w:r w:rsidR="00404B0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F95BAC" w:rsidRPr="00BE55E2" w:rsidRDefault="00F95BAC" w:rsidP="00F95BAC">
                  <w:pPr>
                    <w:suppressAutoHyphens w:val="0"/>
                    <w:spacing w:after="0"/>
                    <w:jc w:val="center"/>
                    <w:rPr>
                      <w:bCs/>
                      <w:color w:val="000000"/>
                      <w:kern w:val="0"/>
                      <w:lang w:eastAsia="ru-RU"/>
                    </w:rPr>
                  </w:pPr>
                  <w:r w:rsidRPr="00BE55E2">
                    <w:rPr>
                      <w:bCs/>
                      <w:color w:val="000000"/>
                      <w:kern w:val="0"/>
                      <w:lang w:eastAsia="ru-RU"/>
                    </w:rPr>
                    <w:t>г. Тула, пер-к Шевченко, д.11</w:t>
                  </w:r>
                </w:p>
                <w:p w:rsidR="00F95BAC" w:rsidRPr="00BE55E2" w:rsidRDefault="00F95BAC" w:rsidP="00F95BAC">
                  <w:pPr>
                    <w:spacing w:after="0"/>
                    <w:jc w:val="center"/>
                  </w:pPr>
                  <w:r w:rsidRPr="00BE55E2">
                    <w:t>г. Тула, пер-к Шевченко, д.13</w:t>
                  </w:r>
                </w:p>
                <w:p w:rsidR="00F95BAC" w:rsidRPr="00BE55E2" w:rsidRDefault="00F95BAC" w:rsidP="00F95BAC">
                  <w:pPr>
                    <w:spacing w:after="0"/>
                    <w:jc w:val="center"/>
                  </w:pPr>
                  <w:r w:rsidRPr="00BE55E2">
                    <w:t>г. Тула, пер-к Шевченко, д.15</w:t>
                  </w:r>
                </w:p>
                <w:p w:rsidR="00F95BAC" w:rsidRPr="00BE55E2" w:rsidRDefault="00F95BAC" w:rsidP="00F95BAC">
                  <w:pPr>
                    <w:spacing w:after="0"/>
                    <w:jc w:val="center"/>
                  </w:pPr>
                  <w:r w:rsidRPr="00BE55E2">
                    <w:t>г. Тула, 1-й Южный проезд, д.8</w:t>
                  </w:r>
                </w:p>
                <w:p w:rsidR="00F95BAC" w:rsidRPr="00BE55E2" w:rsidRDefault="00F95BAC" w:rsidP="00F95BAC">
                  <w:pPr>
                    <w:spacing w:after="0"/>
                    <w:jc w:val="center"/>
                  </w:pPr>
                  <w:r w:rsidRPr="00BE55E2">
                    <w:t>г. Тула, 6-й проезд Мясново, д.71</w:t>
                  </w:r>
                </w:p>
                <w:p w:rsidR="00F95BAC" w:rsidRPr="00BE55E2" w:rsidRDefault="00F95BAC" w:rsidP="00F95BAC">
                  <w:pPr>
                    <w:spacing w:after="0"/>
                    <w:jc w:val="center"/>
                  </w:pPr>
                  <w:r w:rsidRPr="00BE55E2">
                    <w:t>г. Тула, ул. Мира, д.15</w:t>
                  </w:r>
                </w:p>
                <w:p w:rsidR="00F95BAC" w:rsidRPr="00BE55E2" w:rsidRDefault="00F95BAC" w:rsidP="00F95BAC">
                  <w:pPr>
                    <w:spacing w:after="0"/>
                    <w:jc w:val="center"/>
                  </w:pPr>
                  <w:r w:rsidRPr="00BE55E2">
                    <w:t>г. Тула, ул. Первомайская, д.22</w:t>
                  </w:r>
                </w:p>
                <w:p w:rsidR="00F95BAC" w:rsidRPr="00BE55E2" w:rsidRDefault="00F95BAC" w:rsidP="00F95BAC">
                  <w:pPr>
                    <w:spacing w:after="0"/>
                    <w:jc w:val="center"/>
                    <w:rPr>
                      <w:bCs/>
                      <w:color w:val="000000"/>
                      <w:kern w:val="0"/>
                      <w:lang w:eastAsia="ru-RU"/>
                    </w:rPr>
                  </w:pPr>
                  <w:r w:rsidRPr="00BE55E2">
                    <w:rPr>
                      <w:bCs/>
                      <w:color w:val="000000"/>
                      <w:kern w:val="0"/>
                      <w:lang w:eastAsia="ru-RU"/>
                    </w:rPr>
                    <w:t>г. Тула, ул. Седова, д.5</w:t>
                  </w:r>
                </w:p>
                <w:p w:rsidR="00F95BAC" w:rsidRPr="00BE55E2" w:rsidRDefault="00F95BAC" w:rsidP="00F95BAC">
                  <w:pPr>
                    <w:suppressAutoHyphens w:val="0"/>
                    <w:spacing w:after="0"/>
                    <w:jc w:val="center"/>
                    <w:rPr>
                      <w:bCs/>
                      <w:color w:val="000000"/>
                      <w:kern w:val="0"/>
                      <w:lang w:eastAsia="ru-RU"/>
                    </w:rPr>
                  </w:pPr>
                  <w:r w:rsidRPr="00BE55E2">
                    <w:rPr>
                      <w:bCs/>
                      <w:color w:val="000000"/>
                      <w:kern w:val="0"/>
                      <w:lang w:eastAsia="ru-RU"/>
                    </w:rPr>
                    <w:t>г. Тула, ул. Седова, д.5а</w:t>
                  </w:r>
                </w:p>
                <w:p w:rsidR="00F95BAC" w:rsidRPr="00BE55E2" w:rsidRDefault="00F95BAC" w:rsidP="00F95BAC">
                  <w:pPr>
                    <w:spacing w:after="0"/>
                    <w:jc w:val="center"/>
                    <w:rPr>
                      <w:bCs/>
                      <w:color w:val="000000"/>
                      <w:kern w:val="0"/>
                      <w:lang w:eastAsia="ru-RU"/>
                    </w:rPr>
                  </w:pPr>
                  <w:r w:rsidRPr="00BE55E2">
                    <w:rPr>
                      <w:bCs/>
                      <w:color w:val="000000"/>
                      <w:kern w:val="0"/>
                      <w:lang w:eastAsia="ru-RU"/>
                    </w:rPr>
                    <w:t>г. Тула, ул. Седова, д.11</w:t>
                  </w:r>
                </w:p>
                <w:p w:rsidR="00F95BAC" w:rsidRPr="00BE55E2" w:rsidRDefault="00F95BAC" w:rsidP="00F95BAC">
                  <w:pPr>
                    <w:suppressAutoHyphens w:val="0"/>
                    <w:spacing w:after="0"/>
                    <w:jc w:val="center"/>
                    <w:rPr>
                      <w:bCs/>
                      <w:color w:val="000000"/>
                      <w:kern w:val="0"/>
                      <w:lang w:eastAsia="ru-RU"/>
                    </w:rPr>
                  </w:pPr>
                  <w:r w:rsidRPr="00BE55E2">
                    <w:rPr>
                      <w:bCs/>
                      <w:color w:val="000000"/>
                      <w:kern w:val="0"/>
                      <w:lang w:eastAsia="ru-RU"/>
                    </w:rPr>
                    <w:t>г. Тула, ул. Седова, д.13</w:t>
                  </w:r>
                </w:p>
                <w:p w:rsidR="00F95BAC" w:rsidRPr="00BE55E2" w:rsidRDefault="00F95BAC" w:rsidP="00F95BAC">
                  <w:pPr>
                    <w:suppressAutoHyphens w:val="0"/>
                    <w:spacing w:after="0"/>
                    <w:jc w:val="center"/>
                    <w:rPr>
                      <w:bCs/>
                      <w:color w:val="000000"/>
                      <w:kern w:val="0"/>
                      <w:lang w:eastAsia="ru-RU"/>
                    </w:rPr>
                  </w:pPr>
                  <w:r w:rsidRPr="00BE55E2">
                    <w:rPr>
                      <w:bCs/>
                      <w:color w:val="000000"/>
                      <w:kern w:val="0"/>
                      <w:lang w:eastAsia="ru-RU"/>
                    </w:rPr>
                    <w:t>г. Тула, ул. Седова, д.13а</w:t>
                  </w:r>
                </w:p>
                <w:p w:rsidR="00F95BAC" w:rsidRPr="00BE55E2" w:rsidRDefault="00F95BAC" w:rsidP="00F95BAC">
                  <w:pPr>
                    <w:suppressAutoHyphens w:val="0"/>
                    <w:spacing w:after="0"/>
                    <w:jc w:val="center"/>
                    <w:rPr>
                      <w:bCs/>
                      <w:color w:val="000000"/>
                      <w:kern w:val="0"/>
                      <w:lang w:eastAsia="ru-RU"/>
                    </w:rPr>
                  </w:pPr>
                  <w:r w:rsidRPr="00BE55E2">
                    <w:rPr>
                      <w:bCs/>
                      <w:color w:val="000000"/>
                      <w:kern w:val="0"/>
                      <w:lang w:eastAsia="ru-RU"/>
                    </w:rPr>
                    <w:t>г. Тула, ул. Седова, д.17</w:t>
                  </w:r>
                </w:p>
                <w:p w:rsidR="00F95BAC" w:rsidRPr="00BE55E2" w:rsidRDefault="00F95BAC" w:rsidP="00F95BAC">
                  <w:pPr>
                    <w:spacing w:after="0"/>
                    <w:jc w:val="center"/>
                    <w:rPr>
                      <w:bCs/>
                      <w:color w:val="000000"/>
                      <w:kern w:val="0"/>
                      <w:lang w:eastAsia="ru-RU"/>
                    </w:rPr>
                  </w:pPr>
                  <w:r w:rsidRPr="00BE55E2">
                    <w:rPr>
                      <w:bCs/>
                      <w:color w:val="000000"/>
                      <w:kern w:val="0"/>
                      <w:lang w:eastAsia="ru-RU"/>
                    </w:rPr>
                    <w:t>г. Тула, ул. Седова, д.17а</w:t>
                  </w:r>
                </w:p>
                <w:p w:rsidR="00F95BAC" w:rsidRPr="00BE55E2" w:rsidRDefault="00F95BAC" w:rsidP="00F95BAC">
                  <w:pPr>
                    <w:spacing w:after="0"/>
                    <w:jc w:val="center"/>
                    <w:rPr>
                      <w:bCs/>
                      <w:color w:val="000000"/>
                      <w:kern w:val="0"/>
                      <w:lang w:eastAsia="ru-RU"/>
                    </w:rPr>
                  </w:pPr>
                  <w:r w:rsidRPr="00BE55E2">
                    <w:rPr>
                      <w:bCs/>
                      <w:color w:val="000000"/>
                      <w:kern w:val="0"/>
                      <w:lang w:eastAsia="ru-RU"/>
                    </w:rPr>
                    <w:t>г. Тула, ул. Седова, д.19</w:t>
                  </w:r>
                </w:p>
                <w:p w:rsidR="00F95BAC" w:rsidRPr="00BE55E2" w:rsidRDefault="00F95BAC" w:rsidP="00F95BAC">
                  <w:pPr>
                    <w:spacing w:after="0"/>
                    <w:jc w:val="center"/>
                    <w:rPr>
                      <w:bCs/>
                      <w:color w:val="000000"/>
                      <w:kern w:val="0"/>
                      <w:lang w:eastAsia="ru-RU"/>
                    </w:rPr>
                  </w:pPr>
                  <w:r w:rsidRPr="00BE55E2">
                    <w:rPr>
                      <w:bCs/>
                      <w:color w:val="000000"/>
                      <w:kern w:val="0"/>
                      <w:lang w:eastAsia="ru-RU"/>
                    </w:rPr>
                    <w:t>г. Тула, ул. Седова, д.21</w:t>
                  </w:r>
                </w:p>
                <w:p w:rsidR="00F95BAC" w:rsidRPr="00BE55E2" w:rsidRDefault="00F95BAC" w:rsidP="00F95BAC">
                  <w:pPr>
                    <w:spacing w:after="0"/>
                    <w:jc w:val="center"/>
                    <w:rPr>
                      <w:bCs/>
                      <w:color w:val="000000"/>
                      <w:kern w:val="0"/>
                      <w:lang w:eastAsia="ru-RU"/>
                    </w:rPr>
                  </w:pPr>
                  <w:r w:rsidRPr="00BE55E2">
                    <w:rPr>
                      <w:bCs/>
                      <w:color w:val="000000"/>
                      <w:kern w:val="0"/>
                      <w:lang w:eastAsia="ru-RU"/>
                    </w:rPr>
                    <w:t>г. Тула, ул. Серебровская, д.4</w:t>
                  </w:r>
                </w:p>
                <w:p w:rsidR="00F95BAC" w:rsidRPr="00BE55E2" w:rsidRDefault="00F95BAC" w:rsidP="00F95BAC">
                  <w:pPr>
                    <w:suppressAutoHyphens w:val="0"/>
                    <w:spacing w:after="0"/>
                    <w:jc w:val="center"/>
                    <w:rPr>
                      <w:bCs/>
                      <w:color w:val="000000"/>
                      <w:kern w:val="0"/>
                      <w:lang w:eastAsia="ru-RU"/>
                    </w:rPr>
                  </w:pPr>
                  <w:r w:rsidRPr="00BE55E2">
                    <w:rPr>
                      <w:bCs/>
                      <w:color w:val="000000"/>
                      <w:kern w:val="0"/>
                      <w:lang w:eastAsia="ru-RU"/>
                    </w:rPr>
                    <w:t>г. Тула, ул. Серебровская, д.8</w:t>
                  </w:r>
                </w:p>
                <w:p w:rsidR="00C22CD9" w:rsidRPr="00A76C1A" w:rsidRDefault="00C22CD9" w:rsidP="000B43E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F95BAC" w:rsidP="00D551A5">
                  <w:pPr>
                    <w:pStyle w:val="29"/>
                    <w:spacing w:after="0" w:line="240" w:lineRule="auto"/>
                    <w:ind w:left="0"/>
                    <w:jc w:val="center"/>
                  </w:pPr>
                  <w:r>
                    <w:t>18</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w:t>
            </w:r>
            <w:r w:rsidR="004045B2" w:rsidRPr="00A76C1A">
              <w:rPr>
                <w:lang w:eastAsia="en-US"/>
              </w:rPr>
              <w:lastRenderedPageBreak/>
              <w:t xml:space="preserve">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9250F5" w:rsidRPr="00BE55E2" w:rsidRDefault="009250F5" w:rsidP="009250F5">
            <w:pPr>
              <w:suppressAutoHyphens w:val="0"/>
              <w:spacing w:after="0"/>
              <w:jc w:val="center"/>
              <w:rPr>
                <w:bCs/>
                <w:color w:val="000000"/>
                <w:kern w:val="0"/>
                <w:lang w:eastAsia="ru-RU"/>
              </w:rPr>
            </w:pPr>
            <w:r w:rsidRPr="00BE55E2">
              <w:rPr>
                <w:bCs/>
                <w:color w:val="000000"/>
                <w:kern w:val="0"/>
                <w:lang w:eastAsia="ru-RU"/>
              </w:rPr>
              <w:t>г. Тула, пер-к Шевченко, д.11</w:t>
            </w:r>
          </w:p>
          <w:p w:rsidR="009250F5" w:rsidRPr="00BE55E2" w:rsidRDefault="009250F5" w:rsidP="009250F5">
            <w:pPr>
              <w:spacing w:after="0"/>
              <w:jc w:val="center"/>
            </w:pPr>
            <w:r w:rsidRPr="00BE55E2">
              <w:t>г. Тула, пер-к Шевченко, д.13</w:t>
            </w:r>
          </w:p>
          <w:p w:rsidR="009250F5" w:rsidRPr="00BE55E2" w:rsidRDefault="009250F5" w:rsidP="009250F5">
            <w:pPr>
              <w:spacing w:after="0"/>
              <w:jc w:val="center"/>
            </w:pPr>
            <w:r w:rsidRPr="00BE55E2">
              <w:t>г. Тула, пер-к Шевченко, д.15</w:t>
            </w:r>
          </w:p>
          <w:p w:rsidR="009250F5" w:rsidRPr="00BE55E2" w:rsidRDefault="009250F5" w:rsidP="009250F5">
            <w:pPr>
              <w:spacing w:after="0"/>
              <w:jc w:val="center"/>
            </w:pPr>
            <w:r w:rsidRPr="00BE55E2">
              <w:t>г. Тула, 1-й Южный проезд, д.8</w:t>
            </w:r>
          </w:p>
          <w:p w:rsidR="009250F5" w:rsidRPr="00BE55E2" w:rsidRDefault="009250F5" w:rsidP="009250F5">
            <w:pPr>
              <w:spacing w:after="0"/>
              <w:jc w:val="center"/>
            </w:pPr>
            <w:r w:rsidRPr="00BE55E2">
              <w:t>г. Тула, 6-й проезд Мясново, д.71</w:t>
            </w:r>
          </w:p>
          <w:p w:rsidR="009250F5" w:rsidRPr="00BE55E2" w:rsidRDefault="009250F5" w:rsidP="009250F5">
            <w:pPr>
              <w:spacing w:after="0"/>
              <w:jc w:val="center"/>
            </w:pPr>
            <w:r w:rsidRPr="00BE55E2">
              <w:t>г. Тула, ул. Мира, д.15</w:t>
            </w:r>
          </w:p>
          <w:p w:rsidR="009250F5" w:rsidRPr="00BE55E2" w:rsidRDefault="009250F5" w:rsidP="009250F5">
            <w:pPr>
              <w:spacing w:after="0"/>
              <w:jc w:val="center"/>
            </w:pPr>
            <w:r w:rsidRPr="00BE55E2">
              <w:t>г. Тула, ул. Первомайская, д.22</w:t>
            </w:r>
          </w:p>
          <w:p w:rsidR="009250F5" w:rsidRPr="00BE55E2" w:rsidRDefault="009250F5" w:rsidP="009250F5">
            <w:pPr>
              <w:spacing w:after="0"/>
              <w:jc w:val="center"/>
              <w:rPr>
                <w:bCs/>
                <w:color w:val="000000"/>
                <w:kern w:val="0"/>
                <w:lang w:eastAsia="ru-RU"/>
              </w:rPr>
            </w:pPr>
            <w:r w:rsidRPr="00BE55E2">
              <w:rPr>
                <w:bCs/>
                <w:color w:val="000000"/>
                <w:kern w:val="0"/>
                <w:lang w:eastAsia="ru-RU"/>
              </w:rPr>
              <w:t>г. Тула, ул. Седова, д.5</w:t>
            </w:r>
          </w:p>
          <w:p w:rsidR="009250F5" w:rsidRPr="00BE55E2" w:rsidRDefault="009250F5" w:rsidP="009250F5">
            <w:pPr>
              <w:suppressAutoHyphens w:val="0"/>
              <w:spacing w:after="0"/>
              <w:jc w:val="center"/>
              <w:rPr>
                <w:bCs/>
                <w:color w:val="000000"/>
                <w:kern w:val="0"/>
                <w:lang w:eastAsia="ru-RU"/>
              </w:rPr>
            </w:pPr>
            <w:r w:rsidRPr="00BE55E2">
              <w:rPr>
                <w:bCs/>
                <w:color w:val="000000"/>
                <w:kern w:val="0"/>
                <w:lang w:eastAsia="ru-RU"/>
              </w:rPr>
              <w:t>г. Тула, ул. Седова, д.5а</w:t>
            </w:r>
          </w:p>
          <w:p w:rsidR="009250F5" w:rsidRPr="00BE55E2" w:rsidRDefault="009250F5" w:rsidP="009250F5">
            <w:pPr>
              <w:spacing w:after="0"/>
              <w:jc w:val="center"/>
              <w:rPr>
                <w:bCs/>
                <w:color w:val="000000"/>
                <w:kern w:val="0"/>
                <w:lang w:eastAsia="ru-RU"/>
              </w:rPr>
            </w:pPr>
            <w:r w:rsidRPr="00BE55E2">
              <w:rPr>
                <w:bCs/>
                <w:color w:val="000000"/>
                <w:kern w:val="0"/>
                <w:lang w:eastAsia="ru-RU"/>
              </w:rPr>
              <w:t>г. Тула, ул. Седова, д.11</w:t>
            </w:r>
          </w:p>
          <w:p w:rsidR="009250F5" w:rsidRPr="00BE55E2" w:rsidRDefault="009250F5" w:rsidP="009250F5">
            <w:pPr>
              <w:suppressAutoHyphens w:val="0"/>
              <w:spacing w:after="0"/>
              <w:jc w:val="center"/>
              <w:rPr>
                <w:bCs/>
                <w:color w:val="000000"/>
                <w:kern w:val="0"/>
                <w:lang w:eastAsia="ru-RU"/>
              </w:rPr>
            </w:pPr>
            <w:r w:rsidRPr="00BE55E2">
              <w:rPr>
                <w:bCs/>
                <w:color w:val="000000"/>
                <w:kern w:val="0"/>
                <w:lang w:eastAsia="ru-RU"/>
              </w:rPr>
              <w:t>г. Тула, ул. Седова, д.13</w:t>
            </w:r>
          </w:p>
          <w:p w:rsidR="009250F5" w:rsidRPr="00BE55E2" w:rsidRDefault="009250F5" w:rsidP="009250F5">
            <w:pPr>
              <w:suppressAutoHyphens w:val="0"/>
              <w:spacing w:after="0"/>
              <w:jc w:val="center"/>
              <w:rPr>
                <w:bCs/>
                <w:color w:val="000000"/>
                <w:kern w:val="0"/>
                <w:lang w:eastAsia="ru-RU"/>
              </w:rPr>
            </w:pPr>
            <w:r w:rsidRPr="00BE55E2">
              <w:rPr>
                <w:bCs/>
                <w:color w:val="000000"/>
                <w:kern w:val="0"/>
                <w:lang w:eastAsia="ru-RU"/>
              </w:rPr>
              <w:t>г. Тула, ул. Седова, д.13а</w:t>
            </w:r>
          </w:p>
          <w:p w:rsidR="009250F5" w:rsidRPr="00BE55E2" w:rsidRDefault="009250F5" w:rsidP="009250F5">
            <w:pPr>
              <w:suppressAutoHyphens w:val="0"/>
              <w:spacing w:after="0"/>
              <w:jc w:val="center"/>
              <w:rPr>
                <w:bCs/>
                <w:color w:val="000000"/>
                <w:kern w:val="0"/>
                <w:lang w:eastAsia="ru-RU"/>
              </w:rPr>
            </w:pPr>
            <w:r w:rsidRPr="00BE55E2">
              <w:rPr>
                <w:bCs/>
                <w:color w:val="000000"/>
                <w:kern w:val="0"/>
                <w:lang w:eastAsia="ru-RU"/>
              </w:rPr>
              <w:t>г. Тула, ул. Седова, д.17</w:t>
            </w:r>
          </w:p>
          <w:p w:rsidR="009250F5" w:rsidRPr="00BE55E2" w:rsidRDefault="009250F5" w:rsidP="009250F5">
            <w:pPr>
              <w:spacing w:after="0"/>
              <w:jc w:val="center"/>
              <w:rPr>
                <w:bCs/>
                <w:color w:val="000000"/>
                <w:kern w:val="0"/>
                <w:lang w:eastAsia="ru-RU"/>
              </w:rPr>
            </w:pPr>
            <w:r w:rsidRPr="00BE55E2">
              <w:rPr>
                <w:bCs/>
                <w:color w:val="000000"/>
                <w:kern w:val="0"/>
                <w:lang w:eastAsia="ru-RU"/>
              </w:rPr>
              <w:t>г. Тула, ул. Седова, д.17а</w:t>
            </w:r>
          </w:p>
          <w:p w:rsidR="009250F5" w:rsidRPr="00BE55E2" w:rsidRDefault="009250F5" w:rsidP="009250F5">
            <w:pPr>
              <w:spacing w:after="0"/>
              <w:jc w:val="center"/>
              <w:rPr>
                <w:bCs/>
                <w:color w:val="000000"/>
                <w:kern w:val="0"/>
                <w:lang w:eastAsia="ru-RU"/>
              </w:rPr>
            </w:pPr>
            <w:r w:rsidRPr="00BE55E2">
              <w:rPr>
                <w:bCs/>
                <w:color w:val="000000"/>
                <w:kern w:val="0"/>
                <w:lang w:eastAsia="ru-RU"/>
              </w:rPr>
              <w:t>г. Тула, ул. Седова, д.19</w:t>
            </w:r>
          </w:p>
          <w:p w:rsidR="009250F5" w:rsidRPr="00BE55E2" w:rsidRDefault="009250F5" w:rsidP="009250F5">
            <w:pPr>
              <w:spacing w:after="0"/>
              <w:jc w:val="center"/>
              <w:rPr>
                <w:bCs/>
                <w:color w:val="000000"/>
                <w:kern w:val="0"/>
                <w:lang w:eastAsia="ru-RU"/>
              </w:rPr>
            </w:pPr>
            <w:r w:rsidRPr="00BE55E2">
              <w:rPr>
                <w:bCs/>
                <w:color w:val="000000"/>
                <w:kern w:val="0"/>
                <w:lang w:eastAsia="ru-RU"/>
              </w:rPr>
              <w:t>г. Тула, ул. Седова, д.21</w:t>
            </w:r>
          </w:p>
          <w:p w:rsidR="009250F5" w:rsidRPr="00BE55E2" w:rsidRDefault="009250F5" w:rsidP="009250F5">
            <w:pPr>
              <w:spacing w:after="0"/>
              <w:jc w:val="center"/>
              <w:rPr>
                <w:bCs/>
                <w:color w:val="000000"/>
                <w:kern w:val="0"/>
                <w:lang w:eastAsia="ru-RU"/>
              </w:rPr>
            </w:pPr>
            <w:r w:rsidRPr="00BE55E2">
              <w:rPr>
                <w:bCs/>
                <w:color w:val="000000"/>
                <w:kern w:val="0"/>
                <w:lang w:eastAsia="ru-RU"/>
              </w:rPr>
              <w:t>г. Тула, ул. Серебровская, д.4</w:t>
            </w:r>
          </w:p>
          <w:p w:rsidR="009250F5" w:rsidRPr="00BE55E2" w:rsidRDefault="009250F5" w:rsidP="009250F5">
            <w:pPr>
              <w:suppressAutoHyphens w:val="0"/>
              <w:spacing w:after="0"/>
              <w:jc w:val="center"/>
              <w:rPr>
                <w:bCs/>
                <w:color w:val="000000"/>
                <w:kern w:val="0"/>
                <w:lang w:eastAsia="ru-RU"/>
              </w:rPr>
            </w:pPr>
            <w:r w:rsidRPr="00BE55E2">
              <w:rPr>
                <w:bCs/>
                <w:color w:val="000000"/>
                <w:kern w:val="0"/>
                <w:lang w:eastAsia="ru-RU"/>
              </w:rPr>
              <w:t>г. Тула, ул. Серебровская, д.8</w:t>
            </w:r>
          </w:p>
          <w:p w:rsidR="003E196E" w:rsidRPr="00A76C1A" w:rsidRDefault="003E196E" w:rsidP="000B43E2">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B309A8">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B309A8">
              <w:rPr>
                <w:bCs/>
                <w:color w:val="000000"/>
              </w:rPr>
              <w:t>25 650 810,28</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lastRenderedPageBreak/>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r w:rsidRPr="007B3D60">
              <w:lastRenderedPageBreak/>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Pr="00A76C1A">
                    <w:rPr>
                      <w:rFonts w:eastAsia="Calibri"/>
                    </w:rPr>
                    <w:lastRenderedPageBreak/>
                    <w:t>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9D5A11">
        <w:trPr>
          <w:trHeight w:val="217"/>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D5A11">
              <w:t>11</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D5A11">
              <w:t>17</w:t>
            </w:r>
            <w:r w:rsidR="00877920">
              <w:t xml:space="preserve"> октября</w:t>
            </w:r>
            <w:r w:rsidR="007B0361">
              <w:t xml:space="preserve"> 2016</w:t>
            </w:r>
            <w:r w:rsidRPr="00A76C1A">
              <w:t xml:space="preserve"> года.</w:t>
            </w:r>
          </w:p>
          <w:p w:rsidR="00F22DB3" w:rsidRPr="00A76C1A" w:rsidRDefault="00DF2348" w:rsidP="009D5A1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D5A11">
              <w:t>14</w:t>
            </w:r>
            <w:r w:rsidR="00877920">
              <w:t xml:space="preserve"> октября</w:t>
            </w:r>
            <w:r w:rsidR="00DE53FA" w:rsidRPr="00A76C1A">
              <w:t xml:space="preserve"> </w:t>
            </w:r>
            <w:r w:rsidRPr="00A76C1A">
              <w:t>201</w:t>
            </w:r>
            <w:r w:rsidR="007B0361">
              <w:t>6</w:t>
            </w:r>
            <w:r w:rsidRPr="00A76C1A">
              <w:t xml:space="preserve"> </w:t>
            </w:r>
            <w:r w:rsidRPr="00A76C1A">
              <w:lastRenderedPageBreak/>
              <w:t>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D5A11">
              <w:t>11</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D5A11">
              <w:t>18</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0C60D4">
              <w:rPr>
                <w:lang w:eastAsia="ru-RU"/>
              </w:rPr>
              <w:t>1</w:t>
            </w:r>
            <w:r w:rsidRPr="00CA6B07">
              <w:rPr>
                <w:lang w:eastAsia="ru-RU"/>
              </w:rPr>
              <w:t xml:space="preserve">% начальной (максимальной) цены договора и составляет </w:t>
            </w:r>
            <w:r w:rsidR="009D5A11">
              <w:rPr>
                <w:lang w:eastAsia="ru-RU"/>
              </w:rPr>
              <w:t>256 508,10</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B7B32">
            <w:pPr>
              <w:spacing w:after="0"/>
            </w:pPr>
            <w:r w:rsidRPr="00A76C1A">
              <w:t xml:space="preserve">Реестровый номер </w:t>
            </w:r>
            <w:r w:rsidRPr="00DA243E">
              <w:t xml:space="preserve">торгов – </w:t>
            </w:r>
            <w:r w:rsidR="00F21757">
              <w:t>9</w:t>
            </w:r>
            <w:r w:rsidR="000416AB">
              <w:t>7</w:t>
            </w:r>
            <w:r w:rsidR="00EB7B32">
              <w:t>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lastRenderedPageBreak/>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4B373D">
              <w:rPr>
                <w:lang w:eastAsia="ru-RU"/>
              </w:rPr>
              <w:t>2</w:t>
            </w:r>
            <w:r w:rsidRPr="00CA6B07">
              <w:rPr>
                <w:lang w:eastAsia="ru-RU"/>
              </w:rPr>
              <w:t xml:space="preserve">% начальной (максимальной) цены договора и составляет </w:t>
            </w:r>
            <w:r w:rsidR="00EB7B32">
              <w:rPr>
                <w:lang w:eastAsia="ru-RU"/>
              </w:rPr>
              <w:t>3 078 097,23</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EB7B32">
              <w:t>1 282 540,51</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2C1C56">
              <w:t>7</w:t>
            </w:r>
            <w:r w:rsidR="00734730">
              <w:t>4</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 xml:space="preserve">С опытом работы более 10 лет и стажем работы в компании более </w:t>
                  </w:r>
                  <w:r w:rsidRPr="00A76C1A">
                    <w:lastRenderedPageBreak/>
                    <w:t>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05194"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w:t>
                  </w:r>
                  <w:r w:rsidRPr="00A76C1A">
                    <w:rPr>
                      <w:kern w:val="0"/>
                      <w:lang w:eastAsia="ru-RU"/>
                    </w:rPr>
                    <w:lastRenderedPageBreak/>
                    <w:t>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shd w:val="clear" w:color="auto" w:fill="FFFFFF" w:themeFill="background1"/>
        <w:tblLook w:val="04A0"/>
      </w:tblPr>
      <w:tblGrid>
        <w:gridCol w:w="531"/>
        <w:gridCol w:w="2640"/>
        <w:gridCol w:w="3000"/>
        <w:gridCol w:w="3000"/>
      </w:tblGrid>
      <w:tr w:rsidR="00EC071E" w:rsidRPr="00EC071E" w:rsidTr="00EC071E">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bookmarkStart w:id="127" w:name="_Ref166247676"/>
            <w:bookmarkStart w:id="128" w:name="_Toc378593471"/>
            <w:r w:rsidRPr="00EC071E">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Стоимость, руб.</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w:t>
            </w:r>
          </w:p>
        </w:tc>
        <w:tc>
          <w:tcPr>
            <w:tcW w:w="2640" w:type="dxa"/>
            <w:tcBorders>
              <w:top w:val="nil"/>
              <w:left w:val="nil"/>
              <w:bottom w:val="nil"/>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пер-к Шевченко, д.11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924 465,60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924 465,60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2</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пер-к Шевченко, д.13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114 253,62</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117 000,00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231 253,62</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3</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пер-к Шевченко, д.15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922 530,00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66 976,26</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50 700,00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1 040 206,26</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4</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1-й Южный проезд, д.8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1 083 439,50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1 267 500,00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2 350 939,50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5</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6-й проезд Мясново, д.71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1 666 350,00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108 343,95</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107 250,00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1 881 943,95</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6</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ул. Мира, д.15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1 980 076,32</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2 423 500,00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153 651,42</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167 700,00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4 724 927,74</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7</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r w:rsidRPr="00EC071E">
              <w:rPr>
                <w:b/>
                <w:bCs/>
                <w:color w:val="000000"/>
                <w:kern w:val="0"/>
                <w:sz w:val="22"/>
                <w:szCs w:val="22"/>
                <w:lang w:eastAsia="ru-RU"/>
              </w:rPr>
              <w:t>г. Тула, ул. Первомайская, д.22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916 500,00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916 500,00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8</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r w:rsidRPr="00EC071E">
              <w:rPr>
                <w:b/>
                <w:bCs/>
                <w:color w:val="000000"/>
                <w:kern w:val="0"/>
                <w:sz w:val="22"/>
                <w:szCs w:val="22"/>
                <w:lang w:eastAsia="ru-RU"/>
              </w:rPr>
              <w:t>г. Тула, ул. Седова, д.5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1 289 952,00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1 289 952,00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9</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r w:rsidRPr="00EC071E">
              <w:rPr>
                <w:b/>
                <w:bCs/>
                <w:color w:val="000000"/>
                <w:kern w:val="0"/>
                <w:sz w:val="22"/>
                <w:szCs w:val="22"/>
                <w:lang w:eastAsia="ru-RU"/>
              </w:rPr>
              <w:t>г. Тула, ул. Седова, д.5а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1 289 952,00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1 289 952,00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10</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ул. Седова, д.11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183 199,77</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163 800,00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346 999,77</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11</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r w:rsidRPr="00EC071E">
              <w:rPr>
                <w:b/>
                <w:bCs/>
                <w:color w:val="000000"/>
                <w:kern w:val="0"/>
                <w:sz w:val="22"/>
                <w:szCs w:val="22"/>
                <w:lang w:eastAsia="ru-RU"/>
              </w:rPr>
              <w:t>г. Тула, ул. Седова, д.13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1 203 955,20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1 203 955,20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12</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r w:rsidRPr="00EC071E">
              <w:rPr>
                <w:b/>
                <w:bCs/>
                <w:color w:val="000000"/>
                <w:kern w:val="0"/>
                <w:sz w:val="22"/>
                <w:szCs w:val="22"/>
                <w:lang w:eastAsia="ru-RU"/>
              </w:rPr>
              <w:t>г. Тула, ул. Седова, д.13а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1 203 955,20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1 203 955,20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13</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r w:rsidRPr="00EC071E">
              <w:rPr>
                <w:b/>
                <w:bCs/>
                <w:color w:val="000000"/>
                <w:kern w:val="0"/>
                <w:sz w:val="22"/>
                <w:szCs w:val="22"/>
                <w:lang w:eastAsia="ru-RU"/>
              </w:rPr>
              <w:t>г. Тула, ул. Седова, д.17</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1 203 955,20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1 203 955,20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14</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ул. Седова, д.17а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1 203 955,20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183 199,77</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163 800,00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1 550 954,97</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15</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ул. Седова, д.19</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1 203 955,20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774 900,00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1 978 855,20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16</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ул. Седова, д.21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774 900,00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183 199,77</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163 800,00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1 121 899,77</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17</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ул. Серебровская,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845 250,00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137 892,30</w:t>
            </w:r>
          </w:p>
        </w:tc>
      </w:tr>
      <w:tr w:rsidR="00EC071E" w:rsidRPr="00EC071E" w:rsidTr="00EC071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117 000,00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1 100 142,30</w:t>
            </w:r>
          </w:p>
        </w:tc>
      </w:tr>
      <w:tr w:rsidR="00EC071E" w:rsidRPr="00EC071E" w:rsidTr="00EC071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18</w:t>
            </w:r>
          </w:p>
        </w:tc>
        <w:tc>
          <w:tcPr>
            <w:tcW w:w="2640" w:type="dxa"/>
            <w:tcBorders>
              <w:top w:val="nil"/>
              <w:left w:val="nil"/>
              <w:bottom w:val="nil"/>
              <w:right w:val="single" w:sz="4" w:space="0" w:color="auto"/>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г. Тула, ул. Серебровская, д.8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color w:val="000000"/>
                <w:kern w:val="0"/>
                <w:sz w:val="22"/>
                <w:szCs w:val="22"/>
                <w:lang w:eastAsia="ru-RU"/>
              </w:rPr>
            </w:pPr>
            <w:r w:rsidRPr="00EC071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kern w:val="0"/>
                <w:sz w:val="22"/>
                <w:szCs w:val="22"/>
                <w:lang w:eastAsia="ru-RU"/>
              </w:rPr>
            </w:pPr>
            <w:r w:rsidRPr="00EC071E">
              <w:rPr>
                <w:kern w:val="0"/>
                <w:sz w:val="22"/>
                <w:szCs w:val="22"/>
                <w:lang w:eastAsia="ru-RU"/>
              </w:rPr>
              <w:t>1 289 952,00</w:t>
            </w:r>
          </w:p>
        </w:tc>
      </w:tr>
      <w:tr w:rsidR="00EC071E" w:rsidRPr="00EC071E" w:rsidTr="00EC071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C071E" w:rsidRPr="00EC071E" w:rsidRDefault="00EC071E" w:rsidP="00EC071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1 289 952,00</w:t>
            </w:r>
          </w:p>
        </w:tc>
      </w:tr>
      <w:tr w:rsidR="00EC071E" w:rsidRPr="00EC071E" w:rsidTr="00EC071E">
        <w:trPr>
          <w:trHeight w:val="499"/>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071E" w:rsidRPr="00EC071E" w:rsidRDefault="00EC071E" w:rsidP="00EC071E">
            <w:pPr>
              <w:suppressAutoHyphens w:val="0"/>
              <w:spacing w:after="0"/>
              <w:jc w:val="left"/>
              <w:rPr>
                <w:b/>
                <w:bCs/>
                <w:color w:val="000000"/>
                <w:kern w:val="0"/>
                <w:sz w:val="22"/>
                <w:szCs w:val="22"/>
                <w:lang w:eastAsia="ru-RU"/>
              </w:rPr>
            </w:pPr>
            <w:r w:rsidRPr="00EC071E">
              <w:rPr>
                <w:b/>
                <w:bCs/>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ИТОГО:</w:t>
            </w:r>
          </w:p>
        </w:tc>
        <w:tc>
          <w:tcPr>
            <w:tcW w:w="3000" w:type="dxa"/>
            <w:tcBorders>
              <w:top w:val="nil"/>
              <w:left w:val="nil"/>
              <w:bottom w:val="single" w:sz="4" w:space="0" w:color="auto"/>
              <w:right w:val="single" w:sz="4" w:space="0" w:color="auto"/>
            </w:tcBorders>
            <w:shd w:val="clear" w:color="auto" w:fill="FFFFFF" w:themeFill="background1"/>
            <w:noWrap/>
            <w:vAlign w:val="bottom"/>
            <w:hideMark/>
          </w:tcPr>
          <w:p w:rsidR="00EC071E" w:rsidRPr="00EC071E" w:rsidRDefault="00EC071E" w:rsidP="00EC071E">
            <w:pPr>
              <w:suppressAutoHyphens w:val="0"/>
              <w:spacing w:after="0"/>
              <w:jc w:val="center"/>
              <w:rPr>
                <w:b/>
                <w:bCs/>
                <w:color w:val="000000"/>
                <w:kern w:val="0"/>
                <w:sz w:val="22"/>
                <w:szCs w:val="22"/>
                <w:lang w:eastAsia="ru-RU"/>
              </w:rPr>
            </w:pPr>
            <w:r w:rsidRPr="00EC071E">
              <w:rPr>
                <w:b/>
                <w:bCs/>
                <w:color w:val="000000"/>
                <w:kern w:val="0"/>
                <w:sz w:val="22"/>
                <w:szCs w:val="22"/>
                <w:lang w:eastAsia="ru-RU"/>
              </w:rPr>
              <w:t>25 650 810,28</w:t>
            </w:r>
          </w:p>
        </w:tc>
      </w:tr>
    </w:tbl>
    <w:p w:rsidR="00F9330A" w:rsidRDefault="00F9330A" w:rsidP="00A02EA9"/>
    <w:p w:rsidR="003E196E" w:rsidRDefault="003E196E" w:rsidP="00A02EA9"/>
    <w:p w:rsidR="003E196E" w:rsidRDefault="003E196E"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910FF" w:rsidRDefault="002910FF" w:rsidP="00193A1E">
      <w:pPr>
        <w:ind w:firstLine="709"/>
      </w:pPr>
    </w:p>
    <w:p w:rsidR="001079B3" w:rsidRPr="00BE55E2" w:rsidRDefault="001079B3" w:rsidP="001079B3">
      <w:pPr>
        <w:suppressAutoHyphens w:val="0"/>
        <w:spacing w:after="0"/>
        <w:jc w:val="center"/>
        <w:rPr>
          <w:bCs/>
          <w:color w:val="000000"/>
          <w:kern w:val="0"/>
          <w:lang w:eastAsia="ru-RU"/>
        </w:rPr>
      </w:pPr>
      <w:r w:rsidRPr="00BE55E2">
        <w:rPr>
          <w:bCs/>
          <w:color w:val="000000"/>
          <w:kern w:val="0"/>
          <w:lang w:eastAsia="ru-RU"/>
        </w:rPr>
        <w:t>г. Тула, пер-к Шевченко, д.11</w:t>
      </w:r>
    </w:p>
    <w:p w:rsidR="001079B3" w:rsidRPr="00BE55E2" w:rsidRDefault="001079B3" w:rsidP="001079B3">
      <w:pPr>
        <w:spacing w:after="0"/>
        <w:jc w:val="center"/>
      </w:pPr>
      <w:r w:rsidRPr="00BE55E2">
        <w:t>г. Тула, пер-к Шевченко, д.13</w:t>
      </w:r>
    </w:p>
    <w:p w:rsidR="001079B3" w:rsidRPr="00BE55E2" w:rsidRDefault="001079B3" w:rsidP="001079B3">
      <w:pPr>
        <w:spacing w:after="0"/>
        <w:jc w:val="center"/>
      </w:pPr>
      <w:r w:rsidRPr="00BE55E2">
        <w:t>г. Тула, пер-к Шевченко, д.15</w:t>
      </w:r>
    </w:p>
    <w:p w:rsidR="001079B3" w:rsidRPr="00BE55E2" w:rsidRDefault="001079B3" w:rsidP="001079B3">
      <w:pPr>
        <w:spacing w:after="0"/>
        <w:jc w:val="center"/>
      </w:pPr>
      <w:r w:rsidRPr="00BE55E2">
        <w:t>г. Тула, 1-й Южный проезд, д.8</w:t>
      </w:r>
    </w:p>
    <w:p w:rsidR="001079B3" w:rsidRPr="00BE55E2" w:rsidRDefault="001079B3" w:rsidP="001079B3">
      <w:pPr>
        <w:spacing w:after="0"/>
        <w:jc w:val="center"/>
      </w:pPr>
      <w:r w:rsidRPr="00BE55E2">
        <w:t>г. Тула, 6-й проезд Мясново, д.71</w:t>
      </w:r>
    </w:p>
    <w:p w:rsidR="001079B3" w:rsidRPr="00BE55E2" w:rsidRDefault="001079B3" w:rsidP="001079B3">
      <w:pPr>
        <w:spacing w:after="0"/>
        <w:jc w:val="center"/>
      </w:pPr>
      <w:r w:rsidRPr="00BE55E2">
        <w:t>г. Тула, ул. Мира, д.15</w:t>
      </w:r>
    </w:p>
    <w:p w:rsidR="001079B3" w:rsidRPr="00BE55E2" w:rsidRDefault="001079B3" w:rsidP="001079B3">
      <w:pPr>
        <w:spacing w:after="0"/>
        <w:jc w:val="center"/>
      </w:pPr>
      <w:r w:rsidRPr="00BE55E2">
        <w:t>г. Тула, ул. Первомайская, д.22</w:t>
      </w:r>
    </w:p>
    <w:p w:rsidR="001079B3" w:rsidRPr="00BE55E2" w:rsidRDefault="001079B3" w:rsidP="001079B3">
      <w:pPr>
        <w:spacing w:after="0"/>
        <w:jc w:val="center"/>
        <w:rPr>
          <w:bCs/>
          <w:color w:val="000000"/>
          <w:kern w:val="0"/>
          <w:lang w:eastAsia="ru-RU"/>
        </w:rPr>
      </w:pPr>
      <w:r w:rsidRPr="00BE55E2">
        <w:rPr>
          <w:bCs/>
          <w:color w:val="000000"/>
          <w:kern w:val="0"/>
          <w:lang w:eastAsia="ru-RU"/>
        </w:rPr>
        <w:t>г. Тула, ул. Седова, д.5</w:t>
      </w:r>
    </w:p>
    <w:p w:rsidR="001079B3" w:rsidRPr="00BE55E2" w:rsidRDefault="001079B3" w:rsidP="001079B3">
      <w:pPr>
        <w:suppressAutoHyphens w:val="0"/>
        <w:spacing w:after="0"/>
        <w:jc w:val="center"/>
        <w:rPr>
          <w:bCs/>
          <w:color w:val="000000"/>
          <w:kern w:val="0"/>
          <w:lang w:eastAsia="ru-RU"/>
        </w:rPr>
      </w:pPr>
      <w:r w:rsidRPr="00BE55E2">
        <w:rPr>
          <w:bCs/>
          <w:color w:val="000000"/>
          <w:kern w:val="0"/>
          <w:lang w:eastAsia="ru-RU"/>
        </w:rPr>
        <w:t>г. Тула, ул. Седова, д.5а</w:t>
      </w:r>
    </w:p>
    <w:p w:rsidR="001079B3" w:rsidRPr="00BE55E2" w:rsidRDefault="001079B3" w:rsidP="001079B3">
      <w:pPr>
        <w:spacing w:after="0"/>
        <w:jc w:val="center"/>
        <w:rPr>
          <w:bCs/>
          <w:color w:val="000000"/>
          <w:kern w:val="0"/>
          <w:lang w:eastAsia="ru-RU"/>
        </w:rPr>
      </w:pPr>
      <w:r w:rsidRPr="00BE55E2">
        <w:rPr>
          <w:bCs/>
          <w:color w:val="000000"/>
          <w:kern w:val="0"/>
          <w:lang w:eastAsia="ru-RU"/>
        </w:rPr>
        <w:t>г. Тула, ул. Седова, д.11</w:t>
      </w:r>
    </w:p>
    <w:p w:rsidR="001079B3" w:rsidRPr="00BE55E2" w:rsidRDefault="001079B3" w:rsidP="001079B3">
      <w:pPr>
        <w:suppressAutoHyphens w:val="0"/>
        <w:spacing w:after="0"/>
        <w:jc w:val="center"/>
        <w:rPr>
          <w:bCs/>
          <w:color w:val="000000"/>
          <w:kern w:val="0"/>
          <w:lang w:eastAsia="ru-RU"/>
        </w:rPr>
      </w:pPr>
      <w:r w:rsidRPr="00BE55E2">
        <w:rPr>
          <w:bCs/>
          <w:color w:val="000000"/>
          <w:kern w:val="0"/>
          <w:lang w:eastAsia="ru-RU"/>
        </w:rPr>
        <w:t>г. Тула, ул. Седова, д.13</w:t>
      </w:r>
    </w:p>
    <w:p w:rsidR="001079B3" w:rsidRPr="00BE55E2" w:rsidRDefault="001079B3" w:rsidP="001079B3">
      <w:pPr>
        <w:suppressAutoHyphens w:val="0"/>
        <w:spacing w:after="0"/>
        <w:jc w:val="center"/>
        <w:rPr>
          <w:bCs/>
          <w:color w:val="000000"/>
          <w:kern w:val="0"/>
          <w:lang w:eastAsia="ru-RU"/>
        </w:rPr>
      </w:pPr>
      <w:r w:rsidRPr="00BE55E2">
        <w:rPr>
          <w:bCs/>
          <w:color w:val="000000"/>
          <w:kern w:val="0"/>
          <w:lang w:eastAsia="ru-RU"/>
        </w:rPr>
        <w:t>г. Тула, ул. Седова, д.13а</w:t>
      </w:r>
    </w:p>
    <w:p w:rsidR="001079B3" w:rsidRPr="00BE55E2" w:rsidRDefault="001079B3" w:rsidP="001079B3">
      <w:pPr>
        <w:suppressAutoHyphens w:val="0"/>
        <w:spacing w:after="0"/>
        <w:jc w:val="center"/>
        <w:rPr>
          <w:bCs/>
          <w:color w:val="000000"/>
          <w:kern w:val="0"/>
          <w:lang w:eastAsia="ru-RU"/>
        </w:rPr>
      </w:pPr>
      <w:r w:rsidRPr="00BE55E2">
        <w:rPr>
          <w:bCs/>
          <w:color w:val="000000"/>
          <w:kern w:val="0"/>
          <w:lang w:eastAsia="ru-RU"/>
        </w:rPr>
        <w:t>г. Тула, ул. Седова, д.17</w:t>
      </w:r>
    </w:p>
    <w:p w:rsidR="001079B3" w:rsidRPr="00BE55E2" w:rsidRDefault="001079B3" w:rsidP="001079B3">
      <w:pPr>
        <w:spacing w:after="0"/>
        <w:jc w:val="center"/>
        <w:rPr>
          <w:bCs/>
          <w:color w:val="000000"/>
          <w:kern w:val="0"/>
          <w:lang w:eastAsia="ru-RU"/>
        </w:rPr>
      </w:pPr>
      <w:r w:rsidRPr="00BE55E2">
        <w:rPr>
          <w:bCs/>
          <w:color w:val="000000"/>
          <w:kern w:val="0"/>
          <w:lang w:eastAsia="ru-RU"/>
        </w:rPr>
        <w:t>г. Тула, ул. Седова, д.17а</w:t>
      </w:r>
    </w:p>
    <w:p w:rsidR="001079B3" w:rsidRPr="00BE55E2" w:rsidRDefault="001079B3" w:rsidP="001079B3">
      <w:pPr>
        <w:spacing w:after="0"/>
        <w:jc w:val="center"/>
        <w:rPr>
          <w:bCs/>
          <w:color w:val="000000"/>
          <w:kern w:val="0"/>
          <w:lang w:eastAsia="ru-RU"/>
        </w:rPr>
      </w:pPr>
      <w:r w:rsidRPr="00BE55E2">
        <w:rPr>
          <w:bCs/>
          <w:color w:val="000000"/>
          <w:kern w:val="0"/>
          <w:lang w:eastAsia="ru-RU"/>
        </w:rPr>
        <w:t>г. Тула, ул. Седова, д.19</w:t>
      </w:r>
    </w:p>
    <w:p w:rsidR="001079B3" w:rsidRPr="00BE55E2" w:rsidRDefault="001079B3" w:rsidP="001079B3">
      <w:pPr>
        <w:spacing w:after="0"/>
        <w:jc w:val="center"/>
        <w:rPr>
          <w:bCs/>
          <w:color w:val="000000"/>
          <w:kern w:val="0"/>
          <w:lang w:eastAsia="ru-RU"/>
        </w:rPr>
      </w:pPr>
      <w:r w:rsidRPr="00BE55E2">
        <w:rPr>
          <w:bCs/>
          <w:color w:val="000000"/>
          <w:kern w:val="0"/>
          <w:lang w:eastAsia="ru-RU"/>
        </w:rPr>
        <w:t>г. Тула, ул. Седова, д.21</w:t>
      </w:r>
    </w:p>
    <w:p w:rsidR="001079B3" w:rsidRPr="00BE55E2" w:rsidRDefault="001079B3" w:rsidP="001079B3">
      <w:pPr>
        <w:spacing w:after="0"/>
        <w:jc w:val="center"/>
        <w:rPr>
          <w:bCs/>
          <w:color w:val="000000"/>
          <w:kern w:val="0"/>
          <w:lang w:eastAsia="ru-RU"/>
        </w:rPr>
      </w:pPr>
      <w:r w:rsidRPr="00BE55E2">
        <w:rPr>
          <w:bCs/>
          <w:color w:val="000000"/>
          <w:kern w:val="0"/>
          <w:lang w:eastAsia="ru-RU"/>
        </w:rPr>
        <w:t>г. Тула, ул. Серебровская, д.4</w:t>
      </w:r>
    </w:p>
    <w:p w:rsidR="001079B3" w:rsidRPr="00BE55E2" w:rsidRDefault="001079B3" w:rsidP="001079B3">
      <w:pPr>
        <w:suppressAutoHyphens w:val="0"/>
        <w:spacing w:after="0"/>
        <w:jc w:val="center"/>
        <w:rPr>
          <w:bCs/>
          <w:color w:val="000000"/>
          <w:kern w:val="0"/>
          <w:lang w:eastAsia="ru-RU"/>
        </w:rPr>
      </w:pPr>
      <w:r w:rsidRPr="00BE55E2">
        <w:rPr>
          <w:bCs/>
          <w:color w:val="000000"/>
          <w:kern w:val="0"/>
          <w:lang w:eastAsia="ru-RU"/>
        </w:rPr>
        <w:t>г. Тула, ул. Серебровская, д.8</w:t>
      </w:r>
    </w:p>
    <w:p w:rsidR="00254019" w:rsidRDefault="00254019" w:rsidP="00193A1E">
      <w:pPr>
        <w:ind w:firstLine="709"/>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1079B3" w:rsidP="00F9330A">
      <w:pPr>
        <w:ind w:firstLine="709"/>
        <w:jc w:val="center"/>
      </w:pPr>
      <w:bookmarkStart w:id="134" w:name="_GoBack"/>
      <w:bookmarkEnd w:id="134"/>
      <w:r>
        <w:rPr>
          <w:bCs/>
          <w:color w:val="000000"/>
        </w:rPr>
        <w:t>25 650 810,28</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15" w:rsidRDefault="00C50115">
      <w:pPr>
        <w:spacing w:after="0"/>
      </w:pPr>
      <w:r>
        <w:separator/>
      </w:r>
    </w:p>
  </w:endnote>
  <w:endnote w:type="continuationSeparator" w:id="0">
    <w:p w:rsidR="00C50115" w:rsidRDefault="00C501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F5" w:rsidRDefault="009250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F5" w:rsidRPr="00394EB9" w:rsidRDefault="009250F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F5" w:rsidRDefault="009250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15" w:rsidRDefault="00C50115">
      <w:pPr>
        <w:spacing w:after="0"/>
      </w:pPr>
      <w:r>
        <w:separator/>
      </w:r>
    </w:p>
  </w:footnote>
  <w:footnote w:type="continuationSeparator" w:id="0">
    <w:p w:rsidR="00C50115" w:rsidRDefault="00C501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F5" w:rsidRDefault="009250F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F5" w:rsidRDefault="009250F5" w:rsidP="001C026D">
    <w:pPr>
      <w:jc w:val="center"/>
    </w:pPr>
    <w:fldSimple w:instr="PAGE   \* MERGEFORMAT">
      <w:r w:rsidR="009B1139">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F5" w:rsidRDefault="009250F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9250F5" w:rsidRPr="00311502" w:rsidRDefault="009250F5">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9B1139">
          <w:rPr>
            <w:noProof/>
            <w:sz w:val="20"/>
            <w:szCs w:val="20"/>
          </w:rPr>
          <w:t>41</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9250F5" w:rsidRPr="00311502" w:rsidRDefault="009250F5">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9B1139">
          <w:rPr>
            <w:noProof/>
            <w:sz w:val="20"/>
            <w:szCs w:val="20"/>
          </w:rPr>
          <w:t>54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6AB"/>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E2"/>
    <w:rsid w:val="000B43F4"/>
    <w:rsid w:val="000B4528"/>
    <w:rsid w:val="000C02BA"/>
    <w:rsid w:val="000C31F4"/>
    <w:rsid w:val="000C4480"/>
    <w:rsid w:val="000C5C69"/>
    <w:rsid w:val="000C6021"/>
    <w:rsid w:val="000C60D4"/>
    <w:rsid w:val="000D0211"/>
    <w:rsid w:val="000D0263"/>
    <w:rsid w:val="000D0D47"/>
    <w:rsid w:val="000D7171"/>
    <w:rsid w:val="000E0AA5"/>
    <w:rsid w:val="000E2CEF"/>
    <w:rsid w:val="000E366A"/>
    <w:rsid w:val="000E5FB1"/>
    <w:rsid w:val="00101E74"/>
    <w:rsid w:val="00103585"/>
    <w:rsid w:val="00104549"/>
    <w:rsid w:val="001060A8"/>
    <w:rsid w:val="001079B3"/>
    <w:rsid w:val="00111DD6"/>
    <w:rsid w:val="00112386"/>
    <w:rsid w:val="001135F8"/>
    <w:rsid w:val="00117CD5"/>
    <w:rsid w:val="00123E90"/>
    <w:rsid w:val="001270EA"/>
    <w:rsid w:val="00127659"/>
    <w:rsid w:val="001377DC"/>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73D"/>
    <w:rsid w:val="001A7A15"/>
    <w:rsid w:val="001B2326"/>
    <w:rsid w:val="001B238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806A1"/>
    <w:rsid w:val="00281132"/>
    <w:rsid w:val="00282081"/>
    <w:rsid w:val="00284BCD"/>
    <w:rsid w:val="00286725"/>
    <w:rsid w:val="002910FF"/>
    <w:rsid w:val="002A2F86"/>
    <w:rsid w:val="002A332E"/>
    <w:rsid w:val="002A3CBA"/>
    <w:rsid w:val="002B2ECE"/>
    <w:rsid w:val="002B332C"/>
    <w:rsid w:val="002B3744"/>
    <w:rsid w:val="002C1C56"/>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161F5"/>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4B04"/>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2B03"/>
    <w:rsid w:val="00454814"/>
    <w:rsid w:val="004636B0"/>
    <w:rsid w:val="00467388"/>
    <w:rsid w:val="004701C9"/>
    <w:rsid w:val="00473C5F"/>
    <w:rsid w:val="00474A51"/>
    <w:rsid w:val="00477914"/>
    <w:rsid w:val="004808BF"/>
    <w:rsid w:val="004827B9"/>
    <w:rsid w:val="00485B49"/>
    <w:rsid w:val="00494B57"/>
    <w:rsid w:val="00497010"/>
    <w:rsid w:val="004A45BE"/>
    <w:rsid w:val="004A5FC9"/>
    <w:rsid w:val="004B1D6C"/>
    <w:rsid w:val="004B373D"/>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4F762E"/>
    <w:rsid w:val="0050024E"/>
    <w:rsid w:val="005016C3"/>
    <w:rsid w:val="00506F1D"/>
    <w:rsid w:val="00510EEB"/>
    <w:rsid w:val="005147E1"/>
    <w:rsid w:val="00520950"/>
    <w:rsid w:val="00520C00"/>
    <w:rsid w:val="00522DB9"/>
    <w:rsid w:val="00523893"/>
    <w:rsid w:val="00526708"/>
    <w:rsid w:val="00532017"/>
    <w:rsid w:val="005358A2"/>
    <w:rsid w:val="00536714"/>
    <w:rsid w:val="00536815"/>
    <w:rsid w:val="00536A13"/>
    <w:rsid w:val="00540914"/>
    <w:rsid w:val="00543F8B"/>
    <w:rsid w:val="005510F0"/>
    <w:rsid w:val="00553510"/>
    <w:rsid w:val="005544B4"/>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D7929"/>
    <w:rsid w:val="005E0A25"/>
    <w:rsid w:val="005E5265"/>
    <w:rsid w:val="005E54A9"/>
    <w:rsid w:val="005F0815"/>
    <w:rsid w:val="005F1188"/>
    <w:rsid w:val="005F2C15"/>
    <w:rsid w:val="005F41C6"/>
    <w:rsid w:val="005F4899"/>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40B4"/>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266A"/>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730"/>
    <w:rsid w:val="007349E3"/>
    <w:rsid w:val="00734ADE"/>
    <w:rsid w:val="00734E8A"/>
    <w:rsid w:val="00735520"/>
    <w:rsid w:val="00735813"/>
    <w:rsid w:val="007367F9"/>
    <w:rsid w:val="00743034"/>
    <w:rsid w:val="00743200"/>
    <w:rsid w:val="007436CF"/>
    <w:rsid w:val="007514C4"/>
    <w:rsid w:val="00756528"/>
    <w:rsid w:val="0076108B"/>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7BD"/>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5645"/>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4A36"/>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111F"/>
    <w:rsid w:val="009163F8"/>
    <w:rsid w:val="00917778"/>
    <w:rsid w:val="00920B70"/>
    <w:rsid w:val="009250F5"/>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1139"/>
    <w:rsid w:val="009B4417"/>
    <w:rsid w:val="009B452D"/>
    <w:rsid w:val="009C60B2"/>
    <w:rsid w:val="009C6452"/>
    <w:rsid w:val="009C67E2"/>
    <w:rsid w:val="009C78D1"/>
    <w:rsid w:val="009D08BD"/>
    <w:rsid w:val="009D1C5C"/>
    <w:rsid w:val="009D2883"/>
    <w:rsid w:val="009D57DE"/>
    <w:rsid w:val="009D5A11"/>
    <w:rsid w:val="009D7409"/>
    <w:rsid w:val="009D776E"/>
    <w:rsid w:val="009E053F"/>
    <w:rsid w:val="009F40D7"/>
    <w:rsid w:val="00A004E8"/>
    <w:rsid w:val="00A007D6"/>
    <w:rsid w:val="00A0118F"/>
    <w:rsid w:val="00A01ACC"/>
    <w:rsid w:val="00A02EA9"/>
    <w:rsid w:val="00A030FD"/>
    <w:rsid w:val="00A059CC"/>
    <w:rsid w:val="00A069D3"/>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09A8"/>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55E2"/>
    <w:rsid w:val="00BE6414"/>
    <w:rsid w:val="00BF3474"/>
    <w:rsid w:val="00BF4FDD"/>
    <w:rsid w:val="00BF53AF"/>
    <w:rsid w:val="00BF65C9"/>
    <w:rsid w:val="00C02A3B"/>
    <w:rsid w:val="00C040C4"/>
    <w:rsid w:val="00C0496B"/>
    <w:rsid w:val="00C07B78"/>
    <w:rsid w:val="00C106A9"/>
    <w:rsid w:val="00C10935"/>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0115"/>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871B9"/>
    <w:rsid w:val="00C87718"/>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7C3"/>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3076"/>
    <w:rsid w:val="00E63AB1"/>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B7B32"/>
    <w:rsid w:val="00EC071E"/>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0D4B"/>
    <w:rsid w:val="00F626BD"/>
    <w:rsid w:val="00F67A0B"/>
    <w:rsid w:val="00F730C6"/>
    <w:rsid w:val="00F73225"/>
    <w:rsid w:val="00F749E7"/>
    <w:rsid w:val="00F75CCB"/>
    <w:rsid w:val="00F85B01"/>
    <w:rsid w:val="00F87A43"/>
    <w:rsid w:val="00F90E96"/>
    <w:rsid w:val="00F9330A"/>
    <w:rsid w:val="00F95BAC"/>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208790">
      <w:bodyDiv w:val="1"/>
      <w:marLeft w:val="0"/>
      <w:marRight w:val="0"/>
      <w:marTop w:val="0"/>
      <w:marBottom w:val="0"/>
      <w:divBdr>
        <w:top w:val="none" w:sz="0" w:space="0" w:color="auto"/>
        <w:left w:val="none" w:sz="0" w:space="0" w:color="auto"/>
        <w:bottom w:val="none" w:sz="0" w:space="0" w:color="auto"/>
        <w:right w:val="none" w:sz="0" w:space="0" w:color="auto"/>
      </w:divBdr>
    </w:div>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14575730">
      <w:bodyDiv w:val="1"/>
      <w:marLeft w:val="0"/>
      <w:marRight w:val="0"/>
      <w:marTop w:val="0"/>
      <w:marBottom w:val="0"/>
      <w:divBdr>
        <w:top w:val="none" w:sz="0" w:space="0" w:color="auto"/>
        <w:left w:val="none" w:sz="0" w:space="0" w:color="auto"/>
        <w:bottom w:val="none" w:sz="0" w:space="0" w:color="auto"/>
        <w:right w:val="none" w:sz="0" w:space="0" w:color="auto"/>
      </w:divBdr>
    </w:div>
    <w:div w:id="30765201">
      <w:bodyDiv w:val="1"/>
      <w:marLeft w:val="0"/>
      <w:marRight w:val="0"/>
      <w:marTop w:val="0"/>
      <w:marBottom w:val="0"/>
      <w:divBdr>
        <w:top w:val="none" w:sz="0" w:space="0" w:color="auto"/>
        <w:left w:val="none" w:sz="0" w:space="0" w:color="auto"/>
        <w:bottom w:val="none" w:sz="0" w:space="0" w:color="auto"/>
        <w:right w:val="none" w:sz="0" w:space="0" w:color="auto"/>
      </w:divBdr>
    </w:div>
    <w:div w:id="35862357">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6052999">
      <w:bodyDiv w:val="1"/>
      <w:marLeft w:val="0"/>
      <w:marRight w:val="0"/>
      <w:marTop w:val="0"/>
      <w:marBottom w:val="0"/>
      <w:divBdr>
        <w:top w:val="none" w:sz="0" w:space="0" w:color="auto"/>
        <w:left w:val="none" w:sz="0" w:space="0" w:color="auto"/>
        <w:bottom w:val="none" w:sz="0" w:space="0" w:color="auto"/>
        <w:right w:val="none" w:sz="0" w:space="0" w:color="auto"/>
      </w:divBdr>
    </w:div>
    <w:div w:id="65614857">
      <w:bodyDiv w:val="1"/>
      <w:marLeft w:val="0"/>
      <w:marRight w:val="0"/>
      <w:marTop w:val="0"/>
      <w:marBottom w:val="0"/>
      <w:divBdr>
        <w:top w:val="none" w:sz="0" w:space="0" w:color="auto"/>
        <w:left w:val="none" w:sz="0" w:space="0" w:color="auto"/>
        <w:bottom w:val="none" w:sz="0" w:space="0" w:color="auto"/>
        <w:right w:val="none" w:sz="0" w:space="0" w:color="auto"/>
      </w:divBdr>
    </w:div>
    <w:div w:id="68499874">
      <w:bodyDiv w:val="1"/>
      <w:marLeft w:val="0"/>
      <w:marRight w:val="0"/>
      <w:marTop w:val="0"/>
      <w:marBottom w:val="0"/>
      <w:divBdr>
        <w:top w:val="none" w:sz="0" w:space="0" w:color="auto"/>
        <w:left w:val="none" w:sz="0" w:space="0" w:color="auto"/>
        <w:bottom w:val="none" w:sz="0" w:space="0" w:color="auto"/>
        <w:right w:val="none" w:sz="0" w:space="0" w:color="auto"/>
      </w:divBdr>
    </w:div>
    <w:div w:id="77602416">
      <w:bodyDiv w:val="1"/>
      <w:marLeft w:val="0"/>
      <w:marRight w:val="0"/>
      <w:marTop w:val="0"/>
      <w:marBottom w:val="0"/>
      <w:divBdr>
        <w:top w:val="none" w:sz="0" w:space="0" w:color="auto"/>
        <w:left w:val="none" w:sz="0" w:space="0" w:color="auto"/>
        <w:bottom w:val="none" w:sz="0" w:space="0" w:color="auto"/>
        <w:right w:val="none" w:sz="0" w:space="0" w:color="auto"/>
      </w:divBdr>
    </w:div>
    <w:div w:id="80182939">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294319">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0994445">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08621566">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13906813">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32868599">
      <w:bodyDiv w:val="1"/>
      <w:marLeft w:val="0"/>
      <w:marRight w:val="0"/>
      <w:marTop w:val="0"/>
      <w:marBottom w:val="0"/>
      <w:divBdr>
        <w:top w:val="none" w:sz="0" w:space="0" w:color="auto"/>
        <w:left w:val="none" w:sz="0" w:space="0" w:color="auto"/>
        <w:bottom w:val="none" w:sz="0" w:space="0" w:color="auto"/>
        <w:right w:val="none" w:sz="0" w:space="0" w:color="auto"/>
      </w:divBdr>
    </w:div>
    <w:div w:id="137186057">
      <w:bodyDiv w:val="1"/>
      <w:marLeft w:val="0"/>
      <w:marRight w:val="0"/>
      <w:marTop w:val="0"/>
      <w:marBottom w:val="0"/>
      <w:divBdr>
        <w:top w:val="none" w:sz="0" w:space="0" w:color="auto"/>
        <w:left w:val="none" w:sz="0" w:space="0" w:color="auto"/>
        <w:bottom w:val="none" w:sz="0" w:space="0" w:color="auto"/>
        <w:right w:val="none" w:sz="0" w:space="0" w:color="auto"/>
      </w:divBdr>
    </w:div>
    <w:div w:id="141392479">
      <w:bodyDiv w:val="1"/>
      <w:marLeft w:val="0"/>
      <w:marRight w:val="0"/>
      <w:marTop w:val="0"/>
      <w:marBottom w:val="0"/>
      <w:divBdr>
        <w:top w:val="none" w:sz="0" w:space="0" w:color="auto"/>
        <w:left w:val="none" w:sz="0" w:space="0" w:color="auto"/>
        <w:bottom w:val="none" w:sz="0" w:space="0" w:color="auto"/>
        <w:right w:val="none" w:sz="0" w:space="0" w:color="auto"/>
      </w:divBdr>
    </w:div>
    <w:div w:id="147946871">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66676387">
      <w:bodyDiv w:val="1"/>
      <w:marLeft w:val="0"/>
      <w:marRight w:val="0"/>
      <w:marTop w:val="0"/>
      <w:marBottom w:val="0"/>
      <w:divBdr>
        <w:top w:val="none" w:sz="0" w:space="0" w:color="auto"/>
        <w:left w:val="none" w:sz="0" w:space="0" w:color="auto"/>
        <w:bottom w:val="none" w:sz="0" w:space="0" w:color="auto"/>
        <w:right w:val="none" w:sz="0" w:space="0" w:color="auto"/>
      </w:divBdr>
    </w:div>
    <w:div w:id="170723994">
      <w:bodyDiv w:val="1"/>
      <w:marLeft w:val="0"/>
      <w:marRight w:val="0"/>
      <w:marTop w:val="0"/>
      <w:marBottom w:val="0"/>
      <w:divBdr>
        <w:top w:val="none" w:sz="0" w:space="0" w:color="auto"/>
        <w:left w:val="none" w:sz="0" w:space="0" w:color="auto"/>
        <w:bottom w:val="none" w:sz="0" w:space="0" w:color="auto"/>
        <w:right w:val="none" w:sz="0" w:space="0" w:color="auto"/>
      </w:divBdr>
    </w:div>
    <w:div w:id="171646739">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7527104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1916386">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198051139">
      <w:bodyDiv w:val="1"/>
      <w:marLeft w:val="0"/>
      <w:marRight w:val="0"/>
      <w:marTop w:val="0"/>
      <w:marBottom w:val="0"/>
      <w:divBdr>
        <w:top w:val="none" w:sz="0" w:space="0" w:color="auto"/>
        <w:left w:val="none" w:sz="0" w:space="0" w:color="auto"/>
        <w:bottom w:val="none" w:sz="0" w:space="0" w:color="auto"/>
        <w:right w:val="none" w:sz="0" w:space="0" w:color="auto"/>
      </w:divBdr>
    </w:div>
    <w:div w:id="208618230">
      <w:bodyDiv w:val="1"/>
      <w:marLeft w:val="0"/>
      <w:marRight w:val="0"/>
      <w:marTop w:val="0"/>
      <w:marBottom w:val="0"/>
      <w:divBdr>
        <w:top w:val="none" w:sz="0" w:space="0" w:color="auto"/>
        <w:left w:val="none" w:sz="0" w:space="0" w:color="auto"/>
        <w:bottom w:val="none" w:sz="0" w:space="0" w:color="auto"/>
        <w:right w:val="none" w:sz="0" w:space="0" w:color="auto"/>
      </w:divBdr>
    </w:div>
    <w:div w:id="212085200">
      <w:bodyDiv w:val="1"/>
      <w:marLeft w:val="0"/>
      <w:marRight w:val="0"/>
      <w:marTop w:val="0"/>
      <w:marBottom w:val="0"/>
      <w:divBdr>
        <w:top w:val="none" w:sz="0" w:space="0" w:color="auto"/>
        <w:left w:val="none" w:sz="0" w:space="0" w:color="auto"/>
        <w:bottom w:val="none" w:sz="0" w:space="0" w:color="auto"/>
        <w:right w:val="none" w:sz="0" w:space="0" w:color="auto"/>
      </w:divBdr>
    </w:div>
    <w:div w:id="212158511">
      <w:bodyDiv w:val="1"/>
      <w:marLeft w:val="0"/>
      <w:marRight w:val="0"/>
      <w:marTop w:val="0"/>
      <w:marBottom w:val="0"/>
      <w:divBdr>
        <w:top w:val="none" w:sz="0" w:space="0" w:color="auto"/>
        <w:left w:val="none" w:sz="0" w:space="0" w:color="auto"/>
        <w:bottom w:val="none" w:sz="0" w:space="0" w:color="auto"/>
        <w:right w:val="none" w:sz="0" w:space="0" w:color="auto"/>
      </w:divBdr>
    </w:div>
    <w:div w:id="216012806">
      <w:bodyDiv w:val="1"/>
      <w:marLeft w:val="0"/>
      <w:marRight w:val="0"/>
      <w:marTop w:val="0"/>
      <w:marBottom w:val="0"/>
      <w:divBdr>
        <w:top w:val="none" w:sz="0" w:space="0" w:color="auto"/>
        <w:left w:val="none" w:sz="0" w:space="0" w:color="auto"/>
        <w:bottom w:val="none" w:sz="0" w:space="0" w:color="auto"/>
        <w:right w:val="none" w:sz="0" w:space="0" w:color="auto"/>
      </w:divBdr>
    </w:div>
    <w:div w:id="216287233">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44193290">
      <w:bodyDiv w:val="1"/>
      <w:marLeft w:val="0"/>
      <w:marRight w:val="0"/>
      <w:marTop w:val="0"/>
      <w:marBottom w:val="0"/>
      <w:divBdr>
        <w:top w:val="none" w:sz="0" w:space="0" w:color="auto"/>
        <w:left w:val="none" w:sz="0" w:space="0" w:color="auto"/>
        <w:bottom w:val="none" w:sz="0" w:space="0" w:color="auto"/>
        <w:right w:val="none" w:sz="0" w:space="0" w:color="auto"/>
      </w:divBdr>
    </w:div>
    <w:div w:id="245649623">
      <w:bodyDiv w:val="1"/>
      <w:marLeft w:val="0"/>
      <w:marRight w:val="0"/>
      <w:marTop w:val="0"/>
      <w:marBottom w:val="0"/>
      <w:divBdr>
        <w:top w:val="none" w:sz="0" w:space="0" w:color="auto"/>
        <w:left w:val="none" w:sz="0" w:space="0" w:color="auto"/>
        <w:bottom w:val="none" w:sz="0" w:space="0" w:color="auto"/>
        <w:right w:val="none" w:sz="0" w:space="0" w:color="auto"/>
      </w:divBdr>
    </w:div>
    <w:div w:id="250159540">
      <w:bodyDiv w:val="1"/>
      <w:marLeft w:val="0"/>
      <w:marRight w:val="0"/>
      <w:marTop w:val="0"/>
      <w:marBottom w:val="0"/>
      <w:divBdr>
        <w:top w:val="none" w:sz="0" w:space="0" w:color="auto"/>
        <w:left w:val="none" w:sz="0" w:space="0" w:color="auto"/>
        <w:bottom w:val="none" w:sz="0" w:space="0" w:color="auto"/>
        <w:right w:val="none" w:sz="0" w:space="0" w:color="auto"/>
      </w:divBdr>
    </w:div>
    <w:div w:id="263618022">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237779">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1713912">
      <w:bodyDiv w:val="1"/>
      <w:marLeft w:val="0"/>
      <w:marRight w:val="0"/>
      <w:marTop w:val="0"/>
      <w:marBottom w:val="0"/>
      <w:divBdr>
        <w:top w:val="none" w:sz="0" w:space="0" w:color="auto"/>
        <w:left w:val="none" w:sz="0" w:space="0" w:color="auto"/>
        <w:bottom w:val="none" w:sz="0" w:space="0" w:color="auto"/>
        <w:right w:val="none" w:sz="0" w:space="0" w:color="auto"/>
      </w:divBdr>
    </w:div>
    <w:div w:id="278142711">
      <w:bodyDiv w:val="1"/>
      <w:marLeft w:val="0"/>
      <w:marRight w:val="0"/>
      <w:marTop w:val="0"/>
      <w:marBottom w:val="0"/>
      <w:divBdr>
        <w:top w:val="none" w:sz="0" w:space="0" w:color="auto"/>
        <w:left w:val="none" w:sz="0" w:space="0" w:color="auto"/>
        <w:bottom w:val="none" w:sz="0" w:space="0" w:color="auto"/>
        <w:right w:val="none" w:sz="0" w:space="0" w:color="auto"/>
      </w:divBdr>
    </w:div>
    <w:div w:id="279067369">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09973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200865">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35498432">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7724664">
      <w:bodyDiv w:val="1"/>
      <w:marLeft w:val="0"/>
      <w:marRight w:val="0"/>
      <w:marTop w:val="0"/>
      <w:marBottom w:val="0"/>
      <w:divBdr>
        <w:top w:val="none" w:sz="0" w:space="0" w:color="auto"/>
        <w:left w:val="none" w:sz="0" w:space="0" w:color="auto"/>
        <w:bottom w:val="none" w:sz="0" w:space="0" w:color="auto"/>
        <w:right w:val="none" w:sz="0" w:space="0" w:color="auto"/>
      </w:divBdr>
    </w:div>
    <w:div w:id="375206506">
      <w:bodyDiv w:val="1"/>
      <w:marLeft w:val="0"/>
      <w:marRight w:val="0"/>
      <w:marTop w:val="0"/>
      <w:marBottom w:val="0"/>
      <w:divBdr>
        <w:top w:val="none" w:sz="0" w:space="0" w:color="auto"/>
        <w:left w:val="none" w:sz="0" w:space="0" w:color="auto"/>
        <w:bottom w:val="none" w:sz="0" w:space="0" w:color="auto"/>
        <w:right w:val="none" w:sz="0" w:space="0" w:color="auto"/>
      </w:divBdr>
    </w:div>
    <w:div w:id="381949509">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32283170">
      <w:bodyDiv w:val="1"/>
      <w:marLeft w:val="0"/>
      <w:marRight w:val="0"/>
      <w:marTop w:val="0"/>
      <w:marBottom w:val="0"/>
      <w:divBdr>
        <w:top w:val="none" w:sz="0" w:space="0" w:color="auto"/>
        <w:left w:val="none" w:sz="0" w:space="0" w:color="auto"/>
        <w:bottom w:val="none" w:sz="0" w:space="0" w:color="auto"/>
        <w:right w:val="none" w:sz="0" w:space="0" w:color="auto"/>
      </w:divBdr>
    </w:div>
    <w:div w:id="433408285">
      <w:bodyDiv w:val="1"/>
      <w:marLeft w:val="0"/>
      <w:marRight w:val="0"/>
      <w:marTop w:val="0"/>
      <w:marBottom w:val="0"/>
      <w:divBdr>
        <w:top w:val="none" w:sz="0" w:space="0" w:color="auto"/>
        <w:left w:val="none" w:sz="0" w:space="0" w:color="auto"/>
        <w:bottom w:val="none" w:sz="0" w:space="0" w:color="auto"/>
        <w:right w:val="none" w:sz="0" w:space="0" w:color="auto"/>
      </w:divBdr>
    </w:div>
    <w:div w:id="448008580">
      <w:bodyDiv w:val="1"/>
      <w:marLeft w:val="0"/>
      <w:marRight w:val="0"/>
      <w:marTop w:val="0"/>
      <w:marBottom w:val="0"/>
      <w:divBdr>
        <w:top w:val="none" w:sz="0" w:space="0" w:color="auto"/>
        <w:left w:val="none" w:sz="0" w:space="0" w:color="auto"/>
        <w:bottom w:val="none" w:sz="0" w:space="0" w:color="auto"/>
        <w:right w:val="none" w:sz="0" w:space="0" w:color="auto"/>
      </w:divBdr>
    </w:div>
    <w:div w:id="448158523">
      <w:bodyDiv w:val="1"/>
      <w:marLeft w:val="0"/>
      <w:marRight w:val="0"/>
      <w:marTop w:val="0"/>
      <w:marBottom w:val="0"/>
      <w:divBdr>
        <w:top w:val="none" w:sz="0" w:space="0" w:color="auto"/>
        <w:left w:val="none" w:sz="0" w:space="0" w:color="auto"/>
        <w:bottom w:val="none" w:sz="0" w:space="0" w:color="auto"/>
        <w:right w:val="none" w:sz="0" w:space="0" w:color="auto"/>
      </w:divBdr>
    </w:div>
    <w:div w:id="45451984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1703660">
      <w:bodyDiv w:val="1"/>
      <w:marLeft w:val="0"/>
      <w:marRight w:val="0"/>
      <w:marTop w:val="0"/>
      <w:marBottom w:val="0"/>
      <w:divBdr>
        <w:top w:val="none" w:sz="0" w:space="0" w:color="auto"/>
        <w:left w:val="none" w:sz="0" w:space="0" w:color="auto"/>
        <w:bottom w:val="none" w:sz="0" w:space="0" w:color="auto"/>
        <w:right w:val="none" w:sz="0" w:space="0" w:color="auto"/>
      </w:divBdr>
    </w:div>
    <w:div w:id="488251884">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1221001">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2744169">
      <w:bodyDiv w:val="1"/>
      <w:marLeft w:val="0"/>
      <w:marRight w:val="0"/>
      <w:marTop w:val="0"/>
      <w:marBottom w:val="0"/>
      <w:divBdr>
        <w:top w:val="none" w:sz="0" w:space="0" w:color="auto"/>
        <w:left w:val="none" w:sz="0" w:space="0" w:color="auto"/>
        <w:bottom w:val="none" w:sz="0" w:space="0" w:color="auto"/>
        <w:right w:val="none" w:sz="0" w:space="0" w:color="auto"/>
      </w:divBdr>
    </w:div>
    <w:div w:id="506292530">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13618750">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33350544">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39391961">
      <w:bodyDiv w:val="1"/>
      <w:marLeft w:val="0"/>
      <w:marRight w:val="0"/>
      <w:marTop w:val="0"/>
      <w:marBottom w:val="0"/>
      <w:divBdr>
        <w:top w:val="none" w:sz="0" w:space="0" w:color="auto"/>
        <w:left w:val="none" w:sz="0" w:space="0" w:color="auto"/>
        <w:bottom w:val="none" w:sz="0" w:space="0" w:color="auto"/>
        <w:right w:val="none" w:sz="0" w:space="0" w:color="auto"/>
      </w:divBdr>
    </w:div>
    <w:div w:id="546331351">
      <w:bodyDiv w:val="1"/>
      <w:marLeft w:val="0"/>
      <w:marRight w:val="0"/>
      <w:marTop w:val="0"/>
      <w:marBottom w:val="0"/>
      <w:divBdr>
        <w:top w:val="none" w:sz="0" w:space="0" w:color="auto"/>
        <w:left w:val="none" w:sz="0" w:space="0" w:color="auto"/>
        <w:bottom w:val="none" w:sz="0" w:space="0" w:color="auto"/>
        <w:right w:val="none" w:sz="0" w:space="0" w:color="auto"/>
      </w:divBdr>
    </w:div>
    <w:div w:id="546916786">
      <w:bodyDiv w:val="1"/>
      <w:marLeft w:val="0"/>
      <w:marRight w:val="0"/>
      <w:marTop w:val="0"/>
      <w:marBottom w:val="0"/>
      <w:divBdr>
        <w:top w:val="none" w:sz="0" w:space="0" w:color="auto"/>
        <w:left w:val="none" w:sz="0" w:space="0" w:color="auto"/>
        <w:bottom w:val="none" w:sz="0" w:space="0" w:color="auto"/>
        <w:right w:val="none" w:sz="0" w:space="0" w:color="auto"/>
      </w:divBdr>
    </w:div>
    <w:div w:id="552817515">
      <w:bodyDiv w:val="1"/>
      <w:marLeft w:val="0"/>
      <w:marRight w:val="0"/>
      <w:marTop w:val="0"/>
      <w:marBottom w:val="0"/>
      <w:divBdr>
        <w:top w:val="none" w:sz="0" w:space="0" w:color="auto"/>
        <w:left w:val="none" w:sz="0" w:space="0" w:color="auto"/>
        <w:bottom w:val="none" w:sz="0" w:space="0" w:color="auto"/>
        <w:right w:val="none" w:sz="0" w:space="0" w:color="auto"/>
      </w:divBdr>
    </w:div>
    <w:div w:id="559557630">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66647155">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8923954">
      <w:bodyDiv w:val="1"/>
      <w:marLeft w:val="0"/>
      <w:marRight w:val="0"/>
      <w:marTop w:val="0"/>
      <w:marBottom w:val="0"/>
      <w:divBdr>
        <w:top w:val="none" w:sz="0" w:space="0" w:color="auto"/>
        <w:left w:val="none" w:sz="0" w:space="0" w:color="auto"/>
        <w:bottom w:val="none" w:sz="0" w:space="0" w:color="auto"/>
        <w:right w:val="none" w:sz="0" w:space="0" w:color="auto"/>
      </w:divBdr>
    </w:div>
    <w:div w:id="596408974">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05311787">
      <w:bodyDiv w:val="1"/>
      <w:marLeft w:val="0"/>
      <w:marRight w:val="0"/>
      <w:marTop w:val="0"/>
      <w:marBottom w:val="0"/>
      <w:divBdr>
        <w:top w:val="none" w:sz="0" w:space="0" w:color="auto"/>
        <w:left w:val="none" w:sz="0" w:space="0" w:color="auto"/>
        <w:bottom w:val="none" w:sz="0" w:space="0" w:color="auto"/>
        <w:right w:val="none" w:sz="0" w:space="0" w:color="auto"/>
      </w:divBdr>
    </w:div>
    <w:div w:id="608120902">
      <w:bodyDiv w:val="1"/>
      <w:marLeft w:val="0"/>
      <w:marRight w:val="0"/>
      <w:marTop w:val="0"/>
      <w:marBottom w:val="0"/>
      <w:divBdr>
        <w:top w:val="none" w:sz="0" w:space="0" w:color="auto"/>
        <w:left w:val="none" w:sz="0" w:space="0" w:color="auto"/>
        <w:bottom w:val="none" w:sz="0" w:space="0" w:color="auto"/>
        <w:right w:val="none" w:sz="0" w:space="0" w:color="auto"/>
      </w:divBdr>
    </w:div>
    <w:div w:id="632557964">
      <w:bodyDiv w:val="1"/>
      <w:marLeft w:val="0"/>
      <w:marRight w:val="0"/>
      <w:marTop w:val="0"/>
      <w:marBottom w:val="0"/>
      <w:divBdr>
        <w:top w:val="none" w:sz="0" w:space="0" w:color="auto"/>
        <w:left w:val="none" w:sz="0" w:space="0" w:color="auto"/>
        <w:bottom w:val="none" w:sz="0" w:space="0" w:color="auto"/>
        <w:right w:val="none" w:sz="0" w:space="0" w:color="auto"/>
      </w:divBdr>
    </w:div>
    <w:div w:id="634140307">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48093449">
      <w:bodyDiv w:val="1"/>
      <w:marLeft w:val="0"/>
      <w:marRight w:val="0"/>
      <w:marTop w:val="0"/>
      <w:marBottom w:val="0"/>
      <w:divBdr>
        <w:top w:val="none" w:sz="0" w:space="0" w:color="auto"/>
        <w:left w:val="none" w:sz="0" w:space="0" w:color="auto"/>
        <w:bottom w:val="none" w:sz="0" w:space="0" w:color="auto"/>
        <w:right w:val="none" w:sz="0" w:space="0" w:color="auto"/>
      </w:divBdr>
    </w:div>
    <w:div w:id="662122845">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5912260">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695959475">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10501963">
      <w:bodyDiv w:val="1"/>
      <w:marLeft w:val="0"/>
      <w:marRight w:val="0"/>
      <w:marTop w:val="0"/>
      <w:marBottom w:val="0"/>
      <w:divBdr>
        <w:top w:val="none" w:sz="0" w:space="0" w:color="auto"/>
        <w:left w:val="none" w:sz="0" w:space="0" w:color="auto"/>
        <w:bottom w:val="none" w:sz="0" w:space="0" w:color="auto"/>
        <w:right w:val="none" w:sz="0" w:space="0" w:color="auto"/>
      </w:divBdr>
    </w:div>
    <w:div w:id="717241712">
      <w:bodyDiv w:val="1"/>
      <w:marLeft w:val="0"/>
      <w:marRight w:val="0"/>
      <w:marTop w:val="0"/>
      <w:marBottom w:val="0"/>
      <w:divBdr>
        <w:top w:val="none" w:sz="0" w:space="0" w:color="auto"/>
        <w:left w:val="none" w:sz="0" w:space="0" w:color="auto"/>
        <w:bottom w:val="none" w:sz="0" w:space="0" w:color="auto"/>
        <w:right w:val="none" w:sz="0" w:space="0" w:color="auto"/>
      </w:divBdr>
    </w:div>
    <w:div w:id="720713617">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28962176">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45306140">
      <w:bodyDiv w:val="1"/>
      <w:marLeft w:val="0"/>
      <w:marRight w:val="0"/>
      <w:marTop w:val="0"/>
      <w:marBottom w:val="0"/>
      <w:divBdr>
        <w:top w:val="none" w:sz="0" w:space="0" w:color="auto"/>
        <w:left w:val="none" w:sz="0" w:space="0" w:color="auto"/>
        <w:bottom w:val="none" w:sz="0" w:space="0" w:color="auto"/>
        <w:right w:val="none" w:sz="0" w:space="0" w:color="auto"/>
      </w:divBdr>
    </w:div>
    <w:div w:id="749423410">
      <w:bodyDiv w:val="1"/>
      <w:marLeft w:val="0"/>
      <w:marRight w:val="0"/>
      <w:marTop w:val="0"/>
      <w:marBottom w:val="0"/>
      <w:divBdr>
        <w:top w:val="none" w:sz="0" w:space="0" w:color="auto"/>
        <w:left w:val="none" w:sz="0" w:space="0" w:color="auto"/>
        <w:bottom w:val="none" w:sz="0" w:space="0" w:color="auto"/>
        <w:right w:val="none" w:sz="0" w:space="0" w:color="auto"/>
      </w:divBdr>
    </w:div>
    <w:div w:id="749542313">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7578736">
      <w:bodyDiv w:val="1"/>
      <w:marLeft w:val="0"/>
      <w:marRight w:val="0"/>
      <w:marTop w:val="0"/>
      <w:marBottom w:val="0"/>
      <w:divBdr>
        <w:top w:val="none" w:sz="0" w:space="0" w:color="auto"/>
        <w:left w:val="none" w:sz="0" w:space="0" w:color="auto"/>
        <w:bottom w:val="none" w:sz="0" w:space="0" w:color="auto"/>
        <w:right w:val="none" w:sz="0" w:space="0" w:color="auto"/>
      </w:divBdr>
    </w:div>
    <w:div w:id="785197052">
      <w:bodyDiv w:val="1"/>
      <w:marLeft w:val="0"/>
      <w:marRight w:val="0"/>
      <w:marTop w:val="0"/>
      <w:marBottom w:val="0"/>
      <w:divBdr>
        <w:top w:val="none" w:sz="0" w:space="0" w:color="auto"/>
        <w:left w:val="none" w:sz="0" w:space="0" w:color="auto"/>
        <w:bottom w:val="none" w:sz="0" w:space="0" w:color="auto"/>
        <w:right w:val="none" w:sz="0" w:space="0" w:color="auto"/>
      </w:divBdr>
    </w:div>
    <w:div w:id="790250155">
      <w:bodyDiv w:val="1"/>
      <w:marLeft w:val="0"/>
      <w:marRight w:val="0"/>
      <w:marTop w:val="0"/>
      <w:marBottom w:val="0"/>
      <w:divBdr>
        <w:top w:val="none" w:sz="0" w:space="0" w:color="auto"/>
        <w:left w:val="none" w:sz="0" w:space="0" w:color="auto"/>
        <w:bottom w:val="none" w:sz="0" w:space="0" w:color="auto"/>
        <w:right w:val="none" w:sz="0" w:space="0" w:color="auto"/>
      </w:divBdr>
    </w:div>
    <w:div w:id="795102090">
      <w:bodyDiv w:val="1"/>
      <w:marLeft w:val="0"/>
      <w:marRight w:val="0"/>
      <w:marTop w:val="0"/>
      <w:marBottom w:val="0"/>
      <w:divBdr>
        <w:top w:val="none" w:sz="0" w:space="0" w:color="auto"/>
        <w:left w:val="none" w:sz="0" w:space="0" w:color="auto"/>
        <w:bottom w:val="none" w:sz="0" w:space="0" w:color="auto"/>
        <w:right w:val="none" w:sz="0" w:space="0" w:color="auto"/>
      </w:divBdr>
    </w:div>
    <w:div w:id="796949455">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11562868">
      <w:bodyDiv w:val="1"/>
      <w:marLeft w:val="0"/>
      <w:marRight w:val="0"/>
      <w:marTop w:val="0"/>
      <w:marBottom w:val="0"/>
      <w:divBdr>
        <w:top w:val="none" w:sz="0" w:space="0" w:color="auto"/>
        <w:left w:val="none" w:sz="0" w:space="0" w:color="auto"/>
        <w:bottom w:val="none" w:sz="0" w:space="0" w:color="auto"/>
        <w:right w:val="none" w:sz="0" w:space="0" w:color="auto"/>
      </w:divBdr>
    </w:div>
    <w:div w:id="815149480">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0877544">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2404105">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49759650">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773928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884411467">
      <w:bodyDiv w:val="1"/>
      <w:marLeft w:val="0"/>
      <w:marRight w:val="0"/>
      <w:marTop w:val="0"/>
      <w:marBottom w:val="0"/>
      <w:divBdr>
        <w:top w:val="none" w:sz="0" w:space="0" w:color="auto"/>
        <w:left w:val="none" w:sz="0" w:space="0" w:color="auto"/>
        <w:bottom w:val="none" w:sz="0" w:space="0" w:color="auto"/>
        <w:right w:val="none" w:sz="0" w:space="0" w:color="auto"/>
      </w:divBdr>
    </w:div>
    <w:div w:id="892160643">
      <w:bodyDiv w:val="1"/>
      <w:marLeft w:val="0"/>
      <w:marRight w:val="0"/>
      <w:marTop w:val="0"/>
      <w:marBottom w:val="0"/>
      <w:divBdr>
        <w:top w:val="none" w:sz="0" w:space="0" w:color="auto"/>
        <w:left w:val="none" w:sz="0" w:space="0" w:color="auto"/>
        <w:bottom w:val="none" w:sz="0" w:space="0" w:color="auto"/>
        <w:right w:val="none" w:sz="0" w:space="0" w:color="auto"/>
      </w:divBdr>
    </w:div>
    <w:div w:id="897937277">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024345">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31209137">
      <w:bodyDiv w:val="1"/>
      <w:marLeft w:val="0"/>
      <w:marRight w:val="0"/>
      <w:marTop w:val="0"/>
      <w:marBottom w:val="0"/>
      <w:divBdr>
        <w:top w:val="none" w:sz="0" w:space="0" w:color="auto"/>
        <w:left w:val="none" w:sz="0" w:space="0" w:color="auto"/>
        <w:bottom w:val="none" w:sz="0" w:space="0" w:color="auto"/>
        <w:right w:val="none" w:sz="0" w:space="0" w:color="auto"/>
      </w:divBdr>
    </w:div>
    <w:div w:id="942498949">
      <w:bodyDiv w:val="1"/>
      <w:marLeft w:val="0"/>
      <w:marRight w:val="0"/>
      <w:marTop w:val="0"/>
      <w:marBottom w:val="0"/>
      <w:divBdr>
        <w:top w:val="none" w:sz="0" w:space="0" w:color="auto"/>
        <w:left w:val="none" w:sz="0" w:space="0" w:color="auto"/>
        <w:bottom w:val="none" w:sz="0" w:space="0" w:color="auto"/>
        <w:right w:val="none" w:sz="0" w:space="0" w:color="auto"/>
      </w:divBdr>
    </w:div>
    <w:div w:id="947471680">
      <w:bodyDiv w:val="1"/>
      <w:marLeft w:val="0"/>
      <w:marRight w:val="0"/>
      <w:marTop w:val="0"/>
      <w:marBottom w:val="0"/>
      <w:divBdr>
        <w:top w:val="none" w:sz="0" w:space="0" w:color="auto"/>
        <w:left w:val="none" w:sz="0" w:space="0" w:color="auto"/>
        <w:bottom w:val="none" w:sz="0" w:space="0" w:color="auto"/>
        <w:right w:val="none" w:sz="0" w:space="0" w:color="auto"/>
      </w:divBdr>
    </w:div>
    <w:div w:id="94804789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0112308">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2127641">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0548637">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23551830">
      <w:bodyDiv w:val="1"/>
      <w:marLeft w:val="0"/>
      <w:marRight w:val="0"/>
      <w:marTop w:val="0"/>
      <w:marBottom w:val="0"/>
      <w:divBdr>
        <w:top w:val="none" w:sz="0" w:space="0" w:color="auto"/>
        <w:left w:val="none" w:sz="0" w:space="0" w:color="auto"/>
        <w:bottom w:val="none" w:sz="0" w:space="0" w:color="auto"/>
        <w:right w:val="none" w:sz="0" w:space="0" w:color="auto"/>
      </w:divBdr>
    </w:div>
    <w:div w:id="1044062978">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56900450">
      <w:bodyDiv w:val="1"/>
      <w:marLeft w:val="0"/>
      <w:marRight w:val="0"/>
      <w:marTop w:val="0"/>
      <w:marBottom w:val="0"/>
      <w:divBdr>
        <w:top w:val="none" w:sz="0" w:space="0" w:color="auto"/>
        <w:left w:val="none" w:sz="0" w:space="0" w:color="auto"/>
        <w:bottom w:val="none" w:sz="0" w:space="0" w:color="auto"/>
        <w:right w:val="none" w:sz="0" w:space="0" w:color="auto"/>
      </w:divBdr>
    </w:div>
    <w:div w:id="1057321986">
      <w:bodyDiv w:val="1"/>
      <w:marLeft w:val="0"/>
      <w:marRight w:val="0"/>
      <w:marTop w:val="0"/>
      <w:marBottom w:val="0"/>
      <w:divBdr>
        <w:top w:val="none" w:sz="0" w:space="0" w:color="auto"/>
        <w:left w:val="none" w:sz="0" w:space="0" w:color="auto"/>
        <w:bottom w:val="none" w:sz="0" w:space="0" w:color="auto"/>
        <w:right w:val="none" w:sz="0" w:space="0" w:color="auto"/>
      </w:divBdr>
    </w:div>
    <w:div w:id="1057512065">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2148524">
      <w:bodyDiv w:val="1"/>
      <w:marLeft w:val="0"/>
      <w:marRight w:val="0"/>
      <w:marTop w:val="0"/>
      <w:marBottom w:val="0"/>
      <w:divBdr>
        <w:top w:val="none" w:sz="0" w:space="0" w:color="auto"/>
        <w:left w:val="none" w:sz="0" w:space="0" w:color="auto"/>
        <w:bottom w:val="none" w:sz="0" w:space="0" w:color="auto"/>
        <w:right w:val="none" w:sz="0" w:space="0" w:color="auto"/>
      </w:divBdr>
    </w:div>
    <w:div w:id="1102653559">
      <w:bodyDiv w:val="1"/>
      <w:marLeft w:val="0"/>
      <w:marRight w:val="0"/>
      <w:marTop w:val="0"/>
      <w:marBottom w:val="0"/>
      <w:divBdr>
        <w:top w:val="none" w:sz="0" w:space="0" w:color="auto"/>
        <w:left w:val="none" w:sz="0" w:space="0" w:color="auto"/>
        <w:bottom w:val="none" w:sz="0" w:space="0" w:color="auto"/>
        <w:right w:val="none" w:sz="0" w:space="0" w:color="auto"/>
      </w:divBdr>
    </w:div>
    <w:div w:id="1104960781">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07851140">
      <w:bodyDiv w:val="1"/>
      <w:marLeft w:val="0"/>
      <w:marRight w:val="0"/>
      <w:marTop w:val="0"/>
      <w:marBottom w:val="0"/>
      <w:divBdr>
        <w:top w:val="none" w:sz="0" w:space="0" w:color="auto"/>
        <w:left w:val="none" w:sz="0" w:space="0" w:color="auto"/>
        <w:bottom w:val="none" w:sz="0" w:space="0" w:color="auto"/>
        <w:right w:val="none" w:sz="0" w:space="0" w:color="auto"/>
      </w:divBdr>
    </w:div>
    <w:div w:id="1109856614">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18911852">
      <w:bodyDiv w:val="1"/>
      <w:marLeft w:val="0"/>
      <w:marRight w:val="0"/>
      <w:marTop w:val="0"/>
      <w:marBottom w:val="0"/>
      <w:divBdr>
        <w:top w:val="none" w:sz="0" w:space="0" w:color="auto"/>
        <w:left w:val="none" w:sz="0" w:space="0" w:color="auto"/>
        <w:bottom w:val="none" w:sz="0" w:space="0" w:color="auto"/>
        <w:right w:val="none" w:sz="0" w:space="0" w:color="auto"/>
      </w:divBdr>
    </w:div>
    <w:div w:id="1130319988">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39999556">
      <w:bodyDiv w:val="1"/>
      <w:marLeft w:val="0"/>
      <w:marRight w:val="0"/>
      <w:marTop w:val="0"/>
      <w:marBottom w:val="0"/>
      <w:divBdr>
        <w:top w:val="none" w:sz="0" w:space="0" w:color="auto"/>
        <w:left w:val="none" w:sz="0" w:space="0" w:color="auto"/>
        <w:bottom w:val="none" w:sz="0" w:space="0" w:color="auto"/>
        <w:right w:val="none" w:sz="0" w:space="0" w:color="auto"/>
      </w:divBdr>
    </w:div>
    <w:div w:id="1148673806">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58960596">
      <w:bodyDiv w:val="1"/>
      <w:marLeft w:val="0"/>
      <w:marRight w:val="0"/>
      <w:marTop w:val="0"/>
      <w:marBottom w:val="0"/>
      <w:divBdr>
        <w:top w:val="none" w:sz="0" w:space="0" w:color="auto"/>
        <w:left w:val="none" w:sz="0" w:space="0" w:color="auto"/>
        <w:bottom w:val="none" w:sz="0" w:space="0" w:color="auto"/>
        <w:right w:val="none" w:sz="0" w:space="0" w:color="auto"/>
      </w:divBdr>
    </w:div>
    <w:div w:id="1161316550">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66171326">
      <w:bodyDiv w:val="1"/>
      <w:marLeft w:val="0"/>
      <w:marRight w:val="0"/>
      <w:marTop w:val="0"/>
      <w:marBottom w:val="0"/>
      <w:divBdr>
        <w:top w:val="none" w:sz="0" w:space="0" w:color="auto"/>
        <w:left w:val="none" w:sz="0" w:space="0" w:color="auto"/>
        <w:bottom w:val="none" w:sz="0" w:space="0" w:color="auto"/>
        <w:right w:val="none" w:sz="0" w:space="0" w:color="auto"/>
      </w:divBdr>
    </w:div>
    <w:div w:id="1175071565">
      <w:bodyDiv w:val="1"/>
      <w:marLeft w:val="0"/>
      <w:marRight w:val="0"/>
      <w:marTop w:val="0"/>
      <w:marBottom w:val="0"/>
      <w:divBdr>
        <w:top w:val="none" w:sz="0" w:space="0" w:color="auto"/>
        <w:left w:val="none" w:sz="0" w:space="0" w:color="auto"/>
        <w:bottom w:val="none" w:sz="0" w:space="0" w:color="auto"/>
        <w:right w:val="none" w:sz="0" w:space="0" w:color="auto"/>
      </w:divBdr>
    </w:div>
    <w:div w:id="1176115258">
      <w:bodyDiv w:val="1"/>
      <w:marLeft w:val="0"/>
      <w:marRight w:val="0"/>
      <w:marTop w:val="0"/>
      <w:marBottom w:val="0"/>
      <w:divBdr>
        <w:top w:val="none" w:sz="0" w:space="0" w:color="auto"/>
        <w:left w:val="none" w:sz="0" w:space="0" w:color="auto"/>
        <w:bottom w:val="none" w:sz="0" w:space="0" w:color="auto"/>
        <w:right w:val="none" w:sz="0" w:space="0" w:color="auto"/>
      </w:divBdr>
    </w:div>
    <w:div w:id="1181160205">
      <w:bodyDiv w:val="1"/>
      <w:marLeft w:val="0"/>
      <w:marRight w:val="0"/>
      <w:marTop w:val="0"/>
      <w:marBottom w:val="0"/>
      <w:divBdr>
        <w:top w:val="none" w:sz="0" w:space="0" w:color="auto"/>
        <w:left w:val="none" w:sz="0" w:space="0" w:color="auto"/>
        <w:bottom w:val="none" w:sz="0" w:space="0" w:color="auto"/>
        <w:right w:val="none" w:sz="0" w:space="0" w:color="auto"/>
      </w:divBdr>
    </w:div>
    <w:div w:id="1181746273">
      <w:bodyDiv w:val="1"/>
      <w:marLeft w:val="0"/>
      <w:marRight w:val="0"/>
      <w:marTop w:val="0"/>
      <w:marBottom w:val="0"/>
      <w:divBdr>
        <w:top w:val="none" w:sz="0" w:space="0" w:color="auto"/>
        <w:left w:val="none" w:sz="0" w:space="0" w:color="auto"/>
        <w:bottom w:val="none" w:sz="0" w:space="0" w:color="auto"/>
        <w:right w:val="none" w:sz="0" w:space="0" w:color="auto"/>
      </w:divBdr>
    </w:div>
    <w:div w:id="1182548724">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14196371">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4533247">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52816687">
      <w:bodyDiv w:val="1"/>
      <w:marLeft w:val="0"/>
      <w:marRight w:val="0"/>
      <w:marTop w:val="0"/>
      <w:marBottom w:val="0"/>
      <w:divBdr>
        <w:top w:val="none" w:sz="0" w:space="0" w:color="auto"/>
        <w:left w:val="none" w:sz="0" w:space="0" w:color="auto"/>
        <w:bottom w:val="none" w:sz="0" w:space="0" w:color="auto"/>
        <w:right w:val="none" w:sz="0" w:space="0" w:color="auto"/>
      </w:divBdr>
    </w:div>
    <w:div w:id="126295052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67228828">
      <w:bodyDiv w:val="1"/>
      <w:marLeft w:val="0"/>
      <w:marRight w:val="0"/>
      <w:marTop w:val="0"/>
      <w:marBottom w:val="0"/>
      <w:divBdr>
        <w:top w:val="none" w:sz="0" w:space="0" w:color="auto"/>
        <w:left w:val="none" w:sz="0" w:space="0" w:color="auto"/>
        <w:bottom w:val="none" w:sz="0" w:space="0" w:color="auto"/>
        <w:right w:val="none" w:sz="0" w:space="0" w:color="auto"/>
      </w:divBdr>
    </w:div>
    <w:div w:id="1288897364">
      <w:bodyDiv w:val="1"/>
      <w:marLeft w:val="0"/>
      <w:marRight w:val="0"/>
      <w:marTop w:val="0"/>
      <w:marBottom w:val="0"/>
      <w:divBdr>
        <w:top w:val="none" w:sz="0" w:space="0" w:color="auto"/>
        <w:left w:val="none" w:sz="0" w:space="0" w:color="auto"/>
        <w:bottom w:val="none" w:sz="0" w:space="0" w:color="auto"/>
        <w:right w:val="none" w:sz="0" w:space="0" w:color="auto"/>
      </w:divBdr>
    </w:div>
    <w:div w:id="1289899715">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297294575">
      <w:bodyDiv w:val="1"/>
      <w:marLeft w:val="0"/>
      <w:marRight w:val="0"/>
      <w:marTop w:val="0"/>
      <w:marBottom w:val="0"/>
      <w:divBdr>
        <w:top w:val="none" w:sz="0" w:space="0" w:color="auto"/>
        <w:left w:val="none" w:sz="0" w:space="0" w:color="auto"/>
        <w:bottom w:val="none" w:sz="0" w:space="0" w:color="auto"/>
        <w:right w:val="none" w:sz="0" w:space="0" w:color="auto"/>
      </w:divBdr>
    </w:div>
    <w:div w:id="1303121604">
      <w:bodyDiv w:val="1"/>
      <w:marLeft w:val="0"/>
      <w:marRight w:val="0"/>
      <w:marTop w:val="0"/>
      <w:marBottom w:val="0"/>
      <w:divBdr>
        <w:top w:val="none" w:sz="0" w:space="0" w:color="auto"/>
        <w:left w:val="none" w:sz="0" w:space="0" w:color="auto"/>
        <w:bottom w:val="none" w:sz="0" w:space="0" w:color="auto"/>
        <w:right w:val="none" w:sz="0" w:space="0" w:color="auto"/>
      </w:divBdr>
    </w:div>
    <w:div w:id="1311247837">
      <w:bodyDiv w:val="1"/>
      <w:marLeft w:val="0"/>
      <w:marRight w:val="0"/>
      <w:marTop w:val="0"/>
      <w:marBottom w:val="0"/>
      <w:divBdr>
        <w:top w:val="none" w:sz="0" w:space="0" w:color="auto"/>
        <w:left w:val="none" w:sz="0" w:space="0" w:color="auto"/>
        <w:bottom w:val="none" w:sz="0" w:space="0" w:color="auto"/>
        <w:right w:val="none" w:sz="0" w:space="0" w:color="auto"/>
      </w:divBdr>
    </w:div>
    <w:div w:id="1329944992">
      <w:bodyDiv w:val="1"/>
      <w:marLeft w:val="0"/>
      <w:marRight w:val="0"/>
      <w:marTop w:val="0"/>
      <w:marBottom w:val="0"/>
      <w:divBdr>
        <w:top w:val="none" w:sz="0" w:space="0" w:color="auto"/>
        <w:left w:val="none" w:sz="0" w:space="0" w:color="auto"/>
        <w:bottom w:val="none" w:sz="0" w:space="0" w:color="auto"/>
        <w:right w:val="none" w:sz="0" w:space="0" w:color="auto"/>
      </w:divBdr>
    </w:div>
    <w:div w:id="1337808231">
      <w:bodyDiv w:val="1"/>
      <w:marLeft w:val="0"/>
      <w:marRight w:val="0"/>
      <w:marTop w:val="0"/>
      <w:marBottom w:val="0"/>
      <w:divBdr>
        <w:top w:val="none" w:sz="0" w:space="0" w:color="auto"/>
        <w:left w:val="none" w:sz="0" w:space="0" w:color="auto"/>
        <w:bottom w:val="none" w:sz="0" w:space="0" w:color="auto"/>
        <w:right w:val="none" w:sz="0" w:space="0" w:color="auto"/>
      </w:divBdr>
    </w:div>
    <w:div w:id="134270448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0763102">
      <w:bodyDiv w:val="1"/>
      <w:marLeft w:val="0"/>
      <w:marRight w:val="0"/>
      <w:marTop w:val="0"/>
      <w:marBottom w:val="0"/>
      <w:divBdr>
        <w:top w:val="none" w:sz="0" w:space="0" w:color="auto"/>
        <w:left w:val="none" w:sz="0" w:space="0" w:color="auto"/>
        <w:bottom w:val="none" w:sz="0" w:space="0" w:color="auto"/>
        <w:right w:val="none" w:sz="0" w:space="0" w:color="auto"/>
      </w:divBdr>
    </w:div>
    <w:div w:id="1362902569">
      <w:bodyDiv w:val="1"/>
      <w:marLeft w:val="0"/>
      <w:marRight w:val="0"/>
      <w:marTop w:val="0"/>
      <w:marBottom w:val="0"/>
      <w:divBdr>
        <w:top w:val="none" w:sz="0" w:space="0" w:color="auto"/>
        <w:left w:val="none" w:sz="0" w:space="0" w:color="auto"/>
        <w:bottom w:val="none" w:sz="0" w:space="0" w:color="auto"/>
        <w:right w:val="none" w:sz="0" w:space="0" w:color="auto"/>
      </w:divBdr>
    </w:div>
    <w:div w:id="136413273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6826280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320890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393699574">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1724589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56438759">
      <w:bodyDiv w:val="1"/>
      <w:marLeft w:val="0"/>
      <w:marRight w:val="0"/>
      <w:marTop w:val="0"/>
      <w:marBottom w:val="0"/>
      <w:divBdr>
        <w:top w:val="none" w:sz="0" w:space="0" w:color="auto"/>
        <w:left w:val="none" w:sz="0" w:space="0" w:color="auto"/>
        <w:bottom w:val="none" w:sz="0" w:space="0" w:color="auto"/>
        <w:right w:val="none" w:sz="0" w:space="0" w:color="auto"/>
      </w:divBdr>
    </w:div>
    <w:div w:id="1463376925">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83813159">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5590566">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18815459">
      <w:bodyDiv w:val="1"/>
      <w:marLeft w:val="0"/>
      <w:marRight w:val="0"/>
      <w:marTop w:val="0"/>
      <w:marBottom w:val="0"/>
      <w:divBdr>
        <w:top w:val="none" w:sz="0" w:space="0" w:color="auto"/>
        <w:left w:val="none" w:sz="0" w:space="0" w:color="auto"/>
        <w:bottom w:val="none" w:sz="0" w:space="0" w:color="auto"/>
        <w:right w:val="none" w:sz="0" w:space="0" w:color="auto"/>
      </w:divBdr>
    </w:div>
    <w:div w:id="1523400747">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36191206">
      <w:bodyDiv w:val="1"/>
      <w:marLeft w:val="0"/>
      <w:marRight w:val="0"/>
      <w:marTop w:val="0"/>
      <w:marBottom w:val="0"/>
      <w:divBdr>
        <w:top w:val="none" w:sz="0" w:space="0" w:color="auto"/>
        <w:left w:val="none" w:sz="0" w:space="0" w:color="auto"/>
        <w:bottom w:val="none" w:sz="0" w:space="0" w:color="auto"/>
        <w:right w:val="none" w:sz="0" w:space="0" w:color="auto"/>
      </w:divBdr>
    </w:div>
    <w:div w:id="1544712843">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49537466">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56160246">
      <w:bodyDiv w:val="1"/>
      <w:marLeft w:val="0"/>
      <w:marRight w:val="0"/>
      <w:marTop w:val="0"/>
      <w:marBottom w:val="0"/>
      <w:divBdr>
        <w:top w:val="none" w:sz="0" w:space="0" w:color="auto"/>
        <w:left w:val="none" w:sz="0" w:space="0" w:color="auto"/>
        <w:bottom w:val="none" w:sz="0" w:space="0" w:color="auto"/>
        <w:right w:val="none" w:sz="0" w:space="0" w:color="auto"/>
      </w:divBdr>
    </w:div>
    <w:div w:id="1557164496">
      <w:bodyDiv w:val="1"/>
      <w:marLeft w:val="0"/>
      <w:marRight w:val="0"/>
      <w:marTop w:val="0"/>
      <w:marBottom w:val="0"/>
      <w:divBdr>
        <w:top w:val="none" w:sz="0" w:space="0" w:color="auto"/>
        <w:left w:val="none" w:sz="0" w:space="0" w:color="auto"/>
        <w:bottom w:val="none" w:sz="0" w:space="0" w:color="auto"/>
        <w:right w:val="none" w:sz="0" w:space="0" w:color="auto"/>
      </w:divBdr>
    </w:div>
    <w:div w:id="1561330614">
      <w:bodyDiv w:val="1"/>
      <w:marLeft w:val="0"/>
      <w:marRight w:val="0"/>
      <w:marTop w:val="0"/>
      <w:marBottom w:val="0"/>
      <w:divBdr>
        <w:top w:val="none" w:sz="0" w:space="0" w:color="auto"/>
        <w:left w:val="none" w:sz="0" w:space="0" w:color="auto"/>
        <w:bottom w:val="none" w:sz="0" w:space="0" w:color="auto"/>
        <w:right w:val="none" w:sz="0" w:space="0" w:color="auto"/>
      </w:divBdr>
    </w:div>
    <w:div w:id="1566455747">
      <w:bodyDiv w:val="1"/>
      <w:marLeft w:val="0"/>
      <w:marRight w:val="0"/>
      <w:marTop w:val="0"/>
      <w:marBottom w:val="0"/>
      <w:divBdr>
        <w:top w:val="none" w:sz="0" w:space="0" w:color="auto"/>
        <w:left w:val="none" w:sz="0" w:space="0" w:color="auto"/>
        <w:bottom w:val="none" w:sz="0" w:space="0" w:color="auto"/>
        <w:right w:val="none" w:sz="0" w:space="0" w:color="auto"/>
      </w:divBdr>
    </w:div>
    <w:div w:id="1570068746">
      <w:bodyDiv w:val="1"/>
      <w:marLeft w:val="0"/>
      <w:marRight w:val="0"/>
      <w:marTop w:val="0"/>
      <w:marBottom w:val="0"/>
      <w:divBdr>
        <w:top w:val="none" w:sz="0" w:space="0" w:color="auto"/>
        <w:left w:val="none" w:sz="0" w:space="0" w:color="auto"/>
        <w:bottom w:val="none" w:sz="0" w:space="0" w:color="auto"/>
        <w:right w:val="none" w:sz="0" w:space="0" w:color="auto"/>
      </w:divBdr>
    </w:div>
    <w:div w:id="1576358109">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584099989">
      <w:bodyDiv w:val="1"/>
      <w:marLeft w:val="0"/>
      <w:marRight w:val="0"/>
      <w:marTop w:val="0"/>
      <w:marBottom w:val="0"/>
      <w:divBdr>
        <w:top w:val="none" w:sz="0" w:space="0" w:color="auto"/>
        <w:left w:val="none" w:sz="0" w:space="0" w:color="auto"/>
        <w:bottom w:val="none" w:sz="0" w:space="0" w:color="auto"/>
        <w:right w:val="none" w:sz="0" w:space="0" w:color="auto"/>
      </w:divBdr>
    </w:div>
    <w:div w:id="1599413346">
      <w:bodyDiv w:val="1"/>
      <w:marLeft w:val="0"/>
      <w:marRight w:val="0"/>
      <w:marTop w:val="0"/>
      <w:marBottom w:val="0"/>
      <w:divBdr>
        <w:top w:val="none" w:sz="0" w:space="0" w:color="auto"/>
        <w:left w:val="none" w:sz="0" w:space="0" w:color="auto"/>
        <w:bottom w:val="none" w:sz="0" w:space="0" w:color="auto"/>
        <w:right w:val="none" w:sz="0" w:space="0" w:color="auto"/>
      </w:divBdr>
    </w:div>
    <w:div w:id="1600405100">
      <w:bodyDiv w:val="1"/>
      <w:marLeft w:val="0"/>
      <w:marRight w:val="0"/>
      <w:marTop w:val="0"/>
      <w:marBottom w:val="0"/>
      <w:divBdr>
        <w:top w:val="none" w:sz="0" w:space="0" w:color="auto"/>
        <w:left w:val="none" w:sz="0" w:space="0" w:color="auto"/>
        <w:bottom w:val="none" w:sz="0" w:space="0" w:color="auto"/>
        <w:right w:val="none" w:sz="0" w:space="0" w:color="auto"/>
      </w:divBdr>
    </w:div>
    <w:div w:id="1604191387">
      <w:bodyDiv w:val="1"/>
      <w:marLeft w:val="0"/>
      <w:marRight w:val="0"/>
      <w:marTop w:val="0"/>
      <w:marBottom w:val="0"/>
      <w:divBdr>
        <w:top w:val="none" w:sz="0" w:space="0" w:color="auto"/>
        <w:left w:val="none" w:sz="0" w:space="0" w:color="auto"/>
        <w:bottom w:val="none" w:sz="0" w:space="0" w:color="auto"/>
        <w:right w:val="none" w:sz="0" w:space="0" w:color="auto"/>
      </w:divBdr>
    </w:div>
    <w:div w:id="1611666875">
      <w:bodyDiv w:val="1"/>
      <w:marLeft w:val="0"/>
      <w:marRight w:val="0"/>
      <w:marTop w:val="0"/>
      <w:marBottom w:val="0"/>
      <w:divBdr>
        <w:top w:val="none" w:sz="0" w:space="0" w:color="auto"/>
        <w:left w:val="none" w:sz="0" w:space="0" w:color="auto"/>
        <w:bottom w:val="none" w:sz="0" w:space="0" w:color="auto"/>
        <w:right w:val="none" w:sz="0" w:space="0" w:color="auto"/>
      </w:divBdr>
    </w:div>
    <w:div w:id="1613904045">
      <w:bodyDiv w:val="1"/>
      <w:marLeft w:val="0"/>
      <w:marRight w:val="0"/>
      <w:marTop w:val="0"/>
      <w:marBottom w:val="0"/>
      <w:divBdr>
        <w:top w:val="none" w:sz="0" w:space="0" w:color="auto"/>
        <w:left w:val="none" w:sz="0" w:space="0" w:color="auto"/>
        <w:bottom w:val="none" w:sz="0" w:space="0" w:color="auto"/>
        <w:right w:val="none" w:sz="0" w:space="0" w:color="auto"/>
      </w:divBdr>
    </w:div>
    <w:div w:id="1620138827">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1887240">
      <w:bodyDiv w:val="1"/>
      <w:marLeft w:val="0"/>
      <w:marRight w:val="0"/>
      <w:marTop w:val="0"/>
      <w:marBottom w:val="0"/>
      <w:divBdr>
        <w:top w:val="none" w:sz="0" w:space="0" w:color="auto"/>
        <w:left w:val="none" w:sz="0" w:space="0" w:color="auto"/>
        <w:bottom w:val="none" w:sz="0" w:space="0" w:color="auto"/>
        <w:right w:val="none" w:sz="0" w:space="0" w:color="auto"/>
      </w:divBdr>
    </w:div>
    <w:div w:id="1642349479">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51792010">
      <w:bodyDiv w:val="1"/>
      <w:marLeft w:val="0"/>
      <w:marRight w:val="0"/>
      <w:marTop w:val="0"/>
      <w:marBottom w:val="0"/>
      <w:divBdr>
        <w:top w:val="none" w:sz="0" w:space="0" w:color="auto"/>
        <w:left w:val="none" w:sz="0" w:space="0" w:color="auto"/>
        <w:bottom w:val="none" w:sz="0" w:space="0" w:color="auto"/>
        <w:right w:val="none" w:sz="0" w:space="0" w:color="auto"/>
      </w:divBdr>
    </w:div>
    <w:div w:id="1655722779">
      <w:bodyDiv w:val="1"/>
      <w:marLeft w:val="0"/>
      <w:marRight w:val="0"/>
      <w:marTop w:val="0"/>
      <w:marBottom w:val="0"/>
      <w:divBdr>
        <w:top w:val="none" w:sz="0" w:space="0" w:color="auto"/>
        <w:left w:val="none" w:sz="0" w:space="0" w:color="auto"/>
        <w:bottom w:val="none" w:sz="0" w:space="0" w:color="auto"/>
        <w:right w:val="none" w:sz="0" w:space="0" w:color="auto"/>
      </w:divBdr>
    </w:div>
    <w:div w:id="1666784632">
      <w:bodyDiv w:val="1"/>
      <w:marLeft w:val="0"/>
      <w:marRight w:val="0"/>
      <w:marTop w:val="0"/>
      <w:marBottom w:val="0"/>
      <w:divBdr>
        <w:top w:val="none" w:sz="0" w:space="0" w:color="auto"/>
        <w:left w:val="none" w:sz="0" w:space="0" w:color="auto"/>
        <w:bottom w:val="none" w:sz="0" w:space="0" w:color="auto"/>
        <w:right w:val="none" w:sz="0" w:space="0" w:color="auto"/>
      </w:divBdr>
    </w:div>
    <w:div w:id="1676571736">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2896488">
      <w:bodyDiv w:val="1"/>
      <w:marLeft w:val="0"/>
      <w:marRight w:val="0"/>
      <w:marTop w:val="0"/>
      <w:marBottom w:val="0"/>
      <w:divBdr>
        <w:top w:val="none" w:sz="0" w:space="0" w:color="auto"/>
        <w:left w:val="none" w:sz="0" w:space="0" w:color="auto"/>
        <w:bottom w:val="none" w:sz="0" w:space="0" w:color="auto"/>
        <w:right w:val="none" w:sz="0" w:space="0" w:color="auto"/>
      </w:divBdr>
    </w:div>
    <w:div w:id="1723478331">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70274556">
      <w:bodyDiv w:val="1"/>
      <w:marLeft w:val="0"/>
      <w:marRight w:val="0"/>
      <w:marTop w:val="0"/>
      <w:marBottom w:val="0"/>
      <w:divBdr>
        <w:top w:val="none" w:sz="0" w:space="0" w:color="auto"/>
        <w:left w:val="none" w:sz="0" w:space="0" w:color="auto"/>
        <w:bottom w:val="none" w:sz="0" w:space="0" w:color="auto"/>
        <w:right w:val="none" w:sz="0" w:space="0" w:color="auto"/>
      </w:divBdr>
    </w:div>
    <w:div w:id="1777476633">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619441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27626879">
      <w:bodyDiv w:val="1"/>
      <w:marLeft w:val="0"/>
      <w:marRight w:val="0"/>
      <w:marTop w:val="0"/>
      <w:marBottom w:val="0"/>
      <w:divBdr>
        <w:top w:val="none" w:sz="0" w:space="0" w:color="auto"/>
        <w:left w:val="none" w:sz="0" w:space="0" w:color="auto"/>
        <w:bottom w:val="none" w:sz="0" w:space="0" w:color="auto"/>
        <w:right w:val="none" w:sz="0" w:space="0" w:color="auto"/>
      </w:divBdr>
    </w:div>
    <w:div w:id="1840270337">
      <w:bodyDiv w:val="1"/>
      <w:marLeft w:val="0"/>
      <w:marRight w:val="0"/>
      <w:marTop w:val="0"/>
      <w:marBottom w:val="0"/>
      <w:divBdr>
        <w:top w:val="none" w:sz="0" w:space="0" w:color="auto"/>
        <w:left w:val="none" w:sz="0" w:space="0" w:color="auto"/>
        <w:bottom w:val="none" w:sz="0" w:space="0" w:color="auto"/>
        <w:right w:val="none" w:sz="0" w:space="0" w:color="auto"/>
      </w:divBdr>
    </w:div>
    <w:div w:id="1851484889">
      <w:bodyDiv w:val="1"/>
      <w:marLeft w:val="0"/>
      <w:marRight w:val="0"/>
      <w:marTop w:val="0"/>
      <w:marBottom w:val="0"/>
      <w:divBdr>
        <w:top w:val="none" w:sz="0" w:space="0" w:color="auto"/>
        <w:left w:val="none" w:sz="0" w:space="0" w:color="auto"/>
        <w:bottom w:val="none" w:sz="0" w:space="0" w:color="auto"/>
        <w:right w:val="none" w:sz="0" w:space="0" w:color="auto"/>
      </w:divBdr>
    </w:div>
    <w:div w:id="1852865735">
      <w:bodyDiv w:val="1"/>
      <w:marLeft w:val="0"/>
      <w:marRight w:val="0"/>
      <w:marTop w:val="0"/>
      <w:marBottom w:val="0"/>
      <w:divBdr>
        <w:top w:val="none" w:sz="0" w:space="0" w:color="auto"/>
        <w:left w:val="none" w:sz="0" w:space="0" w:color="auto"/>
        <w:bottom w:val="none" w:sz="0" w:space="0" w:color="auto"/>
        <w:right w:val="none" w:sz="0" w:space="0" w:color="auto"/>
      </w:divBdr>
    </w:div>
    <w:div w:id="1853296467">
      <w:bodyDiv w:val="1"/>
      <w:marLeft w:val="0"/>
      <w:marRight w:val="0"/>
      <w:marTop w:val="0"/>
      <w:marBottom w:val="0"/>
      <w:divBdr>
        <w:top w:val="none" w:sz="0" w:space="0" w:color="auto"/>
        <w:left w:val="none" w:sz="0" w:space="0" w:color="auto"/>
        <w:bottom w:val="none" w:sz="0" w:space="0" w:color="auto"/>
        <w:right w:val="none" w:sz="0" w:space="0" w:color="auto"/>
      </w:divBdr>
    </w:div>
    <w:div w:id="1871189323">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7347345">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55407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899248402">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5526630">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0796925">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89549831">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1590969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27713235">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2195986">
      <w:bodyDiv w:val="1"/>
      <w:marLeft w:val="0"/>
      <w:marRight w:val="0"/>
      <w:marTop w:val="0"/>
      <w:marBottom w:val="0"/>
      <w:divBdr>
        <w:top w:val="none" w:sz="0" w:space="0" w:color="auto"/>
        <w:left w:val="none" w:sz="0" w:space="0" w:color="auto"/>
        <w:bottom w:val="none" w:sz="0" w:space="0" w:color="auto"/>
        <w:right w:val="none" w:sz="0" w:space="0" w:color="auto"/>
      </w:divBdr>
    </w:div>
    <w:div w:id="204297757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78018062">
      <w:bodyDiv w:val="1"/>
      <w:marLeft w:val="0"/>
      <w:marRight w:val="0"/>
      <w:marTop w:val="0"/>
      <w:marBottom w:val="0"/>
      <w:divBdr>
        <w:top w:val="none" w:sz="0" w:space="0" w:color="auto"/>
        <w:left w:val="none" w:sz="0" w:space="0" w:color="auto"/>
        <w:bottom w:val="none" w:sz="0" w:space="0" w:color="auto"/>
        <w:right w:val="none" w:sz="0" w:space="0" w:color="auto"/>
      </w:divBdr>
    </w:div>
    <w:div w:id="2079009392">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091079002">
      <w:bodyDiv w:val="1"/>
      <w:marLeft w:val="0"/>
      <w:marRight w:val="0"/>
      <w:marTop w:val="0"/>
      <w:marBottom w:val="0"/>
      <w:divBdr>
        <w:top w:val="none" w:sz="0" w:space="0" w:color="auto"/>
        <w:left w:val="none" w:sz="0" w:space="0" w:color="auto"/>
        <w:bottom w:val="none" w:sz="0" w:space="0" w:color="auto"/>
        <w:right w:val="none" w:sz="0" w:space="0" w:color="auto"/>
      </w:divBdr>
    </w:div>
    <w:div w:id="2105757237">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B3180-AAF9-4CAE-B385-6204BD30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54</Pages>
  <Words>21879</Words>
  <Characters>124714</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79</cp:revision>
  <cp:lastPrinted>2016-10-11T12:30:00Z</cp:lastPrinted>
  <dcterms:created xsi:type="dcterms:W3CDTF">2016-10-08T10:22:00Z</dcterms:created>
  <dcterms:modified xsi:type="dcterms:W3CDTF">2016-10-11T12:33:00Z</dcterms:modified>
</cp:coreProperties>
</file>