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9C60B2" w:rsidRDefault="009C60B2" w:rsidP="009C60B2">
      <w:pPr>
        <w:spacing w:after="0"/>
        <w:jc w:val="right"/>
      </w:pPr>
      <w:r w:rsidRPr="009C60B2">
        <w:t xml:space="preserve">Реестровый номер торгов: </w:t>
      </w:r>
      <w:r w:rsidR="001C1456">
        <w:t>9</w:t>
      </w:r>
      <w:r w:rsidR="00233EA3">
        <w:t>2</w:t>
      </w:r>
    </w:p>
    <w:p w:rsidR="001C1456" w:rsidRPr="001C1456" w:rsidRDefault="001C1456" w:rsidP="001C1456">
      <w:pPr>
        <w:spacing w:after="0"/>
        <w:jc w:val="right"/>
      </w:pPr>
      <w:r w:rsidRPr="001C1456">
        <w:t xml:space="preserve">Лот: </w:t>
      </w:r>
      <w:proofErr w:type="spellStart"/>
      <w:r w:rsidR="00233EA3">
        <w:t>Веневский</w:t>
      </w:r>
      <w:proofErr w:type="spellEnd"/>
      <w:r w:rsidRPr="001C1456">
        <w:t xml:space="preserve"> район №2</w:t>
      </w: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233EA3" w:rsidRDefault="00233EA3" w:rsidP="001C026D">
      <w:pPr>
        <w:autoSpaceDE w:val="0"/>
        <w:jc w:val="center"/>
        <w:rPr>
          <w:b/>
        </w:rPr>
      </w:pPr>
    </w:p>
    <w:p w:rsidR="00233EA3" w:rsidRDefault="00233EA3" w:rsidP="001C026D">
      <w:pPr>
        <w:autoSpaceDE w:val="0"/>
        <w:jc w:val="center"/>
        <w:rPr>
          <w:b/>
        </w:rP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proofErr w:type="gramStart"/>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proofErr w:type="gramEnd"/>
      <w:r w:rsidR="00D3161A" w:rsidRPr="00A76C1A">
        <w:t xml:space="preserve">, </w:t>
      </w:r>
      <w:r w:rsidR="00D3161A" w:rsidRPr="00934CAC">
        <w:t>расположенных по адресам:</w:t>
      </w:r>
    </w:p>
    <w:p w:rsidR="00015E39" w:rsidRPr="001C1456" w:rsidRDefault="00015E39" w:rsidP="007A2C0F">
      <w:pPr>
        <w:spacing w:after="0"/>
        <w:jc w:val="center"/>
      </w:pPr>
    </w:p>
    <w:p w:rsidR="00233EA3" w:rsidRPr="00233EA3" w:rsidRDefault="00233EA3" w:rsidP="00233EA3">
      <w:pPr>
        <w:spacing w:after="0"/>
        <w:jc w:val="center"/>
      </w:pPr>
      <w:r w:rsidRPr="00233EA3">
        <w:t xml:space="preserve">Лот: </w:t>
      </w:r>
      <w:proofErr w:type="spellStart"/>
      <w:r w:rsidRPr="00233EA3">
        <w:t>Веневский</w:t>
      </w:r>
      <w:proofErr w:type="spellEnd"/>
      <w:r w:rsidRPr="00233EA3">
        <w:t xml:space="preserve"> район №2</w:t>
      </w:r>
    </w:p>
    <w:p w:rsidR="00233EA3" w:rsidRPr="00233EA3" w:rsidRDefault="00233EA3" w:rsidP="00233EA3">
      <w:pPr>
        <w:spacing w:after="0"/>
        <w:jc w:val="center"/>
        <w:rPr>
          <w:color w:val="000000"/>
          <w:lang w:eastAsia="ru-RU"/>
        </w:rPr>
      </w:pPr>
      <w:r w:rsidRPr="00233EA3">
        <w:rPr>
          <w:color w:val="000000"/>
          <w:lang w:eastAsia="ru-RU"/>
        </w:rPr>
        <w:t xml:space="preserve">г. Венев, ул. </w:t>
      </w:r>
      <w:proofErr w:type="gramStart"/>
      <w:r w:rsidRPr="00233EA3">
        <w:rPr>
          <w:color w:val="000000"/>
          <w:lang w:eastAsia="ru-RU"/>
        </w:rPr>
        <w:t>Свободная</w:t>
      </w:r>
      <w:proofErr w:type="gramEnd"/>
      <w:r w:rsidRPr="00233EA3">
        <w:rPr>
          <w:color w:val="000000"/>
          <w:lang w:eastAsia="ru-RU"/>
        </w:rPr>
        <w:t>, д.25</w:t>
      </w:r>
    </w:p>
    <w:p w:rsidR="00233EA3" w:rsidRPr="00233EA3" w:rsidRDefault="00233EA3" w:rsidP="00233EA3">
      <w:pPr>
        <w:spacing w:after="0"/>
        <w:jc w:val="center"/>
        <w:rPr>
          <w:color w:val="000000"/>
          <w:lang w:eastAsia="ru-RU"/>
        </w:rPr>
      </w:pPr>
      <w:r w:rsidRPr="00233EA3">
        <w:rPr>
          <w:color w:val="000000"/>
          <w:lang w:eastAsia="ru-RU"/>
        </w:rPr>
        <w:t>г. Венев, ул. Володарского, д.28</w:t>
      </w:r>
    </w:p>
    <w:p w:rsidR="00233EA3" w:rsidRPr="00233EA3" w:rsidRDefault="00233EA3" w:rsidP="00233EA3">
      <w:pPr>
        <w:spacing w:after="0"/>
        <w:jc w:val="center"/>
        <w:rPr>
          <w:color w:val="000000"/>
          <w:lang w:eastAsia="ru-RU"/>
        </w:rPr>
      </w:pPr>
      <w:r w:rsidRPr="00233EA3">
        <w:rPr>
          <w:color w:val="000000"/>
          <w:lang w:eastAsia="ru-RU"/>
        </w:rPr>
        <w:t>г. Венёв, ул. Володарского, д. 21</w:t>
      </w:r>
    </w:p>
    <w:p w:rsidR="00233EA3" w:rsidRPr="00233EA3" w:rsidRDefault="00233EA3" w:rsidP="00233EA3">
      <w:pPr>
        <w:spacing w:after="0"/>
        <w:jc w:val="center"/>
        <w:rPr>
          <w:color w:val="000000"/>
          <w:lang w:eastAsia="ru-RU"/>
        </w:rPr>
      </w:pPr>
      <w:r w:rsidRPr="00233EA3">
        <w:rPr>
          <w:color w:val="000000"/>
          <w:lang w:eastAsia="ru-RU"/>
        </w:rPr>
        <w:t>п. Метростроевский, ул. Горная, д.26</w:t>
      </w:r>
    </w:p>
    <w:p w:rsidR="00233EA3" w:rsidRPr="00233EA3" w:rsidRDefault="00233EA3" w:rsidP="00233EA3">
      <w:pPr>
        <w:spacing w:after="0"/>
        <w:jc w:val="center"/>
        <w:rPr>
          <w:color w:val="000000"/>
          <w:lang w:eastAsia="ru-RU"/>
        </w:rPr>
      </w:pPr>
      <w:r w:rsidRPr="00233EA3">
        <w:rPr>
          <w:color w:val="000000"/>
          <w:lang w:eastAsia="ru-RU"/>
        </w:rPr>
        <w:t>п. Метростроевский, ул. Горная, д.17</w:t>
      </w:r>
    </w:p>
    <w:p w:rsidR="00233EA3" w:rsidRPr="00233EA3" w:rsidRDefault="00233EA3" w:rsidP="00233EA3">
      <w:pPr>
        <w:spacing w:after="0"/>
        <w:jc w:val="center"/>
        <w:rPr>
          <w:color w:val="000000"/>
          <w:lang w:eastAsia="ru-RU"/>
        </w:rPr>
      </w:pPr>
      <w:r w:rsidRPr="00233EA3">
        <w:rPr>
          <w:color w:val="000000"/>
          <w:lang w:eastAsia="ru-RU"/>
        </w:rPr>
        <w:t>г. Венев, ул. Декабристов, д.42</w:t>
      </w:r>
    </w:p>
    <w:p w:rsidR="00233EA3" w:rsidRPr="00233EA3" w:rsidRDefault="00233EA3" w:rsidP="00233EA3">
      <w:pPr>
        <w:spacing w:after="0"/>
        <w:jc w:val="center"/>
        <w:rPr>
          <w:color w:val="000000"/>
          <w:lang w:eastAsia="ru-RU"/>
        </w:rPr>
      </w:pPr>
      <w:r w:rsidRPr="00233EA3">
        <w:rPr>
          <w:color w:val="000000"/>
          <w:lang w:eastAsia="ru-RU"/>
        </w:rPr>
        <w:t>г. Венев, ул. Декабристов, д.14</w:t>
      </w:r>
    </w:p>
    <w:p w:rsidR="00D551A5" w:rsidRPr="00233EA3" w:rsidRDefault="00233EA3" w:rsidP="00233EA3">
      <w:pPr>
        <w:autoSpaceDE w:val="0"/>
        <w:jc w:val="center"/>
      </w:pPr>
      <w:r w:rsidRPr="00233EA3">
        <w:rPr>
          <w:color w:val="000000"/>
          <w:lang w:eastAsia="ru-RU"/>
        </w:rPr>
        <w:t xml:space="preserve">г. Венев, </w:t>
      </w:r>
      <w:proofErr w:type="spellStart"/>
      <w:r w:rsidRPr="00233EA3">
        <w:rPr>
          <w:color w:val="000000"/>
          <w:lang w:eastAsia="ru-RU"/>
        </w:rPr>
        <w:t>мкр</w:t>
      </w:r>
      <w:proofErr w:type="spellEnd"/>
      <w:r w:rsidRPr="00233EA3">
        <w:rPr>
          <w:color w:val="000000"/>
          <w:lang w:eastAsia="ru-RU"/>
        </w:rPr>
        <w:t>. Северный, д.1</w:t>
      </w:r>
    </w:p>
    <w:p w:rsidR="00D551A5" w:rsidRPr="00233EA3" w:rsidRDefault="00D551A5" w:rsidP="001C026D">
      <w:pPr>
        <w:autoSpaceDE w:val="0"/>
      </w:pPr>
    </w:p>
    <w:p w:rsidR="00D551A5" w:rsidRDefault="00D551A5" w:rsidP="001C026D">
      <w:pPr>
        <w:autoSpaceDE w:val="0"/>
      </w:pPr>
    </w:p>
    <w:p w:rsidR="00233EA3" w:rsidRDefault="00233EA3" w:rsidP="001C026D">
      <w:pPr>
        <w:autoSpaceDE w:val="0"/>
      </w:pPr>
    </w:p>
    <w:p w:rsidR="00233EA3" w:rsidRDefault="00233EA3"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D551A5"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233EA3" w:rsidRDefault="00233EA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Pr="00A76C1A" w:rsidRDefault="00661A9E"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324735" w:rsidP="001C026D">
      <w:pPr>
        <w:pStyle w:val="1f1"/>
        <w:rPr>
          <w:b w:val="0"/>
          <w:noProof/>
          <w:sz w:val="24"/>
          <w:szCs w:val="24"/>
        </w:rPr>
      </w:pPr>
      <w:r w:rsidRPr="00324735">
        <w:rPr>
          <w:sz w:val="24"/>
          <w:szCs w:val="24"/>
        </w:rPr>
        <w:fldChar w:fldCharType="begin"/>
      </w:r>
      <w:r w:rsidR="001C026D" w:rsidRPr="00A76C1A">
        <w:rPr>
          <w:sz w:val="24"/>
          <w:szCs w:val="24"/>
        </w:rPr>
        <w:instrText xml:space="preserve"> TOC </w:instrText>
      </w:r>
      <w:r w:rsidRPr="00324735">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32473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324735" w:rsidRPr="00A76C1A">
        <w:rPr>
          <w:bCs/>
        </w:rPr>
        <w:fldChar w:fldCharType="begin"/>
      </w:r>
      <w:r w:rsidRPr="00A76C1A">
        <w:rPr>
          <w:bCs/>
        </w:rPr>
        <w:instrText xml:space="preserve"> REF _Ref166267456 \h  \* MERGEFORMAT </w:instrText>
      </w:r>
      <w:r w:rsidR="00324735" w:rsidRPr="00A76C1A">
        <w:rPr>
          <w:bCs/>
        </w:rPr>
      </w:r>
      <w:r w:rsidR="003247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24735" w:rsidRPr="00A76C1A">
        <w:rPr>
          <w:bCs/>
        </w:rPr>
        <w:fldChar w:fldCharType="begin"/>
      </w:r>
      <w:r w:rsidRPr="00A76C1A">
        <w:rPr>
          <w:bCs/>
        </w:rPr>
        <w:instrText xml:space="preserve"> REF _Ref166267457 \h  \* MERGEFORMAT </w:instrText>
      </w:r>
      <w:r w:rsidR="00324735" w:rsidRPr="00A76C1A">
        <w:rPr>
          <w:bCs/>
        </w:rPr>
      </w:r>
      <w:r w:rsidR="0032473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324735" w:rsidRPr="00A76C1A">
        <w:rPr>
          <w:bCs/>
        </w:rPr>
        <w:fldChar w:fldCharType="begin"/>
      </w:r>
      <w:r w:rsidRPr="00A76C1A">
        <w:rPr>
          <w:bCs/>
        </w:rPr>
        <w:instrText xml:space="preserve"> REF _Ref166267727 \h  \* MERGEFORMAT </w:instrText>
      </w:r>
      <w:r w:rsidR="00324735" w:rsidRPr="00A76C1A">
        <w:rPr>
          <w:bCs/>
        </w:rPr>
      </w:r>
      <w:r w:rsidR="003247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324735" w:rsidRPr="00A76C1A">
        <w:rPr>
          <w:bCs/>
        </w:rPr>
        <w:fldChar w:fldCharType="begin"/>
      </w:r>
      <w:r w:rsidRPr="00A76C1A">
        <w:rPr>
          <w:bCs/>
        </w:rPr>
        <w:instrText xml:space="preserve"> REF _Ref166311076 \h  \* MERGEFORMAT </w:instrText>
      </w:r>
      <w:r w:rsidR="00324735" w:rsidRPr="00A76C1A">
        <w:rPr>
          <w:bCs/>
        </w:rPr>
      </w:r>
      <w:r w:rsidR="003247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24735" w:rsidRPr="00A76C1A">
        <w:rPr>
          <w:bCs/>
        </w:rPr>
        <w:fldChar w:fldCharType="begin"/>
      </w:r>
      <w:r w:rsidRPr="00A76C1A">
        <w:rPr>
          <w:bCs/>
        </w:rPr>
        <w:instrText xml:space="preserve"> REF _Ref166311380 \h  \* MERGEFORMAT </w:instrText>
      </w:r>
      <w:r w:rsidR="00324735" w:rsidRPr="00A76C1A">
        <w:rPr>
          <w:bCs/>
        </w:rPr>
      </w:r>
      <w:r w:rsidR="003247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24735" w:rsidRPr="00A76C1A">
        <w:rPr>
          <w:bCs/>
        </w:rPr>
        <w:fldChar w:fldCharType="begin"/>
      </w:r>
      <w:r w:rsidRPr="00A76C1A">
        <w:rPr>
          <w:bCs/>
        </w:rPr>
        <w:instrText xml:space="preserve"> REF _Ref166312503 \h  \* MERGEFORMAT </w:instrText>
      </w:r>
      <w:r w:rsidR="00324735" w:rsidRPr="00A76C1A">
        <w:rPr>
          <w:bCs/>
        </w:rPr>
      </w:r>
      <w:r w:rsidR="0032473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24735" w:rsidRPr="00A76C1A">
        <w:rPr>
          <w:bCs/>
        </w:rPr>
        <w:fldChar w:fldCharType="begin"/>
      </w:r>
      <w:r w:rsidRPr="00A76C1A">
        <w:rPr>
          <w:bCs/>
        </w:rPr>
        <w:instrText xml:space="preserve"> REF _Ref166267727 \h  \* MERGEFORMAT </w:instrText>
      </w:r>
      <w:r w:rsidR="00324735" w:rsidRPr="00A76C1A">
        <w:rPr>
          <w:bCs/>
        </w:rPr>
      </w:r>
      <w:r w:rsidR="0032473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324735" w:rsidRPr="00856C74">
        <w:rPr>
          <w:bCs/>
        </w:rPr>
        <w:fldChar w:fldCharType="begin"/>
      </w:r>
      <w:r w:rsidRPr="00856C74">
        <w:rPr>
          <w:bCs/>
        </w:rPr>
        <w:instrText xml:space="preserve"> REF _Ref166315159 \h  \* MERGEFORMAT </w:instrText>
      </w:r>
      <w:r w:rsidR="00324735" w:rsidRPr="00856C74">
        <w:rPr>
          <w:bCs/>
        </w:rPr>
      </w:r>
      <w:r w:rsidR="00324735" w:rsidRPr="00856C74">
        <w:rPr>
          <w:bCs/>
        </w:rPr>
        <w:fldChar w:fldCharType="end"/>
      </w:r>
      <w:r w:rsidRPr="00856C74">
        <w:rPr>
          <w:bCs/>
        </w:rPr>
        <w:t xml:space="preserve"> и 9.17.</w:t>
      </w:r>
      <w:r w:rsidR="00324735" w:rsidRPr="00856C74">
        <w:rPr>
          <w:bCs/>
        </w:rPr>
        <w:fldChar w:fldCharType="begin"/>
      </w:r>
      <w:r w:rsidRPr="00856C74">
        <w:rPr>
          <w:bCs/>
        </w:rPr>
        <w:instrText xml:space="preserve"> REF _Ref166315233 \h  \* MERGEFORMAT </w:instrText>
      </w:r>
      <w:r w:rsidR="00324735" w:rsidRPr="00856C74">
        <w:rPr>
          <w:bCs/>
        </w:rPr>
      </w:r>
      <w:r w:rsidR="00324735"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lastRenderedPageBreak/>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324735" w:rsidRPr="00EC7F64">
        <w:rPr>
          <w:kern w:val="0"/>
          <w:lang w:eastAsia="ru-RU"/>
        </w:rPr>
        <w:fldChar w:fldCharType="begin"/>
      </w:r>
      <w:r w:rsidRPr="00EC7F64">
        <w:rPr>
          <w:kern w:val="0"/>
          <w:lang w:eastAsia="ru-RU"/>
        </w:rPr>
        <w:instrText xml:space="preserve"> REF _Ref166314817 \h  \* MERGEFORMAT </w:instrText>
      </w:r>
      <w:r w:rsidR="00324735" w:rsidRPr="00EC7F64">
        <w:rPr>
          <w:kern w:val="0"/>
          <w:lang w:eastAsia="ru-RU"/>
        </w:rPr>
      </w:r>
      <w:r w:rsidR="00324735"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lastRenderedPageBreak/>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w:t>
      </w:r>
      <w:r w:rsidRPr="00EC7F64">
        <w:rPr>
          <w:bCs/>
        </w:rPr>
        <w:lastRenderedPageBreak/>
        <w:t>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w:t>
      </w:r>
      <w:r w:rsidRPr="0015011B">
        <w:rPr>
          <w:bCs/>
        </w:rPr>
        <w:lastRenderedPageBreak/>
        <w:t xml:space="preserve">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A76C1A">
        <w:rPr>
          <w:spacing w:val="2"/>
          <w:lang w:eastAsia="ru-RU"/>
        </w:rPr>
        <w:lastRenderedPageBreak/>
        <w:t>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Pr="00B42AFC"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Pr="00B42AFC">
        <w:rPr>
          <w:spacing w:val="2"/>
          <w:lang w:eastAsia="ru-RU"/>
        </w:rPr>
        <w:t xml:space="preserve"> не требуется.</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233EA3" w:rsidRDefault="004045B2" w:rsidP="001C026D">
                  <w:pPr>
                    <w:pStyle w:val="28"/>
                    <w:spacing w:after="0" w:line="240" w:lineRule="auto"/>
                    <w:ind w:left="0"/>
                    <w:jc w:val="center"/>
                  </w:pPr>
                  <w:r w:rsidRPr="00233EA3">
                    <w:t>Работы по проведению капитального ремонта</w:t>
                  </w:r>
                  <w:r w:rsidR="00E36E2F" w:rsidRPr="00233EA3">
                    <w:t xml:space="preserve"> общего имущества многоквартирных</w:t>
                  </w:r>
                  <w:r w:rsidRPr="00233EA3">
                    <w:t xml:space="preserve"> домов:</w:t>
                  </w:r>
                </w:p>
                <w:p w:rsidR="00233EA3" w:rsidRDefault="00233EA3" w:rsidP="00233EA3">
                  <w:pPr>
                    <w:spacing w:after="0"/>
                    <w:jc w:val="center"/>
                  </w:pPr>
                </w:p>
                <w:p w:rsidR="00233EA3" w:rsidRPr="00233EA3" w:rsidRDefault="00233EA3" w:rsidP="00233EA3">
                  <w:pPr>
                    <w:spacing w:after="0"/>
                    <w:jc w:val="center"/>
                  </w:pPr>
                  <w:r w:rsidRPr="00233EA3">
                    <w:t xml:space="preserve">Лот: </w:t>
                  </w:r>
                  <w:proofErr w:type="spellStart"/>
                  <w:r w:rsidRPr="00233EA3">
                    <w:t>Веневский</w:t>
                  </w:r>
                  <w:proofErr w:type="spellEnd"/>
                  <w:r w:rsidRPr="00233EA3">
                    <w:t xml:space="preserve"> район №2</w:t>
                  </w:r>
                </w:p>
                <w:p w:rsidR="00233EA3" w:rsidRPr="00233EA3" w:rsidRDefault="00233EA3" w:rsidP="00233EA3">
                  <w:pPr>
                    <w:spacing w:after="0"/>
                    <w:jc w:val="center"/>
                    <w:rPr>
                      <w:color w:val="000000"/>
                      <w:lang w:eastAsia="ru-RU"/>
                    </w:rPr>
                  </w:pPr>
                  <w:r w:rsidRPr="00233EA3">
                    <w:rPr>
                      <w:color w:val="000000"/>
                      <w:lang w:eastAsia="ru-RU"/>
                    </w:rPr>
                    <w:t xml:space="preserve">г. Венев, ул. </w:t>
                  </w:r>
                  <w:proofErr w:type="gramStart"/>
                  <w:r w:rsidRPr="00233EA3">
                    <w:rPr>
                      <w:color w:val="000000"/>
                      <w:lang w:eastAsia="ru-RU"/>
                    </w:rPr>
                    <w:t>Свободная</w:t>
                  </w:r>
                  <w:proofErr w:type="gramEnd"/>
                  <w:r w:rsidRPr="00233EA3">
                    <w:rPr>
                      <w:color w:val="000000"/>
                      <w:lang w:eastAsia="ru-RU"/>
                    </w:rPr>
                    <w:t>, д.25</w:t>
                  </w:r>
                </w:p>
                <w:p w:rsidR="00233EA3" w:rsidRPr="00233EA3" w:rsidRDefault="00233EA3" w:rsidP="00233EA3">
                  <w:pPr>
                    <w:spacing w:after="0"/>
                    <w:jc w:val="center"/>
                    <w:rPr>
                      <w:color w:val="000000"/>
                      <w:lang w:eastAsia="ru-RU"/>
                    </w:rPr>
                  </w:pPr>
                  <w:r w:rsidRPr="00233EA3">
                    <w:rPr>
                      <w:color w:val="000000"/>
                      <w:lang w:eastAsia="ru-RU"/>
                    </w:rPr>
                    <w:t>г. Венев, ул. Володарского, д.28</w:t>
                  </w:r>
                </w:p>
                <w:p w:rsidR="00233EA3" w:rsidRPr="00233EA3" w:rsidRDefault="00233EA3" w:rsidP="00233EA3">
                  <w:pPr>
                    <w:spacing w:after="0"/>
                    <w:jc w:val="center"/>
                    <w:rPr>
                      <w:color w:val="000000"/>
                      <w:lang w:eastAsia="ru-RU"/>
                    </w:rPr>
                  </w:pPr>
                  <w:r w:rsidRPr="00233EA3">
                    <w:rPr>
                      <w:color w:val="000000"/>
                      <w:lang w:eastAsia="ru-RU"/>
                    </w:rPr>
                    <w:t>г. Венёв, ул. Володарского, д. 21</w:t>
                  </w:r>
                </w:p>
                <w:p w:rsidR="00233EA3" w:rsidRPr="00233EA3" w:rsidRDefault="00233EA3" w:rsidP="00233EA3">
                  <w:pPr>
                    <w:spacing w:after="0"/>
                    <w:jc w:val="center"/>
                    <w:rPr>
                      <w:color w:val="000000"/>
                      <w:lang w:eastAsia="ru-RU"/>
                    </w:rPr>
                  </w:pPr>
                  <w:r w:rsidRPr="00233EA3">
                    <w:rPr>
                      <w:color w:val="000000"/>
                      <w:lang w:eastAsia="ru-RU"/>
                    </w:rPr>
                    <w:t>п. Метростроевский, ул. Горная, д.26</w:t>
                  </w:r>
                </w:p>
                <w:p w:rsidR="00233EA3" w:rsidRPr="00233EA3" w:rsidRDefault="00233EA3" w:rsidP="00233EA3">
                  <w:pPr>
                    <w:spacing w:after="0"/>
                    <w:jc w:val="center"/>
                    <w:rPr>
                      <w:color w:val="000000"/>
                      <w:lang w:eastAsia="ru-RU"/>
                    </w:rPr>
                  </w:pPr>
                  <w:r w:rsidRPr="00233EA3">
                    <w:rPr>
                      <w:color w:val="000000"/>
                      <w:lang w:eastAsia="ru-RU"/>
                    </w:rPr>
                    <w:t>п. Метростроевский, ул. Горная, д.17</w:t>
                  </w:r>
                </w:p>
                <w:p w:rsidR="00233EA3" w:rsidRPr="00233EA3" w:rsidRDefault="00233EA3" w:rsidP="00233EA3">
                  <w:pPr>
                    <w:spacing w:after="0"/>
                    <w:jc w:val="center"/>
                    <w:rPr>
                      <w:color w:val="000000"/>
                      <w:lang w:eastAsia="ru-RU"/>
                    </w:rPr>
                  </w:pPr>
                  <w:r w:rsidRPr="00233EA3">
                    <w:rPr>
                      <w:color w:val="000000"/>
                      <w:lang w:eastAsia="ru-RU"/>
                    </w:rPr>
                    <w:t>г. Венев, ул. Декабристов, д.42</w:t>
                  </w:r>
                </w:p>
                <w:p w:rsidR="00233EA3" w:rsidRPr="00233EA3" w:rsidRDefault="00233EA3" w:rsidP="00233EA3">
                  <w:pPr>
                    <w:spacing w:after="0"/>
                    <w:jc w:val="center"/>
                    <w:rPr>
                      <w:color w:val="000000"/>
                      <w:lang w:eastAsia="ru-RU"/>
                    </w:rPr>
                  </w:pPr>
                  <w:r w:rsidRPr="00233EA3">
                    <w:rPr>
                      <w:color w:val="000000"/>
                      <w:lang w:eastAsia="ru-RU"/>
                    </w:rPr>
                    <w:t>г. Венев, ул. Декабристов, д.14</w:t>
                  </w:r>
                </w:p>
                <w:p w:rsidR="00D551A5" w:rsidRPr="00A76C1A" w:rsidRDefault="00233EA3" w:rsidP="00233EA3">
                  <w:pPr>
                    <w:spacing w:after="0"/>
                    <w:jc w:val="center"/>
                  </w:pPr>
                  <w:r w:rsidRPr="00233EA3">
                    <w:rPr>
                      <w:color w:val="000000"/>
                      <w:lang w:eastAsia="ru-RU"/>
                    </w:rPr>
                    <w:t xml:space="preserve">г. Венев, </w:t>
                  </w:r>
                  <w:proofErr w:type="spellStart"/>
                  <w:r w:rsidRPr="00233EA3">
                    <w:rPr>
                      <w:color w:val="000000"/>
                      <w:lang w:eastAsia="ru-RU"/>
                    </w:rPr>
                    <w:t>мкр</w:t>
                  </w:r>
                  <w:proofErr w:type="spellEnd"/>
                  <w:r w:rsidRPr="00233EA3">
                    <w:rPr>
                      <w:color w:val="000000"/>
                      <w:lang w:eastAsia="ru-RU"/>
                    </w:rPr>
                    <w:t>. Северный, д.1</w:t>
                  </w:r>
                </w:p>
              </w:tc>
              <w:tc>
                <w:tcPr>
                  <w:tcW w:w="518" w:type="pct"/>
                  <w:tcBorders>
                    <w:top w:val="single" w:sz="4" w:space="0" w:color="auto"/>
                    <w:left w:val="single" w:sz="4" w:space="0" w:color="auto"/>
                    <w:bottom w:val="single" w:sz="4" w:space="0" w:color="auto"/>
                    <w:right w:val="single" w:sz="4" w:space="0" w:color="auto"/>
                  </w:tcBorders>
                  <w:vAlign w:val="center"/>
                </w:tcPr>
                <w:p w:rsidR="00015E39" w:rsidRDefault="00015E39" w:rsidP="001C026D">
                  <w:pPr>
                    <w:pStyle w:val="28"/>
                    <w:spacing w:after="0" w:line="240" w:lineRule="auto"/>
                    <w:ind w:left="0"/>
                    <w:jc w:val="center"/>
                  </w:pPr>
                </w:p>
                <w:p w:rsidR="001C1456" w:rsidRDefault="001C1456" w:rsidP="00D551A5">
                  <w:pPr>
                    <w:pStyle w:val="28"/>
                    <w:spacing w:after="0" w:line="240" w:lineRule="auto"/>
                    <w:ind w:left="0"/>
                    <w:jc w:val="center"/>
                  </w:pPr>
                </w:p>
                <w:p w:rsidR="001C1456" w:rsidRDefault="001C1456" w:rsidP="00D551A5">
                  <w:pPr>
                    <w:pStyle w:val="28"/>
                    <w:spacing w:after="0" w:line="240" w:lineRule="auto"/>
                    <w:ind w:left="0"/>
                    <w:jc w:val="center"/>
                  </w:pPr>
                </w:p>
                <w:p w:rsidR="001C1456" w:rsidRPr="00A76C1A" w:rsidRDefault="00233EA3" w:rsidP="00D551A5">
                  <w:pPr>
                    <w:pStyle w:val="28"/>
                    <w:spacing w:after="0" w:line="240" w:lineRule="auto"/>
                    <w:ind w:left="0"/>
                    <w:jc w:val="center"/>
                  </w:pPr>
                  <w:r>
                    <w:t>8</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233EA3">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07DBA" w:rsidRDefault="00F22DB3" w:rsidP="002330FD">
            <w:pPr>
              <w:keepNext/>
              <w:keepLines/>
              <w:widowControl w:val="0"/>
              <w:suppressLineNumbers/>
              <w:spacing w:after="0"/>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Default="00E36E2F" w:rsidP="002330FD">
            <w:pPr>
              <w:keepNext/>
              <w:keepLines/>
              <w:widowControl w:val="0"/>
              <w:suppressLineNumbers/>
              <w:spacing w:after="0"/>
            </w:pPr>
            <w:r w:rsidRPr="00A76C1A">
              <w:t>многоквартирные жилые дома, расположенные по адресам</w:t>
            </w:r>
            <w:r w:rsidR="000B4528" w:rsidRPr="00A76C1A">
              <w:t>:</w:t>
            </w:r>
          </w:p>
          <w:p w:rsidR="00661A9E" w:rsidRPr="00A76C1A" w:rsidRDefault="00661A9E" w:rsidP="002330FD">
            <w:pPr>
              <w:keepNext/>
              <w:keepLines/>
              <w:widowControl w:val="0"/>
              <w:suppressLineNumbers/>
              <w:spacing w:after="0"/>
            </w:pPr>
          </w:p>
          <w:p w:rsidR="00233EA3" w:rsidRPr="00233EA3" w:rsidRDefault="00233EA3" w:rsidP="00233EA3">
            <w:pPr>
              <w:spacing w:after="0"/>
              <w:jc w:val="center"/>
            </w:pPr>
            <w:r w:rsidRPr="00233EA3">
              <w:t xml:space="preserve">Лот: </w:t>
            </w:r>
            <w:proofErr w:type="spellStart"/>
            <w:r w:rsidRPr="00233EA3">
              <w:t>Веневский</w:t>
            </w:r>
            <w:proofErr w:type="spellEnd"/>
            <w:r w:rsidRPr="00233EA3">
              <w:t xml:space="preserve"> район №2</w:t>
            </w:r>
          </w:p>
          <w:p w:rsidR="00233EA3" w:rsidRPr="00233EA3" w:rsidRDefault="00233EA3" w:rsidP="00233EA3">
            <w:pPr>
              <w:spacing w:after="0"/>
              <w:jc w:val="center"/>
              <w:rPr>
                <w:color w:val="000000"/>
                <w:lang w:eastAsia="ru-RU"/>
              </w:rPr>
            </w:pPr>
            <w:r w:rsidRPr="00233EA3">
              <w:rPr>
                <w:color w:val="000000"/>
                <w:lang w:eastAsia="ru-RU"/>
              </w:rPr>
              <w:t xml:space="preserve">г. Венев, ул. </w:t>
            </w:r>
            <w:proofErr w:type="gramStart"/>
            <w:r w:rsidRPr="00233EA3">
              <w:rPr>
                <w:color w:val="000000"/>
                <w:lang w:eastAsia="ru-RU"/>
              </w:rPr>
              <w:t>Свободная</w:t>
            </w:r>
            <w:proofErr w:type="gramEnd"/>
            <w:r w:rsidRPr="00233EA3">
              <w:rPr>
                <w:color w:val="000000"/>
                <w:lang w:eastAsia="ru-RU"/>
              </w:rPr>
              <w:t>, д.25</w:t>
            </w:r>
          </w:p>
          <w:p w:rsidR="00233EA3" w:rsidRPr="00233EA3" w:rsidRDefault="00233EA3" w:rsidP="00233EA3">
            <w:pPr>
              <w:spacing w:after="0"/>
              <w:jc w:val="center"/>
              <w:rPr>
                <w:color w:val="000000"/>
                <w:lang w:eastAsia="ru-RU"/>
              </w:rPr>
            </w:pPr>
            <w:r w:rsidRPr="00233EA3">
              <w:rPr>
                <w:color w:val="000000"/>
                <w:lang w:eastAsia="ru-RU"/>
              </w:rPr>
              <w:lastRenderedPageBreak/>
              <w:t>г. Венев, ул. Володарского, д.28</w:t>
            </w:r>
          </w:p>
          <w:p w:rsidR="00233EA3" w:rsidRPr="00233EA3" w:rsidRDefault="00233EA3" w:rsidP="00233EA3">
            <w:pPr>
              <w:spacing w:after="0"/>
              <w:jc w:val="center"/>
              <w:rPr>
                <w:color w:val="000000"/>
                <w:lang w:eastAsia="ru-RU"/>
              </w:rPr>
            </w:pPr>
            <w:r w:rsidRPr="00233EA3">
              <w:rPr>
                <w:color w:val="000000"/>
                <w:lang w:eastAsia="ru-RU"/>
              </w:rPr>
              <w:t>г. Венёв, ул. Володарского, д. 21</w:t>
            </w:r>
          </w:p>
          <w:p w:rsidR="00233EA3" w:rsidRPr="00233EA3" w:rsidRDefault="00233EA3" w:rsidP="00233EA3">
            <w:pPr>
              <w:spacing w:after="0"/>
              <w:jc w:val="center"/>
              <w:rPr>
                <w:color w:val="000000"/>
                <w:lang w:eastAsia="ru-RU"/>
              </w:rPr>
            </w:pPr>
            <w:r w:rsidRPr="00233EA3">
              <w:rPr>
                <w:color w:val="000000"/>
                <w:lang w:eastAsia="ru-RU"/>
              </w:rPr>
              <w:t>п. Метростроевский, ул. Горная, д.26</w:t>
            </w:r>
          </w:p>
          <w:p w:rsidR="00233EA3" w:rsidRPr="00233EA3" w:rsidRDefault="00233EA3" w:rsidP="00233EA3">
            <w:pPr>
              <w:spacing w:after="0"/>
              <w:jc w:val="center"/>
              <w:rPr>
                <w:color w:val="000000"/>
                <w:lang w:eastAsia="ru-RU"/>
              </w:rPr>
            </w:pPr>
            <w:r w:rsidRPr="00233EA3">
              <w:rPr>
                <w:color w:val="000000"/>
                <w:lang w:eastAsia="ru-RU"/>
              </w:rPr>
              <w:t>п. Метростроевский, ул. Горная, д.17</w:t>
            </w:r>
          </w:p>
          <w:p w:rsidR="00233EA3" w:rsidRPr="00233EA3" w:rsidRDefault="00233EA3" w:rsidP="00233EA3">
            <w:pPr>
              <w:spacing w:after="0"/>
              <w:jc w:val="center"/>
              <w:rPr>
                <w:color w:val="000000"/>
                <w:lang w:eastAsia="ru-RU"/>
              </w:rPr>
            </w:pPr>
            <w:r w:rsidRPr="00233EA3">
              <w:rPr>
                <w:color w:val="000000"/>
                <w:lang w:eastAsia="ru-RU"/>
              </w:rPr>
              <w:t>г. Венев, ул. Декабристов, д.42</w:t>
            </w:r>
          </w:p>
          <w:p w:rsidR="00233EA3" w:rsidRPr="00233EA3" w:rsidRDefault="00233EA3" w:rsidP="00233EA3">
            <w:pPr>
              <w:spacing w:after="0"/>
              <w:jc w:val="center"/>
              <w:rPr>
                <w:color w:val="000000"/>
                <w:lang w:eastAsia="ru-RU"/>
              </w:rPr>
            </w:pPr>
            <w:r w:rsidRPr="00233EA3">
              <w:rPr>
                <w:color w:val="000000"/>
                <w:lang w:eastAsia="ru-RU"/>
              </w:rPr>
              <w:t>г. Венев, ул. Декабристов, д.14</w:t>
            </w:r>
          </w:p>
          <w:p w:rsidR="00E07DBA" w:rsidRPr="00A76C1A" w:rsidRDefault="00233EA3" w:rsidP="00233EA3">
            <w:pPr>
              <w:ind w:left="1" w:hanging="1"/>
              <w:jc w:val="center"/>
            </w:pPr>
            <w:r w:rsidRPr="00233EA3">
              <w:rPr>
                <w:color w:val="000000"/>
                <w:lang w:eastAsia="ru-RU"/>
              </w:rPr>
              <w:t xml:space="preserve">г. Венев, </w:t>
            </w:r>
            <w:proofErr w:type="spellStart"/>
            <w:r w:rsidRPr="00233EA3">
              <w:rPr>
                <w:color w:val="000000"/>
                <w:lang w:eastAsia="ru-RU"/>
              </w:rPr>
              <w:t>мкр</w:t>
            </w:r>
            <w:proofErr w:type="spellEnd"/>
            <w:r w:rsidRPr="00233EA3">
              <w:rPr>
                <w:color w:val="000000"/>
                <w:lang w:eastAsia="ru-RU"/>
              </w:rPr>
              <w:t>. Северный, д.1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015E39" w:rsidRPr="001C1456" w:rsidRDefault="00F22DB3" w:rsidP="001C1456">
            <w:pPr>
              <w:keepNext/>
              <w:keepLines/>
              <w:widowControl w:val="0"/>
              <w:suppressLineNumbers/>
              <w:spacing w:after="120"/>
              <w:rPr>
                <w:bCs/>
                <w:color w:val="000000"/>
              </w:rPr>
            </w:pPr>
            <w:r w:rsidRPr="001C1456">
              <w:rPr>
                <w:b/>
              </w:rPr>
              <w:t xml:space="preserve">Начальная (максимальная) цена договора: </w:t>
            </w:r>
          </w:p>
          <w:p w:rsidR="001C1456" w:rsidRPr="00233EA3" w:rsidRDefault="00233EA3" w:rsidP="001C1456">
            <w:pPr>
              <w:keepNext/>
              <w:keepLines/>
              <w:widowControl w:val="0"/>
              <w:suppressLineNumbers/>
              <w:spacing w:after="120"/>
              <w:rPr>
                <w:b/>
              </w:rPr>
            </w:pPr>
            <w:r w:rsidRPr="00233EA3">
              <w:rPr>
                <w:lang w:eastAsia="ru-RU"/>
              </w:rPr>
              <w:t xml:space="preserve">Лот: </w:t>
            </w:r>
            <w:proofErr w:type="spellStart"/>
            <w:r w:rsidRPr="00233EA3">
              <w:rPr>
                <w:lang w:eastAsia="ru-RU"/>
              </w:rPr>
              <w:t>Веневский</w:t>
            </w:r>
            <w:proofErr w:type="spellEnd"/>
            <w:r w:rsidRPr="00233EA3">
              <w:rPr>
                <w:lang w:eastAsia="ru-RU"/>
              </w:rPr>
              <w:t xml:space="preserve"> район №2: </w:t>
            </w:r>
            <w:r w:rsidRPr="00233EA3">
              <w:rPr>
                <w:color w:val="000000"/>
              </w:rPr>
              <w:t>9 456 190,75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w:t>
            </w:r>
            <w:r w:rsidRPr="007B3D60">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233EA3">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33EA3">
              <w:t>12</w:t>
            </w:r>
            <w:r w:rsidR="002330FD">
              <w:t xml:space="preserve"> </w:t>
            </w:r>
            <w:r w:rsidR="00015E39">
              <w:t>августа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1C1456">
              <w:t>14</w:t>
            </w:r>
            <w:r w:rsidR="002330FD">
              <w:t xml:space="preserve"> </w:t>
            </w:r>
            <w:r w:rsidR="00015E39">
              <w:t>августа</w:t>
            </w:r>
            <w:r w:rsidRPr="00A76C1A">
              <w:t xml:space="preserve"> 201</w:t>
            </w:r>
            <w:r w:rsidR="00D303AA">
              <w:t>5</w:t>
            </w:r>
            <w:r w:rsidRPr="00A76C1A">
              <w:t xml:space="preserve"> года.</w:t>
            </w:r>
          </w:p>
          <w:p w:rsidR="00F22DB3" w:rsidRPr="00A76C1A" w:rsidRDefault="00DF2348" w:rsidP="001C145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90662">
              <w:t>1</w:t>
            </w:r>
            <w:r w:rsidR="001C1456">
              <w:t>4</w:t>
            </w:r>
            <w:r w:rsidR="002330FD">
              <w:t xml:space="preserve"> </w:t>
            </w:r>
            <w:r w:rsidR="00D40B39">
              <w:t>августа</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33EA3">
              <w:t>12</w:t>
            </w:r>
            <w:r w:rsidR="00D40B39">
              <w:t xml:space="preserve"> августа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59CC">
              <w:t>1</w:t>
            </w:r>
            <w:r w:rsidR="001C1456">
              <w:t>8</w:t>
            </w:r>
            <w:r w:rsidR="00D40B39">
              <w:t xml:space="preserve"> августа</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F22DB3" w:rsidRPr="00A76C1A" w:rsidRDefault="00F22DB3" w:rsidP="00233EA3">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1" w:name="_Ref166315159"/>
            <w:bookmarkEnd w:id="111"/>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C1456" w:rsidRPr="00233EA3" w:rsidRDefault="00F22DB3" w:rsidP="001C026D">
            <w:pPr>
              <w:spacing w:after="120"/>
            </w:pPr>
            <w:r w:rsidRPr="00233EA3">
              <w:t>Обеспечение заявки установлено</w:t>
            </w:r>
            <w:r w:rsidR="001C1456" w:rsidRPr="00233EA3">
              <w:t>:</w:t>
            </w:r>
          </w:p>
          <w:p w:rsidR="001C1456" w:rsidRPr="00233EA3" w:rsidRDefault="00233EA3" w:rsidP="001C1456">
            <w:pPr>
              <w:spacing w:after="120"/>
              <w:rPr>
                <w:b/>
                <w:kern w:val="0"/>
                <w:lang w:eastAsia="ru-RU"/>
              </w:rPr>
            </w:pPr>
            <w:r w:rsidRPr="00233EA3">
              <w:rPr>
                <w:lang w:eastAsia="ru-RU"/>
              </w:rPr>
              <w:t xml:space="preserve">Лот: </w:t>
            </w:r>
            <w:proofErr w:type="spellStart"/>
            <w:r w:rsidRPr="00233EA3">
              <w:rPr>
                <w:lang w:eastAsia="ru-RU"/>
              </w:rPr>
              <w:t>Веневский</w:t>
            </w:r>
            <w:proofErr w:type="spellEnd"/>
            <w:r w:rsidRPr="00233EA3">
              <w:rPr>
                <w:lang w:eastAsia="ru-RU"/>
              </w:rPr>
              <w:t xml:space="preserve"> район №2: 5% начальной (максимальной) цены договора и составляет</w:t>
            </w:r>
            <w:r w:rsidRPr="00233EA3">
              <w:rPr>
                <w:color w:val="000000"/>
              </w:rPr>
              <w:t xml:space="preserve"> 472 809,54 </w:t>
            </w:r>
            <w:r w:rsidRPr="00233EA3">
              <w:t>руб.</w:t>
            </w:r>
          </w:p>
          <w:p w:rsidR="00F22DB3" w:rsidRPr="00A76C1A" w:rsidRDefault="00F22DB3" w:rsidP="001C026D">
            <w:pPr>
              <w:spacing w:after="120"/>
            </w:pPr>
            <w:r w:rsidRPr="00A76C1A">
              <w:rPr>
                <w:b/>
                <w:kern w:val="0"/>
                <w:lang w:eastAsia="ru-RU"/>
              </w:rPr>
              <w:lastRenderedPageBreak/>
              <w:t>Порядок внесения  обеспечения заявок на участие в торгах.</w:t>
            </w:r>
          </w:p>
          <w:p w:rsidR="002330FD" w:rsidRPr="00A76C1A" w:rsidRDefault="00AB3691" w:rsidP="00D40B39">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5233"/>
            <w:bookmarkEnd w:id="112"/>
            <w:r w:rsidRPr="00A76C1A">
              <w:lastRenderedPageBreak/>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233EA3">
            <w:r w:rsidRPr="00A76C1A">
              <w:t xml:space="preserve">Реестровый номер </w:t>
            </w:r>
            <w:r w:rsidRPr="00DA243E">
              <w:t>торгов</w:t>
            </w:r>
            <w:r w:rsidR="008149D0" w:rsidRPr="00DA243E">
              <w:t xml:space="preserve"> – </w:t>
            </w:r>
            <w:r w:rsidR="001C1456">
              <w:t>9</w:t>
            </w:r>
            <w:r w:rsidR="00233EA3">
              <w:t>2</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C1456" w:rsidRPr="00233EA3" w:rsidRDefault="001C1456" w:rsidP="001C1456">
            <w:pPr>
              <w:autoSpaceDE w:val="0"/>
              <w:autoSpaceDN w:val="0"/>
              <w:adjustRightInd w:val="0"/>
              <w:spacing w:after="0"/>
              <w:rPr>
                <w:spacing w:val="2"/>
                <w:lang w:eastAsia="ru-RU"/>
              </w:rPr>
            </w:pPr>
            <w:r w:rsidRPr="00233EA3">
              <w:rPr>
                <w:spacing w:val="2"/>
                <w:lang w:eastAsia="ru-RU"/>
              </w:rPr>
              <w:t>Обеспечение исполнения договора установлено в размере:</w:t>
            </w:r>
          </w:p>
          <w:p w:rsidR="00233EA3" w:rsidRPr="00233EA3" w:rsidRDefault="00233EA3" w:rsidP="00233EA3">
            <w:pPr>
              <w:autoSpaceDE w:val="0"/>
              <w:autoSpaceDN w:val="0"/>
              <w:adjustRightInd w:val="0"/>
              <w:spacing w:after="0"/>
            </w:pPr>
            <w:r w:rsidRPr="00233EA3">
              <w:rPr>
                <w:lang w:eastAsia="ru-RU"/>
              </w:rPr>
              <w:t xml:space="preserve">Лот: </w:t>
            </w:r>
            <w:proofErr w:type="spellStart"/>
            <w:r w:rsidRPr="00233EA3">
              <w:rPr>
                <w:lang w:eastAsia="ru-RU"/>
              </w:rPr>
              <w:t>Веневский</w:t>
            </w:r>
            <w:proofErr w:type="spellEnd"/>
            <w:r w:rsidRPr="00233EA3">
              <w:rPr>
                <w:lang w:eastAsia="ru-RU"/>
              </w:rPr>
              <w:t xml:space="preserve"> район №2: 15% начальной (максимальной) цены договора и составляет</w:t>
            </w:r>
            <w:r w:rsidRPr="00233EA3">
              <w:rPr>
                <w:color w:val="000000"/>
              </w:rPr>
              <w:t xml:space="preserve"> 1 418 428,62 </w:t>
            </w:r>
            <w:r w:rsidRPr="00233EA3">
              <w:t>руб.</w:t>
            </w:r>
          </w:p>
          <w:p w:rsidR="001C1456" w:rsidRPr="001C1456" w:rsidRDefault="001C1456" w:rsidP="001C1456">
            <w:pPr>
              <w:autoSpaceDE w:val="0"/>
              <w:autoSpaceDN w:val="0"/>
              <w:adjustRightInd w:val="0"/>
              <w:spacing w:after="0"/>
            </w:pPr>
            <w:r w:rsidRPr="001C1456">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233EA3" w:rsidRPr="00233EA3" w:rsidRDefault="00233EA3" w:rsidP="00233EA3">
            <w:pPr>
              <w:spacing w:after="0"/>
            </w:pPr>
            <w:r w:rsidRPr="00233EA3">
              <w:rPr>
                <w:lang w:eastAsia="ru-RU"/>
              </w:rPr>
              <w:t xml:space="preserve">Лот: </w:t>
            </w:r>
            <w:proofErr w:type="spellStart"/>
            <w:r w:rsidRPr="00233EA3">
              <w:rPr>
                <w:lang w:eastAsia="ru-RU"/>
              </w:rPr>
              <w:t>Веневский</w:t>
            </w:r>
            <w:proofErr w:type="spellEnd"/>
            <w:r w:rsidRPr="00233EA3">
              <w:rPr>
                <w:lang w:eastAsia="ru-RU"/>
              </w:rPr>
              <w:t xml:space="preserve"> район №2: </w:t>
            </w:r>
            <w:r w:rsidRPr="00233EA3">
              <w:rPr>
                <w:color w:val="000000"/>
              </w:rPr>
              <w:t xml:space="preserve">472 809,54 </w:t>
            </w:r>
            <w:r w:rsidRPr="00233EA3">
              <w:t>руб.</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roofErr w:type="gramEnd"/>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A059CC">
              <w:t>9</w:t>
            </w:r>
            <w:r w:rsidR="005C3ED1">
              <w:t>2</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3" w:name="_Ref166315376"/>
            <w:bookmarkEnd w:id="113"/>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2330FD" w:rsidRPr="00A76C1A" w:rsidRDefault="00DF2348" w:rsidP="00A059CC">
            <w:r w:rsidRPr="00A76C1A">
              <w:t xml:space="preserve">Вскрытие конвертов с заявками на участие в конкурсе состоится </w:t>
            </w:r>
            <w:r w:rsidR="004E0885" w:rsidRPr="00A76C1A">
              <w:t xml:space="preserve">  </w:t>
            </w:r>
            <w:r w:rsidR="00D40B39">
              <w:t>1</w:t>
            </w:r>
            <w:r w:rsidR="00A059CC">
              <w:t>9</w:t>
            </w:r>
            <w:r w:rsidR="00D40B39">
              <w:t xml:space="preserve"> августа</w:t>
            </w:r>
            <w:r w:rsidR="002330FD">
              <w:t xml:space="preserve"> </w:t>
            </w:r>
            <w:r w:rsidRPr="00A76C1A">
              <w:t>201</w:t>
            </w:r>
            <w:r w:rsidR="00DE53FA" w:rsidRPr="00A76C1A">
              <w:t>5</w:t>
            </w:r>
            <w:r w:rsidRPr="00A76C1A">
              <w:t xml:space="preserve"> года в </w:t>
            </w:r>
            <w:r w:rsidR="002330FD">
              <w:t>14</w:t>
            </w:r>
            <w:r w:rsidRPr="00A76C1A">
              <w:t>.</w:t>
            </w:r>
            <w:r w:rsidR="00A059CC">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 xml:space="preserve">вход со двора, первый подъезд справа, 2 этаж, кабинет генерального </w:t>
            </w:r>
            <w:r w:rsidRPr="00A76C1A">
              <w:rPr>
                <w:kern w:val="0"/>
                <w:lang w:eastAsia="ru-RU"/>
              </w:rPr>
              <w:lastRenderedPageBreak/>
              <w:t>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9.21.</w:t>
            </w:r>
          </w:p>
        </w:tc>
        <w:tc>
          <w:tcPr>
            <w:tcW w:w="7104" w:type="dxa"/>
            <w:shd w:val="clear" w:color="auto" w:fill="auto"/>
          </w:tcPr>
          <w:p w:rsidR="00090662" w:rsidRPr="00A76C1A" w:rsidRDefault="00DF2348" w:rsidP="00A059CC">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A059CC" w:rsidRPr="00A059CC">
              <w:rPr>
                <w:bCs/>
                <w:kern w:val="0"/>
                <w:lang w:eastAsia="ru-RU"/>
              </w:rPr>
              <w:t>21</w:t>
            </w:r>
            <w:r w:rsidR="00D40B39" w:rsidRPr="00A059CC">
              <w:t xml:space="preserve"> августа</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D40B39">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D40B39">
                  <w:pPr>
                    <w:widowControl w:val="0"/>
                    <w:tabs>
                      <w:tab w:val="left" w:pos="0"/>
                    </w:tabs>
                    <w:overflowPunct w:val="0"/>
                    <w:autoSpaceDE w:val="0"/>
                    <w:autoSpaceDN w:val="0"/>
                    <w:adjustRightInd w:val="0"/>
                    <w:textAlignment w:val="baseline"/>
                  </w:pPr>
                  <w:r w:rsidRPr="00A76C1A">
                    <w:t xml:space="preserve">С опытом работы более 10 лет и </w:t>
                  </w:r>
                  <w:r w:rsidRPr="00A76C1A">
                    <w:lastRenderedPageBreak/>
                    <w:t>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lastRenderedPageBreak/>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9pt;height:37.15pt" o:ole="">
                  <v:imagedata r:id="rId9" o:title=""/>
                </v:shape>
                <o:OLEObject Type="Embed" ProgID="Equation.3" ShapeID="_x0000_i1026" DrawAspect="Content" ObjectID="_1500906636" r:id="rId10"/>
              </w:objec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roofErr w:type="gramStart"/>
            <w:r w:rsidRPr="00A76C1A">
              <w:rPr>
                <w:rFonts w:eastAsia="MS Mincho"/>
                <w:kern w:val="0"/>
                <w:lang w:eastAsia="ja-JP"/>
              </w:rPr>
              <w:t>:</w:t>
            </w:r>
            <w:proofErr w:type="gramEnd"/>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w:t>
                  </w:r>
                  <w:r w:rsidRPr="00A76C1A">
                    <w:rPr>
                      <w:kern w:val="0"/>
                      <w:lang w:eastAsia="ru-RU"/>
                    </w:rPr>
                    <w:lastRenderedPageBreak/>
                    <w:t>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90662" w:rsidRPr="00A76C1A" w:rsidRDefault="0009066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A90CFD">
            <w:pPr>
              <w:suppressAutoHyphens w:val="0"/>
              <w:spacing w:after="0" w:line="300" w:lineRule="exact"/>
              <w:rPr>
                <w:rFonts w:eastAsia="MS Mincho"/>
                <w:kern w:val="0"/>
                <w:lang w:eastAsia="ja-JP"/>
              </w:rPr>
            </w:pPr>
          </w:p>
          <w:p w:rsidR="00090662" w:rsidRDefault="00090662"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D551A5" w:rsidRPr="00A76C1A" w:rsidRDefault="00D551A5"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28" w:name="_Toc378593471"/>
    </w:p>
    <w:tbl>
      <w:tblPr>
        <w:tblW w:w="5000" w:type="pct"/>
        <w:tblLook w:val="04A0"/>
      </w:tblPr>
      <w:tblGrid>
        <w:gridCol w:w="1110"/>
        <w:gridCol w:w="6219"/>
        <w:gridCol w:w="2241"/>
      </w:tblGrid>
      <w:tr w:rsidR="005C3ED1" w:rsidRPr="005C3ED1" w:rsidTr="005C3ED1">
        <w:trPr>
          <w:trHeight w:val="375"/>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left"/>
              <w:rPr>
                <w:color w:val="000000"/>
                <w:kern w:val="0"/>
                <w:sz w:val="28"/>
                <w:szCs w:val="28"/>
                <w:lang w:eastAsia="ru-RU"/>
              </w:rPr>
            </w:pPr>
            <w:r w:rsidRPr="005C3ED1">
              <w:rPr>
                <w:color w:val="000000"/>
                <w:kern w:val="0"/>
                <w:sz w:val="28"/>
                <w:szCs w:val="28"/>
                <w:lang w:eastAsia="ru-RU"/>
              </w:rPr>
              <w:t> </w:t>
            </w:r>
          </w:p>
        </w:tc>
        <w:tc>
          <w:tcPr>
            <w:tcW w:w="3249" w:type="pct"/>
            <w:tcBorders>
              <w:top w:val="single" w:sz="4" w:space="0" w:color="auto"/>
              <w:left w:val="nil"/>
              <w:bottom w:val="single" w:sz="4" w:space="0" w:color="auto"/>
              <w:right w:val="single" w:sz="4" w:space="0" w:color="auto"/>
            </w:tcBorders>
            <w:shd w:val="clear" w:color="auto" w:fill="auto"/>
            <w:noWrap/>
            <w:vAlign w:val="center"/>
            <w:hideMark/>
          </w:tcPr>
          <w:p w:rsidR="005C3ED1" w:rsidRPr="005C3ED1" w:rsidRDefault="005C3ED1" w:rsidP="005C3ED1">
            <w:pPr>
              <w:suppressAutoHyphens w:val="0"/>
              <w:spacing w:after="0"/>
              <w:jc w:val="center"/>
              <w:rPr>
                <w:color w:val="000000"/>
                <w:kern w:val="0"/>
                <w:sz w:val="28"/>
                <w:szCs w:val="28"/>
                <w:lang w:eastAsia="ru-RU"/>
              </w:rPr>
            </w:pPr>
            <w:r w:rsidRPr="005C3ED1">
              <w:rPr>
                <w:color w:val="000000"/>
                <w:kern w:val="0"/>
                <w:sz w:val="28"/>
                <w:szCs w:val="28"/>
                <w:lang w:eastAsia="ru-RU"/>
              </w:rPr>
              <w:t xml:space="preserve">ЛОТ №2: </w:t>
            </w:r>
            <w:proofErr w:type="spellStart"/>
            <w:r w:rsidRPr="005C3ED1">
              <w:rPr>
                <w:color w:val="000000"/>
                <w:kern w:val="0"/>
                <w:sz w:val="28"/>
                <w:szCs w:val="28"/>
                <w:lang w:eastAsia="ru-RU"/>
              </w:rPr>
              <w:t>Веневский</w:t>
            </w:r>
            <w:proofErr w:type="spellEnd"/>
            <w:r w:rsidRPr="005C3ED1">
              <w:rPr>
                <w:color w:val="000000"/>
                <w:kern w:val="0"/>
                <w:sz w:val="28"/>
                <w:szCs w:val="28"/>
                <w:lang w:eastAsia="ru-RU"/>
              </w:rPr>
              <w:t xml:space="preserve"> район</w:t>
            </w:r>
          </w:p>
        </w:tc>
        <w:tc>
          <w:tcPr>
            <w:tcW w:w="1171" w:type="pct"/>
            <w:tcBorders>
              <w:top w:val="single" w:sz="4" w:space="0" w:color="auto"/>
              <w:left w:val="nil"/>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left"/>
              <w:rPr>
                <w:color w:val="000000"/>
                <w:kern w:val="0"/>
                <w:sz w:val="28"/>
                <w:szCs w:val="28"/>
                <w:lang w:eastAsia="ru-RU"/>
              </w:rPr>
            </w:pPr>
            <w:r w:rsidRPr="005C3ED1">
              <w:rPr>
                <w:color w:val="000000"/>
                <w:kern w:val="0"/>
                <w:sz w:val="28"/>
                <w:szCs w:val="28"/>
                <w:lang w:eastAsia="ru-RU"/>
              </w:rPr>
              <w:t> </w:t>
            </w:r>
          </w:p>
        </w:tc>
      </w:tr>
      <w:tr w:rsidR="005C3ED1" w:rsidRPr="005C3ED1" w:rsidTr="005C3ED1">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1</w:t>
            </w:r>
          </w:p>
        </w:tc>
        <w:tc>
          <w:tcPr>
            <w:tcW w:w="3249" w:type="pct"/>
            <w:tcBorders>
              <w:top w:val="nil"/>
              <w:left w:val="nil"/>
              <w:bottom w:val="single" w:sz="4" w:space="0" w:color="auto"/>
              <w:right w:val="single" w:sz="4" w:space="0" w:color="auto"/>
            </w:tcBorders>
            <w:shd w:val="clear" w:color="auto" w:fill="auto"/>
            <w:vAlign w:val="bottom"/>
            <w:hideMark/>
          </w:tcPr>
          <w:p w:rsidR="005C3ED1" w:rsidRPr="005C3ED1" w:rsidRDefault="005C3ED1" w:rsidP="005C3ED1">
            <w:pPr>
              <w:suppressAutoHyphens w:val="0"/>
              <w:spacing w:after="0"/>
              <w:jc w:val="left"/>
              <w:rPr>
                <w:color w:val="000000"/>
                <w:kern w:val="0"/>
                <w:sz w:val="28"/>
                <w:szCs w:val="28"/>
                <w:lang w:eastAsia="ru-RU"/>
              </w:rPr>
            </w:pPr>
            <w:r w:rsidRPr="005C3ED1">
              <w:rPr>
                <w:color w:val="000000"/>
                <w:kern w:val="0"/>
                <w:sz w:val="28"/>
                <w:szCs w:val="28"/>
                <w:lang w:eastAsia="ru-RU"/>
              </w:rPr>
              <w:t xml:space="preserve">г. Венев, ул. </w:t>
            </w:r>
            <w:proofErr w:type="gramStart"/>
            <w:r w:rsidRPr="005C3ED1">
              <w:rPr>
                <w:color w:val="000000"/>
                <w:kern w:val="0"/>
                <w:sz w:val="28"/>
                <w:szCs w:val="28"/>
                <w:lang w:eastAsia="ru-RU"/>
              </w:rPr>
              <w:t>Свободная</w:t>
            </w:r>
            <w:proofErr w:type="gramEnd"/>
            <w:r w:rsidRPr="005C3ED1">
              <w:rPr>
                <w:color w:val="000000"/>
                <w:kern w:val="0"/>
                <w:sz w:val="28"/>
                <w:szCs w:val="28"/>
                <w:lang w:eastAsia="ru-RU"/>
              </w:rPr>
              <w:t>, д.25</w:t>
            </w:r>
          </w:p>
        </w:tc>
        <w:tc>
          <w:tcPr>
            <w:tcW w:w="1171" w:type="pct"/>
            <w:tcBorders>
              <w:top w:val="nil"/>
              <w:left w:val="nil"/>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680812,9</w:t>
            </w:r>
          </w:p>
        </w:tc>
      </w:tr>
      <w:tr w:rsidR="005C3ED1" w:rsidRPr="005C3ED1" w:rsidTr="005C3ED1">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2</w:t>
            </w:r>
          </w:p>
        </w:tc>
        <w:tc>
          <w:tcPr>
            <w:tcW w:w="3249" w:type="pct"/>
            <w:tcBorders>
              <w:top w:val="nil"/>
              <w:left w:val="nil"/>
              <w:bottom w:val="single" w:sz="4" w:space="0" w:color="auto"/>
              <w:right w:val="single" w:sz="4" w:space="0" w:color="auto"/>
            </w:tcBorders>
            <w:shd w:val="clear" w:color="auto" w:fill="auto"/>
            <w:vAlign w:val="bottom"/>
            <w:hideMark/>
          </w:tcPr>
          <w:p w:rsidR="005C3ED1" w:rsidRPr="005C3ED1" w:rsidRDefault="005C3ED1" w:rsidP="005C3ED1">
            <w:pPr>
              <w:suppressAutoHyphens w:val="0"/>
              <w:spacing w:after="0"/>
              <w:jc w:val="left"/>
              <w:rPr>
                <w:color w:val="000000"/>
                <w:kern w:val="0"/>
                <w:sz w:val="28"/>
                <w:szCs w:val="28"/>
                <w:lang w:eastAsia="ru-RU"/>
              </w:rPr>
            </w:pPr>
            <w:r w:rsidRPr="005C3ED1">
              <w:rPr>
                <w:color w:val="000000"/>
                <w:kern w:val="0"/>
                <w:sz w:val="28"/>
                <w:szCs w:val="28"/>
                <w:lang w:eastAsia="ru-RU"/>
              </w:rPr>
              <w:t>г. Венев, ул. Володарского, д.28</w:t>
            </w:r>
          </w:p>
        </w:tc>
        <w:tc>
          <w:tcPr>
            <w:tcW w:w="1171" w:type="pct"/>
            <w:tcBorders>
              <w:top w:val="nil"/>
              <w:left w:val="nil"/>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855326,49</w:t>
            </w:r>
          </w:p>
        </w:tc>
      </w:tr>
      <w:tr w:rsidR="005C3ED1" w:rsidRPr="005C3ED1" w:rsidTr="005C3ED1">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3</w:t>
            </w:r>
          </w:p>
        </w:tc>
        <w:tc>
          <w:tcPr>
            <w:tcW w:w="3249" w:type="pct"/>
            <w:tcBorders>
              <w:top w:val="nil"/>
              <w:left w:val="nil"/>
              <w:bottom w:val="single" w:sz="4" w:space="0" w:color="auto"/>
              <w:right w:val="single" w:sz="4" w:space="0" w:color="auto"/>
            </w:tcBorders>
            <w:shd w:val="clear" w:color="auto" w:fill="auto"/>
            <w:vAlign w:val="bottom"/>
            <w:hideMark/>
          </w:tcPr>
          <w:p w:rsidR="005C3ED1" w:rsidRPr="005C3ED1" w:rsidRDefault="005C3ED1" w:rsidP="005C3ED1">
            <w:pPr>
              <w:suppressAutoHyphens w:val="0"/>
              <w:spacing w:after="0"/>
              <w:jc w:val="left"/>
              <w:rPr>
                <w:color w:val="000000"/>
                <w:kern w:val="0"/>
                <w:sz w:val="28"/>
                <w:szCs w:val="28"/>
                <w:lang w:eastAsia="ru-RU"/>
              </w:rPr>
            </w:pPr>
            <w:r w:rsidRPr="005C3ED1">
              <w:rPr>
                <w:color w:val="000000"/>
                <w:kern w:val="0"/>
                <w:sz w:val="28"/>
                <w:szCs w:val="28"/>
                <w:lang w:eastAsia="ru-RU"/>
              </w:rPr>
              <w:t>г. Венёв, ул. Володарского, д. 21</w:t>
            </w:r>
          </w:p>
        </w:tc>
        <w:tc>
          <w:tcPr>
            <w:tcW w:w="1171" w:type="pct"/>
            <w:tcBorders>
              <w:top w:val="nil"/>
              <w:left w:val="nil"/>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823047,36</w:t>
            </w:r>
          </w:p>
        </w:tc>
      </w:tr>
      <w:tr w:rsidR="005C3ED1" w:rsidRPr="005C3ED1" w:rsidTr="005C3ED1">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4</w:t>
            </w:r>
          </w:p>
        </w:tc>
        <w:tc>
          <w:tcPr>
            <w:tcW w:w="3249" w:type="pct"/>
            <w:tcBorders>
              <w:top w:val="nil"/>
              <w:left w:val="nil"/>
              <w:bottom w:val="single" w:sz="4" w:space="0" w:color="auto"/>
              <w:right w:val="single" w:sz="4" w:space="0" w:color="auto"/>
            </w:tcBorders>
            <w:shd w:val="clear" w:color="auto" w:fill="auto"/>
            <w:vAlign w:val="bottom"/>
            <w:hideMark/>
          </w:tcPr>
          <w:p w:rsidR="005C3ED1" w:rsidRPr="005C3ED1" w:rsidRDefault="005C3ED1" w:rsidP="005C3ED1">
            <w:pPr>
              <w:suppressAutoHyphens w:val="0"/>
              <w:spacing w:after="0"/>
              <w:jc w:val="left"/>
              <w:rPr>
                <w:color w:val="000000"/>
                <w:kern w:val="0"/>
                <w:sz w:val="28"/>
                <w:szCs w:val="28"/>
                <w:lang w:eastAsia="ru-RU"/>
              </w:rPr>
            </w:pPr>
            <w:r w:rsidRPr="005C3ED1">
              <w:rPr>
                <w:color w:val="000000"/>
                <w:kern w:val="0"/>
                <w:sz w:val="28"/>
                <w:szCs w:val="28"/>
                <w:lang w:eastAsia="ru-RU"/>
              </w:rPr>
              <w:t>п. Метростроевский, ул. Горная, д.26</w:t>
            </w:r>
          </w:p>
        </w:tc>
        <w:tc>
          <w:tcPr>
            <w:tcW w:w="1171" w:type="pct"/>
            <w:tcBorders>
              <w:top w:val="nil"/>
              <w:left w:val="nil"/>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1977953,26</w:t>
            </w:r>
          </w:p>
        </w:tc>
      </w:tr>
      <w:tr w:rsidR="005C3ED1" w:rsidRPr="005C3ED1" w:rsidTr="005C3ED1">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5</w:t>
            </w:r>
          </w:p>
        </w:tc>
        <w:tc>
          <w:tcPr>
            <w:tcW w:w="3249" w:type="pct"/>
            <w:tcBorders>
              <w:top w:val="nil"/>
              <w:left w:val="nil"/>
              <w:bottom w:val="single" w:sz="4" w:space="0" w:color="auto"/>
              <w:right w:val="single" w:sz="4" w:space="0" w:color="auto"/>
            </w:tcBorders>
            <w:shd w:val="clear" w:color="auto" w:fill="auto"/>
            <w:vAlign w:val="bottom"/>
            <w:hideMark/>
          </w:tcPr>
          <w:p w:rsidR="005C3ED1" w:rsidRPr="005C3ED1" w:rsidRDefault="005C3ED1" w:rsidP="005C3ED1">
            <w:pPr>
              <w:suppressAutoHyphens w:val="0"/>
              <w:spacing w:after="0"/>
              <w:jc w:val="left"/>
              <w:rPr>
                <w:color w:val="000000"/>
                <w:kern w:val="0"/>
                <w:sz w:val="28"/>
                <w:szCs w:val="28"/>
                <w:lang w:eastAsia="ru-RU"/>
              </w:rPr>
            </w:pPr>
            <w:r w:rsidRPr="005C3ED1">
              <w:rPr>
                <w:color w:val="000000"/>
                <w:kern w:val="0"/>
                <w:sz w:val="28"/>
                <w:szCs w:val="28"/>
                <w:lang w:eastAsia="ru-RU"/>
              </w:rPr>
              <w:t>п. Метростроевский, ул. Горная, д.17</w:t>
            </w:r>
          </w:p>
        </w:tc>
        <w:tc>
          <w:tcPr>
            <w:tcW w:w="1171" w:type="pct"/>
            <w:tcBorders>
              <w:top w:val="nil"/>
              <w:left w:val="nil"/>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1903477,26</w:t>
            </w:r>
          </w:p>
        </w:tc>
      </w:tr>
      <w:tr w:rsidR="005C3ED1" w:rsidRPr="005C3ED1" w:rsidTr="005C3ED1">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6</w:t>
            </w:r>
          </w:p>
        </w:tc>
        <w:tc>
          <w:tcPr>
            <w:tcW w:w="3249" w:type="pct"/>
            <w:tcBorders>
              <w:top w:val="nil"/>
              <w:left w:val="nil"/>
              <w:bottom w:val="single" w:sz="4" w:space="0" w:color="auto"/>
              <w:right w:val="single" w:sz="4" w:space="0" w:color="auto"/>
            </w:tcBorders>
            <w:shd w:val="clear" w:color="auto" w:fill="auto"/>
            <w:vAlign w:val="bottom"/>
            <w:hideMark/>
          </w:tcPr>
          <w:p w:rsidR="005C3ED1" w:rsidRPr="005C3ED1" w:rsidRDefault="005C3ED1" w:rsidP="005C3ED1">
            <w:pPr>
              <w:suppressAutoHyphens w:val="0"/>
              <w:spacing w:after="0"/>
              <w:jc w:val="left"/>
              <w:rPr>
                <w:color w:val="000000"/>
                <w:kern w:val="0"/>
                <w:sz w:val="28"/>
                <w:szCs w:val="28"/>
                <w:lang w:eastAsia="ru-RU"/>
              </w:rPr>
            </w:pPr>
            <w:r w:rsidRPr="005C3ED1">
              <w:rPr>
                <w:color w:val="000000"/>
                <w:kern w:val="0"/>
                <w:sz w:val="28"/>
                <w:szCs w:val="28"/>
                <w:lang w:eastAsia="ru-RU"/>
              </w:rPr>
              <w:t>г. Венев, ул. Декабристов, д.42</w:t>
            </w:r>
          </w:p>
        </w:tc>
        <w:tc>
          <w:tcPr>
            <w:tcW w:w="1171" w:type="pct"/>
            <w:tcBorders>
              <w:top w:val="nil"/>
              <w:left w:val="nil"/>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644800,61</w:t>
            </w:r>
          </w:p>
        </w:tc>
      </w:tr>
      <w:tr w:rsidR="005C3ED1" w:rsidRPr="005C3ED1" w:rsidTr="005C3ED1">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7</w:t>
            </w:r>
          </w:p>
        </w:tc>
        <w:tc>
          <w:tcPr>
            <w:tcW w:w="3249" w:type="pct"/>
            <w:tcBorders>
              <w:top w:val="nil"/>
              <w:left w:val="nil"/>
              <w:bottom w:val="single" w:sz="4" w:space="0" w:color="auto"/>
              <w:right w:val="single" w:sz="4" w:space="0" w:color="auto"/>
            </w:tcBorders>
            <w:shd w:val="clear" w:color="auto" w:fill="auto"/>
            <w:vAlign w:val="bottom"/>
            <w:hideMark/>
          </w:tcPr>
          <w:p w:rsidR="005C3ED1" w:rsidRPr="005C3ED1" w:rsidRDefault="005C3ED1" w:rsidP="005C3ED1">
            <w:pPr>
              <w:suppressAutoHyphens w:val="0"/>
              <w:spacing w:after="0"/>
              <w:jc w:val="left"/>
              <w:rPr>
                <w:color w:val="000000"/>
                <w:kern w:val="0"/>
                <w:sz w:val="28"/>
                <w:szCs w:val="28"/>
                <w:lang w:eastAsia="ru-RU"/>
              </w:rPr>
            </w:pPr>
            <w:r w:rsidRPr="005C3ED1">
              <w:rPr>
                <w:color w:val="000000"/>
                <w:kern w:val="0"/>
                <w:sz w:val="28"/>
                <w:szCs w:val="28"/>
                <w:lang w:eastAsia="ru-RU"/>
              </w:rPr>
              <w:t>г. Венев, ул. Декабристов, д.14</w:t>
            </w:r>
          </w:p>
        </w:tc>
        <w:tc>
          <w:tcPr>
            <w:tcW w:w="1171" w:type="pct"/>
            <w:tcBorders>
              <w:top w:val="nil"/>
              <w:left w:val="nil"/>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880928,05</w:t>
            </w:r>
          </w:p>
        </w:tc>
      </w:tr>
      <w:tr w:rsidR="005C3ED1" w:rsidRPr="005C3ED1" w:rsidTr="005C3ED1">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8</w:t>
            </w:r>
          </w:p>
        </w:tc>
        <w:tc>
          <w:tcPr>
            <w:tcW w:w="3249" w:type="pct"/>
            <w:tcBorders>
              <w:top w:val="nil"/>
              <w:left w:val="nil"/>
              <w:bottom w:val="single" w:sz="4" w:space="0" w:color="auto"/>
              <w:right w:val="single" w:sz="4" w:space="0" w:color="auto"/>
            </w:tcBorders>
            <w:shd w:val="clear" w:color="auto" w:fill="auto"/>
            <w:vAlign w:val="bottom"/>
            <w:hideMark/>
          </w:tcPr>
          <w:p w:rsidR="005C3ED1" w:rsidRPr="005C3ED1" w:rsidRDefault="005C3ED1" w:rsidP="005C3ED1">
            <w:pPr>
              <w:suppressAutoHyphens w:val="0"/>
              <w:spacing w:after="0"/>
              <w:jc w:val="left"/>
              <w:rPr>
                <w:color w:val="000000"/>
                <w:kern w:val="0"/>
                <w:sz w:val="28"/>
                <w:szCs w:val="28"/>
                <w:lang w:eastAsia="ru-RU"/>
              </w:rPr>
            </w:pPr>
            <w:r w:rsidRPr="005C3ED1">
              <w:rPr>
                <w:color w:val="000000"/>
                <w:kern w:val="0"/>
                <w:sz w:val="28"/>
                <w:szCs w:val="28"/>
                <w:lang w:eastAsia="ru-RU"/>
              </w:rPr>
              <w:t xml:space="preserve">г. Венев, </w:t>
            </w:r>
            <w:proofErr w:type="spellStart"/>
            <w:r w:rsidRPr="005C3ED1">
              <w:rPr>
                <w:color w:val="000000"/>
                <w:kern w:val="0"/>
                <w:sz w:val="28"/>
                <w:szCs w:val="28"/>
                <w:lang w:eastAsia="ru-RU"/>
              </w:rPr>
              <w:t>мкр</w:t>
            </w:r>
            <w:proofErr w:type="spellEnd"/>
            <w:r w:rsidRPr="005C3ED1">
              <w:rPr>
                <w:color w:val="000000"/>
                <w:kern w:val="0"/>
                <w:sz w:val="28"/>
                <w:szCs w:val="28"/>
                <w:lang w:eastAsia="ru-RU"/>
              </w:rPr>
              <w:t>. Северный, д.1</w:t>
            </w:r>
          </w:p>
        </w:tc>
        <w:tc>
          <w:tcPr>
            <w:tcW w:w="1171" w:type="pct"/>
            <w:tcBorders>
              <w:top w:val="nil"/>
              <w:left w:val="nil"/>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color w:val="000000"/>
                <w:kern w:val="0"/>
                <w:sz w:val="28"/>
                <w:szCs w:val="28"/>
                <w:lang w:eastAsia="ru-RU"/>
              </w:rPr>
            </w:pPr>
            <w:r w:rsidRPr="005C3ED1">
              <w:rPr>
                <w:color w:val="000000"/>
                <w:kern w:val="0"/>
                <w:sz w:val="28"/>
                <w:szCs w:val="28"/>
                <w:lang w:eastAsia="ru-RU"/>
              </w:rPr>
              <w:t>1689844,82</w:t>
            </w:r>
          </w:p>
        </w:tc>
      </w:tr>
      <w:tr w:rsidR="005C3ED1" w:rsidRPr="005C3ED1" w:rsidTr="005C3ED1">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left"/>
              <w:rPr>
                <w:color w:val="000000"/>
                <w:kern w:val="0"/>
                <w:sz w:val="28"/>
                <w:szCs w:val="28"/>
                <w:lang w:eastAsia="ru-RU"/>
              </w:rPr>
            </w:pPr>
            <w:r w:rsidRPr="005C3ED1">
              <w:rPr>
                <w:color w:val="000000"/>
                <w:kern w:val="0"/>
                <w:sz w:val="28"/>
                <w:szCs w:val="28"/>
                <w:lang w:eastAsia="ru-RU"/>
              </w:rPr>
              <w:t> </w:t>
            </w:r>
          </w:p>
        </w:tc>
        <w:tc>
          <w:tcPr>
            <w:tcW w:w="3249" w:type="pct"/>
            <w:tcBorders>
              <w:top w:val="nil"/>
              <w:left w:val="nil"/>
              <w:bottom w:val="single" w:sz="4" w:space="0" w:color="auto"/>
              <w:right w:val="single" w:sz="4" w:space="0" w:color="auto"/>
            </w:tcBorders>
            <w:shd w:val="clear" w:color="auto" w:fill="auto"/>
            <w:vAlign w:val="bottom"/>
            <w:hideMark/>
          </w:tcPr>
          <w:p w:rsidR="005C3ED1" w:rsidRPr="005C3ED1" w:rsidRDefault="005C3ED1" w:rsidP="005C3ED1">
            <w:pPr>
              <w:suppressAutoHyphens w:val="0"/>
              <w:spacing w:after="0"/>
              <w:jc w:val="right"/>
              <w:rPr>
                <w:b/>
                <w:color w:val="000000"/>
                <w:kern w:val="0"/>
                <w:sz w:val="28"/>
                <w:szCs w:val="28"/>
                <w:lang w:eastAsia="ru-RU"/>
              </w:rPr>
            </w:pPr>
            <w:r w:rsidRPr="005C3ED1">
              <w:rPr>
                <w:b/>
                <w:color w:val="000000"/>
                <w:kern w:val="0"/>
                <w:sz w:val="28"/>
                <w:szCs w:val="28"/>
                <w:lang w:eastAsia="ru-RU"/>
              </w:rPr>
              <w:t>Итого:</w:t>
            </w:r>
          </w:p>
        </w:tc>
        <w:tc>
          <w:tcPr>
            <w:tcW w:w="1171" w:type="pct"/>
            <w:tcBorders>
              <w:top w:val="nil"/>
              <w:left w:val="nil"/>
              <w:bottom w:val="single" w:sz="4" w:space="0" w:color="auto"/>
              <w:right w:val="single" w:sz="4" w:space="0" w:color="auto"/>
            </w:tcBorders>
            <w:shd w:val="clear" w:color="auto" w:fill="auto"/>
            <w:noWrap/>
            <w:vAlign w:val="bottom"/>
            <w:hideMark/>
          </w:tcPr>
          <w:p w:rsidR="005C3ED1" w:rsidRPr="005C3ED1" w:rsidRDefault="005C3ED1" w:rsidP="005C3ED1">
            <w:pPr>
              <w:suppressAutoHyphens w:val="0"/>
              <w:spacing w:after="0"/>
              <w:jc w:val="right"/>
              <w:rPr>
                <w:b/>
                <w:bCs/>
                <w:color w:val="000000"/>
                <w:kern w:val="0"/>
                <w:sz w:val="28"/>
                <w:szCs w:val="28"/>
                <w:lang w:eastAsia="ru-RU"/>
              </w:rPr>
            </w:pPr>
            <w:r w:rsidRPr="005C3ED1">
              <w:rPr>
                <w:b/>
                <w:bCs/>
                <w:color w:val="000000"/>
                <w:kern w:val="0"/>
                <w:sz w:val="28"/>
                <w:szCs w:val="28"/>
                <w:lang w:eastAsia="ru-RU"/>
              </w:rPr>
              <w:t>9456190,75</w:t>
            </w:r>
          </w:p>
        </w:tc>
      </w:tr>
    </w:tbl>
    <w:p w:rsidR="001C1456" w:rsidRDefault="001C1456" w:rsidP="005A76C5">
      <w:pPr>
        <w:pStyle w:val="1"/>
        <w:keepNext w:val="0"/>
        <w:spacing w:before="0" w:after="120"/>
        <w:jc w:val="center"/>
        <w:rPr>
          <w:sz w:val="24"/>
          <w:szCs w:val="24"/>
        </w:rPr>
      </w:pPr>
    </w:p>
    <w:p w:rsidR="001C1456" w:rsidRDefault="001C1456" w:rsidP="005A76C5">
      <w:pPr>
        <w:pStyle w:val="1"/>
        <w:keepNext w:val="0"/>
        <w:spacing w:before="0" w:after="120"/>
        <w:jc w:val="center"/>
        <w:rPr>
          <w:sz w:val="24"/>
          <w:szCs w:val="24"/>
        </w:rPr>
      </w:pPr>
    </w:p>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5C3ED1" w:rsidRDefault="005C3ED1" w:rsidP="001C1456"/>
    <w:p w:rsidR="005C3ED1" w:rsidRDefault="005C3ED1" w:rsidP="001C1456"/>
    <w:p w:rsidR="005C3ED1" w:rsidRDefault="005C3ED1" w:rsidP="001C1456"/>
    <w:p w:rsidR="005C3ED1" w:rsidRDefault="005C3ED1" w:rsidP="001C1456"/>
    <w:p w:rsidR="005C3ED1" w:rsidRDefault="005C3ED1" w:rsidP="001C1456"/>
    <w:p w:rsidR="005C3ED1" w:rsidRDefault="005C3ED1" w:rsidP="001C1456"/>
    <w:p w:rsidR="005C3ED1" w:rsidRDefault="005C3ED1" w:rsidP="001C1456"/>
    <w:p w:rsidR="001C1456" w:rsidRDefault="001C1456" w:rsidP="001C1456"/>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9" w:name="OLE_LINK63"/>
      <w:bookmarkStart w:id="130"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9"/>
    <w:bookmarkEnd w:id="130"/>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562CB5" w:rsidRPr="005C3ED1" w:rsidRDefault="00562CB5" w:rsidP="00562CB5">
      <w:pPr>
        <w:jc w:val="center"/>
      </w:pPr>
      <w:r w:rsidRPr="00E41EEF">
        <w:t xml:space="preserve">Предмет договора: выполнение работ по капитальному ремонту общего имущества </w:t>
      </w:r>
      <w:r w:rsidRPr="005C3ED1">
        <w:t>многоквартирных жилых домов, расположенных по адресам:</w:t>
      </w:r>
    </w:p>
    <w:p w:rsidR="005C3ED1" w:rsidRPr="005C3ED1" w:rsidRDefault="005C3ED1" w:rsidP="005C3ED1">
      <w:pPr>
        <w:spacing w:after="0"/>
        <w:jc w:val="center"/>
      </w:pPr>
      <w:r w:rsidRPr="005C3ED1">
        <w:t xml:space="preserve">Лот: </w:t>
      </w:r>
      <w:proofErr w:type="spellStart"/>
      <w:r w:rsidRPr="005C3ED1">
        <w:t>Веневский</w:t>
      </w:r>
      <w:proofErr w:type="spellEnd"/>
      <w:r w:rsidRPr="005C3ED1">
        <w:t xml:space="preserve"> район №2</w:t>
      </w:r>
    </w:p>
    <w:p w:rsidR="005C3ED1" w:rsidRPr="005C3ED1" w:rsidRDefault="005C3ED1" w:rsidP="005C3ED1">
      <w:pPr>
        <w:spacing w:after="0"/>
        <w:jc w:val="center"/>
        <w:rPr>
          <w:color w:val="000000"/>
          <w:lang w:eastAsia="ru-RU"/>
        </w:rPr>
      </w:pPr>
      <w:r w:rsidRPr="005C3ED1">
        <w:rPr>
          <w:color w:val="000000"/>
          <w:lang w:eastAsia="ru-RU"/>
        </w:rPr>
        <w:t xml:space="preserve">г. Венев, ул. </w:t>
      </w:r>
      <w:proofErr w:type="gramStart"/>
      <w:r w:rsidRPr="005C3ED1">
        <w:rPr>
          <w:color w:val="000000"/>
          <w:lang w:eastAsia="ru-RU"/>
        </w:rPr>
        <w:t>Свободная</w:t>
      </w:r>
      <w:proofErr w:type="gramEnd"/>
      <w:r w:rsidRPr="005C3ED1">
        <w:rPr>
          <w:color w:val="000000"/>
          <w:lang w:eastAsia="ru-RU"/>
        </w:rPr>
        <w:t>, д.25</w:t>
      </w:r>
    </w:p>
    <w:p w:rsidR="005C3ED1" w:rsidRPr="005C3ED1" w:rsidRDefault="005C3ED1" w:rsidP="005C3ED1">
      <w:pPr>
        <w:spacing w:after="0"/>
        <w:jc w:val="center"/>
        <w:rPr>
          <w:color w:val="000000"/>
          <w:lang w:eastAsia="ru-RU"/>
        </w:rPr>
      </w:pPr>
      <w:r w:rsidRPr="005C3ED1">
        <w:rPr>
          <w:color w:val="000000"/>
          <w:lang w:eastAsia="ru-RU"/>
        </w:rPr>
        <w:t>г. Венев, ул. Володарского, д.28</w:t>
      </w:r>
    </w:p>
    <w:p w:rsidR="005C3ED1" w:rsidRPr="005C3ED1" w:rsidRDefault="005C3ED1" w:rsidP="005C3ED1">
      <w:pPr>
        <w:spacing w:after="0"/>
        <w:jc w:val="center"/>
        <w:rPr>
          <w:color w:val="000000"/>
          <w:lang w:eastAsia="ru-RU"/>
        </w:rPr>
      </w:pPr>
      <w:r w:rsidRPr="005C3ED1">
        <w:rPr>
          <w:color w:val="000000"/>
          <w:lang w:eastAsia="ru-RU"/>
        </w:rPr>
        <w:t>г. Венёв, ул. Володарского, д. 21</w:t>
      </w:r>
    </w:p>
    <w:p w:rsidR="005C3ED1" w:rsidRPr="005C3ED1" w:rsidRDefault="005C3ED1" w:rsidP="005C3ED1">
      <w:pPr>
        <w:spacing w:after="0"/>
        <w:jc w:val="center"/>
        <w:rPr>
          <w:color w:val="000000"/>
          <w:lang w:eastAsia="ru-RU"/>
        </w:rPr>
      </w:pPr>
      <w:r w:rsidRPr="005C3ED1">
        <w:rPr>
          <w:color w:val="000000"/>
          <w:lang w:eastAsia="ru-RU"/>
        </w:rPr>
        <w:t>п. Метростроевский, ул. Горная, д.26</w:t>
      </w:r>
    </w:p>
    <w:p w:rsidR="005C3ED1" w:rsidRPr="005C3ED1" w:rsidRDefault="005C3ED1" w:rsidP="005C3ED1">
      <w:pPr>
        <w:spacing w:after="0"/>
        <w:jc w:val="center"/>
        <w:rPr>
          <w:color w:val="000000"/>
          <w:lang w:eastAsia="ru-RU"/>
        </w:rPr>
      </w:pPr>
      <w:r w:rsidRPr="005C3ED1">
        <w:rPr>
          <w:color w:val="000000"/>
          <w:lang w:eastAsia="ru-RU"/>
        </w:rPr>
        <w:t>п. Метростроевский, ул. Горная, д.17</w:t>
      </w:r>
    </w:p>
    <w:p w:rsidR="005C3ED1" w:rsidRPr="005C3ED1" w:rsidRDefault="005C3ED1" w:rsidP="005C3ED1">
      <w:pPr>
        <w:spacing w:after="0"/>
        <w:jc w:val="center"/>
        <w:rPr>
          <w:color w:val="000000"/>
          <w:lang w:eastAsia="ru-RU"/>
        </w:rPr>
      </w:pPr>
      <w:r w:rsidRPr="005C3ED1">
        <w:rPr>
          <w:color w:val="000000"/>
          <w:lang w:eastAsia="ru-RU"/>
        </w:rPr>
        <w:t>г. Венев, ул. Декабристов, д.42</w:t>
      </w:r>
    </w:p>
    <w:p w:rsidR="005C3ED1" w:rsidRPr="005C3ED1" w:rsidRDefault="005C3ED1" w:rsidP="005C3ED1">
      <w:pPr>
        <w:spacing w:after="0"/>
        <w:jc w:val="center"/>
        <w:rPr>
          <w:color w:val="000000"/>
          <w:lang w:eastAsia="ru-RU"/>
        </w:rPr>
      </w:pPr>
      <w:r w:rsidRPr="005C3ED1">
        <w:rPr>
          <w:color w:val="000000"/>
          <w:lang w:eastAsia="ru-RU"/>
        </w:rPr>
        <w:t>г. Венев, ул. Декабристов, д.14</w:t>
      </w:r>
    </w:p>
    <w:p w:rsidR="001C1456" w:rsidRPr="005C3ED1" w:rsidRDefault="005C3ED1" w:rsidP="005C3ED1">
      <w:pPr>
        <w:spacing w:after="0"/>
        <w:jc w:val="center"/>
        <w:rPr>
          <w:color w:val="000000"/>
          <w:lang w:eastAsia="ru-RU"/>
        </w:rPr>
      </w:pPr>
      <w:r w:rsidRPr="005C3ED1">
        <w:rPr>
          <w:color w:val="000000"/>
          <w:lang w:eastAsia="ru-RU"/>
        </w:rPr>
        <w:t xml:space="preserve">г. Венев, </w:t>
      </w:r>
      <w:proofErr w:type="spellStart"/>
      <w:r w:rsidRPr="005C3ED1">
        <w:rPr>
          <w:color w:val="000000"/>
          <w:lang w:eastAsia="ru-RU"/>
        </w:rPr>
        <w:t>мкр</w:t>
      </w:r>
      <w:proofErr w:type="spellEnd"/>
      <w:r w:rsidRPr="005C3ED1">
        <w:rPr>
          <w:color w:val="000000"/>
          <w:lang w:eastAsia="ru-RU"/>
        </w:rPr>
        <w:t>. Северный, д.1</w:t>
      </w:r>
    </w:p>
    <w:p w:rsidR="005C3ED1" w:rsidRPr="005C3ED1" w:rsidRDefault="005C3ED1" w:rsidP="005C3ED1">
      <w:pPr>
        <w:spacing w:after="0"/>
        <w:jc w:val="center"/>
      </w:pPr>
    </w:p>
    <w:p w:rsidR="00562CB5" w:rsidRPr="005C3ED1" w:rsidRDefault="00562CB5" w:rsidP="0040110A">
      <w:pPr>
        <w:ind w:firstLine="709"/>
      </w:pPr>
      <w:r w:rsidRPr="005C3ED1">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5C3ED1" w:rsidRDefault="00562CB5" w:rsidP="002E3DC0">
      <w:r w:rsidRPr="005C3ED1">
        <w:t>Начальная (максимальная) цена контракта с у</w:t>
      </w:r>
      <w:r w:rsidR="00543F8B" w:rsidRPr="005C3ED1">
        <w:t xml:space="preserve">четом НДС составляет: </w:t>
      </w:r>
      <w:bookmarkStart w:id="132" w:name="_GoBack"/>
      <w:bookmarkEnd w:id="132"/>
    </w:p>
    <w:p w:rsidR="005C3ED1" w:rsidRPr="005C3ED1" w:rsidRDefault="005C3ED1" w:rsidP="0040110A">
      <w:pPr>
        <w:ind w:firstLine="709"/>
        <w:rPr>
          <w:color w:val="000000"/>
        </w:rPr>
      </w:pPr>
      <w:r w:rsidRPr="005C3ED1">
        <w:rPr>
          <w:lang w:eastAsia="ru-RU"/>
        </w:rPr>
        <w:t xml:space="preserve">Лот: </w:t>
      </w:r>
      <w:proofErr w:type="spellStart"/>
      <w:r w:rsidRPr="005C3ED1">
        <w:rPr>
          <w:lang w:eastAsia="ru-RU"/>
        </w:rPr>
        <w:t>Веневский</w:t>
      </w:r>
      <w:proofErr w:type="spellEnd"/>
      <w:r w:rsidRPr="005C3ED1">
        <w:rPr>
          <w:lang w:eastAsia="ru-RU"/>
        </w:rPr>
        <w:t xml:space="preserve"> район №2: </w:t>
      </w:r>
      <w:r w:rsidRPr="005C3ED1">
        <w:rPr>
          <w:color w:val="000000"/>
        </w:rPr>
        <w:t>9 456 190,75 руб.</w:t>
      </w:r>
    </w:p>
    <w:p w:rsidR="00562CB5" w:rsidRPr="005C3ED1" w:rsidRDefault="00562CB5" w:rsidP="0040110A">
      <w:pPr>
        <w:ind w:firstLine="709"/>
      </w:pPr>
      <w:r w:rsidRPr="005C3ED1">
        <w:t xml:space="preserve">Сметы и ведомости ресурсов </w:t>
      </w:r>
      <w:r w:rsidR="00536A13" w:rsidRPr="005C3ED1">
        <w:t xml:space="preserve">представлены в телекоммуникационной сети «Интернет» на сайте Заказчика – </w:t>
      </w:r>
      <w:r w:rsidR="004C7BAA" w:rsidRPr="005C3ED1">
        <w:rPr>
          <w:lang w:val="en-US"/>
        </w:rPr>
        <w:t>www</w:t>
      </w:r>
      <w:r w:rsidR="004C7BAA" w:rsidRPr="005C3ED1">
        <w:t>.</w:t>
      </w:r>
      <w:proofErr w:type="spellStart"/>
      <w:r w:rsidR="00536A13" w:rsidRPr="005C3ED1">
        <w:rPr>
          <w:lang w:val="en-US"/>
        </w:rPr>
        <w:t>kapremont</w:t>
      </w:r>
      <w:proofErr w:type="spellEnd"/>
      <w:r w:rsidR="00536A13" w:rsidRPr="005C3ED1">
        <w:t>71.</w:t>
      </w:r>
      <w:proofErr w:type="spellStart"/>
      <w:r w:rsidR="00536A13" w:rsidRPr="005C3ED1">
        <w:rPr>
          <w:lang w:val="en-US"/>
        </w:rPr>
        <w:t>ru</w:t>
      </w:r>
      <w:proofErr w:type="spellEnd"/>
      <w:r w:rsidRPr="005C3ED1">
        <w:t>.</w:t>
      </w:r>
    </w:p>
    <w:p w:rsidR="00562CB5" w:rsidRPr="005C3ED1" w:rsidRDefault="00562CB5" w:rsidP="0040110A">
      <w:pPr>
        <w:ind w:firstLine="709"/>
      </w:pPr>
    </w:p>
    <w:sectPr w:rsidR="00562CB5" w:rsidRPr="005C3ED1"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ED1" w:rsidRDefault="005C3ED1">
      <w:pPr>
        <w:spacing w:after="0"/>
      </w:pPr>
      <w:r>
        <w:separator/>
      </w:r>
    </w:p>
  </w:endnote>
  <w:endnote w:type="continuationSeparator" w:id="0">
    <w:p w:rsidR="005C3ED1" w:rsidRDefault="005C3E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ED1" w:rsidRDefault="005C3E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ED1" w:rsidRPr="00394EB9" w:rsidRDefault="005C3ED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ED1" w:rsidRDefault="005C3E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ED1" w:rsidRDefault="005C3ED1">
      <w:pPr>
        <w:spacing w:after="0"/>
      </w:pPr>
      <w:r>
        <w:separator/>
      </w:r>
    </w:p>
  </w:footnote>
  <w:footnote w:type="continuationSeparator" w:id="0">
    <w:p w:rsidR="005C3ED1" w:rsidRDefault="005C3E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ED1" w:rsidRDefault="005C3ED1" w:rsidP="001C026D">
    <w:pPr>
      <w:jc w:val="center"/>
    </w:pPr>
    <w:fldSimple w:instr="PAGE   \* MERGEFORMAT">
      <w:r w:rsidR="00BD0C89">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ED1" w:rsidRDefault="005C3E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ED1" w:rsidRDefault="005C3ED1" w:rsidP="001C026D">
    <w:pPr>
      <w:jc w:val="center"/>
    </w:pPr>
    <w:fldSimple w:instr="PAGE   \* MERGEFORMAT">
      <w:r w:rsidR="00BD0C89">
        <w:rPr>
          <w:noProof/>
        </w:rPr>
        <w:t>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ED1" w:rsidRDefault="005C3E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04549"/>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D2762"/>
    <w:rsid w:val="001D30A9"/>
    <w:rsid w:val="001E49D4"/>
    <w:rsid w:val="00202F44"/>
    <w:rsid w:val="002137A7"/>
    <w:rsid w:val="00215E37"/>
    <w:rsid w:val="00231474"/>
    <w:rsid w:val="002330FD"/>
    <w:rsid w:val="002336E8"/>
    <w:rsid w:val="00233EA3"/>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3DC0"/>
    <w:rsid w:val="002F661D"/>
    <w:rsid w:val="00301F06"/>
    <w:rsid w:val="00302DE6"/>
    <w:rsid w:val="00304621"/>
    <w:rsid w:val="00315061"/>
    <w:rsid w:val="00324735"/>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C3ED1"/>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FAF"/>
    <w:rsid w:val="006364BF"/>
    <w:rsid w:val="0064062B"/>
    <w:rsid w:val="00641A86"/>
    <w:rsid w:val="006600EA"/>
    <w:rsid w:val="0066138E"/>
    <w:rsid w:val="00661A9E"/>
    <w:rsid w:val="00676DC6"/>
    <w:rsid w:val="00687540"/>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B07B5"/>
    <w:rsid w:val="00AB364B"/>
    <w:rsid w:val="00AB3691"/>
    <w:rsid w:val="00AB3D70"/>
    <w:rsid w:val="00AB5FE7"/>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0C89"/>
    <w:rsid w:val="00BD4CE1"/>
    <w:rsid w:val="00BE2A21"/>
    <w:rsid w:val="00BE6414"/>
    <w:rsid w:val="00BF3474"/>
    <w:rsid w:val="00BF4FDD"/>
    <w:rsid w:val="00BF53AF"/>
    <w:rsid w:val="00C0496B"/>
    <w:rsid w:val="00C07B78"/>
    <w:rsid w:val="00C12AC6"/>
    <w:rsid w:val="00C1575C"/>
    <w:rsid w:val="00C16A58"/>
    <w:rsid w:val="00C17321"/>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51674"/>
    <w:rsid w:val="00D551A5"/>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E55CC"/>
    <w:rsid w:val="00EE571F"/>
    <w:rsid w:val="00EF17B1"/>
    <w:rsid w:val="00EF589C"/>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02309636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31C3C-CF63-4B4D-B29A-0F1D1983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16369</Words>
  <Characters>93308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2015-08-11T14:47:00Z</cp:lastPrinted>
  <dcterms:created xsi:type="dcterms:W3CDTF">2015-08-12T14:44:00Z</dcterms:created>
  <dcterms:modified xsi:type="dcterms:W3CDTF">2015-08-12T14:44:00Z</dcterms:modified>
</cp:coreProperties>
</file>