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B0D9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4217C">
              <w:rPr>
                <w:kern w:val="0"/>
                <w:lang w:eastAsia="ru-RU"/>
              </w:rPr>
              <w:t>101</w:t>
            </w:r>
            <w:r w:rsidR="002B0D90">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4217C">
        <w:t>в</w:t>
      </w:r>
      <w:r w:rsidR="00E4217C" w:rsidRPr="008932D2">
        <w:t xml:space="preserve">ыполнение дополнительных работ по капитальному ремонту </w:t>
      </w:r>
      <w:r w:rsidR="00E4217C">
        <w:t>общего имущества</w:t>
      </w:r>
      <w:r w:rsidR="00E4217C" w:rsidRPr="008932D2">
        <w:t xml:space="preserve"> многоквартирн</w:t>
      </w:r>
      <w:r w:rsidR="00E4217C">
        <w:t>ых</w:t>
      </w:r>
      <w:r w:rsidR="00E4217C" w:rsidRPr="008932D2">
        <w:t xml:space="preserve"> жил</w:t>
      </w:r>
      <w:r w:rsidR="00E4217C">
        <w:t xml:space="preserve">ых </w:t>
      </w:r>
      <w:r w:rsidR="00E4217C" w:rsidRPr="008932D2">
        <w:t>дом</w:t>
      </w:r>
      <w:r w:rsidR="00E4217C">
        <w:t>ов</w:t>
      </w:r>
      <w:r w:rsidR="00E4217C" w:rsidRPr="008932D2">
        <w:t>, расположенн</w:t>
      </w:r>
      <w:r w:rsidR="00E4217C">
        <w:t xml:space="preserve">ых </w:t>
      </w:r>
      <w:r w:rsidR="00E4217C" w:rsidRPr="008932D2">
        <w:t>по адрес</w:t>
      </w:r>
      <w:r w:rsidR="00E4217C">
        <w:t>ам</w:t>
      </w:r>
      <w:r w:rsidR="00E4217C" w:rsidRPr="008932D2">
        <w:t>:</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4217C" w:rsidRDefault="00E4217C" w:rsidP="00E4217C">
      <w:pPr>
        <w:spacing w:after="0"/>
        <w:jc w:val="center"/>
      </w:pPr>
    </w:p>
    <w:p w:rsidR="002B0D90" w:rsidRDefault="002B0D90" w:rsidP="002B0D90">
      <w:pPr>
        <w:spacing w:after="0"/>
        <w:jc w:val="center"/>
        <w:rPr>
          <w:kern w:val="0"/>
          <w:lang w:eastAsia="en-US"/>
        </w:rPr>
      </w:pPr>
      <w:r>
        <w:t>г. Тула, п. Косая Гора, ул. Октябрьская, д. 3</w:t>
      </w:r>
    </w:p>
    <w:p w:rsidR="008B2BBD" w:rsidRDefault="002B0D90" w:rsidP="002B0D90">
      <w:pPr>
        <w:autoSpaceDE w:val="0"/>
        <w:spacing w:after="0"/>
        <w:jc w:val="center"/>
      </w:pPr>
      <w:r>
        <w:t>г. Тула, п. Косая Гора, ул. Октябрьская, д. 6</w:t>
      </w: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E4217C" w:rsidRDefault="00E4217C" w:rsidP="0091623E">
      <w:pPr>
        <w:autoSpaceDE w:val="0"/>
        <w:spacing w:after="0"/>
        <w:jc w:val="center"/>
      </w:pPr>
    </w:p>
    <w:p w:rsidR="002B0D90" w:rsidRDefault="002B0D90" w:rsidP="0091623E">
      <w:pPr>
        <w:autoSpaceDE w:val="0"/>
        <w:spacing w:after="0"/>
        <w:jc w:val="center"/>
      </w:pPr>
    </w:p>
    <w:p w:rsidR="00E4217C" w:rsidRDefault="00E4217C"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217C" w:rsidRDefault="00E4217C" w:rsidP="00E4217C">
                  <w:pPr>
                    <w:spacing w:after="0"/>
                    <w:jc w:val="center"/>
                  </w:pPr>
                  <w:r w:rsidRPr="008932D2">
                    <w:t xml:space="preserve">Выполнение дополнительных работ по капитальному ремонту </w:t>
                  </w:r>
                  <w:r>
                    <w:t>общего имущества</w:t>
                  </w:r>
                  <w:r w:rsidRPr="008932D2">
                    <w:t xml:space="preserve"> многоквартирн</w:t>
                  </w:r>
                  <w:r>
                    <w:t>ых</w:t>
                  </w:r>
                  <w:r w:rsidRPr="008932D2">
                    <w:t xml:space="preserve"> жил</w:t>
                  </w:r>
                  <w:r>
                    <w:t xml:space="preserve">ых </w:t>
                  </w:r>
                  <w:r w:rsidRPr="008932D2">
                    <w:t>дом</w:t>
                  </w:r>
                  <w:r>
                    <w:t>ов</w:t>
                  </w:r>
                  <w:r w:rsidRPr="008932D2">
                    <w:t>, расположенн</w:t>
                  </w:r>
                  <w:r>
                    <w:t xml:space="preserve">ых </w:t>
                  </w:r>
                  <w:r w:rsidRPr="008932D2">
                    <w:t>по адрес</w:t>
                  </w:r>
                  <w:r>
                    <w:t>ам</w:t>
                  </w:r>
                  <w:r w:rsidRPr="008932D2">
                    <w:t>:</w:t>
                  </w:r>
                </w:p>
                <w:p w:rsidR="00E4217C" w:rsidRDefault="00E4217C" w:rsidP="00E4217C">
                  <w:pPr>
                    <w:spacing w:after="0"/>
                    <w:jc w:val="center"/>
                  </w:pPr>
                </w:p>
                <w:p w:rsidR="002B0D90" w:rsidRDefault="002B0D90" w:rsidP="002B0D90">
                  <w:pPr>
                    <w:spacing w:after="0"/>
                    <w:jc w:val="center"/>
                    <w:rPr>
                      <w:kern w:val="0"/>
                      <w:lang w:eastAsia="en-US"/>
                    </w:rPr>
                  </w:pPr>
                  <w:r>
                    <w:t>г. Тула, п. Косая Гора, ул. Октябрьская, д. 3</w:t>
                  </w:r>
                </w:p>
                <w:p w:rsidR="00574150" w:rsidRDefault="002B0D90" w:rsidP="002B0D90">
                  <w:pPr>
                    <w:autoSpaceDE w:val="0"/>
                    <w:spacing w:after="0"/>
                    <w:jc w:val="center"/>
                  </w:pPr>
                  <w:r>
                    <w:t>г. Тула, п. Косая Гора, ул. Октябрьская, д. 6</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2B0D90"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4217C" w:rsidRDefault="00E4217C" w:rsidP="00E4217C">
            <w:pPr>
              <w:spacing w:after="0"/>
              <w:jc w:val="center"/>
            </w:pPr>
            <w:r>
              <w:t>М</w:t>
            </w:r>
            <w:r w:rsidRPr="008932D2">
              <w:t>ногоквартирн</w:t>
            </w:r>
            <w:r>
              <w:t>ые</w:t>
            </w:r>
            <w:r w:rsidRPr="008932D2">
              <w:t xml:space="preserve"> жил</w:t>
            </w:r>
            <w:r>
              <w:t>ые</w:t>
            </w:r>
            <w:r w:rsidRPr="008932D2">
              <w:t xml:space="preserve"> дом</w:t>
            </w:r>
            <w:r>
              <w:t>а</w:t>
            </w:r>
            <w:r w:rsidRPr="008932D2">
              <w:t>, расположенн</w:t>
            </w:r>
            <w:r>
              <w:t>ые</w:t>
            </w:r>
            <w:r w:rsidRPr="008932D2">
              <w:t xml:space="preserve"> по адрес</w:t>
            </w:r>
            <w:r>
              <w:t>ам</w:t>
            </w:r>
            <w:r w:rsidRPr="008932D2">
              <w:t>:</w:t>
            </w:r>
          </w:p>
          <w:p w:rsidR="00E4217C" w:rsidRDefault="00E4217C" w:rsidP="00E4217C">
            <w:pPr>
              <w:spacing w:after="0"/>
              <w:jc w:val="center"/>
            </w:pPr>
          </w:p>
          <w:p w:rsidR="002B0D90" w:rsidRDefault="002B0D90" w:rsidP="002B0D90">
            <w:pPr>
              <w:spacing w:after="0"/>
              <w:jc w:val="center"/>
              <w:rPr>
                <w:kern w:val="0"/>
                <w:lang w:eastAsia="en-US"/>
              </w:rPr>
            </w:pPr>
            <w:r>
              <w:t>г. Тула, п. Косая Гора, ул. Октябрьская, д. 3</w:t>
            </w:r>
          </w:p>
          <w:p w:rsidR="005C2B78" w:rsidRDefault="002B0D90" w:rsidP="002B0D90">
            <w:pPr>
              <w:autoSpaceDE w:val="0"/>
              <w:spacing w:after="0"/>
              <w:jc w:val="center"/>
            </w:pPr>
            <w:r>
              <w:t>г. Тула, п. Косая Гора, ул. Октябрьская, д. 6</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2B0D90">
              <w:rPr>
                <w:color w:val="000000"/>
              </w:rPr>
              <w:t>770 047,40</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E4217C" w:rsidRDefault="004F52DD" w:rsidP="009024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9D58C2" w:rsidRDefault="009D58C2" w:rsidP="00902498">
                  <w:pPr>
                    <w:spacing w:after="0"/>
                    <w:rPr>
                      <w:rFonts w:eastAsia="Calibri"/>
                    </w:rPr>
                  </w:pPr>
                </w:p>
                <w:p w:rsidR="00902498" w:rsidRPr="000E0D9A" w:rsidRDefault="00902498" w:rsidP="009024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95281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3950"/>
        <w:gridCol w:w="2639"/>
        <w:gridCol w:w="1894"/>
      </w:tblGrid>
      <w:tr w:rsidR="002B0D90" w:rsidRPr="002B0D90" w:rsidTr="002B0D90">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 п/п</w:t>
            </w:r>
          </w:p>
        </w:tc>
        <w:tc>
          <w:tcPr>
            <w:tcW w:w="2114" w:type="pct"/>
            <w:tcBorders>
              <w:top w:val="single" w:sz="4" w:space="0" w:color="auto"/>
              <w:left w:val="nil"/>
              <w:bottom w:val="single" w:sz="4" w:space="0" w:color="auto"/>
              <w:right w:val="single" w:sz="4" w:space="0" w:color="auto"/>
            </w:tcBorders>
            <w:shd w:val="clear" w:color="auto" w:fill="auto"/>
            <w:noWrap/>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Адрес МКД</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Стоимость руб.</w:t>
            </w:r>
          </w:p>
        </w:tc>
      </w:tr>
      <w:tr w:rsidR="002B0D90" w:rsidRPr="002B0D90" w:rsidTr="002B0D90">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color w:val="000000"/>
                <w:kern w:val="0"/>
                <w:lang w:eastAsia="ru-RU"/>
              </w:rPr>
            </w:pPr>
            <w:r w:rsidRPr="002B0D90">
              <w:rPr>
                <w:color w:val="000000"/>
                <w:kern w:val="0"/>
                <w:lang w:eastAsia="ru-RU"/>
              </w:rPr>
              <w:t>1</w:t>
            </w:r>
          </w:p>
        </w:tc>
        <w:tc>
          <w:tcPr>
            <w:tcW w:w="2114"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color w:val="000000"/>
                <w:kern w:val="0"/>
                <w:lang w:eastAsia="ru-RU"/>
              </w:rPr>
            </w:pPr>
            <w:r w:rsidRPr="002B0D90">
              <w:rPr>
                <w:color w:val="000000"/>
                <w:kern w:val="0"/>
                <w:lang w:eastAsia="ru-RU"/>
              </w:rPr>
              <w:t>г. Тула, п. Косая Гора, ул. Октябрьская, д. 3</w:t>
            </w:r>
          </w:p>
        </w:tc>
        <w:tc>
          <w:tcPr>
            <w:tcW w:w="1412"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color w:val="000000"/>
                <w:kern w:val="0"/>
                <w:lang w:eastAsia="ru-RU"/>
              </w:rPr>
            </w:pPr>
            <w:r w:rsidRPr="002B0D90">
              <w:rPr>
                <w:color w:val="000000"/>
                <w:kern w:val="0"/>
                <w:lang w:eastAsia="ru-RU"/>
              </w:rPr>
              <w:t>ремонт системы отопления</w:t>
            </w:r>
          </w:p>
        </w:tc>
        <w:tc>
          <w:tcPr>
            <w:tcW w:w="1013"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color w:val="000000"/>
                <w:kern w:val="0"/>
                <w:lang w:eastAsia="ru-RU"/>
              </w:rPr>
            </w:pPr>
            <w:r w:rsidRPr="002B0D90">
              <w:rPr>
                <w:color w:val="000000"/>
                <w:kern w:val="0"/>
                <w:lang w:eastAsia="ru-RU"/>
              </w:rPr>
              <w:t>14 459,45</w:t>
            </w:r>
          </w:p>
        </w:tc>
      </w:tr>
      <w:tr w:rsidR="002B0D90" w:rsidRPr="002B0D90" w:rsidTr="002B0D90">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14 459,45</w:t>
            </w:r>
          </w:p>
        </w:tc>
      </w:tr>
      <w:tr w:rsidR="002B0D90" w:rsidRPr="002B0D90" w:rsidTr="002B0D90">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color w:val="000000"/>
                <w:kern w:val="0"/>
                <w:lang w:eastAsia="ru-RU"/>
              </w:rPr>
            </w:pPr>
            <w:r w:rsidRPr="002B0D90">
              <w:rPr>
                <w:color w:val="000000"/>
                <w:kern w:val="0"/>
                <w:lang w:eastAsia="ru-RU"/>
              </w:rPr>
              <w:t>2</w:t>
            </w:r>
          </w:p>
        </w:tc>
        <w:tc>
          <w:tcPr>
            <w:tcW w:w="2114"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color w:val="000000"/>
                <w:kern w:val="0"/>
                <w:lang w:eastAsia="ru-RU"/>
              </w:rPr>
            </w:pPr>
            <w:r w:rsidRPr="002B0D90">
              <w:rPr>
                <w:color w:val="000000"/>
                <w:kern w:val="0"/>
                <w:lang w:eastAsia="ru-RU"/>
              </w:rPr>
              <w:t>г. Тула, п. Косая Гора, ул. Октябрьская, д. 6</w:t>
            </w:r>
          </w:p>
        </w:tc>
        <w:tc>
          <w:tcPr>
            <w:tcW w:w="1412"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color w:val="000000"/>
                <w:kern w:val="0"/>
                <w:lang w:eastAsia="ru-RU"/>
              </w:rPr>
            </w:pPr>
            <w:r w:rsidRPr="002B0D90">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color w:val="000000"/>
                <w:kern w:val="0"/>
                <w:lang w:eastAsia="ru-RU"/>
              </w:rPr>
            </w:pPr>
            <w:r w:rsidRPr="002B0D90">
              <w:rPr>
                <w:color w:val="000000"/>
                <w:kern w:val="0"/>
                <w:lang w:eastAsia="ru-RU"/>
              </w:rPr>
              <w:t>755 587,95</w:t>
            </w:r>
          </w:p>
        </w:tc>
      </w:tr>
      <w:tr w:rsidR="002B0D90" w:rsidRPr="002B0D90" w:rsidTr="002B0D90">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755 587,95</w:t>
            </w:r>
          </w:p>
        </w:tc>
      </w:tr>
      <w:tr w:rsidR="002B0D90" w:rsidRPr="002B0D90" w:rsidTr="002B0D90">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2B0D90">
            <w:pPr>
              <w:suppressAutoHyphens w:val="0"/>
              <w:spacing w:after="0"/>
              <w:jc w:val="center"/>
              <w:rPr>
                <w:b/>
                <w:bCs/>
                <w:color w:val="000000"/>
                <w:kern w:val="0"/>
                <w:lang w:eastAsia="ru-RU"/>
              </w:rPr>
            </w:pPr>
            <w:r w:rsidRPr="002B0D90">
              <w:rPr>
                <w:b/>
                <w:bCs/>
                <w:color w:val="000000"/>
                <w:kern w:val="0"/>
                <w:lang w:eastAsia="ru-RU"/>
              </w:rPr>
              <w:t>770 047,40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2B0D90" w:rsidRDefault="002B0D90" w:rsidP="002B0D90">
      <w:pPr>
        <w:spacing w:after="0"/>
        <w:jc w:val="center"/>
        <w:rPr>
          <w:kern w:val="0"/>
          <w:lang w:eastAsia="en-US"/>
        </w:rPr>
      </w:pPr>
      <w:r>
        <w:t xml:space="preserve">г. Тула, п. Косая Гора, ул. </w:t>
      </w:r>
      <w:bookmarkStart w:id="130" w:name="_GoBack"/>
      <w:bookmarkEnd w:id="130"/>
      <w:r>
        <w:t>Октябрьская, д. 3</w:t>
      </w:r>
    </w:p>
    <w:p w:rsidR="008666B5" w:rsidRDefault="002B0D90" w:rsidP="002B0D90">
      <w:pPr>
        <w:spacing w:after="0"/>
        <w:jc w:val="center"/>
      </w:pPr>
      <w:r>
        <w:t>г. Тула, п. Косая Гора, ул. Октябрьская, д. 6</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2B0D90" w:rsidP="002B5D6A">
      <w:pPr>
        <w:jc w:val="center"/>
      </w:pPr>
      <w:r>
        <w:rPr>
          <w:color w:val="000000"/>
        </w:rPr>
        <w:t>770 047,40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33" w:rsidRDefault="00822733">
      <w:pPr>
        <w:spacing w:after="0"/>
      </w:pPr>
      <w:r>
        <w:separator/>
      </w:r>
    </w:p>
  </w:endnote>
  <w:endnote w:type="continuationSeparator" w:id="0">
    <w:p w:rsidR="00822733" w:rsidRDefault="00822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Pr="00394EB9" w:rsidRDefault="00822733"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33" w:rsidRDefault="00822733">
      <w:pPr>
        <w:spacing w:after="0"/>
      </w:pPr>
      <w:r>
        <w:separator/>
      </w:r>
    </w:p>
  </w:footnote>
  <w:footnote w:type="continuationSeparator" w:id="0">
    <w:p w:rsidR="00822733" w:rsidRDefault="008227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2B0D90">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2B0D90">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2B0D90">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0D90"/>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58C2"/>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17C"/>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8678E8"/>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1076921">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63133239">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2950128">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0303004">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45562468">
      <w:bodyDiv w:val="1"/>
      <w:marLeft w:val="0"/>
      <w:marRight w:val="0"/>
      <w:marTop w:val="0"/>
      <w:marBottom w:val="0"/>
      <w:divBdr>
        <w:top w:val="none" w:sz="0" w:space="0" w:color="auto"/>
        <w:left w:val="none" w:sz="0" w:space="0" w:color="auto"/>
        <w:bottom w:val="none" w:sz="0" w:space="0" w:color="auto"/>
        <w:right w:val="none" w:sz="0" w:space="0" w:color="auto"/>
      </w:divBdr>
    </w:div>
    <w:div w:id="85704044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8287197">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107158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89633857">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2386947">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7990306">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461DB-39B3-4261-A8AE-D8DF6C0D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17910</Words>
  <Characters>102091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2016-10-14T09:21:00Z</dcterms:created>
  <dcterms:modified xsi:type="dcterms:W3CDTF">2016-10-14T09:21:00Z</dcterms:modified>
</cp:coreProperties>
</file>