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750945">
              <w:rPr>
                <w:kern w:val="0"/>
                <w:lang w:eastAsia="ru-RU"/>
              </w:rPr>
              <w:t>2</w:t>
            </w:r>
            <w:r w:rsidR="00254449">
              <w:rPr>
                <w:kern w:val="0"/>
                <w:lang w:eastAsia="ru-RU"/>
              </w:rPr>
              <w:t>8</w:t>
            </w:r>
            <w:r w:rsidR="007736AF">
              <w:rPr>
                <w:kern w:val="0"/>
                <w:lang w:eastAsia="ru-RU"/>
              </w:rPr>
              <w:t xml:space="preserve">» </w:t>
            </w:r>
            <w:r w:rsidR="00690934">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254449">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BD7BDE">
              <w:rPr>
                <w:kern w:val="0"/>
                <w:lang w:eastAsia="ru-RU"/>
              </w:rPr>
              <w:t>80</w:t>
            </w:r>
            <w:r w:rsidR="00254449">
              <w:rPr>
                <w:kern w:val="0"/>
                <w:lang w:eastAsia="ru-RU"/>
              </w:rPr>
              <w:t>2</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Default="003A1145" w:rsidP="001C026D">
      <w:pPr>
        <w:autoSpaceDE w:val="0"/>
        <w:jc w:val="center"/>
      </w:pPr>
    </w:p>
    <w:p w:rsidR="00DF3B4B" w:rsidRDefault="00DF3B4B" w:rsidP="001C026D">
      <w:pPr>
        <w:autoSpaceDE w:val="0"/>
        <w:jc w:val="center"/>
      </w:pPr>
    </w:p>
    <w:p w:rsidR="00DF3B4B" w:rsidRPr="00A76C1A" w:rsidRDefault="00DF3B4B"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7167D4" w:rsidRDefault="00711798" w:rsidP="007167D4">
      <w:pPr>
        <w:autoSpaceDE w:val="0"/>
        <w:spacing w:after="0"/>
        <w:jc w:val="center"/>
      </w:pPr>
      <w:r>
        <w:t xml:space="preserve">г. Донской, мкр. </w:t>
      </w:r>
      <w:r w:rsidR="00616380">
        <w:t>Комсомольский, ул. Полевая, д.20</w:t>
      </w:r>
    </w:p>
    <w:p w:rsidR="00616380" w:rsidRDefault="00616380" w:rsidP="00616380">
      <w:pPr>
        <w:autoSpaceDE w:val="0"/>
        <w:spacing w:after="0"/>
        <w:jc w:val="center"/>
      </w:pPr>
      <w:r>
        <w:t>г. Донской, мкр. Комсомольский, ул. Полевая, д.18</w:t>
      </w:r>
    </w:p>
    <w:p w:rsidR="00711798" w:rsidRDefault="00616380" w:rsidP="00743D9F">
      <w:pPr>
        <w:autoSpaceDE w:val="0"/>
        <w:spacing w:after="0"/>
        <w:jc w:val="center"/>
      </w:pPr>
      <w:r>
        <w:t>г. Донской, мкр. Центральный, ул. Терпигорева, д.8/14</w:t>
      </w:r>
    </w:p>
    <w:p w:rsidR="00711798" w:rsidRDefault="00616380" w:rsidP="00743D9F">
      <w:pPr>
        <w:autoSpaceDE w:val="0"/>
        <w:spacing w:after="0"/>
        <w:jc w:val="center"/>
      </w:pPr>
      <w:r>
        <w:t>г. Донской, мкр. Комсомольский, ул. Школьная, д.25</w:t>
      </w:r>
    </w:p>
    <w:p w:rsidR="00711798" w:rsidRDefault="00711798" w:rsidP="00743D9F">
      <w:pPr>
        <w:autoSpaceDE w:val="0"/>
        <w:spacing w:after="0"/>
        <w:jc w:val="center"/>
      </w:pPr>
    </w:p>
    <w:p w:rsidR="00711798" w:rsidRDefault="00711798" w:rsidP="00743D9F">
      <w:pPr>
        <w:autoSpaceDE w:val="0"/>
        <w:spacing w:after="0"/>
        <w:jc w:val="center"/>
      </w:pPr>
    </w:p>
    <w:p w:rsidR="00F16C8E" w:rsidRDefault="00F16C8E" w:rsidP="00743D9F">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4837AF"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4837AF"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4837AF" w:rsidRPr="00A76C1A">
        <w:rPr>
          <w:bCs/>
        </w:rPr>
        <w:fldChar w:fldCharType="begin"/>
      </w:r>
      <w:r w:rsidRPr="00A76C1A">
        <w:rPr>
          <w:bCs/>
        </w:rPr>
        <w:instrText xml:space="preserve"> REF _Ref166267456 \h  \* MERGEFORMAT </w:instrText>
      </w:r>
      <w:r w:rsidR="004837AF" w:rsidRPr="00A76C1A">
        <w:rPr>
          <w:bCs/>
        </w:rPr>
      </w:r>
      <w:r w:rsidR="004837A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4837AF" w:rsidRPr="00A76C1A">
        <w:rPr>
          <w:bCs/>
        </w:rPr>
        <w:fldChar w:fldCharType="begin"/>
      </w:r>
      <w:r w:rsidRPr="00A76C1A">
        <w:rPr>
          <w:bCs/>
        </w:rPr>
        <w:instrText xml:space="preserve"> REF _Ref166267457 \h  \* MERGEFORMAT </w:instrText>
      </w:r>
      <w:r w:rsidR="004837AF" w:rsidRPr="00A76C1A">
        <w:rPr>
          <w:bCs/>
        </w:rPr>
      </w:r>
      <w:r w:rsidR="004837AF"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4837AF" w:rsidRPr="00A76C1A">
        <w:rPr>
          <w:bCs/>
        </w:rPr>
        <w:fldChar w:fldCharType="begin"/>
      </w:r>
      <w:r w:rsidRPr="00A76C1A">
        <w:rPr>
          <w:bCs/>
        </w:rPr>
        <w:instrText xml:space="preserve"> REF _Ref166267727 \h  \* MERGEFORMAT </w:instrText>
      </w:r>
      <w:r w:rsidR="004837AF" w:rsidRPr="00A76C1A">
        <w:rPr>
          <w:bCs/>
        </w:rPr>
      </w:r>
      <w:r w:rsidR="004837A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4837AF" w:rsidRPr="00A76C1A">
        <w:rPr>
          <w:bCs/>
        </w:rPr>
        <w:fldChar w:fldCharType="begin"/>
      </w:r>
      <w:r w:rsidRPr="00A76C1A">
        <w:rPr>
          <w:bCs/>
        </w:rPr>
        <w:instrText xml:space="preserve"> REF _Ref166311076 \h  \* MERGEFORMAT </w:instrText>
      </w:r>
      <w:r w:rsidR="004837AF" w:rsidRPr="00A76C1A">
        <w:rPr>
          <w:bCs/>
        </w:rPr>
      </w:r>
      <w:r w:rsidR="004837A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4837AF" w:rsidRPr="00A76C1A">
        <w:rPr>
          <w:bCs/>
        </w:rPr>
        <w:fldChar w:fldCharType="begin"/>
      </w:r>
      <w:r w:rsidRPr="00A76C1A">
        <w:rPr>
          <w:bCs/>
        </w:rPr>
        <w:instrText xml:space="preserve"> REF _Ref166311380 \h  \* MERGEFORMAT </w:instrText>
      </w:r>
      <w:r w:rsidR="004837AF" w:rsidRPr="00A76C1A">
        <w:rPr>
          <w:bCs/>
        </w:rPr>
      </w:r>
      <w:r w:rsidR="004837A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4837AF" w:rsidRPr="00A76C1A">
        <w:rPr>
          <w:bCs/>
        </w:rPr>
        <w:fldChar w:fldCharType="begin"/>
      </w:r>
      <w:r w:rsidRPr="00A76C1A">
        <w:rPr>
          <w:bCs/>
        </w:rPr>
        <w:instrText xml:space="preserve"> REF _Ref166312503 \h  \* MERGEFORMAT </w:instrText>
      </w:r>
      <w:r w:rsidR="004837AF" w:rsidRPr="00A76C1A">
        <w:rPr>
          <w:bCs/>
        </w:rPr>
      </w:r>
      <w:r w:rsidR="004837AF"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4837AF" w:rsidRPr="00A76C1A">
        <w:rPr>
          <w:bCs/>
        </w:rPr>
        <w:fldChar w:fldCharType="begin"/>
      </w:r>
      <w:r w:rsidRPr="00A76C1A">
        <w:rPr>
          <w:bCs/>
        </w:rPr>
        <w:instrText xml:space="preserve"> REF _Ref166267727 \h  \* MERGEFORMAT </w:instrText>
      </w:r>
      <w:r w:rsidR="004837AF" w:rsidRPr="00A76C1A">
        <w:rPr>
          <w:bCs/>
        </w:rPr>
      </w:r>
      <w:r w:rsidR="004837AF"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E74ACC" w:rsidRDefault="00E74ACC" w:rsidP="00E74ACC">
                  <w:pPr>
                    <w:autoSpaceDE w:val="0"/>
                    <w:spacing w:after="0"/>
                    <w:jc w:val="center"/>
                  </w:pPr>
                  <w:r>
                    <w:t>г. Донской, мкр. Комсомольский, ул. Полевая, д.20</w:t>
                  </w:r>
                </w:p>
                <w:p w:rsidR="00E74ACC" w:rsidRDefault="00E74ACC" w:rsidP="00E74ACC">
                  <w:pPr>
                    <w:autoSpaceDE w:val="0"/>
                    <w:spacing w:after="0"/>
                    <w:jc w:val="center"/>
                  </w:pPr>
                  <w:r>
                    <w:t>г. Донской, мкр. Комсомольский, ул. Полевая, д.18</w:t>
                  </w:r>
                </w:p>
                <w:p w:rsidR="00E74ACC" w:rsidRDefault="00E74ACC" w:rsidP="00E74ACC">
                  <w:pPr>
                    <w:autoSpaceDE w:val="0"/>
                    <w:spacing w:after="0"/>
                    <w:jc w:val="center"/>
                  </w:pPr>
                  <w:r>
                    <w:t>г. Донской, мкр. Центральный, ул. Терпигорева, д.8/14</w:t>
                  </w:r>
                </w:p>
                <w:p w:rsidR="00E74ACC" w:rsidRDefault="00E74ACC" w:rsidP="00E74ACC">
                  <w:pPr>
                    <w:autoSpaceDE w:val="0"/>
                    <w:spacing w:after="0"/>
                    <w:jc w:val="center"/>
                  </w:pPr>
                  <w:r>
                    <w:t>г. Донской, мкр. Комсомольский, ул. Школьная, д.25</w:t>
                  </w: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74ACC" w:rsidP="00C426D8">
                  <w:pPr>
                    <w:pStyle w:val="29"/>
                    <w:spacing w:after="0" w:line="276" w:lineRule="auto"/>
                    <w:ind w:left="0"/>
                    <w:jc w:val="center"/>
                  </w:pPr>
                  <w:r>
                    <w:t>4</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E74ACC" w:rsidRDefault="00E74ACC" w:rsidP="00E74ACC">
            <w:pPr>
              <w:autoSpaceDE w:val="0"/>
              <w:spacing w:after="0"/>
              <w:jc w:val="center"/>
            </w:pPr>
            <w:r>
              <w:t>г. Донской, мкр. Комсомольский, ул. Полевая, д.20</w:t>
            </w:r>
          </w:p>
          <w:p w:rsidR="00E74ACC" w:rsidRDefault="00E74ACC" w:rsidP="00E74ACC">
            <w:pPr>
              <w:autoSpaceDE w:val="0"/>
              <w:spacing w:after="0"/>
              <w:jc w:val="center"/>
            </w:pPr>
            <w:r>
              <w:t>г. Донской, мкр. Комсомольский, ул. Полевая, д.18</w:t>
            </w:r>
          </w:p>
          <w:p w:rsidR="00E74ACC" w:rsidRDefault="00E74ACC" w:rsidP="00E74ACC">
            <w:pPr>
              <w:autoSpaceDE w:val="0"/>
              <w:spacing w:after="0"/>
              <w:jc w:val="center"/>
            </w:pPr>
            <w:r>
              <w:t>г. Донской, мкр. Центральный, ул. Терпигорева, д.8/14</w:t>
            </w:r>
          </w:p>
          <w:p w:rsidR="00E74ACC" w:rsidRDefault="00E74ACC" w:rsidP="00E74ACC">
            <w:pPr>
              <w:autoSpaceDE w:val="0"/>
              <w:spacing w:after="0"/>
              <w:jc w:val="center"/>
            </w:pPr>
            <w:r>
              <w:t>г. Донской, мкр. Комсомольский, ул. Школьная, д.25</w:t>
            </w:r>
          </w:p>
          <w:p w:rsidR="00651198" w:rsidRPr="003F0B50" w:rsidRDefault="00651198" w:rsidP="007167D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E74ACC">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B634B1">
              <w:t>2</w:t>
            </w:r>
            <w:r w:rsidR="00E74ACC">
              <w:t>5</w:t>
            </w:r>
            <w:r w:rsidR="0012700E">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E74ACC">
            <w:pPr>
              <w:spacing w:after="0"/>
              <w:rPr>
                <w:color w:val="000000"/>
              </w:rPr>
            </w:pPr>
            <w:r w:rsidRPr="00972912">
              <w:rPr>
                <w:b/>
              </w:rPr>
              <w:t>Начальная (максимальная) цена договора</w:t>
            </w:r>
            <w:r w:rsidRPr="00491FA8">
              <w:rPr>
                <w:b/>
              </w:rPr>
              <w:t>:</w:t>
            </w:r>
            <w:r w:rsidR="00BC2D98">
              <w:rPr>
                <w:b/>
              </w:rPr>
              <w:t xml:space="preserve"> </w:t>
            </w:r>
            <w:r w:rsidR="00E74ACC">
              <w:rPr>
                <w:b/>
              </w:rPr>
              <w:t>698 858,40</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w:t>
            </w:r>
            <w:r w:rsidR="00A7587E" w:rsidRPr="007B3D60">
              <w:lastRenderedPageBreak/>
              <w:t>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lastRenderedPageBreak/>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A76C1A">
                    <w:rPr>
                      <w:rFonts w:eastAsia="Calibri"/>
                    </w:rPr>
                    <w:lastRenderedPageBreak/>
                    <w:t>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w:t>
            </w:r>
            <w:r w:rsidRPr="00A76C1A">
              <w:rPr>
                <w:kern w:val="0"/>
                <w:lang w:eastAsia="ru-RU"/>
              </w:rPr>
              <w:lastRenderedPageBreak/>
              <w:t xml:space="preserve">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4C71C7">
              <w:t>2</w:t>
            </w:r>
            <w:r w:rsidR="0044703A">
              <w:t>8</w:t>
            </w:r>
            <w:r w:rsidR="00F61220">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44703A">
              <w:t>4 октября</w:t>
            </w:r>
            <w:r w:rsidR="00E317E4">
              <w:t xml:space="preserve"> </w:t>
            </w:r>
            <w:r w:rsidR="002240DC">
              <w:t>2016</w:t>
            </w:r>
            <w:r w:rsidRPr="000B7DFC">
              <w:t xml:space="preserve"> года.</w:t>
            </w:r>
          </w:p>
          <w:p w:rsidR="00F22DB3" w:rsidRPr="00A76C1A" w:rsidRDefault="00006AA7" w:rsidP="0044703A">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44703A">
              <w:t>3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C71C7">
              <w:t>2</w:t>
            </w:r>
            <w:r w:rsidR="006D04A2">
              <w:t>8</w:t>
            </w:r>
            <w:r w:rsidR="00F61220">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6D04A2">
              <w:t>5</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6D04A2">
            <w:r w:rsidRPr="00972912">
              <w:t xml:space="preserve">Вскрытие конвертов с заявками на участие в конкурсе состоится   </w:t>
            </w:r>
            <w:r w:rsidR="006D04A2">
              <w:rPr>
                <w:lang w:eastAsia="ru-RU"/>
              </w:rPr>
              <w:t>6</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6D04A2">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6D04A2">
              <w:rPr>
                <w:lang w:eastAsia="ru-RU"/>
              </w:rPr>
              <w:t>7</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lastRenderedPageBreak/>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6562232"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уменьшения степени выгодности содержащихся в ней условий </w:t>
            </w:r>
            <w:r w:rsidRPr="00A76C1A">
              <w:rPr>
                <w:kern w:val="0"/>
                <w:lang w:eastAsia="ru-RU"/>
              </w:rPr>
              <w:lastRenderedPageBreak/>
              <w:t>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w:t>
            </w:r>
            <w:r w:rsidRPr="00A76C1A">
              <w:rPr>
                <w:rFonts w:eastAsia="MS Mincho"/>
                <w:kern w:val="0"/>
                <w:lang w:eastAsia="ja-JP"/>
              </w:rPr>
              <w:lastRenderedPageBreak/>
              <w:t>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E85A63" w:rsidRDefault="00E85A63" w:rsidP="00E85A63">
      <w:pPr>
        <w:autoSpaceDE w:val="0"/>
        <w:spacing w:after="0"/>
        <w:jc w:val="center"/>
      </w:pPr>
    </w:p>
    <w:p w:rsidR="00DD1FBD" w:rsidRDefault="00DD1FBD" w:rsidP="00462617">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26"/>
        <w:gridCol w:w="3902"/>
        <w:gridCol w:w="67"/>
        <w:gridCol w:w="2093"/>
        <w:gridCol w:w="2089"/>
      </w:tblGrid>
      <w:tr w:rsidR="00B951A3" w:rsidRPr="00BB2B98" w:rsidTr="00CE1A6B">
        <w:trPr>
          <w:trHeight w:val="317"/>
          <w:jc w:val="center"/>
        </w:trPr>
        <w:tc>
          <w:tcPr>
            <w:tcW w:w="757"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28"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60"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117C3E" w:rsidRPr="00BB2B98" w:rsidTr="00CE1A6B">
        <w:trPr>
          <w:trHeight w:val="232"/>
          <w:jc w:val="center"/>
        </w:trPr>
        <w:tc>
          <w:tcPr>
            <w:tcW w:w="757" w:type="dxa"/>
            <w:shd w:val="clear" w:color="auto" w:fill="auto"/>
            <w:hideMark/>
          </w:tcPr>
          <w:p w:rsidR="00117C3E" w:rsidRPr="00BB2B98" w:rsidRDefault="00117C3E" w:rsidP="00B951A3">
            <w:pPr>
              <w:suppressAutoHyphens w:val="0"/>
              <w:spacing w:after="0"/>
              <w:jc w:val="center"/>
              <w:rPr>
                <w:color w:val="000000"/>
                <w:kern w:val="0"/>
                <w:lang w:eastAsia="ru-RU"/>
              </w:rPr>
            </w:pPr>
            <w:r w:rsidRPr="00BB2B98">
              <w:rPr>
                <w:color w:val="000000"/>
                <w:kern w:val="0"/>
                <w:lang w:eastAsia="ru-RU"/>
              </w:rPr>
              <w:t>1</w:t>
            </w:r>
          </w:p>
        </w:tc>
        <w:tc>
          <w:tcPr>
            <w:tcW w:w="3928" w:type="dxa"/>
            <w:gridSpan w:val="2"/>
            <w:shd w:val="clear" w:color="auto" w:fill="auto"/>
          </w:tcPr>
          <w:p w:rsidR="00117C3E" w:rsidRPr="00A04E18" w:rsidRDefault="00E85A63" w:rsidP="00962865">
            <w:pPr>
              <w:autoSpaceDE w:val="0"/>
              <w:spacing w:after="0"/>
              <w:jc w:val="center"/>
            </w:pPr>
            <w:r>
              <w:t>г. Донской, мкр. Комсомольский, ул. Полевая, д.20</w:t>
            </w:r>
          </w:p>
        </w:tc>
        <w:tc>
          <w:tcPr>
            <w:tcW w:w="2160" w:type="dxa"/>
            <w:gridSpan w:val="2"/>
            <w:shd w:val="clear" w:color="auto" w:fill="auto"/>
          </w:tcPr>
          <w:p w:rsidR="00117C3E" w:rsidRPr="00BB2B98" w:rsidRDefault="00E85A63" w:rsidP="00962865">
            <w:pPr>
              <w:suppressAutoHyphens w:val="0"/>
              <w:spacing w:after="0"/>
              <w:jc w:val="center"/>
              <w:rPr>
                <w:color w:val="000000"/>
                <w:kern w:val="0"/>
                <w:lang w:eastAsia="ru-RU"/>
              </w:rPr>
            </w:pPr>
            <w:r>
              <w:rPr>
                <w:color w:val="000000"/>
                <w:kern w:val="0"/>
                <w:lang w:eastAsia="ru-RU"/>
              </w:rPr>
              <w:t>Ремонт фасада</w:t>
            </w:r>
          </w:p>
        </w:tc>
        <w:tc>
          <w:tcPr>
            <w:tcW w:w="2089" w:type="dxa"/>
            <w:shd w:val="clear" w:color="auto" w:fill="auto"/>
          </w:tcPr>
          <w:p w:rsidR="00117C3E" w:rsidRPr="00BB2B98" w:rsidRDefault="00E85A63" w:rsidP="00B951A3">
            <w:pPr>
              <w:suppressAutoHyphens w:val="0"/>
              <w:spacing w:after="0"/>
              <w:jc w:val="center"/>
              <w:rPr>
                <w:color w:val="000000"/>
                <w:kern w:val="0"/>
                <w:lang w:eastAsia="ru-RU"/>
              </w:rPr>
            </w:pPr>
            <w:r>
              <w:rPr>
                <w:color w:val="000000"/>
                <w:kern w:val="0"/>
                <w:lang w:eastAsia="ru-RU"/>
              </w:rPr>
              <w:t>107552,79</w:t>
            </w:r>
          </w:p>
        </w:tc>
      </w:tr>
      <w:tr w:rsidR="00B951A3" w:rsidRPr="00BB2B98" w:rsidTr="001667E6">
        <w:trPr>
          <w:trHeight w:val="317"/>
          <w:jc w:val="center"/>
        </w:trPr>
        <w:tc>
          <w:tcPr>
            <w:tcW w:w="6845" w:type="dxa"/>
            <w:gridSpan w:val="5"/>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9" w:type="dxa"/>
            <w:shd w:val="clear" w:color="auto" w:fill="auto"/>
          </w:tcPr>
          <w:p w:rsidR="00B951A3" w:rsidRPr="00BB2B98" w:rsidRDefault="00E85A63" w:rsidP="00B951A3">
            <w:pPr>
              <w:suppressAutoHyphens w:val="0"/>
              <w:spacing w:after="0"/>
              <w:jc w:val="center"/>
              <w:rPr>
                <w:b/>
                <w:bCs/>
                <w:color w:val="000000"/>
                <w:kern w:val="0"/>
                <w:lang w:eastAsia="ru-RU"/>
              </w:rPr>
            </w:pPr>
            <w:r>
              <w:rPr>
                <w:b/>
                <w:bCs/>
                <w:color w:val="000000"/>
                <w:kern w:val="0"/>
                <w:lang w:eastAsia="ru-RU"/>
              </w:rPr>
              <w:t>107552,79</w:t>
            </w:r>
          </w:p>
        </w:tc>
      </w:tr>
      <w:tr w:rsidR="00462617" w:rsidRPr="00BB2B98" w:rsidTr="00462617">
        <w:trPr>
          <w:trHeight w:val="252"/>
          <w:jc w:val="center"/>
        </w:trPr>
        <w:tc>
          <w:tcPr>
            <w:tcW w:w="757" w:type="dxa"/>
            <w:shd w:val="clear" w:color="auto" w:fill="auto"/>
            <w:hideMark/>
          </w:tcPr>
          <w:p w:rsidR="00462617" w:rsidRPr="00BB2B98" w:rsidRDefault="00462617" w:rsidP="00B951A3">
            <w:pPr>
              <w:suppressAutoHyphens w:val="0"/>
              <w:spacing w:after="0"/>
              <w:jc w:val="center"/>
              <w:rPr>
                <w:color w:val="000000"/>
                <w:kern w:val="0"/>
                <w:lang w:eastAsia="ru-RU"/>
              </w:rPr>
            </w:pPr>
            <w:r w:rsidRPr="00BB2B98">
              <w:rPr>
                <w:color w:val="000000"/>
                <w:kern w:val="0"/>
                <w:lang w:eastAsia="ru-RU"/>
              </w:rPr>
              <w:t>2</w:t>
            </w:r>
          </w:p>
        </w:tc>
        <w:tc>
          <w:tcPr>
            <w:tcW w:w="3928" w:type="dxa"/>
            <w:gridSpan w:val="2"/>
            <w:shd w:val="clear" w:color="auto" w:fill="auto"/>
          </w:tcPr>
          <w:p w:rsidR="00462617" w:rsidRPr="00BB2B98" w:rsidRDefault="00E85A63" w:rsidP="00E85A63">
            <w:pPr>
              <w:autoSpaceDE w:val="0"/>
              <w:spacing w:after="0"/>
              <w:jc w:val="center"/>
            </w:pPr>
            <w:r>
              <w:t>г. Донской, мкр. Комсомольский, ул. Полевая, д.18</w:t>
            </w:r>
          </w:p>
        </w:tc>
        <w:tc>
          <w:tcPr>
            <w:tcW w:w="2160" w:type="dxa"/>
            <w:gridSpan w:val="2"/>
            <w:shd w:val="clear" w:color="auto" w:fill="auto"/>
            <w:hideMark/>
          </w:tcPr>
          <w:p w:rsidR="00462617" w:rsidRPr="00BB2B98" w:rsidRDefault="00E85A63" w:rsidP="00117C3E">
            <w:pPr>
              <w:suppressAutoHyphens w:val="0"/>
              <w:spacing w:after="0"/>
              <w:jc w:val="center"/>
              <w:rPr>
                <w:color w:val="000000"/>
                <w:kern w:val="0"/>
                <w:lang w:eastAsia="ru-RU"/>
              </w:rPr>
            </w:pPr>
            <w:r>
              <w:rPr>
                <w:color w:val="000000"/>
                <w:kern w:val="0"/>
                <w:lang w:eastAsia="ru-RU"/>
              </w:rPr>
              <w:t>Ремонт крыши</w:t>
            </w:r>
          </w:p>
        </w:tc>
        <w:tc>
          <w:tcPr>
            <w:tcW w:w="2089" w:type="dxa"/>
            <w:shd w:val="clear" w:color="auto" w:fill="auto"/>
          </w:tcPr>
          <w:p w:rsidR="00462617" w:rsidRPr="00BB2B98" w:rsidRDefault="00E85A63" w:rsidP="00B951A3">
            <w:pPr>
              <w:suppressAutoHyphens w:val="0"/>
              <w:spacing w:after="0"/>
              <w:jc w:val="center"/>
              <w:rPr>
                <w:color w:val="000000"/>
                <w:kern w:val="0"/>
                <w:lang w:eastAsia="ru-RU"/>
              </w:rPr>
            </w:pPr>
            <w:r>
              <w:rPr>
                <w:color w:val="000000"/>
                <w:kern w:val="0"/>
                <w:lang w:eastAsia="ru-RU"/>
              </w:rPr>
              <w:t>116323,75</w:t>
            </w:r>
          </w:p>
        </w:tc>
      </w:tr>
      <w:tr w:rsidR="00B951A3" w:rsidRPr="00BB2B98" w:rsidTr="001667E6">
        <w:trPr>
          <w:trHeight w:val="317"/>
          <w:jc w:val="center"/>
        </w:trPr>
        <w:tc>
          <w:tcPr>
            <w:tcW w:w="6845" w:type="dxa"/>
            <w:gridSpan w:val="5"/>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B951A3" w:rsidRPr="00BB2B98" w:rsidRDefault="00E85A63" w:rsidP="00B951A3">
            <w:pPr>
              <w:suppressAutoHyphens w:val="0"/>
              <w:spacing w:after="0"/>
              <w:jc w:val="center"/>
              <w:rPr>
                <w:b/>
                <w:bCs/>
                <w:color w:val="000000"/>
                <w:kern w:val="0"/>
                <w:lang w:eastAsia="ru-RU"/>
              </w:rPr>
            </w:pPr>
            <w:r>
              <w:rPr>
                <w:b/>
                <w:bCs/>
                <w:color w:val="000000"/>
                <w:kern w:val="0"/>
                <w:lang w:eastAsia="ru-RU"/>
              </w:rPr>
              <w:t>116323,75</w:t>
            </w:r>
          </w:p>
        </w:tc>
      </w:tr>
      <w:tr w:rsidR="00E85A63" w:rsidRPr="00BB2B98" w:rsidTr="00E85A63">
        <w:trPr>
          <w:trHeight w:val="213"/>
          <w:jc w:val="center"/>
        </w:trPr>
        <w:tc>
          <w:tcPr>
            <w:tcW w:w="783" w:type="dxa"/>
            <w:gridSpan w:val="2"/>
            <w:vMerge w:val="restart"/>
            <w:shd w:val="clear" w:color="auto" w:fill="auto"/>
          </w:tcPr>
          <w:p w:rsidR="00E85A63" w:rsidRPr="00AA3789" w:rsidRDefault="00E85A63" w:rsidP="00B951A3">
            <w:pPr>
              <w:suppressAutoHyphens w:val="0"/>
              <w:spacing w:after="0"/>
              <w:jc w:val="center"/>
              <w:rPr>
                <w:bCs/>
                <w:color w:val="000000"/>
                <w:kern w:val="0"/>
                <w:lang w:eastAsia="ru-RU"/>
              </w:rPr>
            </w:pPr>
            <w:r>
              <w:rPr>
                <w:bCs/>
                <w:color w:val="000000"/>
                <w:kern w:val="0"/>
                <w:lang w:eastAsia="ru-RU"/>
              </w:rPr>
              <w:t>3</w:t>
            </w:r>
          </w:p>
        </w:tc>
        <w:tc>
          <w:tcPr>
            <w:tcW w:w="3969" w:type="dxa"/>
            <w:gridSpan w:val="2"/>
            <w:vMerge w:val="restart"/>
            <w:shd w:val="clear" w:color="auto" w:fill="auto"/>
          </w:tcPr>
          <w:p w:rsidR="00E85A63" w:rsidRPr="00AA3789" w:rsidRDefault="00E85A63" w:rsidP="00E85A63">
            <w:pPr>
              <w:autoSpaceDE w:val="0"/>
              <w:spacing w:after="0"/>
              <w:jc w:val="center"/>
            </w:pPr>
            <w:r>
              <w:t>г. Донской, мкр. Центральный, ул. Терпигорева, д.8/14</w:t>
            </w:r>
          </w:p>
        </w:tc>
        <w:tc>
          <w:tcPr>
            <w:tcW w:w="2093" w:type="dxa"/>
            <w:shd w:val="clear" w:color="auto" w:fill="auto"/>
          </w:tcPr>
          <w:p w:rsidR="00E85A63" w:rsidRPr="00AA3789" w:rsidRDefault="00E85A63" w:rsidP="00B951A3">
            <w:pPr>
              <w:suppressAutoHyphens w:val="0"/>
              <w:spacing w:after="0"/>
              <w:jc w:val="center"/>
              <w:rPr>
                <w:bCs/>
                <w:color w:val="000000"/>
                <w:kern w:val="0"/>
                <w:lang w:eastAsia="ru-RU"/>
              </w:rPr>
            </w:pPr>
            <w:r>
              <w:rPr>
                <w:bCs/>
                <w:color w:val="000000"/>
                <w:kern w:val="0"/>
                <w:lang w:eastAsia="ru-RU"/>
              </w:rPr>
              <w:t>Ремонт крыши</w:t>
            </w:r>
          </w:p>
        </w:tc>
        <w:tc>
          <w:tcPr>
            <w:tcW w:w="2089" w:type="dxa"/>
            <w:shd w:val="clear" w:color="auto" w:fill="auto"/>
          </w:tcPr>
          <w:p w:rsidR="00E85A63" w:rsidRPr="00AA3789" w:rsidRDefault="00E85A63" w:rsidP="00B951A3">
            <w:pPr>
              <w:suppressAutoHyphens w:val="0"/>
              <w:spacing w:after="0"/>
              <w:jc w:val="center"/>
              <w:rPr>
                <w:bCs/>
                <w:color w:val="000000"/>
                <w:kern w:val="0"/>
                <w:lang w:eastAsia="ru-RU"/>
              </w:rPr>
            </w:pPr>
            <w:r>
              <w:rPr>
                <w:bCs/>
                <w:color w:val="000000"/>
                <w:kern w:val="0"/>
                <w:lang w:eastAsia="ru-RU"/>
              </w:rPr>
              <w:t>104810,62</w:t>
            </w:r>
          </w:p>
        </w:tc>
      </w:tr>
      <w:tr w:rsidR="00E85A63" w:rsidRPr="00BB2B98" w:rsidTr="00AA3789">
        <w:trPr>
          <w:trHeight w:val="213"/>
          <w:jc w:val="center"/>
        </w:trPr>
        <w:tc>
          <w:tcPr>
            <w:tcW w:w="783" w:type="dxa"/>
            <w:gridSpan w:val="2"/>
            <w:vMerge/>
            <w:shd w:val="clear" w:color="auto" w:fill="auto"/>
          </w:tcPr>
          <w:p w:rsidR="00E85A63" w:rsidRDefault="00E85A63" w:rsidP="00B951A3">
            <w:pPr>
              <w:suppressAutoHyphens w:val="0"/>
              <w:spacing w:after="0"/>
              <w:jc w:val="center"/>
              <w:rPr>
                <w:bCs/>
                <w:color w:val="000000"/>
                <w:kern w:val="0"/>
                <w:lang w:eastAsia="ru-RU"/>
              </w:rPr>
            </w:pPr>
          </w:p>
        </w:tc>
        <w:tc>
          <w:tcPr>
            <w:tcW w:w="3969" w:type="dxa"/>
            <w:gridSpan w:val="2"/>
            <w:vMerge/>
            <w:shd w:val="clear" w:color="auto" w:fill="auto"/>
          </w:tcPr>
          <w:p w:rsidR="00E85A63" w:rsidRDefault="00E85A63" w:rsidP="00E85A63">
            <w:pPr>
              <w:autoSpaceDE w:val="0"/>
              <w:spacing w:after="0"/>
              <w:jc w:val="center"/>
            </w:pPr>
          </w:p>
        </w:tc>
        <w:tc>
          <w:tcPr>
            <w:tcW w:w="2093" w:type="dxa"/>
            <w:shd w:val="clear" w:color="auto" w:fill="auto"/>
          </w:tcPr>
          <w:p w:rsidR="00E85A63" w:rsidRPr="00AA3789" w:rsidRDefault="00E85A63" w:rsidP="00B951A3">
            <w:pPr>
              <w:suppressAutoHyphens w:val="0"/>
              <w:spacing w:after="0"/>
              <w:jc w:val="center"/>
              <w:rPr>
                <w:bCs/>
                <w:color w:val="000000"/>
                <w:kern w:val="0"/>
                <w:lang w:eastAsia="ru-RU"/>
              </w:rPr>
            </w:pPr>
            <w:r>
              <w:rPr>
                <w:bCs/>
                <w:color w:val="000000"/>
                <w:kern w:val="0"/>
                <w:lang w:eastAsia="ru-RU"/>
              </w:rPr>
              <w:t>Ремонт фасада</w:t>
            </w:r>
          </w:p>
        </w:tc>
        <w:tc>
          <w:tcPr>
            <w:tcW w:w="2089" w:type="dxa"/>
            <w:shd w:val="clear" w:color="auto" w:fill="auto"/>
          </w:tcPr>
          <w:p w:rsidR="00E85A63" w:rsidRPr="00AA3789" w:rsidRDefault="00E85A63" w:rsidP="00B951A3">
            <w:pPr>
              <w:suppressAutoHyphens w:val="0"/>
              <w:spacing w:after="0"/>
              <w:jc w:val="center"/>
              <w:rPr>
                <w:bCs/>
                <w:color w:val="000000"/>
                <w:kern w:val="0"/>
                <w:lang w:eastAsia="ru-RU"/>
              </w:rPr>
            </w:pPr>
            <w:r>
              <w:rPr>
                <w:bCs/>
                <w:color w:val="000000"/>
                <w:kern w:val="0"/>
                <w:lang w:eastAsia="ru-RU"/>
              </w:rPr>
              <w:t>234664,63</w:t>
            </w:r>
          </w:p>
        </w:tc>
      </w:tr>
      <w:tr w:rsidR="00AA3789" w:rsidRPr="00BB2B98" w:rsidTr="001667E6">
        <w:trPr>
          <w:trHeight w:val="317"/>
          <w:jc w:val="center"/>
        </w:trPr>
        <w:tc>
          <w:tcPr>
            <w:tcW w:w="6845" w:type="dxa"/>
            <w:gridSpan w:val="5"/>
            <w:shd w:val="clear" w:color="auto" w:fill="auto"/>
          </w:tcPr>
          <w:p w:rsidR="00AA3789" w:rsidRPr="00BB2B98" w:rsidRDefault="00AA3789"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AA3789" w:rsidRDefault="00E85A63" w:rsidP="00B951A3">
            <w:pPr>
              <w:suppressAutoHyphens w:val="0"/>
              <w:spacing w:after="0"/>
              <w:jc w:val="center"/>
              <w:rPr>
                <w:b/>
                <w:bCs/>
                <w:color w:val="000000"/>
                <w:kern w:val="0"/>
                <w:lang w:eastAsia="ru-RU"/>
              </w:rPr>
            </w:pPr>
            <w:r>
              <w:rPr>
                <w:b/>
                <w:bCs/>
                <w:color w:val="000000"/>
                <w:kern w:val="0"/>
                <w:lang w:eastAsia="ru-RU"/>
              </w:rPr>
              <w:t>339475,25</w:t>
            </w:r>
          </w:p>
        </w:tc>
      </w:tr>
      <w:tr w:rsidR="00AA3789" w:rsidRPr="00BB2B98" w:rsidTr="00AA3789">
        <w:trPr>
          <w:trHeight w:val="317"/>
          <w:jc w:val="center"/>
        </w:trPr>
        <w:tc>
          <w:tcPr>
            <w:tcW w:w="783" w:type="dxa"/>
            <w:gridSpan w:val="2"/>
            <w:shd w:val="clear" w:color="auto" w:fill="auto"/>
          </w:tcPr>
          <w:p w:rsidR="00AA3789" w:rsidRPr="00AA3789" w:rsidRDefault="00AA3789" w:rsidP="00B951A3">
            <w:pPr>
              <w:suppressAutoHyphens w:val="0"/>
              <w:spacing w:after="0"/>
              <w:jc w:val="center"/>
              <w:rPr>
                <w:bCs/>
                <w:color w:val="000000"/>
                <w:kern w:val="0"/>
                <w:lang w:eastAsia="ru-RU"/>
              </w:rPr>
            </w:pPr>
            <w:r>
              <w:rPr>
                <w:bCs/>
                <w:color w:val="000000"/>
                <w:kern w:val="0"/>
                <w:lang w:eastAsia="ru-RU"/>
              </w:rPr>
              <w:t>4</w:t>
            </w:r>
          </w:p>
        </w:tc>
        <w:tc>
          <w:tcPr>
            <w:tcW w:w="3969" w:type="dxa"/>
            <w:gridSpan w:val="2"/>
            <w:shd w:val="clear" w:color="auto" w:fill="auto"/>
          </w:tcPr>
          <w:p w:rsidR="00AA3789" w:rsidRPr="00AA3789" w:rsidRDefault="00E85A63" w:rsidP="00E85A63">
            <w:pPr>
              <w:autoSpaceDE w:val="0"/>
              <w:spacing w:after="0"/>
              <w:jc w:val="center"/>
            </w:pPr>
            <w:r>
              <w:t>г. Донской, мкр. Комсомольский, ул. Школьная, д.25</w:t>
            </w:r>
          </w:p>
        </w:tc>
        <w:tc>
          <w:tcPr>
            <w:tcW w:w="2093" w:type="dxa"/>
            <w:shd w:val="clear" w:color="auto" w:fill="auto"/>
          </w:tcPr>
          <w:p w:rsidR="00AA3789" w:rsidRPr="00AA3789" w:rsidRDefault="00E85A63" w:rsidP="00B951A3">
            <w:pPr>
              <w:suppressAutoHyphens w:val="0"/>
              <w:spacing w:after="0"/>
              <w:jc w:val="center"/>
              <w:rPr>
                <w:bCs/>
                <w:color w:val="000000"/>
                <w:kern w:val="0"/>
                <w:lang w:eastAsia="ru-RU"/>
              </w:rPr>
            </w:pPr>
            <w:r>
              <w:rPr>
                <w:bCs/>
                <w:color w:val="000000"/>
                <w:kern w:val="0"/>
                <w:lang w:eastAsia="ru-RU"/>
              </w:rPr>
              <w:t>Ремонт крыши</w:t>
            </w:r>
          </w:p>
        </w:tc>
        <w:tc>
          <w:tcPr>
            <w:tcW w:w="2089" w:type="dxa"/>
            <w:shd w:val="clear" w:color="auto" w:fill="auto"/>
          </w:tcPr>
          <w:p w:rsidR="00AA3789" w:rsidRPr="00AA3789" w:rsidRDefault="00E85A63" w:rsidP="00B951A3">
            <w:pPr>
              <w:suppressAutoHyphens w:val="0"/>
              <w:spacing w:after="0"/>
              <w:jc w:val="center"/>
              <w:rPr>
                <w:bCs/>
                <w:color w:val="000000"/>
                <w:kern w:val="0"/>
                <w:lang w:eastAsia="ru-RU"/>
              </w:rPr>
            </w:pPr>
            <w:r>
              <w:rPr>
                <w:bCs/>
                <w:color w:val="000000"/>
                <w:kern w:val="0"/>
                <w:lang w:eastAsia="ru-RU"/>
              </w:rPr>
              <w:t>135506,61</w:t>
            </w:r>
          </w:p>
        </w:tc>
      </w:tr>
      <w:tr w:rsidR="00AA3789" w:rsidRPr="00BB2B98" w:rsidTr="001667E6">
        <w:trPr>
          <w:trHeight w:val="317"/>
          <w:jc w:val="center"/>
        </w:trPr>
        <w:tc>
          <w:tcPr>
            <w:tcW w:w="6845" w:type="dxa"/>
            <w:gridSpan w:val="5"/>
            <w:shd w:val="clear" w:color="auto" w:fill="auto"/>
          </w:tcPr>
          <w:p w:rsidR="00AA3789" w:rsidRPr="00BB2B98" w:rsidRDefault="00AA3789"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AA3789" w:rsidRDefault="00E85A63" w:rsidP="00B951A3">
            <w:pPr>
              <w:suppressAutoHyphens w:val="0"/>
              <w:spacing w:after="0"/>
              <w:jc w:val="center"/>
              <w:rPr>
                <w:b/>
                <w:bCs/>
                <w:color w:val="000000"/>
                <w:kern w:val="0"/>
                <w:lang w:eastAsia="ru-RU"/>
              </w:rPr>
            </w:pPr>
            <w:r>
              <w:rPr>
                <w:b/>
                <w:bCs/>
                <w:color w:val="000000"/>
                <w:kern w:val="0"/>
                <w:lang w:eastAsia="ru-RU"/>
              </w:rPr>
              <w:t>135506,61</w:t>
            </w:r>
          </w:p>
        </w:tc>
      </w:tr>
      <w:tr w:rsidR="00B951A3" w:rsidRPr="00BB2B98" w:rsidTr="001667E6">
        <w:trPr>
          <w:trHeight w:val="317"/>
          <w:jc w:val="center"/>
        </w:trPr>
        <w:tc>
          <w:tcPr>
            <w:tcW w:w="6845" w:type="dxa"/>
            <w:gridSpan w:val="5"/>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9" w:type="dxa"/>
            <w:shd w:val="clear" w:color="auto" w:fill="auto"/>
          </w:tcPr>
          <w:p w:rsidR="00B951A3" w:rsidRPr="00BB2B98" w:rsidRDefault="00E85A63" w:rsidP="00B951A3">
            <w:pPr>
              <w:suppressAutoHyphens w:val="0"/>
              <w:spacing w:after="0"/>
              <w:jc w:val="center"/>
              <w:rPr>
                <w:b/>
                <w:bCs/>
                <w:color w:val="000000"/>
                <w:kern w:val="0"/>
                <w:lang w:eastAsia="ru-RU"/>
              </w:rPr>
            </w:pPr>
            <w:r>
              <w:rPr>
                <w:b/>
                <w:bCs/>
                <w:color w:val="000000"/>
                <w:kern w:val="0"/>
                <w:lang w:eastAsia="ru-RU"/>
              </w:rPr>
              <w:t>698 858,40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885825" w:rsidRDefault="00885825" w:rsidP="00885825">
      <w:pPr>
        <w:autoSpaceDE w:val="0"/>
        <w:spacing w:after="0"/>
        <w:jc w:val="center"/>
      </w:pPr>
      <w:r>
        <w:t>г. Донской, мкр. Комсомольский, ул. Полевая, д.20</w:t>
      </w:r>
    </w:p>
    <w:p w:rsidR="00885825" w:rsidRDefault="00885825" w:rsidP="00885825">
      <w:pPr>
        <w:autoSpaceDE w:val="0"/>
        <w:spacing w:after="0"/>
        <w:jc w:val="center"/>
      </w:pPr>
      <w:r>
        <w:t>г. Донской, мкр. Комсомольский, ул. Полевая, д.18</w:t>
      </w:r>
    </w:p>
    <w:p w:rsidR="00885825" w:rsidRDefault="00885825" w:rsidP="00885825">
      <w:pPr>
        <w:autoSpaceDE w:val="0"/>
        <w:spacing w:after="0"/>
        <w:jc w:val="center"/>
      </w:pPr>
      <w:r>
        <w:t>г. Донской, мкр. Центральный, ул. Терпигорева, д.8/14</w:t>
      </w:r>
    </w:p>
    <w:p w:rsidR="00885825" w:rsidRDefault="00885825" w:rsidP="00885825">
      <w:pPr>
        <w:autoSpaceDE w:val="0"/>
        <w:spacing w:after="0"/>
        <w:jc w:val="center"/>
      </w:pPr>
      <w:r>
        <w:t>г. Донской, мкр. Комсомольский, ул. Школьная, д.25</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885825" w:rsidP="002B5D6A">
      <w:pPr>
        <w:jc w:val="center"/>
      </w:pPr>
      <w:bookmarkStart w:id="130" w:name="_GoBack"/>
      <w:bookmarkEnd w:id="130"/>
      <w:r>
        <w:rPr>
          <w:b/>
          <w:bCs/>
          <w:color w:val="000000"/>
          <w:kern w:val="0"/>
          <w:lang w:eastAsia="ru-RU"/>
        </w:rPr>
        <w:t>698 858,40</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D32" w:rsidRDefault="00837D32">
      <w:pPr>
        <w:spacing w:after="0"/>
      </w:pPr>
      <w:r>
        <w:separator/>
      </w:r>
    </w:p>
  </w:endnote>
  <w:endnote w:type="continuationSeparator" w:id="0">
    <w:p w:rsidR="00837D32" w:rsidRDefault="00837D3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B9" w:rsidRDefault="00417FB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B9" w:rsidRPr="00394EB9" w:rsidRDefault="00417FB9"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B9" w:rsidRDefault="00417FB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D32" w:rsidRDefault="00837D32">
      <w:pPr>
        <w:spacing w:after="0"/>
      </w:pPr>
      <w:r>
        <w:separator/>
      </w:r>
    </w:p>
  </w:footnote>
  <w:footnote w:type="continuationSeparator" w:id="0">
    <w:p w:rsidR="00837D32" w:rsidRDefault="00837D3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B9" w:rsidRDefault="004837AF" w:rsidP="001C026D">
    <w:pPr>
      <w:jc w:val="center"/>
    </w:pPr>
    <w:fldSimple w:instr="PAGE   \* MERGEFORMAT">
      <w:r w:rsidR="00E45BDF">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B9" w:rsidRDefault="004837AF" w:rsidP="001C026D">
    <w:pPr>
      <w:jc w:val="center"/>
    </w:pPr>
    <w:fldSimple w:instr="PAGE   \* MERGEFORMAT">
      <w:r w:rsidR="00DF2DA3">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B9" w:rsidRDefault="00417FB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B9" w:rsidRDefault="004837AF" w:rsidP="001C026D">
    <w:pPr>
      <w:jc w:val="center"/>
    </w:pPr>
    <w:fldSimple w:instr="PAGE   \* MERGEFORMAT">
      <w:r w:rsidR="00E45BDF">
        <w:rPr>
          <w:noProof/>
        </w:rPr>
        <w:t>17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B9" w:rsidRDefault="00417FB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66C"/>
    <w:rsid w:val="00006AA7"/>
    <w:rsid w:val="00006CAB"/>
    <w:rsid w:val="000070DD"/>
    <w:rsid w:val="000076B9"/>
    <w:rsid w:val="00012AE9"/>
    <w:rsid w:val="00013184"/>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E29"/>
    <w:rsid w:val="0007211F"/>
    <w:rsid w:val="000722DD"/>
    <w:rsid w:val="000733E4"/>
    <w:rsid w:val="00074B92"/>
    <w:rsid w:val="00075F92"/>
    <w:rsid w:val="000779DF"/>
    <w:rsid w:val="000817A0"/>
    <w:rsid w:val="00081FAC"/>
    <w:rsid w:val="000825AB"/>
    <w:rsid w:val="00082900"/>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08"/>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7C6E"/>
    <w:rsid w:val="000F0A30"/>
    <w:rsid w:val="000F0B53"/>
    <w:rsid w:val="000F1E18"/>
    <w:rsid w:val="000F2A5C"/>
    <w:rsid w:val="000F39E1"/>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B"/>
    <w:rsid w:val="0011490E"/>
    <w:rsid w:val="00114B40"/>
    <w:rsid w:val="00114DB4"/>
    <w:rsid w:val="00117971"/>
    <w:rsid w:val="00117A9C"/>
    <w:rsid w:val="00117C3E"/>
    <w:rsid w:val="00117C3F"/>
    <w:rsid w:val="00117CD5"/>
    <w:rsid w:val="00120D01"/>
    <w:rsid w:val="001224DD"/>
    <w:rsid w:val="00123393"/>
    <w:rsid w:val="00123E90"/>
    <w:rsid w:val="001256D8"/>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449"/>
    <w:rsid w:val="00254C90"/>
    <w:rsid w:val="0025503A"/>
    <w:rsid w:val="00260A7A"/>
    <w:rsid w:val="00260AEF"/>
    <w:rsid w:val="00260D18"/>
    <w:rsid w:val="0026268A"/>
    <w:rsid w:val="00262C49"/>
    <w:rsid w:val="00262E28"/>
    <w:rsid w:val="002633FE"/>
    <w:rsid w:val="00265CF7"/>
    <w:rsid w:val="00265D1A"/>
    <w:rsid w:val="0026629C"/>
    <w:rsid w:val="00271939"/>
    <w:rsid w:val="0027205D"/>
    <w:rsid w:val="002762BC"/>
    <w:rsid w:val="00276705"/>
    <w:rsid w:val="00276BAE"/>
    <w:rsid w:val="00277A37"/>
    <w:rsid w:val="002806A1"/>
    <w:rsid w:val="00280B98"/>
    <w:rsid w:val="00281132"/>
    <w:rsid w:val="0028164C"/>
    <w:rsid w:val="00283C43"/>
    <w:rsid w:val="00283D4E"/>
    <w:rsid w:val="00284BCD"/>
    <w:rsid w:val="002854A2"/>
    <w:rsid w:val="0028591C"/>
    <w:rsid w:val="00286900"/>
    <w:rsid w:val="002919F9"/>
    <w:rsid w:val="00292018"/>
    <w:rsid w:val="00295733"/>
    <w:rsid w:val="002A2F86"/>
    <w:rsid w:val="002A36B0"/>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3029"/>
    <w:rsid w:val="00364005"/>
    <w:rsid w:val="0036407D"/>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3751"/>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17FB9"/>
    <w:rsid w:val="00421D51"/>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660E"/>
    <w:rsid w:val="0044703A"/>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3D48"/>
    <w:rsid w:val="004746BA"/>
    <w:rsid w:val="00474A51"/>
    <w:rsid w:val="00474E3C"/>
    <w:rsid w:val="004777B5"/>
    <w:rsid w:val="00477914"/>
    <w:rsid w:val="00480BF7"/>
    <w:rsid w:val="004827B9"/>
    <w:rsid w:val="004830AF"/>
    <w:rsid w:val="004837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40E5"/>
    <w:rsid w:val="004F4521"/>
    <w:rsid w:val="004F4DBD"/>
    <w:rsid w:val="004F52DD"/>
    <w:rsid w:val="004F622E"/>
    <w:rsid w:val="004F6552"/>
    <w:rsid w:val="004F6614"/>
    <w:rsid w:val="004F6714"/>
    <w:rsid w:val="004F68DC"/>
    <w:rsid w:val="005019A8"/>
    <w:rsid w:val="0050262A"/>
    <w:rsid w:val="00504A4F"/>
    <w:rsid w:val="0050649B"/>
    <w:rsid w:val="00506F94"/>
    <w:rsid w:val="005076D6"/>
    <w:rsid w:val="00510EEB"/>
    <w:rsid w:val="005110D6"/>
    <w:rsid w:val="00511DE5"/>
    <w:rsid w:val="00512C43"/>
    <w:rsid w:val="00515708"/>
    <w:rsid w:val="00516E6C"/>
    <w:rsid w:val="005236B4"/>
    <w:rsid w:val="00524B20"/>
    <w:rsid w:val="00526708"/>
    <w:rsid w:val="00530B58"/>
    <w:rsid w:val="005325AB"/>
    <w:rsid w:val="005332F3"/>
    <w:rsid w:val="005358A2"/>
    <w:rsid w:val="00536A13"/>
    <w:rsid w:val="00536D1E"/>
    <w:rsid w:val="005371EF"/>
    <w:rsid w:val="005379E7"/>
    <w:rsid w:val="00537A6C"/>
    <w:rsid w:val="00542818"/>
    <w:rsid w:val="00543F8B"/>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01BE"/>
    <w:rsid w:val="00601682"/>
    <w:rsid w:val="00601EA4"/>
    <w:rsid w:val="00601F9F"/>
    <w:rsid w:val="006034F2"/>
    <w:rsid w:val="00605102"/>
    <w:rsid w:val="00606AAF"/>
    <w:rsid w:val="0061282F"/>
    <w:rsid w:val="00613145"/>
    <w:rsid w:val="006154BF"/>
    <w:rsid w:val="006155CF"/>
    <w:rsid w:val="00616070"/>
    <w:rsid w:val="0061638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67E97"/>
    <w:rsid w:val="006729D1"/>
    <w:rsid w:val="00673089"/>
    <w:rsid w:val="00673838"/>
    <w:rsid w:val="00675BC1"/>
    <w:rsid w:val="00677A68"/>
    <w:rsid w:val="00683B7D"/>
    <w:rsid w:val="00686879"/>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4A2"/>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798"/>
    <w:rsid w:val="007119E7"/>
    <w:rsid w:val="0071546A"/>
    <w:rsid w:val="0071572B"/>
    <w:rsid w:val="00715B8D"/>
    <w:rsid w:val="007161E8"/>
    <w:rsid w:val="007167D4"/>
    <w:rsid w:val="00720DFB"/>
    <w:rsid w:val="007224F6"/>
    <w:rsid w:val="00722A0F"/>
    <w:rsid w:val="00724426"/>
    <w:rsid w:val="0072645B"/>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3D9F"/>
    <w:rsid w:val="00744990"/>
    <w:rsid w:val="0074624C"/>
    <w:rsid w:val="00750945"/>
    <w:rsid w:val="00754759"/>
    <w:rsid w:val="00760A55"/>
    <w:rsid w:val="00761F9C"/>
    <w:rsid w:val="00763722"/>
    <w:rsid w:val="00764306"/>
    <w:rsid w:val="00764541"/>
    <w:rsid w:val="007651AE"/>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37D32"/>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5825"/>
    <w:rsid w:val="00886E3E"/>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6014"/>
    <w:rsid w:val="00921D03"/>
    <w:rsid w:val="009222B8"/>
    <w:rsid w:val="00925CF8"/>
    <w:rsid w:val="009270DA"/>
    <w:rsid w:val="00931616"/>
    <w:rsid w:val="00934CAC"/>
    <w:rsid w:val="00934F8A"/>
    <w:rsid w:val="009350BB"/>
    <w:rsid w:val="0093716D"/>
    <w:rsid w:val="00937CCA"/>
    <w:rsid w:val="00937F0C"/>
    <w:rsid w:val="0094279B"/>
    <w:rsid w:val="00942BDF"/>
    <w:rsid w:val="00944ADD"/>
    <w:rsid w:val="00946F4A"/>
    <w:rsid w:val="009473CB"/>
    <w:rsid w:val="009518BB"/>
    <w:rsid w:val="00952CF4"/>
    <w:rsid w:val="009542FC"/>
    <w:rsid w:val="0095573D"/>
    <w:rsid w:val="00956C3C"/>
    <w:rsid w:val="00956EDA"/>
    <w:rsid w:val="009613BA"/>
    <w:rsid w:val="00961AC2"/>
    <w:rsid w:val="009621A3"/>
    <w:rsid w:val="00962865"/>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21"/>
    <w:rsid w:val="00A90CFD"/>
    <w:rsid w:val="00A929F2"/>
    <w:rsid w:val="00A97A14"/>
    <w:rsid w:val="00AA3789"/>
    <w:rsid w:val="00AA5259"/>
    <w:rsid w:val="00AA5DF2"/>
    <w:rsid w:val="00AB07B5"/>
    <w:rsid w:val="00AB183F"/>
    <w:rsid w:val="00AB1938"/>
    <w:rsid w:val="00AB1FB9"/>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6118"/>
    <w:rsid w:val="00B067CA"/>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D7BDE"/>
    <w:rsid w:val="00BE2A21"/>
    <w:rsid w:val="00BE3AFD"/>
    <w:rsid w:val="00BE3F38"/>
    <w:rsid w:val="00BE5F3B"/>
    <w:rsid w:val="00BE60D3"/>
    <w:rsid w:val="00BE6414"/>
    <w:rsid w:val="00BF127C"/>
    <w:rsid w:val="00BF12D7"/>
    <w:rsid w:val="00BF3474"/>
    <w:rsid w:val="00BF46D9"/>
    <w:rsid w:val="00BF53AF"/>
    <w:rsid w:val="00BF648A"/>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5CEE"/>
    <w:rsid w:val="00CF685C"/>
    <w:rsid w:val="00CF6F49"/>
    <w:rsid w:val="00CF74BE"/>
    <w:rsid w:val="00D01F97"/>
    <w:rsid w:val="00D0285B"/>
    <w:rsid w:val="00D03F94"/>
    <w:rsid w:val="00D043B6"/>
    <w:rsid w:val="00D125DF"/>
    <w:rsid w:val="00D12FFA"/>
    <w:rsid w:val="00D13D47"/>
    <w:rsid w:val="00D13EE2"/>
    <w:rsid w:val="00D22E84"/>
    <w:rsid w:val="00D22F94"/>
    <w:rsid w:val="00D2440E"/>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34F"/>
    <w:rsid w:val="00D753CB"/>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2DA3"/>
    <w:rsid w:val="00DF3B21"/>
    <w:rsid w:val="00DF3B4B"/>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5BDF"/>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1F09"/>
    <w:rsid w:val="00E73663"/>
    <w:rsid w:val="00E7474B"/>
    <w:rsid w:val="00E74ACC"/>
    <w:rsid w:val="00E80988"/>
    <w:rsid w:val="00E8342E"/>
    <w:rsid w:val="00E852C7"/>
    <w:rsid w:val="00E85A63"/>
    <w:rsid w:val="00E85EA9"/>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856"/>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47"/>
    <w:rsid w:val="00FA45B4"/>
    <w:rsid w:val="00FA6DB1"/>
    <w:rsid w:val="00FA73DC"/>
    <w:rsid w:val="00FA7457"/>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6289B-C72C-497E-8250-C834CB3C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47</Pages>
  <Words>18009</Words>
  <Characters>102654</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401</cp:revision>
  <cp:lastPrinted>2016-09-28T07:02:00Z</cp:lastPrinted>
  <dcterms:created xsi:type="dcterms:W3CDTF">2016-07-28T06:40:00Z</dcterms:created>
  <dcterms:modified xsi:type="dcterms:W3CDTF">2016-09-28T07:04:00Z</dcterms:modified>
</cp:coreProperties>
</file>