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F6142">
              <w:rPr>
                <w:kern w:val="0"/>
                <w:lang w:eastAsia="ru-RU"/>
              </w:rPr>
              <w:t>03</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F614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0F6142">
              <w:rPr>
                <w:kern w:val="0"/>
                <w:lang w:eastAsia="ru-RU"/>
              </w:rPr>
              <w:t>73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0D2293" w:rsidRDefault="00ED65CF" w:rsidP="000825AB">
      <w:pPr>
        <w:autoSpaceDE w:val="0"/>
        <w:spacing w:after="0"/>
        <w:jc w:val="center"/>
      </w:pPr>
      <w:r>
        <w:t>г. Советск, ул. Энергетиков, д.25</w:t>
      </w:r>
    </w:p>
    <w:p w:rsidR="00ED65CF" w:rsidRDefault="00ED65CF" w:rsidP="000825AB">
      <w:pPr>
        <w:autoSpaceDE w:val="0"/>
        <w:spacing w:after="0"/>
        <w:jc w:val="center"/>
      </w:pPr>
      <w:r>
        <w:t>р.п. Первомайский, ул. Октябрьская, д.7</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C85E19"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85E1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85E19" w:rsidRPr="00A76C1A">
        <w:rPr>
          <w:bCs/>
        </w:rPr>
        <w:fldChar w:fldCharType="begin"/>
      </w:r>
      <w:r w:rsidRPr="00A76C1A">
        <w:rPr>
          <w:bCs/>
        </w:rPr>
        <w:instrText xml:space="preserve"> REF _Ref166267456 \h  \* MERGEFORMAT </w:instrText>
      </w:r>
      <w:r w:rsidR="00C85E19" w:rsidRPr="00A76C1A">
        <w:rPr>
          <w:bCs/>
        </w:rPr>
      </w:r>
      <w:r w:rsidR="00C85E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85E19" w:rsidRPr="00A76C1A">
        <w:rPr>
          <w:bCs/>
        </w:rPr>
        <w:fldChar w:fldCharType="begin"/>
      </w:r>
      <w:r w:rsidRPr="00A76C1A">
        <w:rPr>
          <w:bCs/>
        </w:rPr>
        <w:instrText xml:space="preserve"> REF _Ref166267457 \h  \* MERGEFORMAT </w:instrText>
      </w:r>
      <w:r w:rsidR="00C85E19" w:rsidRPr="00A76C1A">
        <w:rPr>
          <w:bCs/>
        </w:rPr>
      </w:r>
      <w:r w:rsidR="00C85E1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85E19" w:rsidRPr="00A76C1A">
        <w:rPr>
          <w:bCs/>
        </w:rPr>
        <w:fldChar w:fldCharType="begin"/>
      </w:r>
      <w:r w:rsidRPr="00A76C1A">
        <w:rPr>
          <w:bCs/>
        </w:rPr>
        <w:instrText xml:space="preserve"> REF _Ref166267727 \h  \* MERGEFORMAT </w:instrText>
      </w:r>
      <w:r w:rsidR="00C85E19" w:rsidRPr="00A76C1A">
        <w:rPr>
          <w:bCs/>
        </w:rPr>
      </w:r>
      <w:r w:rsidR="00C85E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85E19" w:rsidRPr="00A76C1A">
        <w:rPr>
          <w:bCs/>
        </w:rPr>
        <w:fldChar w:fldCharType="begin"/>
      </w:r>
      <w:r w:rsidRPr="00A76C1A">
        <w:rPr>
          <w:bCs/>
        </w:rPr>
        <w:instrText xml:space="preserve"> REF _Ref166311076 \h  \* MERGEFORMAT </w:instrText>
      </w:r>
      <w:r w:rsidR="00C85E19" w:rsidRPr="00A76C1A">
        <w:rPr>
          <w:bCs/>
        </w:rPr>
      </w:r>
      <w:r w:rsidR="00C85E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85E19" w:rsidRPr="00A76C1A">
        <w:rPr>
          <w:bCs/>
        </w:rPr>
        <w:fldChar w:fldCharType="begin"/>
      </w:r>
      <w:r w:rsidRPr="00A76C1A">
        <w:rPr>
          <w:bCs/>
        </w:rPr>
        <w:instrText xml:space="preserve"> REF _Ref166311380 \h  \* MERGEFORMAT </w:instrText>
      </w:r>
      <w:r w:rsidR="00C85E19" w:rsidRPr="00A76C1A">
        <w:rPr>
          <w:bCs/>
        </w:rPr>
      </w:r>
      <w:r w:rsidR="00C85E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85E19" w:rsidRPr="00A76C1A">
        <w:rPr>
          <w:bCs/>
        </w:rPr>
        <w:fldChar w:fldCharType="begin"/>
      </w:r>
      <w:r w:rsidRPr="00A76C1A">
        <w:rPr>
          <w:bCs/>
        </w:rPr>
        <w:instrText xml:space="preserve"> REF _Ref166312503 \h  \* MERGEFORMAT </w:instrText>
      </w:r>
      <w:r w:rsidR="00C85E19" w:rsidRPr="00A76C1A">
        <w:rPr>
          <w:bCs/>
        </w:rPr>
      </w:r>
      <w:r w:rsidR="00C85E1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85E19" w:rsidRPr="00A76C1A">
        <w:rPr>
          <w:bCs/>
        </w:rPr>
        <w:fldChar w:fldCharType="begin"/>
      </w:r>
      <w:r w:rsidRPr="00A76C1A">
        <w:rPr>
          <w:bCs/>
        </w:rPr>
        <w:instrText xml:space="preserve"> REF _Ref166267727 \h  \* MERGEFORMAT </w:instrText>
      </w:r>
      <w:r w:rsidR="00C85E19" w:rsidRPr="00A76C1A">
        <w:rPr>
          <w:bCs/>
        </w:rPr>
      </w:r>
      <w:r w:rsidR="00C85E1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122BD2" w:rsidRDefault="00122BD2" w:rsidP="00122BD2">
                  <w:pPr>
                    <w:autoSpaceDE w:val="0"/>
                    <w:spacing w:after="0"/>
                    <w:jc w:val="center"/>
                  </w:pPr>
                  <w:r>
                    <w:t>г. Советск, ул. Энергетиков, д.25</w:t>
                  </w:r>
                </w:p>
                <w:p w:rsidR="00122BD2" w:rsidRDefault="00122BD2" w:rsidP="00122BD2">
                  <w:pPr>
                    <w:autoSpaceDE w:val="0"/>
                    <w:spacing w:after="0"/>
                    <w:jc w:val="center"/>
                  </w:pPr>
                  <w:r>
                    <w:t>р.п. Первомайский, ул. Октябрьская, д.7</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652DC"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22BD2" w:rsidRDefault="00122BD2" w:rsidP="00122BD2">
            <w:pPr>
              <w:autoSpaceDE w:val="0"/>
              <w:spacing w:after="0"/>
              <w:jc w:val="center"/>
            </w:pPr>
            <w:r>
              <w:t>г. Советск, ул. Энергетиков, д.25</w:t>
            </w:r>
          </w:p>
          <w:p w:rsidR="00122BD2" w:rsidRDefault="00122BD2" w:rsidP="00122BD2">
            <w:pPr>
              <w:autoSpaceDE w:val="0"/>
              <w:spacing w:after="0"/>
              <w:jc w:val="center"/>
            </w:pPr>
            <w:r>
              <w:t>р.п. Первомайский, ул. Октябрьская, д.7</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22BD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22BD2">
              <w:t>30</w:t>
            </w:r>
            <w:r w:rsidR="00407B55">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22BD2">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122BD2">
              <w:rPr>
                <w:color w:val="000000"/>
              </w:rPr>
              <w:t>25 309,98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077E3">
              <w:t>03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1B344A">
              <w:t>0</w:t>
            </w:r>
            <w:r w:rsidR="004077E3">
              <w:t>9</w:t>
            </w:r>
            <w:r w:rsidR="001B344A">
              <w:t xml:space="preserve"> июня</w:t>
            </w:r>
            <w:r w:rsidR="002240DC">
              <w:t xml:space="preserve"> 2016</w:t>
            </w:r>
            <w:r w:rsidRPr="000B7DFC">
              <w:t xml:space="preserve"> года.</w:t>
            </w:r>
          </w:p>
          <w:p w:rsidR="00F22DB3" w:rsidRPr="00A76C1A" w:rsidRDefault="00006AA7" w:rsidP="004077E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B344A">
              <w:t>0</w:t>
            </w:r>
            <w:r w:rsidR="004077E3">
              <w:t>8</w:t>
            </w:r>
            <w:r w:rsidR="001B344A">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077E3">
              <w:t>03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97034">
              <w:t>10</w:t>
            </w:r>
            <w:r w:rsidR="00AF0D6F">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4767F">
            <w:r w:rsidRPr="00972912">
              <w:t xml:space="preserve">Вскрытие конвертов с заявками на участие в конкурсе состоится   </w:t>
            </w:r>
            <w:r w:rsidR="00297034">
              <w:t>1</w:t>
            </w:r>
            <w:r w:rsidR="0034767F">
              <w:t>4</w:t>
            </w:r>
            <w:r w:rsidR="00AF0D6F">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4767F">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97034">
              <w:rPr>
                <w:lang w:eastAsia="ru-RU"/>
              </w:rPr>
              <w:t>1</w:t>
            </w:r>
            <w:r w:rsidR="0034767F">
              <w:rPr>
                <w:lang w:eastAsia="ru-RU"/>
              </w:rPr>
              <w:t>5</w:t>
            </w:r>
            <w:r w:rsidR="00AF0D6F">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670718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2A5B8C" w:rsidP="002A5B8C">
            <w:pPr>
              <w:autoSpaceDE w:val="0"/>
              <w:spacing w:after="0"/>
              <w:jc w:val="center"/>
            </w:pPr>
            <w:r>
              <w:t>г. Советск, ул. Энергетиков, д.25</w:t>
            </w:r>
          </w:p>
        </w:tc>
        <w:tc>
          <w:tcPr>
            <w:tcW w:w="2261" w:type="dxa"/>
            <w:tcBorders>
              <w:top w:val="nil"/>
              <w:left w:val="nil"/>
              <w:bottom w:val="single" w:sz="4" w:space="0" w:color="auto"/>
              <w:right w:val="single" w:sz="4" w:space="0" w:color="auto"/>
            </w:tcBorders>
            <w:shd w:val="clear" w:color="auto" w:fill="auto"/>
            <w:noWrap/>
          </w:tcPr>
          <w:p w:rsidR="002A5B78" w:rsidRPr="00A50FAF" w:rsidRDefault="002A5B8C" w:rsidP="008C5D67">
            <w:pPr>
              <w:spacing w:after="0"/>
              <w:jc w:val="center"/>
              <w:rPr>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2A5B8C" w:rsidP="00AB2F60">
            <w:pPr>
              <w:spacing w:after="0"/>
              <w:jc w:val="center"/>
              <w:rPr>
                <w:color w:val="000000"/>
              </w:rPr>
            </w:pPr>
            <w:r>
              <w:rPr>
                <w:color w:val="000000"/>
              </w:rPr>
              <w:t>9700,17</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2A5B8C" w:rsidP="00AB2F60">
            <w:pPr>
              <w:jc w:val="center"/>
              <w:rPr>
                <w:b/>
                <w:color w:val="000000"/>
              </w:rPr>
            </w:pPr>
            <w:r>
              <w:rPr>
                <w:b/>
                <w:color w:val="000000"/>
              </w:rPr>
              <w:t>9700,17</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2A5B8C" w:rsidP="002A5B8C">
            <w:pPr>
              <w:autoSpaceDE w:val="0"/>
              <w:spacing w:after="0"/>
              <w:jc w:val="center"/>
            </w:pPr>
            <w:r>
              <w:t>р.п. Первомайский, ул. Октябрьская, д.7</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2A5B8C" w:rsidP="00AB2F60">
            <w:pPr>
              <w:spacing w:after="0"/>
              <w:jc w:val="center"/>
              <w:rPr>
                <w:bCs/>
                <w:color w:val="000000"/>
              </w:rPr>
            </w:pPr>
            <w:r>
              <w:rPr>
                <w:color w:val="000000"/>
              </w:rPr>
              <w:t>Ремонт системы водоснабжения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2A5B8C" w:rsidP="00AB2F60">
            <w:pPr>
              <w:spacing w:after="0"/>
              <w:jc w:val="center"/>
              <w:rPr>
                <w:color w:val="000000"/>
              </w:rPr>
            </w:pPr>
            <w:r>
              <w:rPr>
                <w:color w:val="000000"/>
              </w:rPr>
              <w:t>15609,81</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2A5B8C" w:rsidP="00AB2F60">
            <w:pPr>
              <w:jc w:val="center"/>
              <w:rPr>
                <w:b/>
                <w:color w:val="000000"/>
              </w:rPr>
            </w:pPr>
            <w:r>
              <w:rPr>
                <w:b/>
                <w:color w:val="000000"/>
              </w:rPr>
              <w:t>15609,81</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2A5B8C" w:rsidP="00AB2F60">
            <w:pPr>
              <w:jc w:val="center"/>
              <w:rPr>
                <w:b/>
                <w:color w:val="000000"/>
              </w:rPr>
            </w:pPr>
            <w:r>
              <w:rPr>
                <w:b/>
                <w:color w:val="000000"/>
              </w:rPr>
              <w:t>25309,98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05DBA" w:rsidRDefault="00905DBA" w:rsidP="00905DBA">
      <w:pPr>
        <w:autoSpaceDE w:val="0"/>
        <w:spacing w:after="0"/>
        <w:jc w:val="center"/>
      </w:pPr>
      <w:r>
        <w:t>г. Советск, ул. Энергетиков, д.25</w:t>
      </w:r>
    </w:p>
    <w:p w:rsidR="00905DBA" w:rsidRDefault="00905DBA" w:rsidP="00905DBA">
      <w:pPr>
        <w:autoSpaceDE w:val="0"/>
        <w:spacing w:after="0"/>
        <w:jc w:val="center"/>
      </w:pPr>
      <w:r>
        <w:t>р.п. Первомайский, ул. Октябрьская, д.7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05DBA" w:rsidP="002B5D6A">
      <w:pPr>
        <w:jc w:val="center"/>
      </w:pPr>
      <w:r>
        <w:rPr>
          <w:b/>
          <w:color w:val="000000"/>
        </w:rPr>
        <w:t>25 309,98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7B6" w:rsidRDefault="00AD57B6">
      <w:pPr>
        <w:spacing w:after="0"/>
      </w:pPr>
      <w:r>
        <w:separator/>
      </w:r>
    </w:p>
  </w:endnote>
  <w:endnote w:type="continuationSeparator" w:id="0">
    <w:p w:rsidR="00AD57B6" w:rsidRDefault="00AD57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4077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Pr="00394EB9" w:rsidRDefault="004077E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4077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7B6" w:rsidRDefault="00AD57B6">
      <w:pPr>
        <w:spacing w:after="0"/>
      </w:pPr>
      <w:r>
        <w:separator/>
      </w:r>
    </w:p>
  </w:footnote>
  <w:footnote w:type="continuationSeparator" w:id="0">
    <w:p w:rsidR="00AD57B6" w:rsidRDefault="00AD57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C85E19" w:rsidP="001C026D">
    <w:pPr>
      <w:jc w:val="center"/>
    </w:pPr>
    <w:fldSimple w:instr="PAGE   \* MERGEFORMAT">
      <w:r w:rsidR="0034767F">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C85E19" w:rsidP="001C026D">
    <w:pPr>
      <w:jc w:val="center"/>
    </w:pPr>
    <w:fldSimple w:instr="PAGE   \* MERGEFORMAT">
      <w:r w:rsidR="00CB4BD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4077E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C85E19" w:rsidP="001C026D">
    <w:pPr>
      <w:jc w:val="center"/>
    </w:pPr>
    <w:fldSimple w:instr="PAGE   \* MERGEFORMAT">
      <w:r w:rsidR="0034767F">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E3" w:rsidRDefault="004077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142"/>
    <w:rsid w:val="000F6B82"/>
    <w:rsid w:val="000F7AFE"/>
    <w:rsid w:val="00101E74"/>
    <w:rsid w:val="00103585"/>
    <w:rsid w:val="00104E70"/>
    <w:rsid w:val="00105AAF"/>
    <w:rsid w:val="0010723A"/>
    <w:rsid w:val="00111DD6"/>
    <w:rsid w:val="001135F8"/>
    <w:rsid w:val="001138CB"/>
    <w:rsid w:val="0011490E"/>
    <w:rsid w:val="00117CD5"/>
    <w:rsid w:val="001224DD"/>
    <w:rsid w:val="00122BD2"/>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44A"/>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62BC"/>
    <w:rsid w:val="00276705"/>
    <w:rsid w:val="00276BAE"/>
    <w:rsid w:val="002806A1"/>
    <w:rsid w:val="00281132"/>
    <w:rsid w:val="00283C43"/>
    <w:rsid w:val="00284BCD"/>
    <w:rsid w:val="002854A2"/>
    <w:rsid w:val="0028591C"/>
    <w:rsid w:val="00292018"/>
    <w:rsid w:val="00295733"/>
    <w:rsid w:val="00297034"/>
    <w:rsid w:val="002A2F86"/>
    <w:rsid w:val="002A3717"/>
    <w:rsid w:val="002A4097"/>
    <w:rsid w:val="002A5020"/>
    <w:rsid w:val="002A5B78"/>
    <w:rsid w:val="002A5B8C"/>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67F"/>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0A28"/>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3CD4"/>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85A"/>
    <w:rsid w:val="00574F10"/>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5DB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64F5"/>
    <w:rsid w:val="00AE70CE"/>
    <w:rsid w:val="00AF0D6F"/>
    <w:rsid w:val="00AF2271"/>
    <w:rsid w:val="00AF605F"/>
    <w:rsid w:val="00AF6B4B"/>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E48"/>
    <w:rsid w:val="00C93F98"/>
    <w:rsid w:val="00CA0033"/>
    <w:rsid w:val="00CA4E48"/>
    <w:rsid w:val="00CA5B57"/>
    <w:rsid w:val="00CB2634"/>
    <w:rsid w:val="00CB2FAC"/>
    <w:rsid w:val="00CB37BD"/>
    <w:rsid w:val="00CB4BD2"/>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B79FB"/>
    <w:rsid w:val="00EC00C0"/>
    <w:rsid w:val="00EC2089"/>
    <w:rsid w:val="00EC2A61"/>
    <w:rsid w:val="00EC396B"/>
    <w:rsid w:val="00EC41CC"/>
    <w:rsid w:val="00EC70AF"/>
    <w:rsid w:val="00EC7F64"/>
    <w:rsid w:val="00ED30C3"/>
    <w:rsid w:val="00ED65CF"/>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933D2-6CFF-435A-96C0-F70CF7C7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1</Pages>
  <Words>17896</Words>
  <Characters>102013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577</cp:revision>
  <cp:lastPrinted>2016-06-06T05:33:00Z</cp:lastPrinted>
  <dcterms:created xsi:type="dcterms:W3CDTF">2015-10-15T09:01:00Z</dcterms:created>
  <dcterms:modified xsi:type="dcterms:W3CDTF">2016-06-06T05:33:00Z</dcterms:modified>
</cp:coreProperties>
</file>