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3F0333">
              <w:rPr>
                <w:kern w:val="0"/>
                <w:lang w:eastAsia="ru-RU"/>
              </w:rPr>
              <w:t>21</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F033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5654E2">
              <w:rPr>
                <w:kern w:val="0"/>
                <w:lang w:eastAsia="ru-RU"/>
              </w:rPr>
              <w:t>2</w:t>
            </w:r>
            <w:r w:rsidR="003F0333">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63D2C">
        <w:t>общего имущества</w:t>
      </w:r>
      <w:r w:rsidRPr="006034F2">
        <w:t xml:space="preserve"> многоквартирн</w:t>
      </w:r>
      <w:r w:rsidR="00767BC1">
        <w:t>ых</w:t>
      </w:r>
      <w:r w:rsidRPr="006034F2">
        <w:t xml:space="preserve"> жил</w:t>
      </w:r>
      <w:r w:rsidR="00767BC1">
        <w:t>ых</w:t>
      </w:r>
      <w:r>
        <w:t xml:space="preserve"> </w:t>
      </w:r>
      <w:r w:rsidRPr="006034F2">
        <w:t>дом</w:t>
      </w:r>
      <w:r w:rsidR="00767BC1">
        <w:t>ов</w:t>
      </w:r>
      <w:r w:rsidRPr="006034F2">
        <w:t xml:space="preserve"> расположенн</w:t>
      </w:r>
      <w:r w:rsidR="00767BC1">
        <w:t>ых</w:t>
      </w:r>
      <w:r>
        <w:t xml:space="preserve"> </w:t>
      </w:r>
      <w:r w:rsidRPr="006034F2">
        <w:t>по адрес</w:t>
      </w:r>
      <w:r w:rsidR="00767BC1">
        <w:t>ам</w:t>
      </w:r>
      <w:r>
        <w:t>:</w:t>
      </w:r>
    </w:p>
    <w:p w:rsidR="009F2F79" w:rsidRDefault="005C54B6" w:rsidP="005C54B6">
      <w:pPr>
        <w:tabs>
          <w:tab w:val="left" w:pos="7864"/>
        </w:tabs>
        <w:spacing w:after="0"/>
        <w:jc w:val="left"/>
      </w:pPr>
      <w:r>
        <w:tab/>
      </w:r>
    </w:p>
    <w:p w:rsidR="005654E2" w:rsidRDefault="005654E2" w:rsidP="005654E2">
      <w:pPr>
        <w:spacing w:after="0"/>
        <w:jc w:val="center"/>
      </w:pPr>
      <w:r>
        <w:t xml:space="preserve">г. Тула, </w:t>
      </w:r>
      <w:r w:rsidR="003F0333">
        <w:t>п. Хомяково, ул. Хомяковская, д.18, секц. А</w:t>
      </w:r>
    </w:p>
    <w:p w:rsidR="003F0333" w:rsidRDefault="003F0333" w:rsidP="003F0333">
      <w:pPr>
        <w:spacing w:after="0"/>
        <w:jc w:val="center"/>
      </w:pPr>
      <w:r>
        <w:t>г. Тула, п. Хомяково, ул. Хомяковская, д.31, секц. А</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77462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462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4620" w:rsidRPr="00A76C1A">
        <w:rPr>
          <w:bCs/>
        </w:rPr>
        <w:fldChar w:fldCharType="begin"/>
      </w:r>
      <w:r w:rsidRPr="00A76C1A">
        <w:rPr>
          <w:bCs/>
        </w:rPr>
        <w:instrText xml:space="preserve"> REF _Ref166267456 \h  \* MERGEFORMAT </w:instrText>
      </w:r>
      <w:r w:rsidR="00774620" w:rsidRPr="00A76C1A">
        <w:rPr>
          <w:bCs/>
        </w:rPr>
      </w:r>
      <w:r w:rsidR="0077462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4620" w:rsidRPr="00A76C1A">
        <w:rPr>
          <w:bCs/>
        </w:rPr>
        <w:fldChar w:fldCharType="begin"/>
      </w:r>
      <w:r w:rsidRPr="00A76C1A">
        <w:rPr>
          <w:bCs/>
        </w:rPr>
        <w:instrText xml:space="preserve"> REF _Ref166267457 \h  \* MERGEFORMAT </w:instrText>
      </w:r>
      <w:r w:rsidR="00774620" w:rsidRPr="00A76C1A">
        <w:rPr>
          <w:bCs/>
        </w:rPr>
      </w:r>
      <w:r w:rsidR="0077462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4620" w:rsidRPr="00A76C1A">
        <w:rPr>
          <w:bCs/>
        </w:rPr>
        <w:fldChar w:fldCharType="begin"/>
      </w:r>
      <w:r w:rsidRPr="00A76C1A">
        <w:rPr>
          <w:bCs/>
        </w:rPr>
        <w:instrText xml:space="preserve"> REF _Ref166267727 \h  \* MERGEFORMAT </w:instrText>
      </w:r>
      <w:r w:rsidR="00774620" w:rsidRPr="00A76C1A">
        <w:rPr>
          <w:bCs/>
        </w:rPr>
      </w:r>
      <w:r w:rsidR="0077462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4620" w:rsidRPr="00A76C1A">
        <w:rPr>
          <w:bCs/>
        </w:rPr>
        <w:fldChar w:fldCharType="begin"/>
      </w:r>
      <w:r w:rsidRPr="00A76C1A">
        <w:rPr>
          <w:bCs/>
        </w:rPr>
        <w:instrText xml:space="preserve"> REF _Ref166311076 \h  \* MERGEFORMAT </w:instrText>
      </w:r>
      <w:r w:rsidR="00774620" w:rsidRPr="00A76C1A">
        <w:rPr>
          <w:bCs/>
        </w:rPr>
      </w:r>
      <w:r w:rsidR="0077462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4620" w:rsidRPr="00A76C1A">
        <w:rPr>
          <w:bCs/>
        </w:rPr>
        <w:fldChar w:fldCharType="begin"/>
      </w:r>
      <w:r w:rsidRPr="00A76C1A">
        <w:rPr>
          <w:bCs/>
        </w:rPr>
        <w:instrText xml:space="preserve"> REF _Ref166311380 \h  \* MERGEFORMAT </w:instrText>
      </w:r>
      <w:r w:rsidR="00774620" w:rsidRPr="00A76C1A">
        <w:rPr>
          <w:bCs/>
        </w:rPr>
      </w:r>
      <w:r w:rsidR="0077462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4620" w:rsidRPr="00A76C1A">
        <w:rPr>
          <w:bCs/>
        </w:rPr>
        <w:fldChar w:fldCharType="begin"/>
      </w:r>
      <w:r w:rsidRPr="00A76C1A">
        <w:rPr>
          <w:bCs/>
        </w:rPr>
        <w:instrText xml:space="preserve"> REF _Ref166312503 \h  \* MERGEFORMAT </w:instrText>
      </w:r>
      <w:r w:rsidR="00774620" w:rsidRPr="00A76C1A">
        <w:rPr>
          <w:bCs/>
        </w:rPr>
      </w:r>
      <w:r w:rsidR="0077462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4620" w:rsidRPr="00A76C1A">
        <w:rPr>
          <w:bCs/>
        </w:rPr>
        <w:fldChar w:fldCharType="begin"/>
      </w:r>
      <w:r w:rsidRPr="00A76C1A">
        <w:rPr>
          <w:bCs/>
        </w:rPr>
        <w:instrText xml:space="preserve"> REF _Ref166267727 \h  \* MERGEFORMAT </w:instrText>
      </w:r>
      <w:r w:rsidR="00774620" w:rsidRPr="00A76C1A">
        <w:rPr>
          <w:bCs/>
        </w:rPr>
      </w:r>
      <w:r w:rsidR="0077462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4AE3" w:rsidRDefault="008F4AE3" w:rsidP="008F4AE3">
                  <w:pPr>
                    <w:spacing w:after="0"/>
                    <w:jc w:val="center"/>
                  </w:pPr>
                  <w:r>
                    <w:t>В</w:t>
                  </w:r>
                  <w:r w:rsidRPr="006034F2">
                    <w:t xml:space="preserve">ыполнение дополнительных работ по капитальному ремонту </w:t>
                  </w:r>
                  <w:r w:rsidR="002F1E70">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8F4AE3" w:rsidRDefault="008F4AE3" w:rsidP="008F4AE3">
                  <w:pPr>
                    <w:tabs>
                      <w:tab w:val="left" w:pos="7864"/>
                    </w:tabs>
                    <w:spacing w:after="0"/>
                    <w:jc w:val="left"/>
                  </w:pPr>
                  <w:r>
                    <w:tab/>
                  </w:r>
                </w:p>
                <w:p w:rsidR="00D678F8" w:rsidRDefault="00D678F8" w:rsidP="00D678F8">
                  <w:pPr>
                    <w:spacing w:after="0"/>
                    <w:jc w:val="center"/>
                  </w:pPr>
                  <w:r>
                    <w:t>г. Тула, п. Хомяково, ул. Хомяковская, д.18, секц. А</w:t>
                  </w:r>
                </w:p>
                <w:p w:rsidR="00D678F8" w:rsidRDefault="00D678F8" w:rsidP="00D678F8">
                  <w:pPr>
                    <w:spacing w:after="0"/>
                    <w:jc w:val="center"/>
                  </w:pPr>
                  <w:r>
                    <w:t>г. Тула, п. Хомяково, ул. Хомяковская, д.31, секц. А</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654E2"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767BC1">
              <w:t>е</w:t>
            </w:r>
            <w:r w:rsidRPr="006034F2">
              <w:t xml:space="preserve"> жил</w:t>
            </w:r>
            <w:r w:rsidR="00767BC1">
              <w:t>ые</w:t>
            </w:r>
            <w:r w:rsidRPr="006034F2">
              <w:t xml:space="preserve"> </w:t>
            </w:r>
            <w:r w:rsidR="005B1D96" w:rsidRPr="006034F2">
              <w:t>дом</w:t>
            </w:r>
            <w:r w:rsidR="00767BC1">
              <w:t>а</w:t>
            </w:r>
            <w:r w:rsidR="005B1D96" w:rsidRPr="006034F2">
              <w:t>,</w:t>
            </w:r>
            <w:r w:rsidRPr="006034F2">
              <w:t xml:space="preserve"> расположенн</w:t>
            </w:r>
            <w:r>
              <w:t>ы</w:t>
            </w:r>
            <w:r w:rsidR="00767BC1">
              <w:t>е</w:t>
            </w:r>
            <w:r w:rsidRPr="006034F2">
              <w:t xml:space="preserve"> по адрес</w:t>
            </w:r>
            <w:r w:rsidR="00767BC1">
              <w:t>ам</w:t>
            </w:r>
            <w:r>
              <w:t>:</w:t>
            </w:r>
          </w:p>
          <w:p w:rsidR="003F0333" w:rsidRDefault="003F0333" w:rsidP="003F0333">
            <w:pPr>
              <w:spacing w:after="0"/>
              <w:jc w:val="center"/>
            </w:pPr>
            <w:r>
              <w:t>г. Тула, п. Хомяково, ул. Хомяковская, д.18, секц. А</w:t>
            </w:r>
          </w:p>
          <w:p w:rsidR="003F0333" w:rsidRDefault="003F0333" w:rsidP="003F0333">
            <w:pPr>
              <w:spacing w:after="0"/>
              <w:jc w:val="center"/>
            </w:pPr>
            <w:r>
              <w:t>г. Тула, п. Хомяково, ул. Хомяковская, д.31, секц. А</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654E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654E2">
              <w:t>15</w:t>
            </w:r>
            <w:r w:rsidR="00A43E6E" w:rsidRPr="00B366FB">
              <w:t xml:space="preserve"> </w:t>
            </w:r>
            <w:r w:rsidR="005654E2">
              <w:t>январ</w:t>
            </w:r>
            <w:r w:rsidR="00B366FB" w:rsidRPr="00B366FB">
              <w:t>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F033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F0333">
              <w:rPr>
                <w:color w:val="000000"/>
              </w:rPr>
              <w:t>83 397,36</w:t>
            </w:r>
            <w:r w:rsidR="00A43E6E" w:rsidRPr="00491FA8">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8449A">
              <w:t>21</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5654E2">
              <w:t>2</w:t>
            </w:r>
            <w:r w:rsidR="0058449A">
              <w:t>5</w:t>
            </w:r>
            <w:r w:rsidR="00157466">
              <w:t xml:space="preserve"> декабря</w:t>
            </w:r>
            <w:r w:rsidRPr="000B7DFC">
              <w:t xml:space="preserve"> 201</w:t>
            </w:r>
            <w:r w:rsidR="00D303AA" w:rsidRPr="000B7DFC">
              <w:t>5</w:t>
            </w:r>
            <w:r w:rsidRPr="000B7DFC">
              <w:t xml:space="preserve"> года.</w:t>
            </w:r>
          </w:p>
          <w:p w:rsidR="00F22DB3" w:rsidRPr="00A76C1A" w:rsidRDefault="00006AA7" w:rsidP="005654E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5654E2">
              <w:t>24</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E02749">
              <w:t>21</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E54BA">
              <w:t>2</w:t>
            </w:r>
            <w:r w:rsidR="00E02749">
              <w:t>8</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02749">
            <w:r w:rsidRPr="00972912">
              <w:t xml:space="preserve">Вскрытие конвертов с заявками на участие в конкурсе состоится   </w:t>
            </w:r>
            <w:r w:rsidR="00741C2A">
              <w:rPr>
                <w:lang w:eastAsia="ru-RU"/>
              </w:rPr>
              <w:t>2</w:t>
            </w:r>
            <w:r w:rsidR="00E02749">
              <w:rPr>
                <w:lang w:eastAsia="ru-RU"/>
              </w:rPr>
              <w:t>9</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0274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02749">
              <w:rPr>
                <w:lang w:eastAsia="ru-RU"/>
              </w:rPr>
              <w:t>30</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1221684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5654E2" w:rsidRPr="005654E2" w:rsidRDefault="005654E2" w:rsidP="005654E2"/>
    <w:p w:rsidR="00C4185B" w:rsidRDefault="00C4185B"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4E54BA">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E54BA">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nil"/>
              <w:left w:val="single" w:sz="4" w:space="0" w:color="auto"/>
              <w:right w:val="single" w:sz="4" w:space="0" w:color="auto"/>
            </w:tcBorders>
            <w:shd w:val="clear" w:color="auto" w:fill="auto"/>
          </w:tcPr>
          <w:p w:rsidR="00126C80" w:rsidRDefault="00126C80" w:rsidP="00126C80">
            <w:pPr>
              <w:spacing w:after="0"/>
              <w:jc w:val="center"/>
            </w:pPr>
            <w:r>
              <w:t>г. Тула, п. Хомяково, ул. Хомяковская, д.18, секц. А</w:t>
            </w:r>
          </w:p>
          <w:p w:rsidR="004C0915" w:rsidRPr="003558E4" w:rsidRDefault="004C0915" w:rsidP="0030647B">
            <w:pPr>
              <w:autoSpaceDE w:val="0"/>
              <w:spacing w:after="0"/>
              <w:jc w:val="center"/>
            </w:pPr>
          </w:p>
        </w:tc>
        <w:tc>
          <w:tcPr>
            <w:tcW w:w="2261" w:type="dxa"/>
            <w:tcBorders>
              <w:top w:val="nil"/>
              <w:left w:val="nil"/>
              <w:bottom w:val="single" w:sz="4" w:space="0" w:color="auto"/>
              <w:right w:val="single" w:sz="4" w:space="0" w:color="auto"/>
            </w:tcBorders>
            <w:shd w:val="clear" w:color="auto" w:fill="auto"/>
            <w:noWrap/>
            <w:hideMark/>
          </w:tcPr>
          <w:p w:rsidR="004C0915" w:rsidRPr="00A50FAF" w:rsidRDefault="00126C80" w:rsidP="0030647B">
            <w:pPr>
              <w:spacing w:after="0"/>
              <w:jc w:val="center"/>
              <w:rPr>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126C80" w:rsidP="004D1FF6">
            <w:pPr>
              <w:spacing w:after="0"/>
              <w:jc w:val="center"/>
              <w:rPr>
                <w:color w:val="000000"/>
              </w:rPr>
            </w:pPr>
            <w:r>
              <w:rPr>
                <w:color w:val="000000"/>
              </w:rPr>
              <w:t>77079,63</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056558" w:rsidRDefault="00126C80" w:rsidP="004B70CB">
            <w:pPr>
              <w:jc w:val="center"/>
              <w:rPr>
                <w:b/>
              </w:rPr>
            </w:pPr>
            <w:r>
              <w:rPr>
                <w:b/>
              </w:rPr>
              <w:t>77 079,63</w:t>
            </w:r>
          </w:p>
        </w:tc>
      </w:tr>
      <w:tr w:rsidR="00E80988" w:rsidRPr="003558E4" w:rsidTr="004E54BA">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E80988" w:rsidRPr="00E80988" w:rsidRDefault="00E80988" w:rsidP="004D1FF6">
            <w:pPr>
              <w:spacing w:after="0"/>
              <w:jc w:val="center"/>
              <w:rPr>
                <w:bCs/>
                <w:color w:val="000000"/>
              </w:rPr>
            </w:pPr>
            <w:r w:rsidRPr="00E80988">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8626B" w:rsidRDefault="0098626B" w:rsidP="0098626B">
            <w:pPr>
              <w:spacing w:after="0"/>
              <w:jc w:val="center"/>
            </w:pPr>
            <w:r>
              <w:t>г. Тула, п. Хомяково, ул. Хомяковская, д.31, секц. А</w:t>
            </w:r>
          </w:p>
          <w:p w:rsidR="00E80988" w:rsidRPr="003B594D" w:rsidRDefault="00E80988" w:rsidP="0030647B">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80988" w:rsidRPr="00E80988" w:rsidRDefault="00126C80" w:rsidP="004D1FF6">
            <w:pPr>
              <w:spacing w:after="0"/>
              <w:jc w:val="center"/>
              <w:rPr>
                <w:bCs/>
                <w:color w:val="000000"/>
              </w:rPr>
            </w:pPr>
            <w:r>
              <w:rPr>
                <w:bCs/>
                <w:color w:val="000000"/>
              </w:rPr>
              <w:t>Ремонт системы водоотведения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Pr="00E80988" w:rsidRDefault="00126C80" w:rsidP="004B70CB">
            <w:pPr>
              <w:jc w:val="center"/>
            </w:pPr>
            <w:r>
              <w:t>6317,73</w:t>
            </w:r>
          </w:p>
        </w:tc>
      </w:tr>
      <w:tr w:rsidR="00E80988"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80988" w:rsidRPr="003558E4" w:rsidRDefault="00E80988"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Default="00126C80" w:rsidP="004B70CB">
            <w:pPr>
              <w:jc w:val="center"/>
              <w:rPr>
                <w:b/>
              </w:rPr>
            </w:pPr>
            <w:r>
              <w:rPr>
                <w:b/>
              </w:rPr>
              <w:t>6 317,73</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126C80" w:rsidP="00A70FF2">
            <w:pPr>
              <w:jc w:val="center"/>
              <w:rPr>
                <w:b/>
              </w:rPr>
            </w:pPr>
            <w:r>
              <w:rPr>
                <w:b/>
              </w:rPr>
              <w:t>83 397,36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4E54BA">
        <w:rPr>
          <w:sz w:val="22"/>
          <w:szCs w:val="22"/>
        </w:rPr>
        <w:t>общего имущества</w:t>
      </w:r>
      <w:r w:rsidR="00AD61F4">
        <w:rPr>
          <w:sz w:val="22"/>
          <w:szCs w:val="22"/>
        </w:rPr>
        <w:t xml:space="preserve"> в многоквартирн</w:t>
      </w:r>
      <w:r w:rsidR="004E54BA">
        <w:rPr>
          <w:sz w:val="22"/>
          <w:szCs w:val="22"/>
        </w:rPr>
        <w:t>ых</w:t>
      </w:r>
      <w:r w:rsidR="00AD61F4">
        <w:rPr>
          <w:sz w:val="22"/>
          <w:szCs w:val="22"/>
        </w:rPr>
        <w:t xml:space="preserve"> жил</w:t>
      </w:r>
      <w:r w:rsidR="004E54BA">
        <w:rPr>
          <w:sz w:val="22"/>
          <w:szCs w:val="22"/>
        </w:rPr>
        <w:t>ых</w:t>
      </w:r>
      <w:r w:rsidR="00AD61F4">
        <w:rPr>
          <w:sz w:val="22"/>
          <w:szCs w:val="22"/>
        </w:rPr>
        <w:t xml:space="preserve"> дом</w:t>
      </w:r>
      <w:r w:rsidR="004E54BA">
        <w:rPr>
          <w:sz w:val="22"/>
          <w:szCs w:val="22"/>
        </w:rPr>
        <w:t>ах</w:t>
      </w:r>
      <w:r w:rsidR="00AD61F4">
        <w:rPr>
          <w:sz w:val="22"/>
          <w:szCs w:val="22"/>
        </w:rPr>
        <w:t>, расположенн</w:t>
      </w:r>
      <w:r w:rsidR="004E54BA">
        <w:rPr>
          <w:sz w:val="22"/>
          <w:szCs w:val="22"/>
        </w:rPr>
        <w:t>ых</w:t>
      </w:r>
      <w:r w:rsidR="00AD61F4">
        <w:rPr>
          <w:sz w:val="22"/>
          <w:szCs w:val="22"/>
        </w:rPr>
        <w:t xml:space="preserve"> по адрес</w:t>
      </w:r>
      <w:r w:rsidR="004E54BA">
        <w:rPr>
          <w:sz w:val="22"/>
          <w:szCs w:val="22"/>
        </w:rPr>
        <w:t>ам</w:t>
      </w:r>
      <w:r w:rsidRPr="006602C7">
        <w:rPr>
          <w:sz w:val="22"/>
          <w:szCs w:val="22"/>
        </w:rPr>
        <w:t xml:space="preserve">: </w:t>
      </w:r>
      <w:r w:rsidR="00F07BDB">
        <w:rPr>
          <w:sz w:val="22"/>
          <w:szCs w:val="22"/>
        </w:rPr>
        <w:t>____________</w:t>
      </w:r>
      <w:r w:rsidRPr="006602C7">
        <w:rPr>
          <w:sz w:val="22"/>
          <w:szCs w:val="22"/>
        </w:rPr>
        <w:t xml:space="preserve"> </w:t>
      </w:r>
    </w:p>
    <w:p w:rsidR="00DE4A14" w:rsidRPr="006602C7" w:rsidRDefault="00F07BDB" w:rsidP="00DE4A14">
      <w:pPr>
        <w:tabs>
          <w:tab w:val="left" w:pos="567"/>
        </w:tabs>
        <w:contextualSpacing/>
        <w:rPr>
          <w:sz w:val="22"/>
          <w:szCs w:val="22"/>
        </w:rPr>
      </w:pPr>
      <w:r w:rsidRPr="006602C7">
        <w:rPr>
          <w:sz w:val="22"/>
          <w:szCs w:val="22"/>
        </w:rPr>
        <w:t xml:space="preserve"> </w:t>
      </w:r>
      <w:r w:rsidR="00DE4A14" w:rsidRPr="006602C7">
        <w:rPr>
          <w:sz w:val="22"/>
          <w:szCs w:val="22"/>
        </w:rPr>
        <w:t xml:space="preserve">(далее – объекты) в </w:t>
      </w:r>
      <w:r w:rsidR="00DE4A14"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sidR="00DE4A14">
        <w:rPr>
          <w:sz w:val="22"/>
          <w:szCs w:val="22"/>
        </w:rPr>
        <w:t xml:space="preserve"> Договору</w:t>
      </w:r>
      <w:r w:rsidR="00DE4A14"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е работ – 15 января 2016 года</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С ________  по ______________ 2015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777B5">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854A2" w:rsidRDefault="00562CB5" w:rsidP="002854A2">
      <w:pPr>
        <w:spacing w:after="0"/>
        <w:jc w:val="center"/>
      </w:pPr>
      <w:r w:rsidRPr="002B5D6A">
        <w:t>Предмет догово</w:t>
      </w:r>
      <w:r w:rsidR="007344F2" w:rsidRPr="002B5D6A">
        <w:t xml:space="preserve">ра: </w:t>
      </w:r>
      <w:r w:rsidR="002854A2" w:rsidRPr="006034F2">
        <w:t xml:space="preserve">выполнение дополнительных работ по капитальному ремонту </w:t>
      </w:r>
      <w:r w:rsidR="00334F15">
        <w:t>общего имущества</w:t>
      </w:r>
      <w:r w:rsidR="002854A2" w:rsidRPr="006034F2">
        <w:t xml:space="preserve"> многоквартирн</w:t>
      </w:r>
      <w:r w:rsidR="002854A2">
        <w:t>ых</w:t>
      </w:r>
      <w:r w:rsidR="002854A2" w:rsidRPr="006034F2">
        <w:t xml:space="preserve"> жил</w:t>
      </w:r>
      <w:r w:rsidR="002854A2">
        <w:t xml:space="preserve">ых </w:t>
      </w:r>
      <w:r w:rsidR="002854A2" w:rsidRPr="006034F2">
        <w:t>дом</w:t>
      </w:r>
      <w:r w:rsidR="002854A2">
        <w:t>ов</w:t>
      </w:r>
      <w:r w:rsidR="002854A2" w:rsidRPr="006034F2">
        <w:t xml:space="preserve"> расположенн</w:t>
      </w:r>
      <w:r w:rsidR="002854A2">
        <w:t xml:space="preserve">ых </w:t>
      </w:r>
      <w:r w:rsidR="002854A2" w:rsidRPr="006034F2">
        <w:t>по адрес</w:t>
      </w:r>
      <w:r w:rsidR="002854A2">
        <w:t>ам:</w:t>
      </w:r>
    </w:p>
    <w:p w:rsidR="002854A2" w:rsidRDefault="002854A2" w:rsidP="002854A2">
      <w:pPr>
        <w:tabs>
          <w:tab w:val="left" w:pos="7864"/>
        </w:tabs>
        <w:spacing w:after="0"/>
        <w:jc w:val="left"/>
      </w:pPr>
      <w:r>
        <w:tab/>
      </w:r>
    </w:p>
    <w:p w:rsidR="00A75E68" w:rsidRDefault="00A75E68" w:rsidP="00A75E68">
      <w:pPr>
        <w:spacing w:after="0"/>
        <w:jc w:val="center"/>
      </w:pPr>
      <w:r>
        <w:t>г. Тула, п. Хомяково, ул. Хомяковская, д.18, секц. А</w:t>
      </w:r>
    </w:p>
    <w:p w:rsidR="00A75E68" w:rsidRDefault="00A75E68" w:rsidP="00A75E68">
      <w:pPr>
        <w:spacing w:after="0"/>
        <w:jc w:val="center"/>
      </w:pPr>
      <w:r>
        <w:t>г. Тула, п. Хомяково, ул. Хомяковская, д.31, секц. А</w:t>
      </w:r>
    </w:p>
    <w:p w:rsidR="00BC12B8" w:rsidRDefault="004E54BA" w:rsidP="002854A2">
      <w:pPr>
        <w:spacing w:after="0"/>
        <w:ind w:firstLine="708"/>
      </w:pPr>
      <w:r>
        <w:t xml:space="preserve"> </w:t>
      </w:r>
    </w:p>
    <w:p w:rsidR="00D920D6" w:rsidRDefault="00D920D6" w:rsidP="00BC12B8">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75E68" w:rsidP="002B5D6A">
      <w:pPr>
        <w:jc w:val="center"/>
      </w:pPr>
      <w:r>
        <w:rPr>
          <w:color w:val="000000"/>
        </w:rPr>
        <w:t>83 397,36</w:t>
      </w:r>
      <w:r w:rsidR="004E54BA">
        <w:rPr>
          <w:color w:val="000000"/>
        </w:rPr>
        <w:t xml:space="preserve"> </w:t>
      </w:r>
      <w:r w:rsidR="00B42137" w:rsidRPr="002B5D6A">
        <w:rPr>
          <w:color w:val="000000"/>
        </w:rPr>
        <w:t>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49" w:rsidRDefault="00403549">
      <w:pPr>
        <w:spacing w:after="0"/>
      </w:pPr>
      <w:r>
        <w:separator/>
      </w:r>
    </w:p>
  </w:endnote>
  <w:endnote w:type="continuationSeparator" w:id="0">
    <w:p w:rsidR="00403549" w:rsidRDefault="004035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Pr="00394EB9" w:rsidRDefault="005654E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49" w:rsidRDefault="00403549">
      <w:pPr>
        <w:spacing w:after="0"/>
      </w:pPr>
      <w:r>
        <w:separator/>
      </w:r>
    </w:p>
  </w:footnote>
  <w:footnote w:type="continuationSeparator" w:id="0">
    <w:p w:rsidR="00403549" w:rsidRDefault="004035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774620" w:rsidP="001C026D">
    <w:pPr>
      <w:jc w:val="center"/>
    </w:pPr>
    <w:fldSimple w:instr="PAGE   \* MERGEFORMAT">
      <w:r w:rsidR="0098626B">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774620" w:rsidP="001C026D">
    <w:pPr>
      <w:jc w:val="center"/>
    </w:pPr>
    <w:fldSimple w:instr="PAGE   \* MERGEFORMAT">
      <w:r w:rsidR="00B7071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774620" w:rsidP="001C026D">
    <w:pPr>
      <w:jc w:val="center"/>
    </w:pPr>
    <w:fldSimple w:instr="PAGE   \* MERGEFORMAT">
      <w:r w:rsidR="00B70713">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4548"/>
    <w:rsid w:val="00015577"/>
    <w:rsid w:val="00016503"/>
    <w:rsid w:val="00021991"/>
    <w:rsid w:val="00023F75"/>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2F1E70"/>
    <w:rsid w:val="00301525"/>
    <w:rsid w:val="00301F06"/>
    <w:rsid w:val="00302DE6"/>
    <w:rsid w:val="00304621"/>
    <w:rsid w:val="0030647B"/>
    <w:rsid w:val="00307092"/>
    <w:rsid w:val="003071C3"/>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2807"/>
    <w:rsid w:val="0057485A"/>
    <w:rsid w:val="00574F10"/>
    <w:rsid w:val="00577924"/>
    <w:rsid w:val="00577F06"/>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54759"/>
    <w:rsid w:val="00760A55"/>
    <w:rsid w:val="00764306"/>
    <w:rsid w:val="00767522"/>
    <w:rsid w:val="00767BC1"/>
    <w:rsid w:val="007704EC"/>
    <w:rsid w:val="00770EBF"/>
    <w:rsid w:val="00771CFE"/>
    <w:rsid w:val="00773344"/>
    <w:rsid w:val="00774620"/>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6C3C"/>
    <w:rsid w:val="00956EDA"/>
    <w:rsid w:val="00961AC2"/>
    <w:rsid w:val="00962AF2"/>
    <w:rsid w:val="00963D2C"/>
    <w:rsid w:val="00966182"/>
    <w:rsid w:val="00967395"/>
    <w:rsid w:val="009674F3"/>
    <w:rsid w:val="00972912"/>
    <w:rsid w:val="009729B0"/>
    <w:rsid w:val="00977222"/>
    <w:rsid w:val="0098626B"/>
    <w:rsid w:val="00986B5F"/>
    <w:rsid w:val="00987DD1"/>
    <w:rsid w:val="009951F9"/>
    <w:rsid w:val="00997E29"/>
    <w:rsid w:val="009A1274"/>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0713"/>
    <w:rsid w:val="00B71798"/>
    <w:rsid w:val="00B72EF0"/>
    <w:rsid w:val="00B74525"/>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402E7"/>
    <w:rsid w:val="00D51674"/>
    <w:rsid w:val="00D55B73"/>
    <w:rsid w:val="00D55DD0"/>
    <w:rsid w:val="00D618E4"/>
    <w:rsid w:val="00D63574"/>
    <w:rsid w:val="00D66360"/>
    <w:rsid w:val="00D678F8"/>
    <w:rsid w:val="00D722B5"/>
    <w:rsid w:val="00D7334F"/>
    <w:rsid w:val="00D75E6C"/>
    <w:rsid w:val="00D77386"/>
    <w:rsid w:val="00D85D42"/>
    <w:rsid w:val="00D920D6"/>
    <w:rsid w:val="00D92DCE"/>
    <w:rsid w:val="00DA054F"/>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4A34"/>
    <w:rsid w:val="00F0019D"/>
    <w:rsid w:val="00F06BF7"/>
    <w:rsid w:val="00F07BDB"/>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7D5"/>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62243-FFEF-466F-94FF-684CED54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47</Pages>
  <Words>17949</Words>
  <Characters>102311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196</cp:revision>
  <cp:lastPrinted>2015-12-21T12:25:00Z</cp:lastPrinted>
  <dcterms:created xsi:type="dcterms:W3CDTF">2015-10-15T09:01:00Z</dcterms:created>
  <dcterms:modified xsi:type="dcterms:W3CDTF">2015-12-21T12:27:00Z</dcterms:modified>
</cp:coreProperties>
</file>