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464A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B464AC">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w:t>
      </w:r>
      <w:bookmarkStart w:id="0" w:name="_GoBack"/>
      <w:bookmarkEnd w:id="0"/>
      <w:r w:rsidR="001C026D" w:rsidRPr="00136A1E">
        <w:rPr>
          <w:b/>
          <w:sz w:val="28"/>
          <w:szCs w:val="28"/>
        </w:rPr>
        <w:t>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B464AC">
        <w:t>в</w:t>
      </w:r>
      <w:r w:rsidR="00B464AC" w:rsidRPr="008932D2">
        <w:t xml:space="preserve">ыполнение дополнительных работ по капитальному ремонту </w:t>
      </w:r>
      <w:r w:rsidR="00B464AC">
        <w:t>фасада</w:t>
      </w:r>
      <w:r w:rsidR="00B464AC" w:rsidRPr="008932D2">
        <w:t xml:space="preserve"> многоквартирн</w:t>
      </w:r>
      <w:r w:rsidR="00B464AC">
        <w:t>ого</w:t>
      </w:r>
      <w:r w:rsidR="00B464AC" w:rsidRPr="008932D2">
        <w:t xml:space="preserve"> жил</w:t>
      </w:r>
      <w:r w:rsidR="00B464AC">
        <w:t xml:space="preserve">ого </w:t>
      </w:r>
      <w:r w:rsidR="00B464AC" w:rsidRPr="008932D2">
        <w:t>дом</w:t>
      </w:r>
      <w:r w:rsidR="00B464AC">
        <w:t>а</w:t>
      </w:r>
      <w:r w:rsidR="00B464AC" w:rsidRPr="008932D2">
        <w:t>, расположенн</w:t>
      </w:r>
      <w:r w:rsidR="00B464AC">
        <w:t xml:space="preserve">ого </w:t>
      </w:r>
      <w:r w:rsidR="00B464AC" w:rsidRPr="008932D2">
        <w:t>по адрес</w:t>
      </w:r>
      <w:r w:rsidR="00B464AC">
        <w:t>у</w:t>
      </w:r>
      <w:r w:rsidR="00B464AC" w:rsidRPr="008932D2">
        <w:t>:</w:t>
      </w:r>
    </w:p>
    <w:p w:rsidR="00F644D3" w:rsidRDefault="00F644D3" w:rsidP="00902C80">
      <w:pPr>
        <w:spacing w:after="0"/>
        <w:jc w:val="center"/>
      </w:pPr>
    </w:p>
    <w:p w:rsidR="00767C78" w:rsidRDefault="00767C78" w:rsidP="00767C78">
      <w:pPr>
        <w:spacing w:after="0"/>
        <w:jc w:val="center"/>
        <w:rPr>
          <w:kern w:val="0"/>
          <w:lang w:eastAsia="en-US"/>
        </w:rPr>
      </w:pPr>
    </w:p>
    <w:p w:rsidR="00767C78" w:rsidRDefault="00767C78" w:rsidP="0091623E">
      <w:pPr>
        <w:autoSpaceDE w:val="0"/>
        <w:spacing w:after="0"/>
        <w:jc w:val="center"/>
      </w:pPr>
    </w:p>
    <w:p w:rsidR="00B464AC" w:rsidRDefault="00B464AC" w:rsidP="00B464AC">
      <w:pPr>
        <w:autoSpaceDE w:val="0"/>
        <w:spacing w:after="0"/>
        <w:jc w:val="center"/>
      </w:pPr>
    </w:p>
    <w:p w:rsidR="00366278" w:rsidRDefault="00B464AC" w:rsidP="00B464AC">
      <w:pPr>
        <w:autoSpaceDE w:val="0"/>
        <w:spacing w:after="0"/>
        <w:jc w:val="center"/>
      </w:pPr>
      <w:r w:rsidRPr="00660AAC">
        <w:t>г. Тула, ул. Металлургов, д. 29/11</w:t>
      </w:r>
    </w:p>
    <w:p w:rsidR="00366278" w:rsidRDefault="00366278" w:rsidP="0091623E">
      <w:pPr>
        <w:autoSpaceDE w:val="0"/>
        <w:spacing w:after="0"/>
        <w:jc w:val="center"/>
      </w:pPr>
    </w:p>
    <w:p w:rsidR="00366278" w:rsidRDefault="00366278" w:rsidP="0091623E">
      <w:pPr>
        <w:autoSpaceDE w:val="0"/>
        <w:spacing w:after="0"/>
        <w:jc w:val="center"/>
      </w:pPr>
    </w:p>
    <w:p w:rsidR="00F871D5" w:rsidRDefault="00F871D5" w:rsidP="0091623E">
      <w:pPr>
        <w:autoSpaceDE w:val="0"/>
        <w:spacing w:after="0"/>
        <w:jc w:val="center"/>
      </w:pPr>
    </w:p>
    <w:p w:rsidR="00F871D5" w:rsidRDefault="00F871D5"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2214" w:rsidRDefault="007C2214" w:rsidP="007C2214">
                  <w:pPr>
                    <w:spacing w:after="0"/>
                    <w:jc w:val="center"/>
                  </w:pPr>
                  <w:r w:rsidRPr="008932D2">
                    <w:t xml:space="preserve">Выполнение дополнительных работ по капитальному ремонту </w:t>
                  </w:r>
                  <w:r>
                    <w:t>фасада</w:t>
                  </w:r>
                  <w:r w:rsidRPr="008932D2">
                    <w:t xml:space="preserve"> многоквартирн</w:t>
                  </w:r>
                  <w:r>
                    <w:t>ого</w:t>
                  </w:r>
                  <w:r w:rsidRPr="008932D2">
                    <w:t xml:space="preserve"> жил</w:t>
                  </w:r>
                  <w:r>
                    <w:t xml:space="preserve">ого </w:t>
                  </w:r>
                  <w:r w:rsidRPr="008932D2">
                    <w:t>дом</w:t>
                  </w:r>
                  <w:r>
                    <w:t>а</w:t>
                  </w:r>
                  <w:r w:rsidRPr="008932D2">
                    <w:t>, расположенн</w:t>
                  </w:r>
                  <w:r>
                    <w:t xml:space="preserve">ого </w:t>
                  </w:r>
                  <w:r w:rsidRPr="008932D2">
                    <w:t>по адрес</w:t>
                  </w:r>
                  <w:r>
                    <w:t>у</w:t>
                  </w:r>
                  <w:r w:rsidRPr="008932D2">
                    <w:t>:</w:t>
                  </w:r>
                </w:p>
                <w:p w:rsidR="007C2214" w:rsidRDefault="007C2214" w:rsidP="007C2214">
                  <w:pPr>
                    <w:autoSpaceDE w:val="0"/>
                    <w:spacing w:after="0"/>
                    <w:jc w:val="center"/>
                  </w:pPr>
                </w:p>
                <w:p w:rsidR="00651198" w:rsidRDefault="007C2214" w:rsidP="007C2214">
                  <w:pPr>
                    <w:autoSpaceDE w:val="0"/>
                    <w:spacing w:after="0"/>
                    <w:jc w:val="center"/>
                  </w:pPr>
                  <w:r w:rsidRPr="00660AAC">
                    <w:t>г. Тула, ул. Металлургов, д. 29/11</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7C2214"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7C2214" w:rsidRDefault="007C2214" w:rsidP="007C2214">
            <w:pPr>
              <w:spacing w:after="0"/>
              <w:jc w:val="center"/>
            </w:pPr>
            <w:r>
              <w:t>М</w:t>
            </w:r>
            <w:r w:rsidRPr="008932D2">
              <w:t>ногоквартирн</w:t>
            </w:r>
            <w:r>
              <w:t>ый</w:t>
            </w:r>
            <w:r w:rsidRPr="008932D2">
              <w:t xml:space="preserve"> жил</w:t>
            </w:r>
            <w:r>
              <w:t>ой</w:t>
            </w:r>
            <w:r w:rsidRPr="008932D2">
              <w:t xml:space="preserve"> дом, расположенн</w:t>
            </w:r>
            <w:r>
              <w:t>ый</w:t>
            </w:r>
            <w:r w:rsidRPr="008932D2">
              <w:t xml:space="preserve"> по адрес</w:t>
            </w:r>
            <w:r>
              <w:t>у</w:t>
            </w:r>
            <w:r w:rsidRPr="008932D2">
              <w:t>:</w:t>
            </w:r>
          </w:p>
          <w:p w:rsidR="007C2214" w:rsidRDefault="007C2214" w:rsidP="007C2214">
            <w:pPr>
              <w:autoSpaceDE w:val="0"/>
              <w:spacing w:after="0"/>
              <w:jc w:val="center"/>
            </w:pPr>
          </w:p>
          <w:p w:rsidR="001E659C" w:rsidRDefault="007C2214" w:rsidP="007C2214">
            <w:pPr>
              <w:autoSpaceDE w:val="0"/>
              <w:spacing w:after="0"/>
              <w:jc w:val="center"/>
            </w:pPr>
            <w:r w:rsidRPr="00660AAC">
              <w:t>г. Тула, ул. Металлургов, д. 29/11</w:t>
            </w:r>
          </w:p>
          <w:p w:rsidR="00651198" w:rsidRPr="003F0B50" w:rsidRDefault="00651198" w:rsidP="001E659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7C2214" w:rsidRPr="00660AAC">
              <w:rPr>
                <w:color w:val="000000"/>
              </w:rPr>
              <w:t>482</w:t>
            </w:r>
            <w:r w:rsidR="007C2214">
              <w:rPr>
                <w:color w:val="000000"/>
              </w:rPr>
              <w:t xml:space="preserve"> </w:t>
            </w:r>
            <w:r w:rsidR="007C2214" w:rsidRPr="00660AAC">
              <w:rPr>
                <w:color w:val="000000"/>
              </w:rPr>
              <w:t>215,32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D37AC" w:rsidRDefault="004F52DD" w:rsidP="001E659C">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7C2214" w:rsidRDefault="007C2214" w:rsidP="001E659C">
                  <w:pPr>
                    <w:spacing w:after="0"/>
                    <w:rPr>
                      <w:rFonts w:eastAsia="Calibri"/>
                    </w:rPr>
                  </w:pPr>
                </w:p>
                <w:p w:rsidR="007C2214" w:rsidRDefault="007C2214" w:rsidP="001E659C">
                  <w:pPr>
                    <w:spacing w:after="0"/>
                    <w:rPr>
                      <w:rFonts w:eastAsia="Calibri"/>
                    </w:rPr>
                  </w:pPr>
                </w:p>
                <w:p w:rsidR="00366278" w:rsidRDefault="00366278" w:rsidP="001E659C">
                  <w:pPr>
                    <w:spacing w:after="0"/>
                    <w:rPr>
                      <w:rFonts w:eastAsia="Calibri"/>
                    </w:rPr>
                  </w:pPr>
                </w:p>
                <w:p w:rsidR="00366278" w:rsidRPr="000E0D9A" w:rsidRDefault="00366278" w:rsidP="001E659C">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8396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90"/>
        <w:gridCol w:w="4207"/>
        <w:gridCol w:w="1970"/>
        <w:gridCol w:w="2177"/>
      </w:tblGrid>
      <w:tr w:rsidR="007C2214" w:rsidRPr="007C2214" w:rsidTr="007C2214">
        <w:trPr>
          <w:trHeight w:val="397"/>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 п/п</w:t>
            </w:r>
          </w:p>
        </w:tc>
        <w:tc>
          <w:tcPr>
            <w:tcW w:w="2251" w:type="pct"/>
            <w:tcBorders>
              <w:top w:val="single" w:sz="4" w:space="0" w:color="auto"/>
              <w:left w:val="nil"/>
              <w:bottom w:val="single" w:sz="4" w:space="0" w:color="auto"/>
              <w:right w:val="single" w:sz="4" w:space="0" w:color="auto"/>
            </w:tcBorders>
            <w:shd w:val="clear" w:color="auto" w:fill="auto"/>
            <w:noWrap/>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Адрес МКД</w:t>
            </w:r>
          </w:p>
        </w:tc>
        <w:tc>
          <w:tcPr>
            <w:tcW w:w="1053" w:type="pct"/>
            <w:tcBorders>
              <w:top w:val="single" w:sz="4" w:space="0" w:color="auto"/>
              <w:left w:val="nil"/>
              <w:bottom w:val="single" w:sz="4" w:space="0" w:color="auto"/>
              <w:right w:val="single" w:sz="4" w:space="0" w:color="auto"/>
            </w:tcBorders>
            <w:shd w:val="clear" w:color="auto" w:fill="auto"/>
            <w:noWrap/>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Виды работ</w:t>
            </w:r>
          </w:p>
        </w:tc>
        <w:tc>
          <w:tcPr>
            <w:tcW w:w="1165" w:type="pct"/>
            <w:tcBorders>
              <w:top w:val="single" w:sz="4" w:space="0" w:color="auto"/>
              <w:left w:val="nil"/>
              <w:bottom w:val="single" w:sz="4" w:space="0" w:color="auto"/>
              <w:right w:val="single" w:sz="4" w:space="0" w:color="auto"/>
            </w:tcBorders>
            <w:shd w:val="clear" w:color="auto" w:fill="auto"/>
            <w:noWrap/>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Стоимость руб.</w:t>
            </w:r>
          </w:p>
        </w:tc>
      </w:tr>
      <w:tr w:rsidR="007C2214" w:rsidRPr="007C2214" w:rsidTr="007C2214">
        <w:trPr>
          <w:trHeight w:val="397"/>
        </w:trPr>
        <w:tc>
          <w:tcPr>
            <w:tcW w:w="530" w:type="pct"/>
            <w:tcBorders>
              <w:top w:val="nil"/>
              <w:left w:val="single" w:sz="4" w:space="0" w:color="auto"/>
              <w:bottom w:val="single" w:sz="4" w:space="0" w:color="auto"/>
              <w:right w:val="single" w:sz="4" w:space="0" w:color="auto"/>
            </w:tcBorders>
            <w:shd w:val="clear" w:color="auto" w:fill="auto"/>
            <w:vAlign w:val="center"/>
            <w:hideMark/>
          </w:tcPr>
          <w:p w:rsidR="007C2214" w:rsidRPr="007C2214" w:rsidRDefault="007C2214" w:rsidP="007C2214">
            <w:pPr>
              <w:suppressAutoHyphens w:val="0"/>
              <w:spacing w:after="0"/>
              <w:jc w:val="center"/>
              <w:rPr>
                <w:color w:val="000000"/>
                <w:kern w:val="0"/>
                <w:lang w:eastAsia="ru-RU"/>
              </w:rPr>
            </w:pPr>
            <w:r w:rsidRPr="007C2214">
              <w:rPr>
                <w:color w:val="000000"/>
                <w:kern w:val="0"/>
                <w:lang w:eastAsia="ru-RU"/>
              </w:rPr>
              <w:t>1</w:t>
            </w:r>
          </w:p>
        </w:tc>
        <w:tc>
          <w:tcPr>
            <w:tcW w:w="2251" w:type="pct"/>
            <w:tcBorders>
              <w:top w:val="nil"/>
              <w:left w:val="nil"/>
              <w:bottom w:val="nil"/>
              <w:right w:val="nil"/>
            </w:tcBorders>
            <w:shd w:val="clear" w:color="auto" w:fill="auto"/>
            <w:noWrap/>
            <w:vAlign w:val="center"/>
            <w:hideMark/>
          </w:tcPr>
          <w:p w:rsidR="007C2214" w:rsidRPr="007C2214" w:rsidRDefault="007C2214" w:rsidP="007C2214">
            <w:pPr>
              <w:suppressAutoHyphens w:val="0"/>
              <w:spacing w:after="0"/>
              <w:jc w:val="center"/>
              <w:rPr>
                <w:color w:val="000000"/>
                <w:kern w:val="0"/>
                <w:lang w:eastAsia="ru-RU"/>
              </w:rPr>
            </w:pPr>
            <w:r w:rsidRPr="007C2214">
              <w:rPr>
                <w:color w:val="000000"/>
                <w:kern w:val="0"/>
                <w:lang w:eastAsia="ru-RU"/>
              </w:rPr>
              <w:t>г. Тула, ул. Металлургов, д. 29/11</w:t>
            </w:r>
          </w:p>
        </w:tc>
        <w:tc>
          <w:tcPr>
            <w:tcW w:w="1053" w:type="pct"/>
            <w:tcBorders>
              <w:top w:val="nil"/>
              <w:left w:val="single" w:sz="4" w:space="0" w:color="auto"/>
              <w:bottom w:val="single" w:sz="4" w:space="0" w:color="auto"/>
              <w:right w:val="single" w:sz="4" w:space="0" w:color="auto"/>
            </w:tcBorders>
            <w:shd w:val="clear" w:color="auto" w:fill="auto"/>
            <w:vAlign w:val="center"/>
            <w:hideMark/>
          </w:tcPr>
          <w:p w:rsidR="007C2214" w:rsidRPr="007C2214" w:rsidRDefault="007C2214" w:rsidP="007C2214">
            <w:pPr>
              <w:suppressAutoHyphens w:val="0"/>
              <w:spacing w:after="0"/>
              <w:jc w:val="center"/>
              <w:rPr>
                <w:color w:val="000000"/>
                <w:kern w:val="0"/>
                <w:lang w:eastAsia="ru-RU"/>
              </w:rPr>
            </w:pPr>
            <w:r w:rsidRPr="007C2214">
              <w:rPr>
                <w:color w:val="000000"/>
                <w:kern w:val="0"/>
                <w:lang w:eastAsia="ru-RU"/>
              </w:rPr>
              <w:t>ремонт фасада</w:t>
            </w:r>
          </w:p>
        </w:tc>
        <w:tc>
          <w:tcPr>
            <w:tcW w:w="1165" w:type="pct"/>
            <w:tcBorders>
              <w:top w:val="nil"/>
              <w:left w:val="nil"/>
              <w:bottom w:val="single" w:sz="4" w:space="0" w:color="auto"/>
              <w:right w:val="single" w:sz="4" w:space="0" w:color="auto"/>
            </w:tcBorders>
            <w:shd w:val="clear" w:color="auto" w:fill="auto"/>
            <w:vAlign w:val="center"/>
            <w:hideMark/>
          </w:tcPr>
          <w:p w:rsidR="007C2214" w:rsidRPr="007C2214" w:rsidRDefault="007C2214" w:rsidP="007C2214">
            <w:pPr>
              <w:suppressAutoHyphens w:val="0"/>
              <w:spacing w:after="0"/>
              <w:jc w:val="center"/>
              <w:rPr>
                <w:color w:val="000000"/>
                <w:kern w:val="0"/>
                <w:lang w:eastAsia="ru-RU"/>
              </w:rPr>
            </w:pPr>
            <w:r w:rsidRPr="007C2214">
              <w:rPr>
                <w:color w:val="000000"/>
                <w:kern w:val="0"/>
                <w:lang w:eastAsia="ru-RU"/>
              </w:rPr>
              <w:t>482 215,32</w:t>
            </w:r>
          </w:p>
        </w:tc>
      </w:tr>
      <w:tr w:rsidR="007C2214" w:rsidRPr="007C2214" w:rsidTr="007C2214">
        <w:trPr>
          <w:trHeight w:val="397"/>
        </w:trPr>
        <w:tc>
          <w:tcPr>
            <w:tcW w:w="383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ИТОГО:</w:t>
            </w:r>
          </w:p>
        </w:tc>
        <w:tc>
          <w:tcPr>
            <w:tcW w:w="1165" w:type="pct"/>
            <w:tcBorders>
              <w:top w:val="nil"/>
              <w:left w:val="nil"/>
              <w:bottom w:val="single" w:sz="4" w:space="0" w:color="auto"/>
              <w:right w:val="single" w:sz="4" w:space="0" w:color="auto"/>
            </w:tcBorders>
            <w:shd w:val="clear" w:color="auto" w:fill="auto"/>
            <w:vAlign w:val="center"/>
            <w:hideMark/>
          </w:tcPr>
          <w:p w:rsidR="007C2214" w:rsidRPr="007C2214" w:rsidRDefault="007C2214" w:rsidP="007C2214">
            <w:pPr>
              <w:suppressAutoHyphens w:val="0"/>
              <w:spacing w:after="0"/>
              <w:jc w:val="center"/>
              <w:rPr>
                <w:b/>
                <w:bCs/>
                <w:color w:val="000000"/>
                <w:kern w:val="0"/>
                <w:lang w:eastAsia="ru-RU"/>
              </w:rPr>
            </w:pPr>
            <w:r w:rsidRPr="007C2214">
              <w:rPr>
                <w:b/>
                <w:bCs/>
                <w:color w:val="000000"/>
                <w:kern w:val="0"/>
                <w:lang w:eastAsia="ru-RU"/>
              </w:rPr>
              <w:t>482 215,32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7C2214" w:rsidRDefault="00562CB5" w:rsidP="007C2214">
      <w:pPr>
        <w:spacing w:after="0"/>
        <w:jc w:val="center"/>
      </w:pPr>
      <w:r w:rsidRPr="002B5D6A">
        <w:t>Предмет догово</w:t>
      </w:r>
      <w:r w:rsidR="007344F2" w:rsidRPr="002B5D6A">
        <w:t xml:space="preserve">ра: </w:t>
      </w:r>
      <w:r w:rsidR="007C2214">
        <w:t>в</w:t>
      </w:r>
      <w:r w:rsidR="007C2214" w:rsidRPr="008932D2">
        <w:t xml:space="preserve">ыполнение дополнительных работ по капитальному ремонту </w:t>
      </w:r>
      <w:r w:rsidR="007C2214">
        <w:t>фасада</w:t>
      </w:r>
      <w:r w:rsidR="007C2214" w:rsidRPr="008932D2">
        <w:t xml:space="preserve"> многоквартирн</w:t>
      </w:r>
      <w:r w:rsidR="007C2214">
        <w:t>ого</w:t>
      </w:r>
      <w:r w:rsidR="007C2214" w:rsidRPr="008932D2">
        <w:t xml:space="preserve"> жил</w:t>
      </w:r>
      <w:r w:rsidR="007C2214">
        <w:t xml:space="preserve">ого </w:t>
      </w:r>
      <w:r w:rsidR="007C2214" w:rsidRPr="008932D2">
        <w:t>дом</w:t>
      </w:r>
      <w:r w:rsidR="007C2214">
        <w:t>а</w:t>
      </w:r>
      <w:r w:rsidR="007C2214" w:rsidRPr="008932D2">
        <w:t>, расположенн</w:t>
      </w:r>
      <w:r w:rsidR="007C2214">
        <w:t xml:space="preserve">ого </w:t>
      </w:r>
      <w:r w:rsidR="007C2214" w:rsidRPr="008932D2">
        <w:t>по адрес</w:t>
      </w:r>
      <w:r w:rsidR="007C2214">
        <w:t>у</w:t>
      </w:r>
      <w:r w:rsidR="007C2214" w:rsidRPr="008932D2">
        <w:t>:</w:t>
      </w:r>
    </w:p>
    <w:p w:rsidR="007C2214" w:rsidRDefault="007C2214" w:rsidP="007C2214">
      <w:pPr>
        <w:autoSpaceDE w:val="0"/>
        <w:spacing w:after="0"/>
        <w:jc w:val="center"/>
      </w:pPr>
    </w:p>
    <w:p w:rsidR="001E659C" w:rsidRDefault="007C2214" w:rsidP="007C2214">
      <w:pPr>
        <w:spacing w:after="0"/>
        <w:jc w:val="center"/>
      </w:pPr>
      <w:r w:rsidRPr="00660AAC">
        <w:t>г. Тула, ул. Металлургов, д. 29/11</w:t>
      </w:r>
    </w:p>
    <w:p w:rsidR="001E659C" w:rsidRDefault="001E659C" w:rsidP="00D16476">
      <w:pPr>
        <w:autoSpaceDE w:val="0"/>
        <w:spacing w:after="0"/>
        <w:jc w:val="center"/>
      </w:pPr>
    </w:p>
    <w:p w:rsidR="00D944B9" w:rsidRDefault="00D944B9"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7C2214" w:rsidP="002B5D6A">
      <w:pPr>
        <w:jc w:val="center"/>
      </w:pPr>
      <w:r w:rsidRPr="00660AAC">
        <w:rPr>
          <w:color w:val="000000"/>
        </w:rPr>
        <w:t>482</w:t>
      </w:r>
      <w:r>
        <w:rPr>
          <w:color w:val="000000"/>
        </w:rPr>
        <w:t xml:space="preserve"> </w:t>
      </w:r>
      <w:r w:rsidRPr="00660AAC">
        <w:rPr>
          <w:color w:val="000000"/>
        </w:rPr>
        <w:t>215,32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8" w:rsidRDefault="00366278">
      <w:pPr>
        <w:spacing w:after="0"/>
      </w:pPr>
      <w:r>
        <w:separator/>
      </w:r>
    </w:p>
  </w:endnote>
  <w:endnote w:type="continuationSeparator" w:id="0">
    <w:p w:rsidR="00366278" w:rsidRDefault="00366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Pr="00394EB9" w:rsidRDefault="0036627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8" w:rsidRDefault="00366278">
      <w:pPr>
        <w:spacing w:after="0"/>
      </w:pPr>
      <w:r>
        <w:separator/>
      </w:r>
    </w:p>
  </w:footnote>
  <w:footnote w:type="continuationSeparator" w:id="0">
    <w:p w:rsidR="00366278" w:rsidRDefault="003662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7C2214">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7C221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7C2214">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CE95DE"/>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C42C3-3209-48C3-B429-87CA3F5D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17850</Words>
  <Characters>101751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2016-10-05T14:39:00Z</cp:lastPrinted>
  <dcterms:created xsi:type="dcterms:W3CDTF">2016-10-06T15:30:00Z</dcterms:created>
  <dcterms:modified xsi:type="dcterms:W3CDTF">2016-10-06T15:33:00Z</dcterms:modified>
</cp:coreProperties>
</file>