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36A05">
              <w:rPr>
                <w:kern w:val="0"/>
                <w:lang w:eastAsia="ru-RU"/>
              </w:rPr>
              <w:t>4</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E6ED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512EE9">
              <w:rPr>
                <w:kern w:val="0"/>
                <w:lang w:eastAsia="ru-RU"/>
              </w:rPr>
              <w:t>842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443DE7" w:rsidRDefault="006104AB" w:rsidP="00443DE7">
      <w:pPr>
        <w:autoSpaceDE w:val="0"/>
        <w:spacing w:after="0"/>
        <w:jc w:val="center"/>
      </w:pPr>
      <w:r>
        <w:t>г. Тула, ул. Металлургов, д.5</w:t>
      </w:r>
    </w:p>
    <w:p w:rsidR="006104AB" w:rsidRDefault="006104AB" w:rsidP="00443DE7">
      <w:pPr>
        <w:autoSpaceDE w:val="0"/>
        <w:spacing w:after="0"/>
        <w:jc w:val="center"/>
      </w:pPr>
      <w:r>
        <w:t>г. Тула, ул. Немцова, д.6-а</w:t>
      </w:r>
    </w:p>
    <w:p w:rsidR="00443DE7" w:rsidRDefault="00443DE7" w:rsidP="00443DE7">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1728E2"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1728E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728E2" w:rsidRPr="00A76C1A">
        <w:rPr>
          <w:bCs/>
        </w:rPr>
        <w:fldChar w:fldCharType="begin"/>
      </w:r>
      <w:r w:rsidRPr="00A76C1A">
        <w:rPr>
          <w:bCs/>
        </w:rPr>
        <w:instrText xml:space="preserve"> REF _Ref166267456 \h  \* MERGEFORMAT </w:instrText>
      </w:r>
      <w:r w:rsidR="001728E2" w:rsidRPr="00A76C1A">
        <w:rPr>
          <w:bCs/>
        </w:rPr>
      </w:r>
      <w:r w:rsidR="001728E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728E2" w:rsidRPr="00A76C1A">
        <w:rPr>
          <w:bCs/>
        </w:rPr>
        <w:fldChar w:fldCharType="begin"/>
      </w:r>
      <w:r w:rsidRPr="00A76C1A">
        <w:rPr>
          <w:bCs/>
        </w:rPr>
        <w:instrText xml:space="preserve"> REF _Ref166267457 \h  \* MERGEFORMAT </w:instrText>
      </w:r>
      <w:r w:rsidR="001728E2" w:rsidRPr="00A76C1A">
        <w:rPr>
          <w:bCs/>
        </w:rPr>
      </w:r>
      <w:r w:rsidR="001728E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728E2" w:rsidRPr="00A76C1A">
        <w:rPr>
          <w:bCs/>
        </w:rPr>
        <w:fldChar w:fldCharType="begin"/>
      </w:r>
      <w:r w:rsidRPr="00A76C1A">
        <w:rPr>
          <w:bCs/>
        </w:rPr>
        <w:instrText xml:space="preserve"> REF _Ref166267727 \h  \* MERGEFORMAT </w:instrText>
      </w:r>
      <w:r w:rsidR="001728E2" w:rsidRPr="00A76C1A">
        <w:rPr>
          <w:bCs/>
        </w:rPr>
      </w:r>
      <w:r w:rsidR="001728E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728E2" w:rsidRPr="00A76C1A">
        <w:rPr>
          <w:bCs/>
        </w:rPr>
        <w:fldChar w:fldCharType="begin"/>
      </w:r>
      <w:r w:rsidRPr="00A76C1A">
        <w:rPr>
          <w:bCs/>
        </w:rPr>
        <w:instrText xml:space="preserve"> REF _Ref166311076 \h  \* MERGEFORMAT </w:instrText>
      </w:r>
      <w:r w:rsidR="001728E2" w:rsidRPr="00A76C1A">
        <w:rPr>
          <w:bCs/>
        </w:rPr>
      </w:r>
      <w:r w:rsidR="001728E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728E2" w:rsidRPr="00A76C1A">
        <w:rPr>
          <w:bCs/>
        </w:rPr>
        <w:fldChar w:fldCharType="begin"/>
      </w:r>
      <w:r w:rsidRPr="00A76C1A">
        <w:rPr>
          <w:bCs/>
        </w:rPr>
        <w:instrText xml:space="preserve"> REF _Ref166311380 \h  \* MERGEFORMAT </w:instrText>
      </w:r>
      <w:r w:rsidR="001728E2" w:rsidRPr="00A76C1A">
        <w:rPr>
          <w:bCs/>
        </w:rPr>
      </w:r>
      <w:r w:rsidR="001728E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728E2" w:rsidRPr="00A76C1A">
        <w:rPr>
          <w:bCs/>
        </w:rPr>
        <w:fldChar w:fldCharType="begin"/>
      </w:r>
      <w:r w:rsidRPr="00A76C1A">
        <w:rPr>
          <w:bCs/>
        </w:rPr>
        <w:instrText xml:space="preserve"> REF _Ref166312503 \h  \* MERGEFORMAT </w:instrText>
      </w:r>
      <w:r w:rsidR="001728E2" w:rsidRPr="00A76C1A">
        <w:rPr>
          <w:bCs/>
        </w:rPr>
      </w:r>
      <w:r w:rsidR="001728E2"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728E2" w:rsidRPr="00A76C1A">
        <w:rPr>
          <w:bCs/>
        </w:rPr>
        <w:fldChar w:fldCharType="begin"/>
      </w:r>
      <w:r w:rsidRPr="00A76C1A">
        <w:rPr>
          <w:bCs/>
        </w:rPr>
        <w:instrText xml:space="preserve"> REF _Ref166267727 \h  \* MERGEFORMAT </w:instrText>
      </w:r>
      <w:r w:rsidR="001728E2" w:rsidRPr="00A76C1A">
        <w:rPr>
          <w:bCs/>
        </w:rPr>
      </w:r>
      <w:r w:rsidR="001728E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0952E9" w:rsidRDefault="000952E9" w:rsidP="000952E9">
                  <w:pPr>
                    <w:autoSpaceDE w:val="0"/>
                    <w:spacing w:after="0"/>
                    <w:jc w:val="center"/>
                  </w:pPr>
                  <w:r>
                    <w:t>г. Тула, ул. Металлургов, д.5</w:t>
                  </w:r>
                </w:p>
                <w:p w:rsidR="000952E9" w:rsidRDefault="000952E9" w:rsidP="000952E9">
                  <w:pPr>
                    <w:autoSpaceDE w:val="0"/>
                    <w:spacing w:after="0"/>
                    <w:jc w:val="center"/>
                  </w:pPr>
                  <w:r>
                    <w:t>г. Тула, ул. Немцова, д.6-а</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130C13"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0952E9" w:rsidRDefault="000952E9" w:rsidP="000952E9">
            <w:pPr>
              <w:autoSpaceDE w:val="0"/>
              <w:spacing w:after="0"/>
              <w:jc w:val="center"/>
            </w:pPr>
            <w:r>
              <w:t>г. Тула, ул. Металлургов, д.5</w:t>
            </w:r>
          </w:p>
          <w:p w:rsidR="000952E9" w:rsidRDefault="000952E9" w:rsidP="000952E9">
            <w:pPr>
              <w:autoSpaceDE w:val="0"/>
              <w:spacing w:after="0"/>
              <w:jc w:val="center"/>
            </w:pPr>
            <w:r>
              <w:t>г. Тула, ул. Немцова, д.6-а</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844A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844A4">
              <w:t>3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3D0606">
            <w:pPr>
              <w:spacing w:after="0"/>
              <w:rPr>
                <w:color w:val="000000"/>
              </w:rPr>
            </w:pPr>
            <w:r w:rsidRPr="00972912">
              <w:rPr>
                <w:b/>
              </w:rPr>
              <w:t>Начальная (максимальная) цена договора</w:t>
            </w:r>
            <w:r w:rsidRPr="00491FA8">
              <w:rPr>
                <w:b/>
              </w:rPr>
              <w:t>:</w:t>
            </w:r>
            <w:r w:rsidR="00BC2D98">
              <w:rPr>
                <w:b/>
              </w:rPr>
              <w:t xml:space="preserve"> </w:t>
            </w:r>
            <w:r w:rsidR="003D0606">
              <w:rPr>
                <w:rFonts w:eastAsiaTheme="minorHAnsi"/>
                <w:b/>
                <w:color w:val="000000"/>
                <w:kern w:val="0"/>
                <w:lang w:eastAsia="en-US"/>
              </w:rPr>
              <w:t>1 015 742,26</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E18C6">
              <w:t>4</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3E18C6">
              <w:t>10</w:t>
            </w:r>
            <w:r w:rsidR="00FD560D">
              <w:t xml:space="preserve"> октября</w:t>
            </w:r>
            <w:r w:rsidR="00E317E4">
              <w:t xml:space="preserve"> </w:t>
            </w:r>
            <w:r w:rsidR="002240DC">
              <w:t>2016</w:t>
            </w:r>
            <w:r w:rsidRPr="000B7DFC">
              <w:t xml:space="preserve"> года.</w:t>
            </w:r>
          </w:p>
          <w:p w:rsidR="00F22DB3" w:rsidRPr="00A76C1A" w:rsidRDefault="00006AA7" w:rsidP="003E18C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E18C6">
              <w:t>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E18C6">
              <w:t>4</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E18C6">
              <w:t>11</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E18C6">
            <w:r w:rsidRPr="00972912">
              <w:t xml:space="preserve">Вскрытие конвертов с заявками на участие в конкурсе состоится   </w:t>
            </w:r>
            <w:r w:rsidR="003E18C6">
              <w:rPr>
                <w:lang w:eastAsia="ru-RU"/>
              </w:rPr>
              <w:t>14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E18C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E18C6">
              <w:rPr>
                <w:lang w:eastAsia="ru-RU"/>
              </w:rPr>
              <w:t>17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выполнение работ по </w:t>
                  </w:r>
                  <w:r w:rsidR="00147DB8">
                    <w:lastRenderedPageBreak/>
                    <w:t>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7584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2F6314" w:rsidRPr="00BB2B98" w:rsidTr="002F6314">
        <w:trPr>
          <w:trHeight w:val="123"/>
          <w:jc w:val="center"/>
        </w:trPr>
        <w:tc>
          <w:tcPr>
            <w:tcW w:w="757" w:type="dxa"/>
            <w:shd w:val="clear" w:color="auto" w:fill="auto"/>
            <w:hideMark/>
          </w:tcPr>
          <w:p w:rsidR="002F6314" w:rsidRPr="00BB2B98" w:rsidRDefault="002F6314" w:rsidP="00B951A3">
            <w:pPr>
              <w:suppressAutoHyphens w:val="0"/>
              <w:spacing w:after="0"/>
              <w:jc w:val="center"/>
              <w:rPr>
                <w:color w:val="000000"/>
                <w:kern w:val="0"/>
                <w:lang w:eastAsia="ru-RU"/>
              </w:rPr>
            </w:pPr>
            <w:r w:rsidRPr="00BB2B98">
              <w:rPr>
                <w:color w:val="000000"/>
                <w:kern w:val="0"/>
                <w:lang w:eastAsia="ru-RU"/>
              </w:rPr>
              <w:t>1</w:t>
            </w:r>
          </w:p>
        </w:tc>
        <w:tc>
          <w:tcPr>
            <w:tcW w:w="3928" w:type="dxa"/>
            <w:shd w:val="clear" w:color="auto" w:fill="auto"/>
          </w:tcPr>
          <w:p w:rsidR="002F6314" w:rsidRPr="00A04E18" w:rsidRDefault="00490251" w:rsidP="00490251">
            <w:pPr>
              <w:autoSpaceDE w:val="0"/>
              <w:spacing w:after="0"/>
              <w:jc w:val="center"/>
            </w:pPr>
            <w:r>
              <w:t>г. Тула, ул. Металлургов, д.5</w:t>
            </w:r>
          </w:p>
        </w:tc>
        <w:tc>
          <w:tcPr>
            <w:tcW w:w="2160" w:type="dxa"/>
            <w:shd w:val="clear" w:color="auto" w:fill="auto"/>
          </w:tcPr>
          <w:p w:rsidR="002F6314" w:rsidRPr="00BB2B98" w:rsidRDefault="00490251" w:rsidP="00315D6B">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2F6314" w:rsidRPr="00BB2B98" w:rsidRDefault="00490251" w:rsidP="00B951A3">
            <w:pPr>
              <w:suppressAutoHyphens w:val="0"/>
              <w:spacing w:after="0"/>
              <w:jc w:val="center"/>
              <w:rPr>
                <w:color w:val="000000"/>
                <w:kern w:val="0"/>
                <w:lang w:eastAsia="ru-RU"/>
              </w:rPr>
            </w:pPr>
            <w:r>
              <w:rPr>
                <w:color w:val="000000"/>
                <w:kern w:val="0"/>
                <w:lang w:eastAsia="ru-RU"/>
              </w:rPr>
              <w:t>965642,60</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490251" w:rsidP="00B951A3">
            <w:pPr>
              <w:suppressAutoHyphens w:val="0"/>
              <w:spacing w:after="0"/>
              <w:jc w:val="center"/>
              <w:rPr>
                <w:b/>
                <w:bCs/>
                <w:color w:val="000000"/>
                <w:kern w:val="0"/>
                <w:lang w:eastAsia="ru-RU"/>
              </w:rPr>
            </w:pPr>
            <w:r>
              <w:rPr>
                <w:b/>
                <w:bCs/>
                <w:color w:val="000000"/>
                <w:kern w:val="0"/>
                <w:lang w:eastAsia="ru-RU"/>
              </w:rPr>
              <w:t>965642,60</w:t>
            </w:r>
          </w:p>
        </w:tc>
      </w:tr>
      <w:tr w:rsidR="00E57E06" w:rsidRPr="00BB2B98" w:rsidTr="00E57E06">
        <w:trPr>
          <w:trHeight w:val="123"/>
          <w:jc w:val="center"/>
        </w:trPr>
        <w:tc>
          <w:tcPr>
            <w:tcW w:w="757" w:type="dxa"/>
            <w:shd w:val="clear" w:color="auto" w:fill="auto"/>
            <w:hideMark/>
          </w:tcPr>
          <w:p w:rsidR="00E57E06" w:rsidRPr="00BB2B98" w:rsidRDefault="00E57E06"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E57E06" w:rsidRPr="00BB2B98" w:rsidRDefault="00490251" w:rsidP="00490251">
            <w:pPr>
              <w:autoSpaceDE w:val="0"/>
              <w:spacing w:after="0"/>
              <w:jc w:val="center"/>
            </w:pPr>
            <w:r>
              <w:t>г. Тула, ул. Немцова, д.6-а</w:t>
            </w:r>
          </w:p>
        </w:tc>
        <w:tc>
          <w:tcPr>
            <w:tcW w:w="2160" w:type="dxa"/>
            <w:shd w:val="clear" w:color="auto" w:fill="auto"/>
            <w:hideMark/>
          </w:tcPr>
          <w:p w:rsidR="00E57E06" w:rsidRPr="00BB2B98" w:rsidRDefault="00490251" w:rsidP="00315D6B">
            <w:pPr>
              <w:suppressAutoHyphens w:val="0"/>
              <w:spacing w:after="0"/>
              <w:jc w:val="center"/>
              <w:rPr>
                <w:color w:val="000000"/>
                <w:kern w:val="0"/>
                <w:lang w:eastAsia="ru-RU"/>
              </w:rPr>
            </w:pPr>
            <w:r>
              <w:rPr>
                <w:color w:val="000000"/>
                <w:kern w:val="0"/>
                <w:lang w:eastAsia="ru-RU"/>
              </w:rPr>
              <w:t>Ремонт системы теплоснабжения</w:t>
            </w:r>
          </w:p>
        </w:tc>
        <w:tc>
          <w:tcPr>
            <w:tcW w:w="2089" w:type="dxa"/>
            <w:shd w:val="clear" w:color="auto" w:fill="auto"/>
          </w:tcPr>
          <w:p w:rsidR="00E57E06" w:rsidRPr="00BB2B98" w:rsidRDefault="00490251" w:rsidP="00B951A3">
            <w:pPr>
              <w:suppressAutoHyphens w:val="0"/>
              <w:spacing w:after="0"/>
              <w:jc w:val="center"/>
              <w:rPr>
                <w:color w:val="000000"/>
                <w:kern w:val="0"/>
                <w:lang w:eastAsia="ru-RU"/>
              </w:rPr>
            </w:pPr>
            <w:r>
              <w:rPr>
                <w:color w:val="000000"/>
                <w:kern w:val="0"/>
                <w:lang w:eastAsia="ru-RU"/>
              </w:rPr>
              <w:t>50099,66</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490251" w:rsidP="00B951A3">
            <w:pPr>
              <w:suppressAutoHyphens w:val="0"/>
              <w:spacing w:after="0"/>
              <w:jc w:val="center"/>
              <w:rPr>
                <w:b/>
                <w:bCs/>
                <w:color w:val="000000"/>
                <w:kern w:val="0"/>
                <w:lang w:eastAsia="ru-RU"/>
              </w:rPr>
            </w:pPr>
            <w:r>
              <w:rPr>
                <w:b/>
                <w:bCs/>
                <w:color w:val="000000"/>
                <w:kern w:val="0"/>
                <w:lang w:eastAsia="ru-RU"/>
              </w:rPr>
              <w:t>50099,66</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892420" w:rsidRDefault="00490251" w:rsidP="00B951A3">
            <w:pPr>
              <w:suppressAutoHyphens w:val="0"/>
              <w:spacing w:after="0"/>
              <w:jc w:val="center"/>
              <w:rPr>
                <w:b/>
                <w:bCs/>
                <w:color w:val="000000"/>
                <w:kern w:val="0"/>
                <w:lang w:eastAsia="ru-RU"/>
              </w:rPr>
            </w:pPr>
            <w:r>
              <w:rPr>
                <w:b/>
                <w:bCs/>
                <w:color w:val="000000"/>
                <w:kern w:val="0"/>
                <w:lang w:eastAsia="ru-RU"/>
              </w:rPr>
              <w:t>1 015 742,26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443031" w:rsidRDefault="00443031" w:rsidP="00443031">
      <w:pPr>
        <w:spacing w:after="0"/>
        <w:jc w:val="center"/>
      </w:pPr>
    </w:p>
    <w:p w:rsidR="00443031" w:rsidRDefault="00443031" w:rsidP="00443031">
      <w:pPr>
        <w:autoSpaceDE w:val="0"/>
        <w:spacing w:after="0"/>
        <w:jc w:val="center"/>
      </w:pPr>
      <w:r>
        <w:t>г. Тула, ул. Металлургов, д.5</w:t>
      </w:r>
    </w:p>
    <w:p w:rsidR="00443031" w:rsidRDefault="00443031" w:rsidP="00443031">
      <w:pPr>
        <w:autoSpaceDE w:val="0"/>
        <w:spacing w:after="0"/>
        <w:jc w:val="center"/>
      </w:pPr>
      <w:r>
        <w:t>г. Тула, ул. Немцова, д.6-а</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43031" w:rsidP="002B5D6A">
      <w:pPr>
        <w:jc w:val="center"/>
      </w:pPr>
      <w:r>
        <w:rPr>
          <w:b/>
          <w:bCs/>
          <w:color w:val="000000"/>
          <w:kern w:val="0"/>
          <w:lang w:eastAsia="ru-RU"/>
        </w:rPr>
        <w:t>1 015 742,26</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14B" w:rsidRDefault="0006714B">
      <w:pPr>
        <w:spacing w:after="0"/>
      </w:pPr>
      <w:r>
        <w:separator/>
      </w:r>
    </w:p>
  </w:endnote>
  <w:endnote w:type="continuationSeparator" w:id="0">
    <w:p w:rsidR="0006714B" w:rsidRDefault="000671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14B" w:rsidRDefault="0006714B">
      <w:pPr>
        <w:spacing w:after="0"/>
      </w:pPr>
      <w:r>
        <w:separator/>
      </w:r>
    </w:p>
  </w:footnote>
  <w:footnote w:type="continuationSeparator" w:id="0">
    <w:p w:rsidR="0006714B" w:rsidRDefault="0006714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1728E2" w:rsidP="001C026D">
    <w:pPr>
      <w:jc w:val="center"/>
    </w:pPr>
    <w:r>
      <w:fldChar w:fldCharType="begin"/>
    </w:r>
    <w:r w:rsidR="00CE1A6B">
      <w:instrText>PAGE   \* MERGEFORMAT</w:instrText>
    </w:r>
    <w:r>
      <w:fldChar w:fldCharType="separate"/>
    </w:r>
    <w:r w:rsidR="00736E02">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1728E2" w:rsidP="001C026D">
    <w:pPr>
      <w:jc w:val="center"/>
    </w:pPr>
    <w:r>
      <w:fldChar w:fldCharType="begin"/>
    </w:r>
    <w:r w:rsidR="00CE1A6B">
      <w:instrText>PAGE   \* MERGEFORMAT</w:instrText>
    </w:r>
    <w:r>
      <w:fldChar w:fldCharType="separate"/>
    </w:r>
    <w:r w:rsidR="00736E02">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1728E2" w:rsidP="001C026D">
    <w:pPr>
      <w:jc w:val="center"/>
    </w:pPr>
    <w:r>
      <w:fldChar w:fldCharType="begin"/>
    </w:r>
    <w:r w:rsidR="00CE1A6B">
      <w:instrText>PAGE   \* MERGEFORMAT</w:instrText>
    </w:r>
    <w:r>
      <w:fldChar w:fldCharType="separate"/>
    </w:r>
    <w:r w:rsidR="00736E02">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6714B"/>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52E9"/>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37C4"/>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28E2"/>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0606"/>
    <w:rsid w:val="003D2787"/>
    <w:rsid w:val="003D2DCC"/>
    <w:rsid w:val="003D4214"/>
    <w:rsid w:val="003D4B06"/>
    <w:rsid w:val="003D4DBE"/>
    <w:rsid w:val="003D5F8E"/>
    <w:rsid w:val="003D6F56"/>
    <w:rsid w:val="003D703C"/>
    <w:rsid w:val="003D7084"/>
    <w:rsid w:val="003E1254"/>
    <w:rsid w:val="003E18C6"/>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2EBE"/>
    <w:rsid w:val="00443031"/>
    <w:rsid w:val="00443DE7"/>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25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2EE9"/>
    <w:rsid w:val="00513A17"/>
    <w:rsid w:val="00515708"/>
    <w:rsid w:val="00516E6C"/>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04AB"/>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6E02"/>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8D4"/>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6B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6DB"/>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45C5"/>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A7A38"/>
    <w:rsid w:val="00DB4B67"/>
    <w:rsid w:val="00DB53C2"/>
    <w:rsid w:val="00DB53EF"/>
    <w:rsid w:val="00DB5D4F"/>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A1AC0-15B2-4EF3-A7BA-BF312478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17882</Words>
  <Characters>101934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432</cp:revision>
  <cp:lastPrinted>2016-10-04T05:41:00Z</cp:lastPrinted>
  <dcterms:created xsi:type="dcterms:W3CDTF">2016-07-28T06:40:00Z</dcterms:created>
  <dcterms:modified xsi:type="dcterms:W3CDTF">2016-10-04T05:44:00Z</dcterms:modified>
</cp:coreProperties>
</file>