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67C7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767C78">
        <w:t>выполнение дополнительных работ по капитально</w:t>
      </w:r>
      <w:bookmarkStart w:id="0" w:name="_GoBack"/>
      <w:bookmarkEnd w:id="0"/>
      <w:r w:rsidR="00767C78">
        <w:t>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767C78" w:rsidRDefault="00767C78" w:rsidP="00767C78">
      <w:pPr>
        <w:spacing w:after="0"/>
        <w:jc w:val="center"/>
        <w:rPr>
          <w:kern w:val="0"/>
          <w:lang w:eastAsia="en-US"/>
        </w:rPr>
      </w:pPr>
    </w:p>
    <w:p w:rsidR="00767C78" w:rsidRDefault="00767C78" w:rsidP="00767C78">
      <w:pPr>
        <w:spacing w:after="0"/>
        <w:jc w:val="center"/>
      </w:pPr>
    </w:p>
    <w:p w:rsidR="00767C78" w:rsidRDefault="00767C78" w:rsidP="00767C78">
      <w:pPr>
        <w:autoSpaceDE w:val="0"/>
        <w:spacing w:after="0"/>
        <w:jc w:val="center"/>
      </w:pPr>
      <w:r>
        <w:t>г. Суворов, ул. Мира, д. 25</w:t>
      </w:r>
    </w:p>
    <w:p w:rsidR="00767C78" w:rsidRDefault="00767C78" w:rsidP="00767C78">
      <w:pPr>
        <w:autoSpaceDE w:val="0"/>
        <w:spacing w:after="0"/>
        <w:jc w:val="center"/>
      </w:pPr>
      <w:r>
        <w:t>г. Суворов, ул. Мира, д. 33</w:t>
      </w:r>
    </w:p>
    <w:p w:rsidR="00767C78" w:rsidRDefault="00767C78" w:rsidP="00767C78">
      <w:pPr>
        <w:autoSpaceDE w:val="0"/>
        <w:spacing w:after="0"/>
        <w:jc w:val="center"/>
      </w:pPr>
      <w:r>
        <w:t>г. Суворов, ул. Мира, д. 45</w:t>
      </w:r>
    </w:p>
    <w:p w:rsidR="00767C78" w:rsidRDefault="00767C78" w:rsidP="00767C78">
      <w:pPr>
        <w:autoSpaceDE w:val="0"/>
        <w:spacing w:after="0"/>
        <w:jc w:val="center"/>
      </w:pPr>
      <w:r>
        <w:t>Суворовский район, п. Центральный, ул. Ленина, д. 19</w:t>
      </w:r>
    </w:p>
    <w:p w:rsidR="00767C78" w:rsidRDefault="00767C78" w:rsidP="00767C78">
      <w:pPr>
        <w:autoSpaceDE w:val="0"/>
        <w:spacing w:after="0"/>
        <w:jc w:val="center"/>
      </w:pPr>
      <w:r>
        <w:t>Суворовский район, п. Центральный, ул. Ленина, д. 16</w:t>
      </w:r>
    </w:p>
    <w:p w:rsidR="00CA542F" w:rsidRDefault="00767C78" w:rsidP="00767C78">
      <w:pPr>
        <w:autoSpaceDE w:val="0"/>
        <w:spacing w:after="0"/>
        <w:jc w:val="center"/>
      </w:pPr>
      <w:r>
        <w:t>Суворовский район, п. Центральный, ул. Ленина, д. 27</w:t>
      </w:r>
    </w:p>
    <w:p w:rsidR="00CA542F" w:rsidRDefault="00CA542F" w:rsidP="0091623E">
      <w:pPr>
        <w:autoSpaceDE w:val="0"/>
        <w:spacing w:after="0"/>
        <w:jc w:val="center"/>
      </w:pPr>
    </w:p>
    <w:p w:rsidR="00F47BEF" w:rsidRDefault="00F47BEF" w:rsidP="0091623E">
      <w:pPr>
        <w:autoSpaceDE w:val="0"/>
        <w:spacing w:after="0"/>
        <w:jc w:val="center"/>
      </w:pPr>
    </w:p>
    <w:p w:rsidR="00767C78" w:rsidRDefault="00767C78" w:rsidP="0091623E">
      <w:pPr>
        <w:autoSpaceDE w:val="0"/>
        <w:spacing w:after="0"/>
        <w:jc w:val="center"/>
      </w:pPr>
    </w:p>
    <w:p w:rsidR="00767C78" w:rsidRDefault="00767C78" w:rsidP="0091623E">
      <w:pPr>
        <w:autoSpaceDE w:val="0"/>
        <w:spacing w:after="0"/>
        <w:jc w:val="center"/>
      </w:pPr>
    </w:p>
    <w:p w:rsidR="00767C78" w:rsidRDefault="00767C78" w:rsidP="0091623E">
      <w:pPr>
        <w:autoSpaceDE w:val="0"/>
        <w:spacing w:after="0"/>
        <w:jc w:val="center"/>
      </w:pPr>
    </w:p>
    <w:p w:rsidR="00767C78" w:rsidRDefault="00767C78"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1ACD" w:rsidRDefault="00FE1ACD" w:rsidP="00FE1ACD">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FE1ACD" w:rsidRDefault="00FE1ACD" w:rsidP="00FE1ACD">
                  <w:pPr>
                    <w:autoSpaceDE w:val="0"/>
                    <w:spacing w:after="0"/>
                    <w:jc w:val="center"/>
                  </w:pPr>
                </w:p>
                <w:p w:rsidR="00210201" w:rsidRDefault="00210201" w:rsidP="00210201">
                  <w:pPr>
                    <w:autoSpaceDE w:val="0"/>
                    <w:spacing w:after="0"/>
                    <w:jc w:val="center"/>
                    <w:rPr>
                      <w:kern w:val="0"/>
                      <w:lang w:eastAsia="en-US"/>
                    </w:rPr>
                  </w:pPr>
                  <w:r>
                    <w:t>г. Суворов, ул. Мира, д. 25</w:t>
                  </w:r>
                </w:p>
                <w:p w:rsidR="00210201" w:rsidRDefault="00210201" w:rsidP="00210201">
                  <w:pPr>
                    <w:autoSpaceDE w:val="0"/>
                    <w:spacing w:after="0"/>
                    <w:jc w:val="center"/>
                  </w:pPr>
                  <w:r>
                    <w:t>г. Суворов, ул. Мира, д. 33</w:t>
                  </w:r>
                </w:p>
                <w:p w:rsidR="00210201" w:rsidRDefault="00210201" w:rsidP="00210201">
                  <w:pPr>
                    <w:autoSpaceDE w:val="0"/>
                    <w:spacing w:after="0"/>
                    <w:jc w:val="center"/>
                  </w:pPr>
                  <w:r>
                    <w:t>г. Суворов, ул. Мира, д. 45</w:t>
                  </w:r>
                </w:p>
                <w:p w:rsidR="00210201" w:rsidRDefault="00210201" w:rsidP="00210201">
                  <w:pPr>
                    <w:autoSpaceDE w:val="0"/>
                    <w:spacing w:after="0"/>
                    <w:jc w:val="center"/>
                  </w:pPr>
                  <w:r>
                    <w:t>Суворовский район, п. Центральный, ул. Ленина, д. 19</w:t>
                  </w:r>
                </w:p>
                <w:p w:rsidR="00210201" w:rsidRDefault="00210201" w:rsidP="00210201">
                  <w:pPr>
                    <w:autoSpaceDE w:val="0"/>
                    <w:spacing w:after="0"/>
                    <w:jc w:val="center"/>
                  </w:pPr>
                  <w:r>
                    <w:t>Суворовский район, п. Центральный, ул. Ленина, д. 16</w:t>
                  </w:r>
                </w:p>
                <w:p w:rsidR="00651198" w:rsidRDefault="00210201" w:rsidP="00210201">
                  <w:pPr>
                    <w:autoSpaceDE w:val="0"/>
                    <w:spacing w:after="0"/>
                    <w:jc w:val="center"/>
                  </w:pPr>
                  <w:r>
                    <w:t>Суворовский район, п. Центральный, ул. Ленина, д. 27</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210201"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CA542F" w:rsidRDefault="00CA542F" w:rsidP="00CA542F">
            <w:pPr>
              <w:spacing w:after="0"/>
              <w:jc w:val="center"/>
              <w:rPr>
                <w:kern w:val="0"/>
                <w:lang w:eastAsia="en-US"/>
              </w:rPr>
            </w:pPr>
            <w:r>
              <w:t>Многоквартирные жилые дома, расположенные по адресам:</w:t>
            </w:r>
          </w:p>
          <w:p w:rsidR="00CA542F" w:rsidRDefault="00CA542F" w:rsidP="00CA542F">
            <w:pPr>
              <w:autoSpaceDE w:val="0"/>
              <w:spacing w:after="0"/>
              <w:jc w:val="center"/>
            </w:pPr>
          </w:p>
          <w:p w:rsidR="00210201" w:rsidRDefault="00210201" w:rsidP="00210201">
            <w:pPr>
              <w:autoSpaceDE w:val="0"/>
              <w:spacing w:after="0"/>
              <w:jc w:val="center"/>
              <w:rPr>
                <w:kern w:val="0"/>
                <w:lang w:eastAsia="en-US"/>
              </w:rPr>
            </w:pPr>
            <w:r>
              <w:t>г. Суворов, ул. Мира, д. 25</w:t>
            </w:r>
          </w:p>
          <w:p w:rsidR="00210201" w:rsidRDefault="00210201" w:rsidP="00210201">
            <w:pPr>
              <w:autoSpaceDE w:val="0"/>
              <w:spacing w:after="0"/>
              <w:jc w:val="center"/>
            </w:pPr>
            <w:r>
              <w:t>г. Суворов, ул. Мира, д. 33</w:t>
            </w:r>
          </w:p>
          <w:p w:rsidR="00210201" w:rsidRDefault="00210201" w:rsidP="00210201">
            <w:pPr>
              <w:autoSpaceDE w:val="0"/>
              <w:spacing w:after="0"/>
              <w:jc w:val="center"/>
            </w:pPr>
            <w:r>
              <w:t>г. Суворов, ул. Мира, д. 45</w:t>
            </w:r>
          </w:p>
          <w:p w:rsidR="00210201" w:rsidRDefault="00210201" w:rsidP="00210201">
            <w:pPr>
              <w:autoSpaceDE w:val="0"/>
              <w:spacing w:after="0"/>
              <w:jc w:val="center"/>
            </w:pPr>
            <w:r>
              <w:t>Суворовский район, п. Центральный, ул. Ленина, д. 19</w:t>
            </w:r>
          </w:p>
          <w:p w:rsidR="00210201" w:rsidRDefault="00210201" w:rsidP="00210201">
            <w:pPr>
              <w:autoSpaceDE w:val="0"/>
              <w:spacing w:after="0"/>
              <w:jc w:val="center"/>
            </w:pPr>
            <w:r>
              <w:t>Суворовский район, п. Центральный, ул. Ленина, д. 16</w:t>
            </w:r>
          </w:p>
          <w:p w:rsidR="00651198" w:rsidRPr="003F0B50" w:rsidRDefault="00210201" w:rsidP="00210201">
            <w:pPr>
              <w:autoSpaceDE w:val="0"/>
              <w:spacing w:after="0"/>
              <w:jc w:val="center"/>
            </w:pPr>
            <w:r>
              <w:t>Суворовский район, п. Центральный, ул. Ленина, д. 27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210201">
              <w:rPr>
                <w:color w:val="000000"/>
              </w:rPr>
              <w:t>1 292 432,29</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w:t>
            </w:r>
            <w:r w:rsidRPr="007B3D60">
              <w:lastRenderedPageBreak/>
              <w:t>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2F097C" w:rsidRPr="000E0D9A" w:rsidRDefault="004F52DD" w:rsidP="00FE1ACD">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684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662"/>
        <w:gridCol w:w="1927"/>
        <w:gridCol w:w="1894"/>
      </w:tblGrid>
      <w:tr w:rsidR="00210201" w:rsidRPr="00210201" w:rsidTr="00210201">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 п/п</w:t>
            </w:r>
          </w:p>
        </w:tc>
        <w:tc>
          <w:tcPr>
            <w:tcW w:w="2495" w:type="pct"/>
            <w:tcBorders>
              <w:top w:val="single" w:sz="4" w:space="0" w:color="auto"/>
              <w:left w:val="nil"/>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Адрес МКД</w:t>
            </w:r>
          </w:p>
        </w:tc>
        <w:tc>
          <w:tcPr>
            <w:tcW w:w="1031" w:type="pct"/>
            <w:tcBorders>
              <w:top w:val="single" w:sz="4" w:space="0" w:color="auto"/>
              <w:left w:val="nil"/>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Стоимость руб.</w:t>
            </w:r>
          </w:p>
        </w:tc>
      </w:tr>
      <w:tr w:rsidR="00210201" w:rsidRPr="00210201" w:rsidTr="00210201">
        <w:trPr>
          <w:trHeight w:val="397"/>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1</w:t>
            </w:r>
          </w:p>
        </w:tc>
        <w:tc>
          <w:tcPr>
            <w:tcW w:w="2495"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г. Суворов, ул. Мира, д. 25</w:t>
            </w: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145 024,11</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145 024,11</w:t>
            </w:r>
          </w:p>
        </w:tc>
      </w:tr>
      <w:tr w:rsidR="00210201" w:rsidRPr="00210201" w:rsidTr="00210201">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2</w:t>
            </w:r>
          </w:p>
        </w:tc>
        <w:tc>
          <w:tcPr>
            <w:tcW w:w="2495"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г. Суворов, ул. Мира, д. 33</w:t>
            </w: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123 501,53</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123 501,53</w:t>
            </w:r>
          </w:p>
        </w:tc>
      </w:tr>
      <w:tr w:rsidR="00210201" w:rsidRPr="00210201" w:rsidTr="00210201">
        <w:trPr>
          <w:trHeight w:val="397"/>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3</w:t>
            </w:r>
          </w:p>
        </w:tc>
        <w:tc>
          <w:tcPr>
            <w:tcW w:w="2495" w:type="pct"/>
            <w:vMerge w:val="restart"/>
            <w:tcBorders>
              <w:top w:val="nil"/>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г. Суворов, ул. Мира, д. 45</w:t>
            </w: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261 207,25</w:t>
            </w:r>
          </w:p>
        </w:tc>
      </w:tr>
      <w:tr w:rsidR="00210201" w:rsidRPr="00210201" w:rsidTr="00210201">
        <w:trPr>
          <w:trHeight w:val="397"/>
        </w:trPr>
        <w:tc>
          <w:tcPr>
            <w:tcW w:w="461" w:type="pct"/>
            <w:vMerge/>
            <w:tcBorders>
              <w:top w:val="nil"/>
              <w:left w:val="single" w:sz="4" w:space="0" w:color="auto"/>
              <w:bottom w:val="single" w:sz="4" w:space="0" w:color="auto"/>
              <w:right w:val="single" w:sz="4" w:space="0" w:color="auto"/>
            </w:tcBorders>
            <w:vAlign w:val="center"/>
            <w:hideMark/>
          </w:tcPr>
          <w:p w:rsidR="00210201" w:rsidRPr="00210201" w:rsidRDefault="00210201" w:rsidP="00210201">
            <w:pPr>
              <w:suppressAutoHyphens w:val="0"/>
              <w:spacing w:after="0"/>
              <w:jc w:val="center"/>
              <w:rPr>
                <w:color w:val="000000"/>
                <w:kern w:val="0"/>
                <w:lang w:eastAsia="ru-RU"/>
              </w:rPr>
            </w:pPr>
          </w:p>
        </w:tc>
        <w:tc>
          <w:tcPr>
            <w:tcW w:w="2495" w:type="pct"/>
            <w:vMerge/>
            <w:tcBorders>
              <w:top w:val="nil"/>
              <w:left w:val="single" w:sz="4" w:space="0" w:color="auto"/>
              <w:bottom w:val="single" w:sz="4" w:space="0" w:color="auto"/>
              <w:right w:val="single" w:sz="4" w:space="0" w:color="auto"/>
            </w:tcBorders>
            <w:vAlign w:val="center"/>
            <w:hideMark/>
          </w:tcPr>
          <w:p w:rsidR="00210201" w:rsidRPr="00210201" w:rsidRDefault="00210201" w:rsidP="00210201">
            <w:pPr>
              <w:suppressAutoHyphens w:val="0"/>
              <w:spacing w:after="0"/>
              <w:jc w:val="center"/>
              <w:rPr>
                <w:color w:val="000000"/>
                <w:kern w:val="0"/>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96 389,21</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357 596,46</w:t>
            </w:r>
          </w:p>
        </w:tc>
      </w:tr>
      <w:tr w:rsidR="00210201" w:rsidRPr="00210201" w:rsidTr="00210201">
        <w:trPr>
          <w:trHeight w:val="397"/>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4</w:t>
            </w:r>
          </w:p>
        </w:tc>
        <w:tc>
          <w:tcPr>
            <w:tcW w:w="2495" w:type="pct"/>
            <w:vMerge w:val="restart"/>
            <w:tcBorders>
              <w:top w:val="nil"/>
              <w:left w:val="single" w:sz="4" w:space="0" w:color="auto"/>
              <w:bottom w:val="single" w:sz="4" w:space="0" w:color="auto"/>
              <w:right w:val="single" w:sz="4" w:space="0" w:color="auto"/>
            </w:tcBorders>
            <w:shd w:val="clear" w:color="auto" w:fill="auto"/>
            <w:vAlign w:val="center"/>
            <w:hideMark/>
          </w:tcPr>
          <w:p w:rsidR="00210201" w:rsidRDefault="00210201" w:rsidP="00210201">
            <w:pPr>
              <w:suppressAutoHyphens w:val="0"/>
              <w:spacing w:after="0"/>
              <w:jc w:val="center"/>
              <w:rPr>
                <w:color w:val="000000"/>
                <w:kern w:val="0"/>
                <w:lang w:eastAsia="ru-RU"/>
              </w:rPr>
            </w:pPr>
            <w:r w:rsidRPr="00210201">
              <w:rPr>
                <w:color w:val="000000"/>
                <w:kern w:val="0"/>
                <w:lang w:eastAsia="ru-RU"/>
              </w:rPr>
              <w:t>Сув</w:t>
            </w:r>
            <w:r>
              <w:rPr>
                <w:color w:val="000000"/>
                <w:kern w:val="0"/>
                <w:lang w:eastAsia="ru-RU"/>
              </w:rPr>
              <w:t>оровский район, п. Центральный,</w:t>
            </w:r>
          </w:p>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ул. Ленина, д. 19</w:t>
            </w: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129 519,38</w:t>
            </w:r>
          </w:p>
        </w:tc>
      </w:tr>
      <w:tr w:rsidR="00210201" w:rsidRPr="00210201" w:rsidTr="00210201">
        <w:trPr>
          <w:trHeight w:val="397"/>
        </w:trPr>
        <w:tc>
          <w:tcPr>
            <w:tcW w:w="461" w:type="pct"/>
            <w:vMerge/>
            <w:tcBorders>
              <w:top w:val="nil"/>
              <w:left w:val="single" w:sz="4" w:space="0" w:color="auto"/>
              <w:bottom w:val="single" w:sz="4" w:space="0" w:color="auto"/>
              <w:right w:val="single" w:sz="4" w:space="0" w:color="auto"/>
            </w:tcBorders>
            <w:vAlign w:val="center"/>
            <w:hideMark/>
          </w:tcPr>
          <w:p w:rsidR="00210201" w:rsidRPr="00210201" w:rsidRDefault="00210201" w:rsidP="00210201">
            <w:pPr>
              <w:suppressAutoHyphens w:val="0"/>
              <w:spacing w:after="0"/>
              <w:jc w:val="center"/>
              <w:rPr>
                <w:color w:val="000000"/>
                <w:kern w:val="0"/>
                <w:lang w:eastAsia="ru-RU"/>
              </w:rPr>
            </w:pPr>
          </w:p>
        </w:tc>
        <w:tc>
          <w:tcPr>
            <w:tcW w:w="2495" w:type="pct"/>
            <w:vMerge/>
            <w:tcBorders>
              <w:top w:val="nil"/>
              <w:left w:val="single" w:sz="4" w:space="0" w:color="auto"/>
              <w:bottom w:val="single" w:sz="4" w:space="0" w:color="auto"/>
              <w:right w:val="single" w:sz="4" w:space="0" w:color="auto"/>
            </w:tcBorders>
            <w:vAlign w:val="center"/>
            <w:hideMark/>
          </w:tcPr>
          <w:p w:rsidR="00210201" w:rsidRPr="00210201" w:rsidRDefault="00210201" w:rsidP="00210201">
            <w:pPr>
              <w:suppressAutoHyphens w:val="0"/>
              <w:spacing w:after="0"/>
              <w:jc w:val="center"/>
              <w:rPr>
                <w:color w:val="000000"/>
                <w:kern w:val="0"/>
                <w:lang w:eastAsia="ru-RU"/>
              </w:rPr>
            </w:pP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61 882,20</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191 401,58</w:t>
            </w:r>
          </w:p>
        </w:tc>
      </w:tr>
      <w:tr w:rsidR="00210201" w:rsidRPr="00210201" w:rsidTr="00210201">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5</w:t>
            </w:r>
          </w:p>
        </w:tc>
        <w:tc>
          <w:tcPr>
            <w:tcW w:w="2495" w:type="pct"/>
            <w:tcBorders>
              <w:top w:val="nil"/>
              <w:left w:val="nil"/>
              <w:bottom w:val="single" w:sz="4" w:space="0" w:color="auto"/>
              <w:right w:val="single" w:sz="4" w:space="0" w:color="auto"/>
            </w:tcBorders>
            <w:shd w:val="clear" w:color="auto" w:fill="auto"/>
            <w:vAlign w:val="center"/>
            <w:hideMark/>
          </w:tcPr>
          <w:p w:rsidR="00210201" w:rsidRDefault="00210201" w:rsidP="00210201">
            <w:pPr>
              <w:suppressAutoHyphens w:val="0"/>
              <w:spacing w:after="0"/>
              <w:jc w:val="center"/>
              <w:rPr>
                <w:color w:val="000000"/>
                <w:kern w:val="0"/>
                <w:lang w:eastAsia="ru-RU"/>
              </w:rPr>
            </w:pPr>
            <w:r w:rsidRPr="00210201">
              <w:rPr>
                <w:color w:val="000000"/>
                <w:kern w:val="0"/>
                <w:lang w:eastAsia="ru-RU"/>
              </w:rPr>
              <w:t>Сув</w:t>
            </w:r>
            <w:r>
              <w:rPr>
                <w:color w:val="000000"/>
                <w:kern w:val="0"/>
                <w:lang w:eastAsia="ru-RU"/>
              </w:rPr>
              <w:t>оровский район, п. Центральный,</w:t>
            </w:r>
          </w:p>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ул. Ленина, д. 16</w:t>
            </w: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150 242,24</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150 242,24</w:t>
            </w:r>
          </w:p>
        </w:tc>
      </w:tr>
      <w:tr w:rsidR="00210201" w:rsidRPr="00210201" w:rsidTr="00210201">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6</w:t>
            </w:r>
          </w:p>
        </w:tc>
        <w:tc>
          <w:tcPr>
            <w:tcW w:w="2495" w:type="pct"/>
            <w:tcBorders>
              <w:top w:val="nil"/>
              <w:left w:val="nil"/>
              <w:bottom w:val="single" w:sz="4" w:space="0" w:color="auto"/>
              <w:right w:val="single" w:sz="4" w:space="0" w:color="auto"/>
            </w:tcBorders>
            <w:shd w:val="clear" w:color="auto" w:fill="auto"/>
            <w:vAlign w:val="center"/>
            <w:hideMark/>
          </w:tcPr>
          <w:p w:rsidR="00210201" w:rsidRDefault="00210201" w:rsidP="00210201">
            <w:pPr>
              <w:suppressAutoHyphens w:val="0"/>
              <w:spacing w:after="0"/>
              <w:jc w:val="center"/>
              <w:rPr>
                <w:color w:val="000000"/>
                <w:kern w:val="0"/>
                <w:lang w:eastAsia="ru-RU"/>
              </w:rPr>
            </w:pPr>
            <w:r w:rsidRPr="00210201">
              <w:rPr>
                <w:color w:val="000000"/>
                <w:kern w:val="0"/>
                <w:lang w:eastAsia="ru-RU"/>
              </w:rPr>
              <w:t>Сув</w:t>
            </w:r>
            <w:r>
              <w:rPr>
                <w:color w:val="000000"/>
                <w:kern w:val="0"/>
                <w:lang w:eastAsia="ru-RU"/>
              </w:rPr>
              <w:t>оровский район, п. Центральный,</w:t>
            </w:r>
          </w:p>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ул. Ленина, д. 27</w:t>
            </w:r>
          </w:p>
        </w:tc>
        <w:tc>
          <w:tcPr>
            <w:tcW w:w="1031"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color w:val="000000"/>
                <w:kern w:val="0"/>
                <w:lang w:eastAsia="ru-RU"/>
              </w:rPr>
            </w:pPr>
            <w:r w:rsidRPr="00210201">
              <w:rPr>
                <w:color w:val="000000"/>
                <w:kern w:val="0"/>
                <w:lang w:eastAsia="ru-RU"/>
              </w:rPr>
              <w:t>324 666,37</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324 666,37</w:t>
            </w:r>
          </w:p>
        </w:tc>
      </w:tr>
      <w:tr w:rsidR="00210201" w:rsidRPr="00210201" w:rsidTr="00210201">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noWrap/>
            <w:vAlign w:val="center"/>
            <w:hideMark/>
          </w:tcPr>
          <w:p w:rsidR="00210201" w:rsidRPr="00210201" w:rsidRDefault="00210201" w:rsidP="00210201">
            <w:pPr>
              <w:suppressAutoHyphens w:val="0"/>
              <w:spacing w:after="0"/>
              <w:jc w:val="center"/>
              <w:rPr>
                <w:b/>
                <w:bCs/>
                <w:color w:val="000000"/>
                <w:kern w:val="0"/>
                <w:lang w:eastAsia="ru-RU"/>
              </w:rPr>
            </w:pPr>
            <w:r w:rsidRPr="00210201">
              <w:rPr>
                <w:b/>
                <w:bCs/>
                <w:color w:val="000000"/>
                <w:kern w:val="0"/>
                <w:lang w:eastAsia="ru-RU"/>
              </w:rPr>
              <w:t>1 292 432,29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CA542F" w:rsidRDefault="00562CB5" w:rsidP="00CA542F">
      <w:pPr>
        <w:spacing w:after="0"/>
        <w:jc w:val="center"/>
        <w:rPr>
          <w:kern w:val="0"/>
          <w:lang w:eastAsia="en-US"/>
        </w:rPr>
      </w:pPr>
      <w:r w:rsidRPr="002B5D6A">
        <w:t>Предмет догово</w:t>
      </w:r>
      <w:r w:rsidR="007344F2" w:rsidRPr="002B5D6A">
        <w:t xml:space="preserve">ра: </w:t>
      </w:r>
      <w:r w:rsidR="00210201">
        <w:t>в</w:t>
      </w:r>
      <w:r w:rsidR="00210201">
        <w:t>ыполнение дополнительных работ по капитальному ремонту общего имущества многоквартирных жилых домов, расположенных по адресам:</w:t>
      </w:r>
    </w:p>
    <w:p w:rsidR="00CA542F" w:rsidRDefault="00CA542F" w:rsidP="00CA542F">
      <w:pPr>
        <w:autoSpaceDE w:val="0"/>
        <w:spacing w:after="0"/>
        <w:jc w:val="center"/>
      </w:pPr>
    </w:p>
    <w:p w:rsidR="00210201" w:rsidRDefault="00210201" w:rsidP="00210201">
      <w:pPr>
        <w:autoSpaceDE w:val="0"/>
        <w:spacing w:after="0"/>
        <w:jc w:val="center"/>
        <w:rPr>
          <w:kern w:val="0"/>
          <w:lang w:eastAsia="en-US"/>
        </w:rPr>
      </w:pPr>
      <w:r>
        <w:t>г. Суворов, ул. Мира, д. 25</w:t>
      </w:r>
    </w:p>
    <w:p w:rsidR="00210201" w:rsidRDefault="00210201" w:rsidP="00210201">
      <w:pPr>
        <w:autoSpaceDE w:val="0"/>
        <w:spacing w:after="0"/>
        <w:jc w:val="center"/>
      </w:pPr>
      <w:r>
        <w:t>г. Суворов, ул. Мира, д. 33</w:t>
      </w:r>
    </w:p>
    <w:p w:rsidR="00210201" w:rsidRDefault="00210201" w:rsidP="00210201">
      <w:pPr>
        <w:autoSpaceDE w:val="0"/>
        <w:spacing w:after="0"/>
        <w:jc w:val="center"/>
      </w:pPr>
      <w:r>
        <w:t>г. Суворов, ул. Мира, д. 45</w:t>
      </w:r>
    </w:p>
    <w:p w:rsidR="00210201" w:rsidRDefault="00210201" w:rsidP="00210201">
      <w:pPr>
        <w:autoSpaceDE w:val="0"/>
        <w:spacing w:after="0"/>
        <w:jc w:val="center"/>
      </w:pPr>
      <w:r>
        <w:t>Суворовский район, п. Центральный, ул. Ленина, д. 19</w:t>
      </w:r>
    </w:p>
    <w:p w:rsidR="00210201" w:rsidRDefault="00210201" w:rsidP="00210201">
      <w:pPr>
        <w:autoSpaceDE w:val="0"/>
        <w:spacing w:after="0"/>
        <w:jc w:val="center"/>
      </w:pPr>
      <w:r>
        <w:t>Суворовский район, п. Центральный, ул. Ленина, д. 16</w:t>
      </w:r>
    </w:p>
    <w:p w:rsidR="00C42C09" w:rsidRDefault="00210201" w:rsidP="00210201">
      <w:pPr>
        <w:spacing w:after="0"/>
        <w:jc w:val="center"/>
      </w:pPr>
      <w:r>
        <w:t>Суворовский район, п. Центральный, ул. Ленина, д. 27</w:t>
      </w:r>
    </w:p>
    <w:p w:rsidR="00D16476" w:rsidRDefault="00D1647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210201" w:rsidP="002B5D6A">
      <w:pPr>
        <w:jc w:val="center"/>
      </w:pPr>
      <w:r>
        <w:rPr>
          <w:color w:val="000000"/>
        </w:rPr>
        <w:t>1 292 432,29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2F" w:rsidRDefault="00CA542F">
      <w:pPr>
        <w:spacing w:after="0"/>
      </w:pPr>
      <w:r>
        <w:separator/>
      </w:r>
    </w:p>
  </w:endnote>
  <w:endnote w:type="continuationSeparator" w:id="0">
    <w:p w:rsidR="00CA542F" w:rsidRDefault="00CA5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Pr="00394EB9" w:rsidRDefault="00CA542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2F" w:rsidRDefault="00CA542F">
      <w:pPr>
        <w:spacing w:after="0"/>
      </w:pPr>
      <w:r>
        <w:separator/>
      </w:r>
    </w:p>
  </w:footnote>
  <w:footnote w:type="continuationSeparator" w:id="0">
    <w:p w:rsidR="00CA542F" w:rsidRDefault="00CA54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21020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21020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rsidP="001C026D">
    <w:pPr>
      <w:jc w:val="center"/>
    </w:pPr>
    <w:r>
      <w:fldChar w:fldCharType="begin"/>
    </w:r>
    <w:r>
      <w:instrText>PAGE   \* MERGEFORMAT</w:instrText>
    </w:r>
    <w:r>
      <w:fldChar w:fldCharType="separate"/>
    </w:r>
    <w:r w:rsidR="00210201">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2F" w:rsidRDefault="00CA54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57149"/>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7B8B9-F7A7-448D-8E13-55881E03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18060</Words>
  <Characters>102948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2016-10-05T14:39:00Z</cp:lastPrinted>
  <dcterms:created xsi:type="dcterms:W3CDTF">2016-10-06T13:28:00Z</dcterms:created>
  <dcterms:modified xsi:type="dcterms:W3CDTF">2016-10-06T13:34:00Z</dcterms:modified>
</cp:coreProperties>
</file>