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430E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6E633E">
              <w:rPr>
                <w:kern w:val="0"/>
                <w:lang w:eastAsia="ru-RU"/>
              </w:rPr>
              <w:t>1</w:t>
            </w:r>
            <w:r w:rsidR="00F430E0">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о проведении открытого конкурса на прав</w:t>
      </w:r>
      <w:bookmarkStart w:id="0" w:name="_GoBack"/>
      <w:bookmarkEnd w:id="0"/>
      <w:r w:rsidRPr="006034F2">
        <w:t xml:space="preserve">о заключения договора на </w:t>
      </w:r>
      <w:r w:rsidR="00D97DDB">
        <w:t>выполнение дополнительных работ по капитальному ремонту общего имущества многоквартирного жилого дома, расположенного по адресу:</w:t>
      </w:r>
    </w:p>
    <w:p w:rsidR="00F644D3" w:rsidRDefault="00F644D3" w:rsidP="00902C80">
      <w:pPr>
        <w:spacing w:after="0"/>
        <w:jc w:val="center"/>
      </w:pPr>
    </w:p>
    <w:p w:rsidR="00767C78" w:rsidRDefault="00767C78" w:rsidP="00767C78">
      <w:pPr>
        <w:spacing w:after="0"/>
        <w:jc w:val="center"/>
        <w:rPr>
          <w:kern w:val="0"/>
          <w:lang w:eastAsia="en-US"/>
        </w:rPr>
      </w:pPr>
    </w:p>
    <w:p w:rsidR="00D97DDB" w:rsidRDefault="00D97DDB" w:rsidP="00D97DDB">
      <w:pPr>
        <w:spacing w:after="0"/>
        <w:jc w:val="center"/>
        <w:rPr>
          <w:kern w:val="0"/>
          <w:lang w:eastAsia="en-US"/>
        </w:rPr>
      </w:pPr>
    </w:p>
    <w:p w:rsidR="00D97DDB" w:rsidRDefault="00D97DDB" w:rsidP="00D97DDB">
      <w:pPr>
        <w:spacing w:after="0"/>
        <w:jc w:val="center"/>
        <w:rPr>
          <w:kern w:val="0"/>
          <w:lang w:eastAsia="en-US"/>
        </w:rPr>
      </w:pPr>
    </w:p>
    <w:p w:rsidR="00B464AC" w:rsidRDefault="00F430E0" w:rsidP="00D97DDB">
      <w:pPr>
        <w:autoSpaceDE w:val="0"/>
        <w:spacing w:after="0"/>
        <w:jc w:val="center"/>
      </w:pPr>
      <w:proofErr w:type="spellStart"/>
      <w:r>
        <w:t>р.п</w:t>
      </w:r>
      <w:proofErr w:type="spellEnd"/>
      <w:r>
        <w:t>. Чернь, ул. Ленина, д. 6</w:t>
      </w:r>
    </w:p>
    <w:p w:rsidR="008666B5" w:rsidRDefault="008666B5" w:rsidP="0091623E">
      <w:pPr>
        <w:autoSpaceDE w:val="0"/>
        <w:spacing w:after="0"/>
        <w:jc w:val="center"/>
      </w:pPr>
    </w:p>
    <w:p w:rsidR="008666B5" w:rsidRDefault="008666B5" w:rsidP="0091623E">
      <w:pPr>
        <w:autoSpaceDE w:val="0"/>
        <w:spacing w:after="0"/>
        <w:jc w:val="center"/>
      </w:pPr>
    </w:p>
    <w:p w:rsidR="008666B5" w:rsidRDefault="008666B5" w:rsidP="0091623E">
      <w:pPr>
        <w:autoSpaceDE w:val="0"/>
        <w:spacing w:after="0"/>
        <w:jc w:val="center"/>
      </w:pPr>
    </w:p>
    <w:p w:rsidR="00574150" w:rsidRDefault="00574150" w:rsidP="0091623E">
      <w:pPr>
        <w:autoSpaceDE w:val="0"/>
        <w:spacing w:after="0"/>
        <w:jc w:val="center"/>
      </w:pPr>
    </w:p>
    <w:p w:rsidR="00D97DDB" w:rsidRDefault="00D97DDB" w:rsidP="0091623E">
      <w:pPr>
        <w:autoSpaceDE w:val="0"/>
        <w:spacing w:after="0"/>
        <w:jc w:val="center"/>
      </w:pPr>
    </w:p>
    <w:p w:rsidR="00D97DDB" w:rsidRDefault="00D97DDB" w:rsidP="0091623E">
      <w:pPr>
        <w:autoSpaceDE w:val="0"/>
        <w:spacing w:after="0"/>
        <w:jc w:val="center"/>
      </w:pPr>
    </w:p>
    <w:p w:rsidR="00D97DDB" w:rsidRDefault="00D97DDB" w:rsidP="0091623E">
      <w:pPr>
        <w:autoSpaceDE w:val="0"/>
        <w:spacing w:after="0"/>
        <w:jc w:val="center"/>
      </w:pPr>
    </w:p>
    <w:p w:rsidR="00D97DDB" w:rsidRDefault="00D97DDB"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7DDB" w:rsidRDefault="00D97DDB" w:rsidP="00D97DDB">
                  <w:pPr>
                    <w:spacing w:after="0"/>
                    <w:jc w:val="center"/>
                  </w:pPr>
                  <w:r>
                    <w:t>Выполнение дополнительных работ по капитальному ремонту общего имущества многоквартирного жилого дома, расположенного по адресу:</w:t>
                  </w:r>
                </w:p>
                <w:p w:rsidR="00D97DDB" w:rsidRDefault="00D97DDB" w:rsidP="00D97DDB">
                  <w:pPr>
                    <w:spacing w:after="0"/>
                    <w:jc w:val="center"/>
                    <w:rPr>
                      <w:kern w:val="0"/>
                      <w:lang w:eastAsia="en-US"/>
                    </w:rPr>
                  </w:pPr>
                </w:p>
                <w:p w:rsidR="00574150" w:rsidRDefault="00F430E0" w:rsidP="00D97DDB">
                  <w:pPr>
                    <w:autoSpaceDE w:val="0"/>
                    <w:spacing w:after="0"/>
                    <w:jc w:val="center"/>
                  </w:pPr>
                  <w:proofErr w:type="spellStart"/>
                  <w:r>
                    <w:t>р.п</w:t>
                  </w:r>
                  <w:proofErr w:type="spellEnd"/>
                  <w:r>
                    <w:t>. Чернь, ул. Ленина, д. 6</w:t>
                  </w:r>
                </w:p>
                <w:p w:rsidR="00D97DDB" w:rsidRPr="008650FB" w:rsidRDefault="00D97DDB" w:rsidP="00D97DD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CF685C" w:rsidRDefault="00D97DDB" w:rsidP="00D97DDB">
                  <w:pPr>
                    <w:pStyle w:val="29"/>
                    <w:spacing w:after="0" w:line="240" w:lineRule="auto"/>
                    <w:ind w:left="0"/>
                    <w:jc w:val="center"/>
                  </w:pPr>
                  <w:r>
                    <w:t>1</w:t>
                  </w:r>
                </w:p>
                <w:p w:rsidR="00D97DDB" w:rsidRPr="00A76C1A" w:rsidRDefault="00D97DDB" w:rsidP="00D97DDB">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00F430E0">
              <w:rPr>
                <w:b/>
              </w:rPr>
              <w:t xml:space="preserve"> предметом договора:</w:t>
            </w:r>
          </w:p>
          <w:p w:rsidR="00D97DDB" w:rsidRDefault="00D97DDB" w:rsidP="00D97DDB">
            <w:pPr>
              <w:spacing w:after="0"/>
              <w:jc w:val="center"/>
              <w:rPr>
                <w:kern w:val="0"/>
                <w:lang w:eastAsia="en-US"/>
              </w:rPr>
            </w:pPr>
            <w:r>
              <w:t>Многоквартирный жилой дом, расположенный по адресу:</w:t>
            </w:r>
          </w:p>
          <w:p w:rsidR="00D97DDB" w:rsidRDefault="00D97DDB" w:rsidP="00D97DDB">
            <w:pPr>
              <w:spacing w:after="0"/>
              <w:jc w:val="center"/>
            </w:pPr>
          </w:p>
          <w:p w:rsidR="00651198" w:rsidRDefault="00F430E0" w:rsidP="00D97DDB">
            <w:pPr>
              <w:autoSpaceDE w:val="0"/>
              <w:spacing w:after="0"/>
              <w:jc w:val="center"/>
            </w:pPr>
            <w:proofErr w:type="spellStart"/>
            <w:r>
              <w:t>р.п</w:t>
            </w:r>
            <w:proofErr w:type="spellEnd"/>
            <w:r>
              <w:t>. Чернь, ул. Ленина, д. 6</w:t>
            </w:r>
          </w:p>
          <w:p w:rsidR="00121ABE" w:rsidRPr="003F0B50" w:rsidRDefault="00121ABE" w:rsidP="00121ABE">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64189B" w:rsidRPr="0064189B">
              <w:rPr>
                <w:color w:val="000000"/>
              </w:rPr>
              <w:t>873</w:t>
            </w:r>
            <w:r w:rsidR="0064189B">
              <w:rPr>
                <w:color w:val="000000"/>
              </w:rPr>
              <w:t xml:space="preserve"> </w:t>
            </w:r>
            <w:r w:rsidR="0064189B" w:rsidRPr="0064189B">
              <w:rPr>
                <w:color w:val="000000"/>
              </w:rPr>
              <w:t>642,42</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64189B" w:rsidRDefault="004F52DD" w:rsidP="00D415BA">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64189B" w:rsidRDefault="0064189B" w:rsidP="00D415BA">
                  <w:pPr>
                    <w:spacing w:after="0"/>
                    <w:rPr>
                      <w:rFonts w:eastAsia="Calibri"/>
                    </w:rPr>
                  </w:pPr>
                </w:p>
                <w:p w:rsidR="00D415BA" w:rsidRDefault="00D415BA" w:rsidP="00D415BA">
                  <w:pPr>
                    <w:spacing w:after="0"/>
                    <w:rPr>
                      <w:rFonts w:eastAsia="Calibri"/>
                    </w:rPr>
                  </w:pPr>
                </w:p>
                <w:p w:rsidR="00D415BA" w:rsidRDefault="00D415BA" w:rsidP="00D415BA">
                  <w:pPr>
                    <w:spacing w:after="0"/>
                    <w:rPr>
                      <w:rFonts w:eastAsia="Calibri"/>
                    </w:rPr>
                  </w:pPr>
                </w:p>
                <w:p w:rsidR="00D415BA" w:rsidRPr="000E0D9A" w:rsidRDefault="00D415BA" w:rsidP="00D415BA">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4356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952"/>
        <w:gridCol w:w="3310"/>
        <w:gridCol w:w="2983"/>
        <w:gridCol w:w="2099"/>
      </w:tblGrid>
      <w:tr w:rsidR="0064189B" w:rsidRPr="0064189B" w:rsidTr="0064189B">
        <w:trPr>
          <w:trHeight w:val="397"/>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9B" w:rsidRPr="0064189B" w:rsidRDefault="0064189B" w:rsidP="0064189B">
            <w:pPr>
              <w:suppressAutoHyphens w:val="0"/>
              <w:spacing w:after="0"/>
              <w:jc w:val="center"/>
              <w:rPr>
                <w:b/>
                <w:bCs/>
                <w:color w:val="000000"/>
                <w:kern w:val="0"/>
                <w:lang w:eastAsia="ru-RU"/>
              </w:rPr>
            </w:pPr>
            <w:r w:rsidRPr="0064189B">
              <w:rPr>
                <w:b/>
                <w:bCs/>
                <w:color w:val="000000"/>
                <w:kern w:val="0"/>
                <w:lang w:eastAsia="ru-RU"/>
              </w:rPr>
              <w:t>№ п/п</w:t>
            </w:r>
          </w:p>
        </w:tc>
        <w:tc>
          <w:tcPr>
            <w:tcW w:w="1771" w:type="pct"/>
            <w:tcBorders>
              <w:top w:val="single" w:sz="4" w:space="0" w:color="auto"/>
              <w:left w:val="nil"/>
              <w:bottom w:val="single" w:sz="4" w:space="0" w:color="auto"/>
              <w:right w:val="single" w:sz="4" w:space="0" w:color="auto"/>
            </w:tcBorders>
            <w:shd w:val="clear" w:color="auto" w:fill="auto"/>
            <w:noWrap/>
            <w:vAlign w:val="center"/>
            <w:hideMark/>
          </w:tcPr>
          <w:p w:rsidR="0064189B" w:rsidRPr="0064189B" w:rsidRDefault="0064189B" w:rsidP="0064189B">
            <w:pPr>
              <w:suppressAutoHyphens w:val="0"/>
              <w:spacing w:after="0"/>
              <w:jc w:val="center"/>
              <w:rPr>
                <w:b/>
                <w:bCs/>
                <w:color w:val="000000"/>
                <w:kern w:val="0"/>
                <w:lang w:eastAsia="ru-RU"/>
              </w:rPr>
            </w:pPr>
            <w:r w:rsidRPr="0064189B">
              <w:rPr>
                <w:b/>
                <w:bCs/>
                <w:color w:val="000000"/>
                <w:kern w:val="0"/>
                <w:lang w:eastAsia="ru-RU"/>
              </w:rPr>
              <w:t>Адрес МКД</w:t>
            </w:r>
          </w:p>
        </w:tc>
        <w:tc>
          <w:tcPr>
            <w:tcW w:w="1595" w:type="pct"/>
            <w:tcBorders>
              <w:top w:val="single" w:sz="4" w:space="0" w:color="auto"/>
              <w:left w:val="nil"/>
              <w:bottom w:val="single" w:sz="4" w:space="0" w:color="auto"/>
              <w:right w:val="single" w:sz="4" w:space="0" w:color="auto"/>
            </w:tcBorders>
            <w:shd w:val="clear" w:color="auto" w:fill="auto"/>
            <w:noWrap/>
            <w:vAlign w:val="center"/>
            <w:hideMark/>
          </w:tcPr>
          <w:p w:rsidR="0064189B" w:rsidRPr="0064189B" w:rsidRDefault="0064189B" w:rsidP="0064189B">
            <w:pPr>
              <w:suppressAutoHyphens w:val="0"/>
              <w:spacing w:after="0"/>
              <w:jc w:val="center"/>
              <w:rPr>
                <w:b/>
                <w:bCs/>
                <w:color w:val="000000"/>
                <w:kern w:val="0"/>
                <w:lang w:eastAsia="ru-RU"/>
              </w:rPr>
            </w:pPr>
            <w:r w:rsidRPr="0064189B">
              <w:rPr>
                <w:b/>
                <w:bCs/>
                <w:color w:val="000000"/>
                <w:kern w:val="0"/>
                <w:lang w:eastAsia="ru-RU"/>
              </w:rPr>
              <w:t>Виды работ</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64189B" w:rsidRPr="0064189B" w:rsidRDefault="0064189B" w:rsidP="0064189B">
            <w:pPr>
              <w:suppressAutoHyphens w:val="0"/>
              <w:spacing w:after="0"/>
              <w:jc w:val="center"/>
              <w:rPr>
                <w:b/>
                <w:bCs/>
                <w:color w:val="000000"/>
                <w:kern w:val="0"/>
                <w:lang w:eastAsia="ru-RU"/>
              </w:rPr>
            </w:pPr>
            <w:r w:rsidRPr="0064189B">
              <w:rPr>
                <w:b/>
                <w:bCs/>
                <w:color w:val="000000"/>
                <w:kern w:val="0"/>
                <w:lang w:eastAsia="ru-RU"/>
              </w:rPr>
              <w:t>Стоимость руб.</w:t>
            </w:r>
          </w:p>
        </w:tc>
      </w:tr>
      <w:tr w:rsidR="0064189B" w:rsidRPr="0064189B" w:rsidTr="0064189B">
        <w:trPr>
          <w:trHeight w:val="397"/>
        </w:trPr>
        <w:tc>
          <w:tcPr>
            <w:tcW w:w="510" w:type="pct"/>
            <w:tcBorders>
              <w:top w:val="nil"/>
              <w:left w:val="single" w:sz="4" w:space="0" w:color="auto"/>
              <w:bottom w:val="single" w:sz="4" w:space="0" w:color="auto"/>
              <w:right w:val="single" w:sz="4" w:space="0" w:color="auto"/>
            </w:tcBorders>
            <w:shd w:val="clear" w:color="auto" w:fill="auto"/>
            <w:vAlign w:val="center"/>
            <w:hideMark/>
          </w:tcPr>
          <w:p w:rsidR="0064189B" w:rsidRPr="0064189B" w:rsidRDefault="0064189B" w:rsidP="0064189B">
            <w:pPr>
              <w:suppressAutoHyphens w:val="0"/>
              <w:spacing w:after="0"/>
              <w:jc w:val="center"/>
              <w:rPr>
                <w:color w:val="000000"/>
                <w:kern w:val="0"/>
                <w:lang w:eastAsia="ru-RU"/>
              </w:rPr>
            </w:pPr>
            <w:r w:rsidRPr="0064189B">
              <w:rPr>
                <w:color w:val="000000"/>
                <w:kern w:val="0"/>
                <w:lang w:eastAsia="ru-RU"/>
              </w:rPr>
              <w:t>1</w:t>
            </w:r>
          </w:p>
        </w:tc>
        <w:tc>
          <w:tcPr>
            <w:tcW w:w="1771" w:type="pct"/>
            <w:tcBorders>
              <w:top w:val="nil"/>
              <w:left w:val="nil"/>
              <w:bottom w:val="single" w:sz="4" w:space="0" w:color="auto"/>
              <w:right w:val="single" w:sz="4" w:space="0" w:color="auto"/>
            </w:tcBorders>
            <w:shd w:val="clear" w:color="auto" w:fill="auto"/>
            <w:noWrap/>
            <w:vAlign w:val="center"/>
            <w:hideMark/>
          </w:tcPr>
          <w:p w:rsidR="0064189B" w:rsidRPr="0064189B" w:rsidRDefault="0064189B" w:rsidP="0064189B">
            <w:pPr>
              <w:suppressAutoHyphens w:val="0"/>
              <w:spacing w:after="0"/>
              <w:jc w:val="center"/>
              <w:rPr>
                <w:color w:val="000000"/>
                <w:kern w:val="0"/>
                <w:lang w:eastAsia="ru-RU"/>
              </w:rPr>
            </w:pPr>
            <w:proofErr w:type="spellStart"/>
            <w:r w:rsidRPr="0064189B">
              <w:rPr>
                <w:color w:val="000000"/>
                <w:kern w:val="0"/>
                <w:lang w:eastAsia="ru-RU"/>
              </w:rPr>
              <w:t>р.п</w:t>
            </w:r>
            <w:proofErr w:type="spellEnd"/>
            <w:r w:rsidRPr="0064189B">
              <w:rPr>
                <w:color w:val="000000"/>
                <w:kern w:val="0"/>
                <w:lang w:eastAsia="ru-RU"/>
              </w:rPr>
              <w:t>. Чернь, ул. Ленина, д. 6</w:t>
            </w:r>
          </w:p>
        </w:tc>
        <w:tc>
          <w:tcPr>
            <w:tcW w:w="1595" w:type="pct"/>
            <w:tcBorders>
              <w:top w:val="nil"/>
              <w:left w:val="nil"/>
              <w:bottom w:val="single" w:sz="4" w:space="0" w:color="auto"/>
              <w:right w:val="single" w:sz="4" w:space="0" w:color="auto"/>
            </w:tcBorders>
            <w:shd w:val="clear" w:color="auto" w:fill="auto"/>
            <w:vAlign w:val="center"/>
            <w:hideMark/>
          </w:tcPr>
          <w:p w:rsidR="0064189B" w:rsidRPr="0064189B" w:rsidRDefault="0064189B" w:rsidP="0064189B">
            <w:pPr>
              <w:suppressAutoHyphens w:val="0"/>
              <w:spacing w:after="0"/>
              <w:jc w:val="center"/>
              <w:rPr>
                <w:color w:val="000000"/>
                <w:kern w:val="0"/>
                <w:lang w:eastAsia="ru-RU"/>
              </w:rPr>
            </w:pPr>
            <w:r w:rsidRPr="0064189B">
              <w:rPr>
                <w:color w:val="000000"/>
                <w:kern w:val="0"/>
                <w:lang w:eastAsia="ru-RU"/>
              </w:rPr>
              <w:t>ремонт теплоснабжения</w:t>
            </w:r>
          </w:p>
        </w:tc>
        <w:tc>
          <w:tcPr>
            <w:tcW w:w="1123" w:type="pct"/>
            <w:tcBorders>
              <w:top w:val="nil"/>
              <w:left w:val="nil"/>
              <w:bottom w:val="single" w:sz="4" w:space="0" w:color="auto"/>
              <w:right w:val="single" w:sz="4" w:space="0" w:color="auto"/>
            </w:tcBorders>
            <w:shd w:val="clear" w:color="auto" w:fill="auto"/>
            <w:vAlign w:val="center"/>
            <w:hideMark/>
          </w:tcPr>
          <w:p w:rsidR="0064189B" w:rsidRPr="0064189B" w:rsidRDefault="0064189B" w:rsidP="0064189B">
            <w:pPr>
              <w:suppressAutoHyphens w:val="0"/>
              <w:spacing w:after="0"/>
              <w:jc w:val="center"/>
              <w:rPr>
                <w:color w:val="000000"/>
                <w:kern w:val="0"/>
                <w:lang w:eastAsia="ru-RU"/>
              </w:rPr>
            </w:pPr>
            <w:r w:rsidRPr="0064189B">
              <w:rPr>
                <w:color w:val="000000"/>
                <w:kern w:val="0"/>
                <w:lang w:eastAsia="ru-RU"/>
              </w:rPr>
              <w:t>873 642,42</w:t>
            </w:r>
          </w:p>
        </w:tc>
      </w:tr>
      <w:tr w:rsidR="0064189B" w:rsidRPr="0064189B" w:rsidTr="0064189B">
        <w:trPr>
          <w:trHeight w:val="397"/>
        </w:trPr>
        <w:tc>
          <w:tcPr>
            <w:tcW w:w="387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189B" w:rsidRPr="0064189B" w:rsidRDefault="0064189B" w:rsidP="0064189B">
            <w:pPr>
              <w:suppressAutoHyphens w:val="0"/>
              <w:spacing w:after="0"/>
              <w:jc w:val="center"/>
              <w:rPr>
                <w:b/>
                <w:bCs/>
                <w:color w:val="000000"/>
                <w:kern w:val="0"/>
                <w:lang w:eastAsia="ru-RU"/>
              </w:rPr>
            </w:pPr>
            <w:r w:rsidRPr="0064189B">
              <w:rPr>
                <w:b/>
                <w:bCs/>
                <w:color w:val="000000"/>
                <w:kern w:val="0"/>
                <w:lang w:eastAsia="ru-RU"/>
              </w:rPr>
              <w:t>ИТОГО:</w:t>
            </w:r>
          </w:p>
        </w:tc>
        <w:tc>
          <w:tcPr>
            <w:tcW w:w="1123" w:type="pct"/>
            <w:tcBorders>
              <w:top w:val="nil"/>
              <w:left w:val="nil"/>
              <w:bottom w:val="single" w:sz="4" w:space="0" w:color="auto"/>
              <w:right w:val="single" w:sz="4" w:space="0" w:color="auto"/>
            </w:tcBorders>
            <w:shd w:val="clear" w:color="auto" w:fill="auto"/>
            <w:vAlign w:val="center"/>
            <w:hideMark/>
          </w:tcPr>
          <w:p w:rsidR="0064189B" w:rsidRPr="0064189B" w:rsidRDefault="0064189B" w:rsidP="0064189B">
            <w:pPr>
              <w:suppressAutoHyphens w:val="0"/>
              <w:spacing w:after="0"/>
              <w:jc w:val="center"/>
              <w:rPr>
                <w:b/>
                <w:bCs/>
                <w:color w:val="000000"/>
                <w:kern w:val="0"/>
                <w:lang w:eastAsia="ru-RU"/>
              </w:rPr>
            </w:pPr>
            <w:r w:rsidRPr="0064189B">
              <w:rPr>
                <w:b/>
                <w:bCs/>
                <w:color w:val="000000"/>
                <w:kern w:val="0"/>
                <w:lang w:eastAsia="ru-RU"/>
              </w:rPr>
              <w:t>873 642,42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D97DDB" w:rsidRDefault="00562CB5" w:rsidP="00D97DDB">
      <w:pPr>
        <w:spacing w:after="0"/>
        <w:jc w:val="center"/>
      </w:pPr>
      <w:r w:rsidRPr="002B5D6A">
        <w:t>Предмет догово</w:t>
      </w:r>
      <w:r w:rsidR="007344F2" w:rsidRPr="002B5D6A">
        <w:t xml:space="preserve">ра: </w:t>
      </w:r>
      <w:r w:rsidR="00D97DDB">
        <w:t>выполнение дополнительных работ по капитальному ремонту общего имущества многоквартирного жилого дома, расположенного по адресу:</w:t>
      </w:r>
    </w:p>
    <w:p w:rsidR="00D97DDB" w:rsidRDefault="00D97DDB" w:rsidP="00D97DDB">
      <w:pPr>
        <w:spacing w:after="0"/>
        <w:jc w:val="center"/>
        <w:rPr>
          <w:kern w:val="0"/>
          <w:lang w:eastAsia="en-US"/>
        </w:rPr>
      </w:pPr>
    </w:p>
    <w:p w:rsidR="008666B5" w:rsidRDefault="0064189B" w:rsidP="00D97DDB">
      <w:pPr>
        <w:spacing w:after="0"/>
        <w:jc w:val="center"/>
      </w:pPr>
      <w:proofErr w:type="spellStart"/>
      <w:r>
        <w:t>р.п</w:t>
      </w:r>
      <w:proofErr w:type="spellEnd"/>
      <w:r>
        <w:t>. Чернь, ул. Ленина, д. 6</w:t>
      </w:r>
    </w:p>
    <w:p w:rsidR="00D97DDB" w:rsidRDefault="00D97DDB" w:rsidP="00D97DDB">
      <w:pPr>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64189B" w:rsidP="002B5D6A">
      <w:pPr>
        <w:jc w:val="center"/>
      </w:pPr>
      <w:r>
        <w:rPr>
          <w:color w:val="000000"/>
        </w:rPr>
        <w:t>873 642,42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E0" w:rsidRDefault="00F430E0">
      <w:pPr>
        <w:spacing w:after="0"/>
      </w:pPr>
      <w:r>
        <w:separator/>
      </w:r>
    </w:p>
  </w:endnote>
  <w:endnote w:type="continuationSeparator" w:id="0">
    <w:p w:rsidR="00F430E0" w:rsidRDefault="00F430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E0" w:rsidRDefault="00F430E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E0" w:rsidRPr="00394EB9" w:rsidRDefault="00F430E0"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E0" w:rsidRDefault="00F430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E0" w:rsidRDefault="00F430E0">
      <w:pPr>
        <w:spacing w:after="0"/>
      </w:pPr>
      <w:r>
        <w:separator/>
      </w:r>
    </w:p>
  </w:footnote>
  <w:footnote w:type="continuationSeparator" w:id="0">
    <w:p w:rsidR="00F430E0" w:rsidRDefault="00F430E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E0" w:rsidRDefault="00F430E0" w:rsidP="001C026D">
    <w:pPr>
      <w:jc w:val="center"/>
    </w:pPr>
    <w:r>
      <w:fldChar w:fldCharType="begin"/>
    </w:r>
    <w:r>
      <w:instrText>PAGE   \* MERGEFORMAT</w:instrText>
    </w:r>
    <w:r>
      <w:fldChar w:fldCharType="separate"/>
    </w:r>
    <w:r w:rsidR="0064189B">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E0" w:rsidRDefault="00F430E0" w:rsidP="001C026D">
    <w:pPr>
      <w:jc w:val="center"/>
    </w:pPr>
    <w:r>
      <w:fldChar w:fldCharType="begin"/>
    </w:r>
    <w:r>
      <w:instrText>PAGE   \* MERGEFORMAT</w:instrText>
    </w:r>
    <w:r>
      <w:fldChar w:fldCharType="separate"/>
    </w:r>
    <w:r w:rsidR="0064189B">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E0" w:rsidRDefault="00F430E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E0" w:rsidRDefault="00F430E0" w:rsidP="001C026D">
    <w:pPr>
      <w:jc w:val="center"/>
    </w:pPr>
    <w:r>
      <w:fldChar w:fldCharType="begin"/>
    </w:r>
    <w:r>
      <w:instrText>PAGE   \* MERGEFORMAT</w:instrText>
    </w:r>
    <w:r>
      <w:fldChar w:fldCharType="separate"/>
    </w:r>
    <w:r w:rsidR="0064189B">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E0" w:rsidRDefault="00F430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1ABE"/>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176AF"/>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89B"/>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5BA"/>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97DDB"/>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30E0"/>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89DA35"/>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52064027">
      <w:bodyDiv w:val="1"/>
      <w:marLeft w:val="0"/>
      <w:marRight w:val="0"/>
      <w:marTop w:val="0"/>
      <w:marBottom w:val="0"/>
      <w:divBdr>
        <w:top w:val="none" w:sz="0" w:space="0" w:color="auto"/>
        <w:left w:val="none" w:sz="0" w:space="0" w:color="auto"/>
        <w:bottom w:val="none" w:sz="0" w:space="0" w:color="auto"/>
        <w:right w:val="none" w:sz="0" w:space="0" w:color="auto"/>
      </w:divBdr>
    </w:div>
    <w:div w:id="163520017">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2954067">
      <w:bodyDiv w:val="1"/>
      <w:marLeft w:val="0"/>
      <w:marRight w:val="0"/>
      <w:marTop w:val="0"/>
      <w:marBottom w:val="0"/>
      <w:divBdr>
        <w:top w:val="none" w:sz="0" w:space="0" w:color="auto"/>
        <w:left w:val="none" w:sz="0" w:space="0" w:color="auto"/>
        <w:bottom w:val="none" w:sz="0" w:space="0" w:color="auto"/>
        <w:right w:val="none" w:sz="0" w:space="0" w:color="auto"/>
      </w:divBdr>
    </w:div>
    <w:div w:id="361633073">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485970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12887329">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9866944">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63331260">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2819842">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46472469">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26314390">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4372069">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F64C4-53C6-4A26-B615-AFDD7506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17851</Words>
  <Characters>101757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2016-10-07T08:06:00Z</dcterms:created>
  <dcterms:modified xsi:type="dcterms:W3CDTF">2016-10-07T08:06:00Z</dcterms:modified>
</cp:coreProperties>
</file>