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D4333">
              <w:rPr>
                <w:kern w:val="0"/>
                <w:lang w:eastAsia="ru-RU"/>
              </w:rPr>
              <w:t>22</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D433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D4333">
              <w:rPr>
                <w:kern w:val="0"/>
                <w:lang w:eastAsia="ru-RU"/>
              </w:rPr>
              <w:t>786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06AAF" w:rsidRDefault="005A71A9" w:rsidP="00606AAF">
      <w:pPr>
        <w:autoSpaceDE w:val="0"/>
        <w:spacing w:after="0"/>
        <w:jc w:val="center"/>
      </w:pPr>
      <w:r>
        <w:t>Заокский р-н, с. Дмитриевское, ул. Зеленая, д.11</w:t>
      </w:r>
    </w:p>
    <w:p w:rsidR="005A71A9" w:rsidRDefault="005A71A9" w:rsidP="005A71A9">
      <w:pPr>
        <w:autoSpaceDE w:val="0"/>
        <w:spacing w:after="0"/>
        <w:jc w:val="center"/>
      </w:pPr>
      <w:r>
        <w:t>Заокский р-н, с. Дмитриевское, ул. Центральная, д.1</w:t>
      </w:r>
    </w:p>
    <w:p w:rsidR="005A71A9" w:rsidRDefault="005A71A9" w:rsidP="005A71A9">
      <w:pPr>
        <w:autoSpaceDE w:val="0"/>
        <w:spacing w:after="0"/>
        <w:jc w:val="center"/>
      </w:pPr>
      <w:r>
        <w:t>Заокский р-н, пос. Маяк, ул. Зеленая, д.11</w:t>
      </w:r>
    </w:p>
    <w:p w:rsidR="005A71A9" w:rsidRDefault="005F2687" w:rsidP="005A71A9">
      <w:pPr>
        <w:autoSpaceDE w:val="0"/>
        <w:spacing w:after="0"/>
        <w:jc w:val="center"/>
      </w:pPr>
      <w:r>
        <w:t>р.п. Новогуровский, ул. Стадионная, д.1</w:t>
      </w:r>
    </w:p>
    <w:p w:rsidR="005F2687" w:rsidRDefault="005F2687" w:rsidP="005F2687">
      <w:pPr>
        <w:autoSpaceDE w:val="0"/>
        <w:spacing w:after="0"/>
        <w:jc w:val="center"/>
      </w:pPr>
      <w:r>
        <w:t>р.п. Новогуровский, ул. Стадионная, д.3</w:t>
      </w:r>
    </w:p>
    <w:p w:rsidR="005F2687" w:rsidRDefault="005F2687" w:rsidP="005F2687">
      <w:pPr>
        <w:autoSpaceDE w:val="0"/>
        <w:spacing w:after="0"/>
        <w:jc w:val="center"/>
      </w:pPr>
      <w:r>
        <w:t>р.п. Новогуровский, ул. Стадионная, д.4</w:t>
      </w:r>
    </w:p>
    <w:p w:rsidR="005F2687" w:rsidRDefault="005F2687" w:rsidP="005F2687">
      <w:pPr>
        <w:autoSpaceDE w:val="0"/>
        <w:spacing w:after="0"/>
        <w:jc w:val="center"/>
      </w:pPr>
      <w:r>
        <w:t>р.п. Новогуровский, ул. Стадионная, д.5</w:t>
      </w:r>
    </w:p>
    <w:p w:rsidR="005F2687" w:rsidRDefault="005F2687" w:rsidP="005F2687">
      <w:pPr>
        <w:autoSpaceDE w:val="0"/>
        <w:spacing w:after="0"/>
        <w:jc w:val="center"/>
      </w:pPr>
    </w:p>
    <w:p w:rsidR="005F2687" w:rsidRDefault="005F2687" w:rsidP="005F2687">
      <w:pPr>
        <w:autoSpaceDE w:val="0"/>
        <w:spacing w:after="0"/>
        <w:jc w:val="center"/>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FC3A9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FC3A9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C3A9C" w:rsidRPr="00A76C1A">
        <w:rPr>
          <w:bCs/>
        </w:rPr>
        <w:fldChar w:fldCharType="begin"/>
      </w:r>
      <w:r w:rsidRPr="00A76C1A">
        <w:rPr>
          <w:bCs/>
        </w:rPr>
        <w:instrText xml:space="preserve"> REF _Ref166267456 \h  \* MERGEFORMAT </w:instrText>
      </w:r>
      <w:r w:rsidR="00FC3A9C" w:rsidRPr="00A76C1A">
        <w:rPr>
          <w:bCs/>
        </w:rPr>
      </w:r>
      <w:r w:rsidR="00FC3A9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C3A9C" w:rsidRPr="00A76C1A">
        <w:rPr>
          <w:bCs/>
        </w:rPr>
        <w:fldChar w:fldCharType="begin"/>
      </w:r>
      <w:r w:rsidRPr="00A76C1A">
        <w:rPr>
          <w:bCs/>
        </w:rPr>
        <w:instrText xml:space="preserve"> REF _Ref166267457 \h  \* MERGEFORMAT </w:instrText>
      </w:r>
      <w:r w:rsidR="00FC3A9C" w:rsidRPr="00A76C1A">
        <w:rPr>
          <w:bCs/>
        </w:rPr>
      </w:r>
      <w:r w:rsidR="00FC3A9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C3A9C" w:rsidRPr="00A76C1A">
        <w:rPr>
          <w:bCs/>
        </w:rPr>
        <w:fldChar w:fldCharType="begin"/>
      </w:r>
      <w:r w:rsidRPr="00A76C1A">
        <w:rPr>
          <w:bCs/>
        </w:rPr>
        <w:instrText xml:space="preserve"> REF _Ref166267727 \h  \* MERGEFORMAT </w:instrText>
      </w:r>
      <w:r w:rsidR="00FC3A9C" w:rsidRPr="00A76C1A">
        <w:rPr>
          <w:bCs/>
        </w:rPr>
      </w:r>
      <w:r w:rsidR="00FC3A9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C3A9C" w:rsidRPr="00A76C1A">
        <w:rPr>
          <w:bCs/>
        </w:rPr>
        <w:fldChar w:fldCharType="begin"/>
      </w:r>
      <w:r w:rsidRPr="00A76C1A">
        <w:rPr>
          <w:bCs/>
        </w:rPr>
        <w:instrText xml:space="preserve"> REF _Ref166311076 \h  \* MERGEFORMAT </w:instrText>
      </w:r>
      <w:r w:rsidR="00FC3A9C" w:rsidRPr="00A76C1A">
        <w:rPr>
          <w:bCs/>
        </w:rPr>
      </w:r>
      <w:r w:rsidR="00FC3A9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C3A9C" w:rsidRPr="00A76C1A">
        <w:rPr>
          <w:bCs/>
        </w:rPr>
        <w:fldChar w:fldCharType="begin"/>
      </w:r>
      <w:r w:rsidRPr="00A76C1A">
        <w:rPr>
          <w:bCs/>
        </w:rPr>
        <w:instrText xml:space="preserve"> REF _Ref166311380 \h  \* MERGEFORMAT </w:instrText>
      </w:r>
      <w:r w:rsidR="00FC3A9C" w:rsidRPr="00A76C1A">
        <w:rPr>
          <w:bCs/>
        </w:rPr>
      </w:r>
      <w:r w:rsidR="00FC3A9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C3A9C" w:rsidRPr="00A76C1A">
        <w:rPr>
          <w:bCs/>
        </w:rPr>
        <w:fldChar w:fldCharType="begin"/>
      </w:r>
      <w:r w:rsidRPr="00A76C1A">
        <w:rPr>
          <w:bCs/>
        </w:rPr>
        <w:instrText xml:space="preserve"> REF _Ref166312503 \h  \* MERGEFORMAT </w:instrText>
      </w:r>
      <w:r w:rsidR="00FC3A9C" w:rsidRPr="00A76C1A">
        <w:rPr>
          <w:bCs/>
        </w:rPr>
      </w:r>
      <w:r w:rsidR="00FC3A9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C3A9C" w:rsidRPr="00A76C1A">
        <w:rPr>
          <w:bCs/>
        </w:rPr>
        <w:fldChar w:fldCharType="begin"/>
      </w:r>
      <w:r w:rsidRPr="00A76C1A">
        <w:rPr>
          <w:bCs/>
        </w:rPr>
        <w:instrText xml:space="preserve"> REF _Ref166267727 \h  \* MERGEFORMAT </w:instrText>
      </w:r>
      <w:r w:rsidR="00FC3A9C" w:rsidRPr="00A76C1A">
        <w:rPr>
          <w:bCs/>
        </w:rPr>
      </w:r>
      <w:r w:rsidR="00FC3A9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21086C" w:rsidRDefault="0021086C" w:rsidP="0021086C">
                  <w:pPr>
                    <w:autoSpaceDE w:val="0"/>
                    <w:spacing w:after="0"/>
                    <w:jc w:val="center"/>
                  </w:pPr>
                  <w:r>
                    <w:t>Заокский р-н, с. Дмитриевское, ул. Зеленая, д.11</w:t>
                  </w:r>
                </w:p>
                <w:p w:rsidR="0021086C" w:rsidRDefault="0021086C" w:rsidP="0021086C">
                  <w:pPr>
                    <w:autoSpaceDE w:val="0"/>
                    <w:spacing w:after="0"/>
                    <w:jc w:val="center"/>
                  </w:pPr>
                  <w:r>
                    <w:t>Заокский р-н, с. Дмитриевское, ул. Центральная, д.1</w:t>
                  </w:r>
                </w:p>
                <w:p w:rsidR="0021086C" w:rsidRDefault="0021086C" w:rsidP="0021086C">
                  <w:pPr>
                    <w:autoSpaceDE w:val="0"/>
                    <w:spacing w:after="0"/>
                    <w:jc w:val="center"/>
                  </w:pPr>
                  <w:r>
                    <w:t>Заокский р-н, пос. Маяк, ул. Зеленая, д.11</w:t>
                  </w:r>
                </w:p>
                <w:p w:rsidR="0021086C" w:rsidRDefault="0021086C" w:rsidP="0021086C">
                  <w:pPr>
                    <w:autoSpaceDE w:val="0"/>
                    <w:spacing w:after="0"/>
                    <w:jc w:val="center"/>
                  </w:pPr>
                  <w:r>
                    <w:t>р.п. Новогуровский, ул. Стадионная, д.1</w:t>
                  </w:r>
                </w:p>
                <w:p w:rsidR="0021086C" w:rsidRDefault="0021086C" w:rsidP="0021086C">
                  <w:pPr>
                    <w:autoSpaceDE w:val="0"/>
                    <w:spacing w:after="0"/>
                    <w:jc w:val="center"/>
                  </w:pPr>
                  <w:r>
                    <w:t>р.п. Новогуровский, ул. Стадионная, д.3</w:t>
                  </w:r>
                </w:p>
                <w:p w:rsidR="0021086C" w:rsidRDefault="0021086C" w:rsidP="0021086C">
                  <w:pPr>
                    <w:autoSpaceDE w:val="0"/>
                    <w:spacing w:after="0"/>
                    <w:jc w:val="center"/>
                  </w:pPr>
                  <w:r>
                    <w:t>р.п. Новогуровский, ул. Стадионная, д.4</w:t>
                  </w:r>
                </w:p>
                <w:p w:rsidR="0021086C" w:rsidRDefault="0021086C" w:rsidP="0021086C">
                  <w:pPr>
                    <w:autoSpaceDE w:val="0"/>
                    <w:spacing w:after="0"/>
                    <w:jc w:val="center"/>
                  </w:pPr>
                  <w:r>
                    <w:t>р.п. Новогуровский, ул. Стадионная, д.5</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21086C" w:rsidP="00C426D8">
                  <w:pPr>
                    <w:pStyle w:val="29"/>
                    <w:spacing w:after="0" w:line="276" w:lineRule="auto"/>
                    <w:ind w:left="0"/>
                    <w:jc w:val="center"/>
                  </w:pPr>
                  <w:r>
                    <w:t>7</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21086C" w:rsidRDefault="0021086C" w:rsidP="0021086C">
            <w:pPr>
              <w:autoSpaceDE w:val="0"/>
              <w:spacing w:after="0"/>
              <w:jc w:val="center"/>
            </w:pPr>
            <w:r>
              <w:t>Заокский р-н, с. Дмитриевское, ул. Зеленая, д.11</w:t>
            </w:r>
          </w:p>
          <w:p w:rsidR="0021086C" w:rsidRDefault="0021086C" w:rsidP="0021086C">
            <w:pPr>
              <w:autoSpaceDE w:val="0"/>
              <w:spacing w:after="0"/>
              <w:jc w:val="center"/>
            </w:pPr>
            <w:r>
              <w:t>Заокский р-н, с. Дмитриевское, ул. Центральная, д.1</w:t>
            </w:r>
          </w:p>
          <w:p w:rsidR="0021086C" w:rsidRDefault="0021086C" w:rsidP="0021086C">
            <w:pPr>
              <w:autoSpaceDE w:val="0"/>
              <w:spacing w:after="0"/>
              <w:jc w:val="center"/>
            </w:pPr>
            <w:r>
              <w:t>Заокский р-н, пос. Маяк, ул. Зеленая, д.11</w:t>
            </w:r>
          </w:p>
          <w:p w:rsidR="0021086C" w:rsidRDefault="0021086C" w:rsidP="0021086C">
            <w:pPr>
              <w:autoSpaceDE w:val="0"/>
              <w:spacing w:after="0"/>
              <w:jc w:val="center"/>
            </w:pPr>
            <w:r>
              <w:t>р.п. Новогуровский, ул. Стадионная, д.1</w:t>
            </w:r>
          </w:p>
          <w:p w:rsidR="0021086C" w:rsidRDefault="0021086C" w:rsidP="0021086C">
            <w:pPr>
              <w:autoSpaceDE w:val="0"/>
              <w:spacing w:after="0"/>
              <w:jc w:val="center"/>
            </w:pPr>
            <w:r>
              <w:t>р.п. Новогуровский, ул. Стадионная, д.3</w:t>
            </w:r>
          </w:p>
          <w:p w:rsidR="0021086C" w:rsidRDefault="0021086C" w:rsidP="0021086C">
            <w:pPr>
              <w:autoSpaceDE w:val="0"/>
              <w:spacing w:after="0"/>
              <w:jc w:val="center"/>
            </w:pPr>
            <w:r>
              <w:t>р.п. Новогуровский, ул. Стадионная, д.4</w:t>
            </w:r>
          </w:p>
          <w:p w:rsidR="0021086C" w:rsidRDefault="0021086C" w:rsidP="0021086C">
            <w:pPr>
              <w:autoSpaceDE w:val="0"/>
              <w:spacing w:after="0"/>
              <w:jc w:val="center"/>
            </w:pPr>
            <w:r>
              <w:lastRenderedPageBreak/>
              <w:t>р.п. Новогуровский, ул. Стадионная, д.5</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A23D9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23D97">
              <w:t>24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01F97">
            <w:pPr>
              <w:spacing w:after="0"/>
              <w:rPr>
                <w:color w:val="000000"/>
              </w:rPr>
            </w:pPr>
            <w:r w:rsidRPr="00972912">
              <w:rPr>
                <w:b/>
              </w:rPr>
              <w:t>Начальная (максимальная) цена договора</w:t>
            </w:r>
            <w:r w:rsidRPr="00491FA8">
              <w:rPr>
                <w:b/>
              </w:rPr>
              <w:t>:</w:t>
            </w:r>
            <w:r w:rsidR="00BC2D98">
              <w:rPr>
                <w:b/>
              </w:rPr>
              <w:t xml:space="preserve"> </w:t>
            </w:r>
            <w:r w:rsidR="00D01F97">
              <w:t>326 931,79</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23D97">
              <w:t>22</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A23D97">
              <w:t>28</w:t>
            </w:r>
            <w:r w:rsidR="00A06903">
              <w:t xml:space="preserve"> сентября</w:t>
            </w:r>
            <w:r w:rsidR="00E317E4">
              <w:t xml:space="preserve"> </w:t>
            </w:r>
            <w:r w:rsidR="002240DC">
              <w:t>2016</w:t>
            </w:r>
            <w:r w:rsidRPr="000B7DFC">
              <w:t xml:space="preserve"> года.</w:t>
            </w:r>
          </w:p>
          <w:p w:rsidR="00F22DB3" w:rsidRPr="00A76C1A" w:rsidRDefault="00006AA7" w:rsidP="00A23D9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23D97">
              <w:t>27</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23D97">
              <w:t>22</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23D97">
              <w:t>29</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23D97">
            <w:r w:rsidRPr="00972912">
              <w:t xml:space="preserve">Вскрытие конвертов с заявками на участие в конкурсе состоится   </w:t>
            </w:r>
            <w:r w:rsidR="00A23D97">
              <w:rPr>
                <w:lang w:eastAsia="ru-RU"/>
              </w:rPr>
              <w:t>30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23D9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23D97">
              <w:rPr>
                <w:lang w:eastAsia="ru-RU"/>
              </w:rPr>
              <w:t>03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lastRenderedPageBreak/>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 xml:space="preserve">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05474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w:t>
                  </w:r>
                  <w:r w:rsidRPr="00E41EEF">
                    <w:lastRenderedPageBreak/>
                    <w:t xml:space="preserve">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013E82">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752"/>
        <w:gridCol w:w="2110"/>
        <w:gridCol w:w="2160"/>
      </w:tblGrid>
      <w:tr w:rsidR="00B951A3" w:rsidRPr="00BB2B98" w:rsidTr="00D30CB7">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752"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1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D30CB7">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752" w:type="dxa"/>
            <w:shd w:val="clear" w:color="auto" w:fill="auto"/>
            <w:hideMark/>
          </w:tcPr>
          <w:p w:rsidR="00B951A3" w:rsidRPr="00BB2B98" w:rsidRDefault="00D30CB7" w:rsidP="00D30CB7">
            <w:pPr>
              <w:autoSpaceDE w:val="0"/>
              <w:spacing w:after="0"/>
              <w:jc w:val="center"/>
            </w:pPr>
            <w:r>
              <w:t>Заокский р-н, с. Дмитриевское, ул. Зеленая, д.11</w:t>
            </w:r>
          </w:p>
        </w:tc>
        <w:tc>
          <w:tcPr>
            <w:tcW w:w="2110" w:type="dxa"/>
            <w:shd w:val="clear" w:color="auto" w:fill="auto"/>
            <w:hideMark/>
          </w:tcPr>
          <w:p w:rsidR="00B951A3" w:rsidRPr="00BB2B98" w:rsidRDefault="00D30CB7" w:rsidP="00013E82">
            <w:pPr>
              <w:suppressAutoHyphens w:val="0"/>
              <w:spacing w:after="0"/>
              <w:jc w:val="center"/>
              <w:rPr>
                <w:color w:val="000000"/>
                <w:kern w:val="0"/>
                <w:lang w:eastAsia="ru-RU"/>
              </w:rPr>
            </w:pPr>
            <w:r>
              <w:rPr>
                <w:color w:val="000000"/>
                <w:kern w:val="0"/>
                <w:lang w:eastAsia="ru-RU"/>
              </w:rPr>
              <w:t>Ремонт крыши</w:t>
            </w:r>
          </w:p>
        </w:tc>
        <w:tc>
          <w:tcPr>
            <w:tcW w:w="2160" w:type="dxa"/>
            <w:shd w:val="clear" w:color="auto" w:fill="auto"/>
          </w:tcPr>
          <w:p w:rsidR="00B951A3" w:rsidRPr="00BB2B98" w:rsidRDefault="00D30CB7" w:rsidP="00B951A3">
            <w:pPr>
              <w:suppressAutoHyphens w:val="0"/>
              <w:spacing w:after="0"/>
              <w:jc w:val="center"/>
              <w:rPr>
                <w:color w:val="000000"/>
                <w:kern w:val="0"/>
                <w:lang w:eastAsia="ru-RU"/>
              </w:rPr>
            </w:pPr>
            <w:r>
              <w:rPr>
                <w:color w:val="000000"/>
                <w:kern w:val="0"/>
                <w:lang w:eastAsia="ru-RU"/>
              </w:rPr>
              <w:t>43141,50</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D30CB7" w:rsidP="00B951A3">
            <w:pPr>
              <w:suppressAutoHyphens w:val="0"/>
              <w:spacing w:after="0"/>
              <w:jc w:val="center"/>
              <w:rPr>
                <w:b/>
                <w:bCs/>
                <w:color w:val="000000"/>
                <w:kern w:val="0"/>
                <w:lang w:eastAsia="ru-RU"/>
              </w:rPr>
            </w:pPr>
            <w:r>
              <w:rPr>
                <w:b/>
                <w:bCs/>
                <w:color w:val="000000"/>
                <w:kern w:val="0"/>
                <w:lang w:eastAsia="ru-RU"/>
              </w:rPr>
              <w:t>43141,50</w:t>
            </w:r>
          </w:p>
        </w:tc>
      </w:tr>
      <w:tr w:rsidR="00B951A3" w:rsidRPr="00BB2B98" w:rsidTr="00D30CB7">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52" w:type="dxa"/>
            <w:shd w:val="clear" w:color="auto" w:fill="auto"/>
          </w:tcPr>
          <w:p w:rsidR="00B951A3" w:rsidRPr="00BB2B98" w:rsidRDefault="00D30CB7" w:rsidP="00D30CB7">
            <w:pPr>
              <w:autoSpaceDE w:val="0"/>
              <w:spacing w:after="0"/>
              <w:jc w:val="center"/>
            </w:pPr>
            <w:r>
              <w:t>Заокский р-н, с. Дмитриевское, ул. Центральная, д.1</w:t>
            </w:r>
          </w:p>
        </w:tc>
        <w:tc>
          <w:tcPr>
            <w:tcW w:w="2110" w:type="dxa"/>
            <w:shd w:val="clear" w:color="auto" w:fill="auto"/>
            <w:hideMark/>
          </w:tcPr>
          <w:p w:rsidR="00B951A3" w:rsidRPr="00BB2B98" w:rsidRDefault="00D30CB7" w:rsidP="00013E82">
            <w:pPr>
              <w:suppressAutoHyphens w:val="0"/>
              <w:spacing w:after="0"/>
              <w:jc w:val="center"/>
              <w:rPr>
                <w:color w:val="000000"/>
                <w:kern w:val="0"/>
                <w:lang w:eastAsia="ru-RU"/>
              </w:rPr>
            </w:pPr>
            <w:r>
              <w:rPr>
                <w:color w:val="000000"/>
                <w:kern w:val="0"/>
                <w:lang w:eastAsia="ru-RU"/>
              </w:rPr>
              <w:t>Ремонт крыши</w:t>
            </w:r>
          </w:p>
        </w:tc>
        <w:tc>
          <w:tcPr>
            <w:tcW w:w="2160" w:type="dxa"/>
            <w:shd w:val="clear" w:color="auto" w:fill="auto"/>
          </w:tcPr>
          <w:p w:rsidR="00B951A3" w:rsidRPr="00BB2B98" w:rsidRDefault="00D30CB7" w:rsidP="00B951A3">
            <w:pPr>
              <w:suppressAutoHyphens w:val="0"/>
              <w:spacing w:after="0"/>
              <w:jc w:val="center"/>
              <w:rPr>
                <w:color w:val="000000"/>
                <w:kern w:val="0"/>
                <w:lang w:eastAsia="ru-RU"/>
              </w:rPr>
            </w:pPr>
            <w:r>
              <w:rPr>
                <w:color w:val="000000"/>
                <w:kern w:val="0"/>
                <w:lang w:eastAsia="ru-RU"/>
              </w:rPr>
              <w:t>170717,29</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D30CB7" w:rsidP="00B951A3">
            <w:pPr>
              <w:suppressAutoHyphens w:val="0"/>
              <w:spacing w:after="0"/>
              <w:jc w:val="center"/>
              <w:rPr>
                <w:b/>
                <w:bCs/>
                <w:color w:val="000000"/>
                <w:kern w:val="0"/>
                <w:lang w:eastAsia="ru-RU"/>
              </w:rPr>
            </w:pPr>
            <w:r>
              <w:rPr>
                <w:b/>
                <w:bCs/>
                <w:color w:val="000000"/>
                <w:kern w:val="0"/>
                <w:lang w:eastAsia="ru-RU"/>
              </w:rPr>
              <w:t>170717,29</w:t>
            </w:r>
          </w:p>
        </w:tc>
      </w:tr>
      <w:tr w:rsidR="00555DEC" w:rsidRPr="00BB2B98" w:rsidTr="00D30CB7">
        <w:trPr>
          <w:trHeight w:val="317"/>
          <w:jc w:val="center"/>
        </w:trPr>
        <w:tc>
          <w:tcPr>
            <w:tcW w:w="912" w:type="dxa"/>
            <w:shd w:val="clear" w:color="auto" w:fill="auto"/>
          </w:tcPr>
          <w:p w:rsidR="00555DEC" w:rsidRPr="00555DEC" w:rsidRDefault="00555DEC" w:rsidP="00B951A3">
            <w:pPr>
              <w:suppressAutoHyphens w:val="0"/>
              <w:spacing w:after="0"/>
              <w:jc w:val="center"/>
              <w:rPr>
                <w:bCs/>
                <w:color w:val="000000"/>
                <w:kern w:val="0"/>
                <w:lang w:eastAsia="ru-RU"/>
              </w:rPr>
            </w:pPr>
            <w:r w:rsidRPr="00555DEC">
              <w:rPr>
                <w:bCs/>
                <w:color w:val="000000"/>
                <w:kern w:val="0"/>
                <w:lang w:eastAsia="ru-RU"/>
              </w:rPr>
              <w:t>3</w:t>
            </w:r>
          </w:p>
        </w:tc>
        <w:tc>
          <w:tcPr>
            <w:tcW w:w="3752" w:type="dxa"/>
            <w:shd w:val="clear" w:color="auto" w:fill="auto"/>
          </w:tcPr>
          <w:p w:rsidR="00555DEC" w:rsidRPr="00555DEC" w:rsidRDefault="00D30CB7" w:rsidP="00D30CB7">
            <w:pPr>
              <w:autoSpaceDE w:val="0"/>
              <w:spacing w:after="0"/>
              <w:jc w:val="center"/>
            </w:pPr>
            <w:r>
              <w:t>Заокский р-н, пос. Маяк, ул. Зеленая, д.11</w:t>
            </w:r>
          </w:p>
        </w:tc>
        <w:tc>
          <w:tcPr>
            <w:tcW w:w="2110" w:type="dxa"/>
            <w:shd w:val="clear" w:color="auto" w:fill="auto"/>
          </w:tcPr>
          <w:p w:rsidR="00555DEC" w:rsidRPr="00555DEC" w:rsidRDefault="00D30CB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160" w:type="dxa"/>
            <w:shd w:val="clear" w:color="auto" w:fill="auto"/>
          </w:tcPr>
          <w:p w:rsidR="00555DEC" w:rsidRPr="00555DEC" w:rsidRDefault="00D30CB7" w:rsidP="00B951A3">
            <w:pPr>
              <w:suppressAutoHyphens w:val="0"/>
              <w:spacing w:after="0"/>
              <w:jc w:val="center"/>
              <w:rPr>
                <w:bCs/>
                <w:color w:val="000000"/>
                <w:kern w:val="0"/>
                <w:lang w:eastAsia="ru-RU"/>
              </w:rPr>
            </w:pPr>
            <w:r>
              <w:rPr>
                <w:bCs/>
                <w:color w:val="000000"/>
                <w:kern w:val="0"/>
                <w:lang w:eastAsia="ru-RU"/>
              </w:rPr>
              <w:t>36877,00</w:t>
            </w:r>
          </w:p>
        </w:tc>
      </w:tr>
      <w:tr w:rsidR="00555DEC" w:rsidRPr="00BB2B98" w:rsidTr="00D30CB7">
        <w:trPr>
          <w:trHeight w:val="317"/>
          <w:jc w:val="center"/>
        </w:trPr>
        <w:tc>
          <w:tcPr>
            <w:tcW w:w="6774" w:type="dxa"/>
            <w:gridSpan w:val="3"/>
            <w:shd w:val="clear" w:color="auto" w:fill="auto"/>
          </w:tcPr>
          <w:p w:rsidR="00555DEC" w:rsidRPr="00BB2B98" w:rsidRDefault="00555DEC"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55DEC" w:rsidRDefault="00D30CB7" w:rsidP="00B951A3">
            <w:pPr>
              <w:suppressAutoHyphens w:val="0"/>
              <w:spacing w:after="0"/>
              <w:jc w:val="center"/>
              <w:rPr>
                <w:b/>
                <w:bCs/>
                <w:color w:val="000000"/>
                <w:kern w:val="0"/>
                <w:lang w:eastAsia="ru-RU"/>
              </w:rPr>
            </w:pPr>
            <w:r>
              <w:rPr>
                <w:b/>
                <w:bCs/>
                <w:color w:val="000000"/>
                <w:kern w:val="0"/>
                <w:lang w:eastAsia="ru-RU"/>
              </w:rPr>
              <w:t>36877,00</w:t>
            </w:r>
          </w:p>
        </w:tc>
      </w:tr>
      <w:tr w:rsidR="00013E82" w:rsidRPr="00BB2B98" w:rsidTr="00D30CB7">
        <w:trPr>
          <w:trHeight w:val="317"/>
          <w:jc w:val="center"/>
        </w:trPr>
        <w:tc>
          <w:tcPr>
            <w:tcW w:w="912"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4</w:t>
            </w:r>
          </w:p>
        </w:tc>
        <w:tc>
          <w:tcPr>
            <w:tcW w:w="3752" w:type="dxa"/>
            <w:shd w:val="clear" w:color="auto" w:fill="auto"/>
          </w:tcPr>
          <w:p w:rsidR="00013E82" w:rsidRPr="00013E82" w:rsidRDefault="00D30CB7" w:rsidP="00D30CB7">
            <w:pPr>
              <w:autoSpaceDE w:val="0"/>
              <w:spacing w:after="0"/>
              <w:jc w:val="center"/>
            </w:pPr>
            <w:r>
              <w:t>р.п. Новогуровский, ул. Стадионная, д.1</w:t>
            </w:r>
          </w:p>
        </w:tc>
        <w:tc>
          <w:tcPr>
            <w:tcW w:w="211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16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30496,00</w:t>
            </w:r>
          </w:p>
        </w:tc>
      </w:tr>
      <w:tr w:rsidR="00013E82" w:rsidRPr="00BB2B98" w:rsidTr="00D30CB7">
        <w:trPr>
          <w:trHeight w:val="317"/>
          <w:jc w:val="center"/>
        </w:trPr>
        <w:tc>
          <w:tcPr>
            <w:tcW w:w="6774"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013E82" w:rsidRDefault="00D30CB7" w:rsidP="00B951A3">
            <w:pPr>
              <w:suppressAutoHyphens w:val="0"/>
              <w:spacing w:after="0"/>
              <w:jc w:val="center"/>
              <w:rPr>
                <w:b/>
                <w:bCs/>
                <w:color w:val="000000"/>
                <w:kern w:val="0"/>
                <w:lang w:eastAsia="ru-RU"/>
              </w:rPr>
            </w:pPr>
            <w:r>
              <w:rPr>
                <w:b/>
                <w:bCs/>
                <w:color w:val="000000"/>
                <w:kern w:val="0"/>
                <w:lang w:eastAsia="ru-RU"/>
              </w:rPr>
              <w:t>30496,00</w:t>
            </w:r>
          </w:p>
        </w:tc>
      </w:tr>
      <w:tr w:rsidR="00013E82" w:rsidRPr="00BB2B98" w:rsidTr="00D30CB7">
        <w:trPr>
          <w:trHeight w:val="317"/>
          <w:jc w:val="center"/>
        </w:trPr>
        <w:tc>
          <w:tcPr>
            <w:tcW w:w="912"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5</w:t>
            </w:r>
          </w:p>
        </w:tc>
        <w:tc>
          <w:tcPr>
            <w:tcW w:w="3752" w:type="dxa"/>
            <w:shd w:val="clear" w:color="auto" w:fill="auto"/>
          </w:tcPr>
          <w:p w:rsidR="00013E82" w:rsidRPr="00013E82" w:rsidRDefault="00D30CB7" w:rsidP="00D30CB7">
            <w:pPr>
              <w:autoSpaceDE w:val="0"/>
              <w:spacing w:after="0"/>
              <w:jc w:val="center"/>
            </w:pPr>
            <w:r>
              <w:t>р.п. Новогуровский, ул. Стадионная, д.3</w:t>
            </w:r>
          </w:p>
        </w:tc>
        <w:tc>
          <w:tcPr>
            <w:tcW w:w="211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16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6079,00</w:t>
            </w:r>
          </w:p>
        </w:tc>
      </w:tr>
      <w:tr w:rsidR="00013E82" w:rsidRPr="00BB2B98" w:rsidTr="00D30CB7">
        <w:trPr>
          <w:trHeight w:val="317"/>
          <w:jc w:val="center"/>
        </w:trPr>
        <w:tc>
          <w:tcPr>
            <w:tcW w:w="6774"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013E82" w:rsidRDefault="00D30CB7" w:rsidP="00B951A3">
            <w:pPr>
              <w:suppressAutoHyphens w:val="0"/>
              <w:spacing w:after="0"/>
              <w:jc w:val="center"/>
              <w:rPr>
                <w:b/>
                <w:bCs/>
                <w:color w:val="000000"/>
                <w:kern w:val="0"/>
                <w:lang w:eastAsia="ru-RU"/>
              </w:rPr>
            </w:pPr>
            <w:r>
              <w:rPr>
                <w:b/>
                <w:bCs/>
                <w:color w:val="000000"/>
                <w:kern w:val="0"/>
                <w:lang w:eastAsia="ru-RU"/>
              </w:rPr>
              <w:t>6079,00</w:t>
            </w:r>
          </w:p>
        </w:tc>
      </w:tr>
      <w:tr w:rsidR="00013E82" w:rsidRPr="00BB2B98" w:rsidTr="00D30CB7">
        <w:trPr>
          <w:trHeight w:val="317"/>
          <w:jc w:val="center"/>
        </w:trPr>
        <w:tc>
          <w:tcPr>
            <w:tcW w:w="912"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6</w:t>
            </w:r>
          </w:p>
        </w:tc>
        <w:tc>
          <w:tcPr>
            <w:tcW w:w="3752" w:type="dxa"/>
            <w:shd w:val="clear" w:color="auto" w:fill="auto"/>
          </w:tcPr>
          <w:p w:rsidR="00013E82" w:rsidRPr="00013E82" w:rsidRDefault="00D30CB7" w:rsidP="00D30CB7">
            <w:pPr>
              <w:autoSpaceDE w:val="0"/>
              <w:spacing w:after="0"/>
              <w:jc w:val="center"/>
            </w:pPr>
            <w:r>
              <w:t>р.п. Новогуровский, ул. Стадионная, д.4</w:t>
            </w:r>
          </w:p>
        </w:tc>
        <w:tc>
          <w:tcPr>
            <w:tcW w:w="211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16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11058,00</w:t>
            </w:r>
          </w:p>
        </w:tc>
      </w:tr>
      <w:tr w:rsidR="00013E82" w:rsidRPr="00BB2B98" w:rsidTr="00D30CB7">
        <w:trPr>
          <w:trHeight w:val="317"/>
          <w:jc w:val="center"/>
        </w:trPr>
        <w:tc>
          <w:tcPr>
            <w:tcW w:w="6774"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013E82" w:rsidRDefault="00D30CB7" w:rsidP="00B951A3">
            <w:pPr>
              <w:suppressAutoHyphens w:val="0"/>
              <w:spacing w:after="0"/>
              <w:jc w:val="center"/>
              <w:rPr>
                <w:b/>
                <w:bCs/>
                <w:color w:val="000000"/>
                <w:kern w:val="0"/>
                <w:lang w:eastAsia="ru-RU"/>
              </w:rPr>
            </w:pPr>
            <w:r>
              <w:rPr>
                <w:b/>
                <w:bCs/>
                <w:color w:val="000000"/>
                <w:kern w:val="0"/>
                <w:lang w:eastAsia="ru-RU"/>
              </w:rPr>
              <w:t>11058,00</w:t>
            </w:r>
          </w:p>
        </w:tc>
      </w:tr>
      <w:tr w:rsidR="00013E82" w:rsidRPr="00BB2B98" w:rsidTr="00D30CB7">
        <w:trPr>
          <w:trHeight w:val="317"/>
          <w:jc w:val="center"/>
        </w:trPr>
        <w:tc>
          <w:tcPr>
            <w:tcW w:w="912"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7</w:t>
            </w:r>
          </w:p>
        </w:tc>
        <w:tc>
          <w:tcPr>
            <w:tcW w:w="3752" w:type="dxa"/>
            <w:shd w:val="clear" w:color="auto" w:fill="auto"/>
          </w:tcPr>
          <w:p w:rsidR="00013E82" w:rsidRPr="00013E82" w:rsidRDefault="00D30CB7" w:rsidP="00D30CB7">
            <w:pPr>
              <w:autoSpaceDE w:val="0"/>
              <w:spacing w:after="0"/>
              <w:jc w:val="center"/>
            </w:pPr>
            <w:r>
              <w:t>р.п. Новогуровский, ул. Стадионная, д.5</w:t>
            </w:r>
          </w:p>
        </w:tc>
        <w:tc>
          <w:tcPr>
            <w:tcW w:w="211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16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28563,00</w:t>
            </w:r>
          </w:p>
        </w:tc>
      </w:tr>
      <w:tr w:rsidR="00013E82" w:rsidRPr="00BB2B98" w:rsidTr="00D30CB7">
        <w:trPr>
          <w:trHeight w:val="317"/>
          <w:jc w:val="center"/>
        </w:trPr>
        <w:tc>
          <w:tcPr>
            <w:tcW w:w="6774"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013E82" w:rsidRDefault="00D30CB7" w:rsidP="00B951A3">
            <w:pPr>
              <w:suppressAutoHyphens w:val="0"/>
              <w:spacing w:after="0"/>
              <w:jc w:val="center"/>
              <w:rPr>
                <w:b/>
                <w:bCs/>
                <w:color w:val="000000"/>
                <w:kern w:val="0"/>
                <w:lang w:eastAsia="ru-RU"/>
              </w:rPr>
            </w:pPr>
            <w:r>
              <w:rPr>
                <w:b/>
                <w:bCs/>
                <w:color w:val="000000"/>
                <w:kern w:val="0"/>
                <w:lang w:eastAsia="ru-RU"/>
              </w:rPr>
              <w:t>28563,00</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D30CB7" w:rsidP="00B951A3">
            <w:pPr>
              <w:suppressAutoHyphens w:val="0"/>
              <w:spacing w:after="0"/>
              <w:jc w:val="center"/>
              <w:rPr>
                <w:b/>
                <w:bCs/>
                <w:color w:val="000000"/>
                <w:kern w:val="0"/>
                <w:lang w:eastAsia="ru-RU"/>
              </w:rPr>
            </w:pPr>
            <w:r>
              <w:rPr>
                <w:b/>
                <w:bCs/>
                <w:color w:val="000000"/>
                <w:kern w:val="0"/>
                <w:lang w:eastAsia="ru-RU"/>
              </w:rPr>
              <w:t>326 931,79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4527D" w:rsidRDefault="00C4527D" w:rsidP="00C4527D">
      <w:pPr>
        <w:autoSpaceDE w:val="0"/>
        <w:spacing w:after="0"/>
        <w:jc w:val="center"/>
      </w:pPr>
      <w:r>
        <w:t>Заокский р-н, с. Дмитриевское, ул. Зеленая, д.11</w:t>
      </w:r>
    </w:p>
    <w:p w:rsidR="00C4527D" w:rsidRDefault="00C4527D" w:rsidP="00C4527D">
      <w:pPr>
        <w:autoSpaceDE w:val="0"/>
        <w:spacing w:after="0"/>
        <w:jc w:val="center"/>
      </w:pPr>
      <w:r>
        <w:t>Заокский р-н, с. Дмитриевское, ул. Центральная, д.1</w:t>
      </w:r>
    </w:p>
    <w:p w:rsidR="00C4527D" w:rsidRDefault="00C4527D" w:rsidP="00C4527D">
      <w:pPr>
        <w:autoSpaceDE w:val="0"/>
        <w:spacing w:after="0"/>
        <w:jc w:val="center"/>
      </w:pPr>
      <w:r>
        <w:t>Заокский р-н, пос. Маяк, ул. Зеленая, д.11</w:t>
      </w:r>
    </w:p>
    <w:p w:rsidR="00C4527D" w:rsidRDefault="00C4527D" w:rsidP="00C4527D">
      <w:pPr>
        <w:autoSpaceDE w:val="0"/>
        <w:spacing w:after="0"/>
        <w:jc w:val="center"/>
      </w:pPr>
      <w:r>
        <w:t>р.п. Новогуровский, ул. Стадионная, д.1</w:t>
      </w:r>
    </w:p>
    <w:p w:rsidR="00C4527D" w:rsidRDefault="00C4527D" w:rsidP="00C4527D">
      <w:pPr>
        <w:autoSpaceDE w:val="0"/>
        <w:spacing w:after="0"/>
        <w:jc w:val="center"/>
      </w:pPr>
      <w:r>
        <w:t>р.п. Новогуровский, ул. Стадионная, д.3</w:t>
      </w:r>
    </w:p>
    <w:p w:rsidR="00C4527D" w:rsidRDefault="00C4527D" w:rsidP="00C4527D">
      <w:pPr>
        <w:autoSpaceDE w:val="0"/>
        <w:spacing w:after="0"/>
        <w:jc w:val="center"/>
      </w:pPr>
      <w:r>
        <w:t>р.п. Новогуровский, ул. Стадионная, д.4</w:t>
      </w:r>
    </w:p>
    <w:p w:rsidR="00C4527D" w:rsidRDefault="00C4527D" w:rsidP="00C4527D">
      <w:pPr>
        <w:autoSpaceDE w:val="0"/>
        <w:spacing w:after="0"/>
        <w:jc w:val="center"/>
      </w:pPr>
      <w:r>
        <w:t>р.п. Новогуровский, ул. Стадионная, д.5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4527D" w:rsidP="002B5D6A">
      <w:pPr>
        <w:jc w:val="center"/>
      </w:pPr>
      <w:r>
        <w:rPr>
          <w:b/>
          <w:bCs/>
          <w:color w:val="000000"/>
          <w:kern w:val="0"/>
          <w:lang w:eastAsia="ru-RU"/>
        </w:rPr>
        <w:t>326 931,79</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F2" w:rsidRDefault="000611F2">
      <w:pPr>
        <w:spacing w:after="0"/>
      </w:pPr>
      <w:r>
        <w:separator/>
      </w:r>
    </w:p>
  </w:endnote>
  <w:endnote w:type="continuationSeparator" w:id="0">
    <w:p w:rsidR="000611F2" w:rsidRDefault="000611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Pr="00394EB9" w:rsidRDefault="001F27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F2" w:rsidRDefault="000611F2">
      <w:pPr>
        <w:spacing w:after="0"/>
      </w:pPr>
      <w:r>
        <w:separator/>
      </w:r>
    </w:p>
  </w:footnote>
  <w:footnote w:type="continuationSeparator" w:id="0">
    <w:p w:rsidR="000611F2" w:rsidRDefault="000611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FC3A9C" w:rsidP="001C026D">
    <w:pPr>
      <w:jc w:val="center"/>
    </w:pPr>
    <w:r>
      <w:fldChar w:fldCharType="begin"/>
    </w:r>
    <w:r w:rsidR="00CE6F91">
      <w:instrText>PAGE   \* MERGEFORMAT</w:instrText>
    </w:r>
    <w:r>
      <w:fldChar w:fldCharType="separate"/>
    </w:r>
    <w:r w:rsidR="00A32FD4">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FC3A9C" w:rsidP="001C026D">
    <w:pPr>
      <w:jc w:val="center"/>
    </w:pPr>
    <w:r>
      <w:fldChar w:fldCharType="begin"/>
    </w:r>
    <w:r w:rsidR="00CE6F91">
      <w:instrText>PAGE   \* MERGEFORMAT</w:instrText>
    </w:r>
    <w:r>
      <w:fldChar w:fldCharType="separate"/>
    </w:r>
    <w:r w:rsidR="00A32FD4">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FC3A9C" w:rsidP="001C026D">
    <w:pPr>
      <w:jc w:val="center"/>
    </w:pPr>
    <w:r>
      <w:fldChar w:fldCharType="begin"/>
    </w:r>
    <w:r w:rsidR="00CE6F91">
      <w:instrText>PAGE   \* MERGEFORMAT</w:instrText>
    </w:r>
    <w:r>
      <w:fldChar w:fldCharType="separate"/>
    </w:r>
    <w:r w:rsidR="00A32FD4">
      <w:rPr>
        <w:noProof/>
      </w:rPr>
      <w:t>17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11F2"/>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3D97"/>
    <w:rsid w:val="00A24E7A"/>
    <w:rsid w:val="00A250A4"/>
    <w:rsid w:val="00A25B64"/>
    <w:rsid w:val="00A275BC"/>
    <w:rsid w:val="00A2783F"/>
    <w:rsid w:val="00A30346"/>
    <w:rsid w:val="00A3256A"/>
    <w:rsid w:val="00A32720"/>
    <w:rsid w:val="00A32952"/>
    <w:rsid w:val="00A32EC8"/>
    <w:rsid w:val="00A32FD4"/>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4089"/>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D43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3A9C"/>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A5027-9C9B-4E91-9AF1-3694E980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18110</Words>
  <Characters>103230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196</cp:revision>
  <cp:lastPrinted>2016-09-22T10:03:00Z</cp:lastPrinted>
  <dcterms:created xsi:type="dcterms:W3CDTF">2016-07-28T06:40:00Z</dcterms:created>
  <dcterms:modified xsi:type="dcterms:W3CDTF">2016-09-22T10:06:00Z</dcterms:modified>
</cp:coreProperties>
</file>