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06</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175C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27FA">
              <w:rPr>
                <w:kern w:val="0"/>
                <w:lang w:eastAsia="ru-RU"/>
              </w:rPr>
              <w:t>8</w:t>
            </w:r>
            <w:r w:rsidR="00E333B4">
              <w:rPr>
                <w:kern w:val="0"/>
                <w:lang w:eastAsia="ru-RU"/>
              </w:rPr>
              <w:t>8</w:t>
            </w:r>
            <w:r w:rsidR="004175C6">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Default="003A1145" w:rsidP="001C026D">
      <w:pPr>
        <w:autoSpaceDE w:val="0"/>
        <w:jc w:val="center"/>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C23650">
        <w:t>в</w:t>
      </w:r>
      <w:r w:rsidR="00C23650">
        <w:t>ыполнение дополнительных работ по капитальному ремонту общего имущества многоквартирного жилого дома, расположенного по адресу:</w:t>
      </w:r>
    </w:p>
    <w:p w:rsidR="00F644D3" w:rsidRDefault="00F644D3" w:rsidP="00902C80">
      <w:pPr>
        <w:spacing w:after="0"/>
        <w:jc w:val="center"/>
      </w:pPr>
    </w:p>
    <w:p w:rsidR="00CF4821" w:rsidRDefault="00CF4821" w:rsidP="00CF4821">
      <w:pPr>
        <w:spacing w:after="0"/>
        <w:jc w:val="center"/>
        <w:rPr>
          <w:kern w:val="0"/>
          <w:lang w:eastAsia="en-US"/>
        </w:rPr>
      </w:pPr>
    </w:p>
    <w:p w:rsidR="00CF4821" w:rsidRDefault="00CF4821" w:rsidP="00CF4821">
      <w:pPr>
        <w:autoSpaceDE w:val="0"/>
        <w:spacing w:after="0"/>
        <w:jc w:val="center"/>
      </w:pPr>
    </w:p>
    <w:p w:rsidR="00C23650" w:rsidRDefault="00C23650" w:rsidP="004175C6">
      <w:pPr>
        <w:autoSpaceDE w:val="0"/>
        <w:spacing w:after="0"/>
        <w:jc w:val="center"/>
      </w:pPr>
    </w:p>
    <w:p w:rsidR="004175C6" w:rsidRDefault="004175C6" w:rsidP="004175C6">
      <w:pPr>
        <w:autoSpaceDE w:val="0"/>
        <w:spacing w:after="0"/>
        <w:jc w:val="center"/>
      </w:pPr>
      <w:r>
        <w:t>г. Тула, ул. Металлургов, д. 21/4</w:t>
      </w:r>
    </w:p>
    <w:p w:rsidR="004175C6" w:rsidRDefault="004175C6" w:rsidP="004175C6">
      <w:pPr>
        <w:autoSpaceDE w:val="0"/>
        <w:spacing w:after="0"/>
        <w:jc w:val="center"/>
      </w:pPr>
      <w:r>
        <w:t>г. Тула, ул. Металлургов, д. 15</w:t>
      </w:r>
    </w:p>
    <w:p w:rsidR="0091623E" w:rsidRDefault="004175C6" w:rsidP="004175C6">
      <w:pPr>
        <w:autoSpaceDE w:val="0"/>
        <w:spacing w:after="0"/>
        <w:jc w:val="center"/>
      </w:pPr>
      <w:r>
        <w:t>г. Тула, ул. Металлургов, д. 17</w:t>
      </w:r>
    </w:p>
    <w:p w:rsidR="0091623E" w:rsidRDefault="0091623E" w:rsidP="0091623E">
      <w:pPr>
        <w:autoSpaceDE w:val="0"/>
        <w:spacing w:after="0"/>
        <w:jc w:val="center"/>
      </w:pPr>
    </w:p>
    <w:p w:rsidR="00E333B4" w:rsidRDefault="00E333B4" w:rsidP="0091623E">
      <w:pPr>
        <w:autoSpaceDE w:val="0"/>
        <w:spacing w:after="0"/>
        <w:jc w:val="center"/>
      </w:pPr>
    </w:p>
    <w:p w:rsidR="00E333B4" w:rsidRDefault="00E333B4" w:rsidP="0091623E">
      <w:pPr>
        <w:autoSpaceDE w:val="0"/>
        <w:spacing w:after="0"/>
        <w:jc w:val="center"/>
      </w:pPr>
    </w:p>
    <w:p w:rsidR="00E333B4" w:rsidRDefault="00E333B4" w:rsidP="0091623E">
      <w:pPr>
        <w:autoSpaceDE w:val="0"/>
        <w:spacing w:after="0"/>
        <w:jc w:val="center"/>
      </w:pPr>
    </w:p>
    <w:p w:rsidR="00E333B4" w:rsidRDefault="00E333B4" w:rsidP="0091623E">
      <w:pPr>
        <w:autoSpaceDE w:val="0"/>
        <w:spacing w:after="0"/>
        <w:jc w:val="center"/>
      </w:pPr>
    </w:p>
    <w:p w:rsidR="00E333B4" w:rsidRDefault="00E333B4" w:rsidP="0091623E">
      <w:pPr>
        <w:autoSpaceDE w:val="0"/>
        <w:spacing w:after="0"/>
        <w:jc w:val="center"/>
      </w:pPr>
    </w:p>
    <w:p w:rsidR="00C23650" w:rsidRDefault="00C23650" w:rsidP="0091623E">
      <w:pPr>
        <w:autoSpaceDE w:val="0"/>
        <w:spacing w:after="0"/>
        <w:jc w:val="center"/>
      </w:pPr>
    </w:p>
    <w:p w:rsidR="0091623E" w:rsidRDefault="0091623E"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3650" w:rsidRDefault="00C23650" w:rsidP="00C23650">
                  <w:pPr>
                    <w:spacing w:after="0"/>
                    <w:jc w:val="center"/>
                    <w:rPr>
                      <w:kern w:val="0"/>
                      <w:lang w:eastAsia="en-US"/>
                    </w:rPr>
                  </w:pPr>
                  <w:r>
                    <w:t>Выполнение дополнительных работ по капитальному ремонту общего имущества многоквартирного жилого дома, расположенного по адресу:</w:t>
                  </w:r>
                </w:p>
                <w:p w:rsidR="00C23650" w:rsidRDefault="00C23650" w:rsidP="00C23650">
                  <w:pPr>
                    <w:autoSpaceDE w:val="0"/>
                    <w:spacing w:after="0"/>
                    <w:jc w:val="center"/>
                  </w:pPr>
                </w:p>
                <w:p w:rsidR="00C23650" w:rsidRDefault="00C23650" w:rsidP="00C23650">
                  <w:pPr>
                    <w:autoSpaceDE w:val="0"/>
                    <w:spacing w:after="0"/>
                    <w:jc w:val="center"/>
                  </w:pPr>
                  <w:r>
                    <w:t>г. Тула, ул. Металлургов, д. 21/4</w:t>
                  </w:r>
                </w:p>
                <w:p w:rsidR="00C23650" w:rsidRDefault="00C23650" w:rsidP="00C23650">
                  <w:pPr>
                    <w:autoSpaceDE w:val="0"/>
                    <w:spacing w:after="0"/>
                    <w:jc w:val="center"/>
                  </w:pPr>
                  <w:r>
                    <w:t>г. Тула, ул. Металлургов, д. 15</w:t>
                  </w:r>
                </w:p>
                <w:p w:rsidR="00651198" w:rsidRPr="008650FB" w:rsidRDefault="00C23650" w:rsidP="00C23650">
                  <w:pPr>
                    <w:autoSpaceDE w:val="0"/>
                    <w:spacing w:after="0"/>
                    <w:jc w:val="center"/>
                  </w:pPr>
                  <w:r>
                    <w:t>г. Тула, ул. Металлургов, д. 17</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E333B4" w:rsidRDefault="00E333B4" w:rsidP="00E333B4">
                  <w:pPr>
                    <w:pStyle w:val="29"/>
                    <w:spacing w:after="0" w:line="240" w:lineRule="auto"/>
                    <w:ind w:left="0"/>
                    <w:jc w:val="center"/>
                  </w:pPr>
                </w:p>
                <w:p w:rsidR="00E333B4" w:rsidRDefault="00E333B4" w:rsidP="00E333B4">
                  <w:pPr>
                    <w:pStyle w:val="29"/>
                    <w:spacing w:after="0" w:line="240" w:lineRule="auto"/>
                    <w:ind w:left="0"/>
                    <w:jc w:val="center"/>
                  </w:pPr>
                </w:p>
                <w:p w:rsidR="00E333B4" w:rsidRDefault="00E333B4" w:rsidP="00E333B4">
                  <w:pPr>
                    <w:pStyle w:val="29"/>
                    <w:spacing w:after="0" w:line="240" w:lineRule="auto"/>
                    <w:ind w:left="0"/>
                    <w:jc w:val="center"/>
                  </w:pPr>
                </w:p>
                <w:p w:rsidR="00CF685C" w:rsidRPr="00A76C1A" w:rsidRDefault="00C23650" w:rsidP="00E333B4">
                  <w:pPr>
                    <w:pStyle w:val="29"/>
                    <w:spacing w:after="0" w:line="240"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C23650" w:rsidRDefault="00C23650" w:rsidP="00C23650">
            <w:pPr>
              <w:spacing w:after="0"/>
              <w:jc w:val="center"/>
              <w:rPr>
                <w:kern w:val="0"/>
                <w:lang w:eastAsia="en-US"/>
              </w:rPr>
            </w:pPr>
            <w:r>
              <w:t>Многоквартирные жилые дома, расположенные по адресам:</w:t>
            </w:r>
          </w:p>
          <w:p w:rsidR="00C23650" w:rsidRDefault="00C23650" w:rsidP="00C23650">
            <w:pPr>
              <w:autoSpaceDE w:val="0"/>
              <w:spacing w:after="0"/>
              <w:jc w:val="center"/>
            </w:pPr>
          </w:p>
          <w:p w:rsidR="00C23650" w:rsidRDefault="00C23650" w:rsidP="00C23650">
            <w:pPr>
              <w:autoSpaceDE w:val="0"/>
              <w:spacing w:after="0"/>
              <w:jc w:val="center"/>
            </w:pPr>
            <w:r>
              <w:t>г. Тула, ул. Металлургов, д. 21/4</w:t>
            </w:r>
          </w:p>
          <w:p w:rsidR="00C23650" w:rsidRDefault="00C23650" w:rsidP="00C23650">
            <w:pPr>
              <w:autoSpaceDE w:val="0"/>
              <w:spacing w:after="0"/>
              <w:jc w:val="center"/>
            </w:pPr>
            <w:r>
              <w:t>г. Тула, ул. Металлургов, д. 15</w:t>
            </w:r>
          </w:p>
          <w:p w:rsidR="00651198" w:rsidRPr="003F0B50" w:rsidRDefault="00C23650" w:rsidP="00C23650">
            <w:pPr>
              <w:autoSpaceDE w:val="0"/>
              <w:spacing w:after="0"/>
              <w:jc w:val="center"/>
            </w:pPr>
            <w:r>
              <w:t>г. Тула, ул. Металлургов, д. 17</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E667C3">
            <w:pPr>
              <w:spacing w:after="0"/>
              <w:rPr>
                <w:color w:val="000000"/>
              </w:rPr>
            </w:pPr>
            <w:r w:rsidRPr="00972912">
              <w:rPr>
                <w:b/>
              </w:rPr>
              <w:t>Начальная (максимальная) цена договора</w:t>
            </w:r>
            <w:r w:rsidRPr="00491FA8">
              <w:rPr>
                <w:b/>
              </w:rPr>
              <w:t>:</w:t>
            </w:r>
            <w:r w:rsidR="00BC2D98">
              <w:rPr>
                <w:b/>
              </w:rPr>
              <w:t xml:space="preserve"> </w:t>
            </w:r>
            <w:r w:rsidR="00C23650">
              <w:rPr>
                <w:color w:val="000000"/>
              </w:rPr>
              <w:t>551 525,75</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Default="004F52DD" w:rsidP="00902C80">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2F097C" w:rsidRDefault="002F097C" w:rsidP="00902C80">
                  <w:pPr>
                    <w:spacing w:after="0"/>
                    <w:rPr>
                      <w:rFonts w:eastAsia="Calibri"/>
                    </w:rPr>
                  </w:pPr>
                </w:p>
                <w:p w:rsidR="002F097C" w:rsidRDefault="002F097C" w:rsidP="00902C80">
                  <w:pPr>
                    <w:spacing w:after="0"/>
                    <w:rPr>
                      <w:rFonts w:eastAsia="Calibri"/>
                    </w:rPr>
                  </w:pPr>
                </w:p>
                <w:p w:rsidR="002F097C" w:rsidRDefault="002F097C" w:rsidP="00902C80">
                  <w:pPr>
                    <w:spacing w:after="0"/>
                    <w:rPr>
                      <w:rFonts w:eastAsia="Calibri"/>
                    </w:rPr>
                  </w:pPr>
                </w:p>
                <w:p w:rsidR="002F097C" w:rsidRPr="000E0D9A" w:rsidRDefault="002F097C" w:rsidP="00902C80">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333B4">
              <w:t>6</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333B4">
              <w:t>12</w:t>
            </w:r>
            <w:r w:rsidR="00FD560D">
              <w:t xml:space="preserve"> октября</w:t>
            </w:r>
            <w:r w:rsidR="00E317E4">
              <w:t xml:space="preserve"> </w:t>
            </w:r>
            <w:r w:rsidR="002240DC">
              <w:t>2016</w:t>
            </w:r>
            <w:r w:rsidRPr="000B7DFC">
              <w:t xml:space="preserve"> года.</w:t>
            </w:r>
          </w:p>
          <w:p w:rsidR="00F22DB3" w:rsidRPr="00A76C1A" w:rsidRDefault="00006AA7" w:rsidP="00E333B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11</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333B4">
              <w:t>6</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13</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96304">
            <w:r w:rsidRPr="00972912">
              <w:t xml:space="preserve">Вскрытие конвертов с заявками на участие в конкурсе состоится   </w:t>
            </w:r>
            <w:r w:rsidR="00796304">
              <w:rPr>
                <w:lang w:eastAsia="ru-RU"/>
              </w:rPr>
              <w:t>18</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9630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96304">
              <w:rPr>
                <w:lang w:eastAsia="ru-RU"/>
              </w:rPr>
              <w:t>19</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25946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2F097C"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2F097C" w:rsidRPr="00A76C1A" w:rsidRDefault="002F097C" w:rsidP="00902C80">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3E1E30" w:rsidRDefault="003E1E30" w:rsidP="008C5D67">
      <w:pPr>
        <w:spacing w:after="120"/>
        <w:ind w:firstLine="709"/>
      </w:pPr>
    </w:p>
    <w:tbl>
      <w:tblPr>
        <w:tblW w:w="5000" w:type="pct"/>
        <w:tblLook w:val="04A0" w:firstRow="1" w:lastRow="0" w:firstColumn="1" w:lastColumn="0" w:noHBand="0" w:noVBand="1"/>
      </w:tblPr>
      <w:tblGrid>
        <w:gridCol w:w="861"/>
        <w:gridCol w:w="2657"/>
        <w:gridCol w:w="3932"/>
        <w:gridCol w:w="1894"/>
      </w:tblGrid>
      <w:tr w:rsidR="000D234F" w:rsidRPr="000D234F" w:rsidTr="000D234F">
        <w:trPr>
          <w:trHeight w:val="397"/>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34F" w:rsidRPr="000D234F" w:rsidRDefault="000D234F" w:rsidP="000D234F">
            <w:pPr>
              <w:suppressAutoHyphens w:val="0"/>
              <w:spacing w:after="0"/>
              <w:jc w:val="center"/>
              <w:rPr>
                <w:b/>
                <w:bCs/>
                <w:color w:val="000000"/>
                <w:kern w:val="0"/>
                <w:lang w:eastAsia="ru-RU"/>
              </w:rPr>
            </w:pPr>
            <w:r w:rsidRPr="000D234F">
              <w:rPr>
                <w:b/>
                <w:bCs/>
                <w:color w:val="000000"/>
                <w:kern w:val="0"/>
                <w:lang w:eastAsia="ru-RU"/>
              </w:rPr>
              <w:t>№ п/п</w:t>
            </w:r>
          </w:p>
        </w:tc>
        <w:tc>
          <w:tcPr>
            <w:tcW w:w="1422" w:type="pct"/>
            <w:tcBorders>
              <w:top w:val="single" w:sz="4" w:space="0" w:color="auto"/>
              <w:left w:val="nil"/>
              <w:bottom w:val="single" w:sz="4" w:space="0" w:color="auto"/>
              <w:right w:val="single" w:sz="4" w:space="0" w:color="auto"/>
            </w:tcBorders>
            <w:shd w:val="clear" w:color="auto" w:fill="auto"/>
            <w:noWrap/>
            <w:vAlign w:val="center"/>
            <w:hideMark/>
          </w:tcPr>
          <w:p w:rsidR="000D234F" w:rsidRPr="000D234F" w:rsidRDefault="000D234F" w:rsidP="000D234F">
            <w:pPr>
              <w:suppressAutoHyphens w:val="0"/>
              <w:spacing w:after="0"/>
              <w:jc w:val="center"/>
              <w:rPr>
                <w:b/>
                <w:bCs/>
                <w:color w:val="000000"/>
                <w:kern w:val="0"/>
                <w:lang w:eastAsia="ru-RU"/>
              </w:rPr>
            </w:pPr>
            <w:r w:rsidRPr="000D234F">
              <w:rPr>
                <w:b/>
                <w:bCs/>
                <w:color w:val="000000"/>
                <w:kern w:val="0"/>
                <w:lang w:eastAsia="ru-RU"/>
              </w:rPr>
              <w:t>Адрес МКД</w:t>
            </w:r>
          </w:p>
        </w:tc>
        <w:tc>
          <w:tcPr>
            <w:tcW w:w="2104" w:type="pct"/>
            <w:tcBorders>
              <w:top w:val="single" w:sz="4" w:space="0" w:color="auto"/>
              <w:left w:val="nil"/>
              <w:bottom w:val="single" w:sz="4" w:space="0" w:color="auto"/>
              <w:right w:val="single" w:sz="4" w:space="0" w:color="auto"/>
            </w:tcBorders>
            <w:shd w:val="clear" w:color="auto" w:fill="auto"/>
            <w:noWrap/>
            <w:vAlign w:val="center"/>
            <w:hideMark/>
          </w:tcPr>
          <w:p w:rsidR="000D234F" w:rsidRPr="000D234F" w:rsidRDefault="000D234F" w:rsidP="000D234F">
            <w:pPr>
              <w:suppressAutoHyphens w:val="0"/>
              <w:spacing w:after="0"/>
              <w:jc w:val="center"/>
              <w:rPr>
                <w:b/>
                <w:bCs/>
                <w:color w:val="000000"/>
                <w:kern w:val="0"/>
                <w:lang w:eastAsia="ru-RU"/>
              </w:rPr>
            </w:pPr>
            <w:r w:rsidRPr="000D234F">
              <w:rPr>
                <w:b/>
                <w:bCs/>
                <w:color w:val="000000"/>
                <w:kern w:val="0"/>
                <w:lang w:eastAsia="ru-RU"/>
              </w:rPr>
              <w:t>Виды работ</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rsidR="000D234F" w:rsidRPr="000D234F" w:rsidRDefault="000D234F" w:rsidP="000D234F">
            <w:pPr>
              <w:suppressAutoHyphens w:val="0"/>
              <w:spacing w:after="0"/>
              <w:jc w:val="center"/>
              <w:rPr>
                <w:b/>
                <w:bCs/>
                <w:color w:val="000000"/>
                <w:kern w:val="0"/>
                <w:lang w:eastAsia="ru-RU"/>
              </w:rPr>
            </w:pPr>
            <w:r w:rsidRPr="000D234F">
              <w:rPr>
                <w:b/>
                <w:bCs/>
                <w:color w:val="000000"/>
                <w:kern w:val="0"/>
                <w:lang w:eastAsia="ru-RU"/>
              </w:rPr>
              <w:t>Стоимость руб.</w:t>
            </w:r>
          </w:p>
        </w:tc>
      </w:tr>
      <w:tr w:rsidR="000D234F" w:rsidRPr="000D234F" w:rsidTr="000D234F">
        <w:trPr>
          <w:trHeight w:val="397"/>
        </w:trPr>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rsidR="000D234F" w:rsidRPr="000D234F" w:rsidRDefault="000D234F" w:rsidP="000D234F">
            <w:pPr>
              <w:suppressAutoHyphens w:val="0"/>
              <w:spacing w:after="0"/>
              <w:jc w:val="center"/>
              <w:rPr>
                <w:color w:val="000000"/>
                <w:kern w:val="0"/>
                <w:lang w:eastAsia="ru-RU"/>
              </w:rPr>
            </w:pPr>
            <w:r w:rsidRPr="000D234F">
              <w:rPr>
                <w:color w:val="000000"/>
                <w:kern w:val="0"/>
                <w:lang w:eastAsia="ru-RU"/>
              </w:rPr>
              <w:t>1</w:t>
            </w:r>
          </w:p>
        </w:tc>
        <w:tc>
          <w:tcPr>
            <w:tcW w:w="1422" w:type="pct"/>
            <w:vMerge w:val="restart"/>
            <w:tcBorders>
              <w:top w:val="nil"/>
              <w:left w:val="single" w:sz="4" w:space="0" w:color="auto"/>
              <w:bottom w:val="single" w:sz="4" w:space="0" w:color="000000"/>
              <w:right w:val="single" w:sz="4" w:space="0" w:color="auto"/>
            </w:tcBorders>
            <w:shd w:val="clear" w:color="auto" w:fill="auto"/>
            <w:vAlign w:val="center"/>
            <w:hideMark/>
          </w:tcPr>
          <w:p w:rsidR="000D234F" w:rsidRPr="000D234F" w:rsidRDefault="000D234F" w:rsidP="000D234F">
            <w:pPr>
              <w:suppressAutoHyphens w:val="0"/>
              <w:spacing w:after="0"/>
              <w:jc w:val="center"/>
              <w:rPr>
                <w:color w:val="000000"/>
                <w:kern w:val="0"/>
                <w:lang w:eastAsia="ru-RU"/>
              </w:rPr>
            </w:pPr>
            <w:r w:rsidRPr="000D234F">
              <w:rPr>
                <w:color w:val="000000"/>
                <w:kern w:val="0"/>
                <w:lang w:eastAsia="ru-RU"/>
              </w:rPr>
              <w:t>г. Тула, ул. Металлургов, д. 21/4</w:t>
            </w:r>
          </w:p>
        </w:tc>
        <w:tc>
          <w:tcPr>
            <w:tcW w:w="2104" w:type="pct"/>
            <w:tcBorders>
              <w:top w:val="nil"/>
              <w:left w:val="nil"/>
              <w:bottom w:val="single" w:sz="4" w:space="0" w:color="auto"/>
              <w:right w:val="single" w:sz="4" w:space="0" w:color="auto"/>
            </w:tcBorders>
            <w:shd w:val="clear" w:color="auto" w:fill="auto"/>
            <w:vAlign w:val="center"/>
            <w:hideMark/>
          </w:tcPr>
          <w:p w:rsidR="000D234F" w:rsidRPr="000D234F" w:rsidRDefault="000D234F" w:rsidP="000D234F">
            <w:pPr>
              <w:suppressAutoHyphens w:val="0"/>
              <w:spacing w:after="0"/>
              <w:jc w:val="center"/>
              <w:rPr>
                <w:color w:val="000000"/>
                <w:kern w:val="0"/>
                <w:lang w:eastAsia="ru-RU"/>
              </w:rPr>
            </w:pPr>
            <w:r w:rsidRPr="000D234F">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0D234F" w:rsidRPr="000D234F" w:rsidRDefault="000D234F" w:rsidP="000D234F">
            <w:pPr>
              <w:suppressAutoHyphens w:val="0"/>
              <w:spacing w:after="0"/>
              <w:jc w:val="center"/>
              <w:rPr>
                <w:color w:val="000000"/>
                <w:kern w:val="0"/>
                <w:lang w:eastAsia="ru-RU"/>
              </w:rPr>
            </w:pPr>
            <w:r w:rsidRPr="000D234F">
              <w:rPr>
                <w:color w:val="000000"/>
                <w:kern w:val="0"/>
                <w:lang w:eastAsia="ru-RU"/>
              </w:rPr>
              <w:t>424 437,75</w:t>
            </w:r>
          </w:p>
        </w:tc>
      </w:tr>
      <w:tr w:rsidR="000D234F" w:rsidRPr="000D234F" w:rsidTr="000D234F">
        <w:trPr>
          <w:trHeight w:val="680"/>
        </w:trPr>
        <w:tc>
          <w:tcPr>
            <w:tcW w:w="461" w:type="pct"/>
            <w:vMerge/>
            <w:tcBorders>
              <w:top w:val="nil"/>
              <w:left w:val="single" w:sz="4" w:space="0" w:color="auto"/>
              <w:bottom w:val="single" w:sz="4" w:space="0" w:color="000000"/>
              <w:right w:val="single" w:sz="4" w:space="0" w:color="auto"/>
            </w:tcBorders>
            <w:vAlign w:val="center"/>
            <w:hideMark/>
          </w:tcPr>
          <w:p w:rsidR="000D234F" w:rsidRPr="000D234F" w:rsidRDefault="000D234F" w:rsidP="000D234F">
            <w:pPr>
              <w:suppressAutoHyphens w:val="0"/>
              <w:spacing w:after="0"/>
              <w:jc w:val="left"/>
              <w:rPr>
                <w:color w:val="000000"/>
                <w:kern w:val="0"/>
                <w:lang w:eastAsia="ru-RU"/>
              </w:rPr>
            </w:pPr>
          </w:p>
        </w:tc>
        <w:tc>
          <w:tcPr>
            <w:tcW w:w="1422" w:type="pct"/>
            <w:vMerge/>
            <w:tcBorders>
              <w:top w:val="nil"/>
              <w:left w:val="single" w:sz="4" w:space="0" w:color="auto"/>
              <w:bottom w:val="single" w:sz="4" w:space="0" w:color="000000"/>
              <w:right w:val="single" w:sz="4" w:space="0" w:color="auto"/>
            </w:tcBorders>
            <w:vAlign w:val="center"/>
            <w:hideMark/>
          </w:tcPr>
          <w:p w:rsidR="000D234F" w:rsidRPr="000D234F" w:rsidRDefault="000D234F" w:rsidP="000D234F">
            <w:pPr>
              <w:suppressAutoHyphens w:val="0"/>
              <w:spacing w:after="0"/>
              <w:jc w:val="left"/>
              <w:rPr>
                <w:color w:val="000000"/>
                <w:kern w:val="0"/>
                <w:lang w:eastAsia="ru-RU"/>
              </w:rPr>
            </w:pPr>
          </w:p>
        </w:tc>
        <w:tc>
          <w:tcPr>
            <w:tcW w:w="2104" w:type="pct"/>
            <w:tcBorders>
              <w:top w:val="nil"/>
              <w:left w:val="nil"/>
              <w:bottom w:val="single" w:sz="4" w:space="0" w:color="auto"/>
              <w:right w:val="single" w:sz="4" w:space="0" w:color="auto"/>
            </w:tcBorders>
            <w:shd w:val="clear" w:color="auto" w:fill="auto"/>
            <w:vAlign w:val="center"/>
            <w:hideMark/>
          </w:tcPr>
          <w:p w:rsidR="000D234F" w:rsidRPr="000D234F" w:rsidRDefault="000D234F" w:rsidP="000D234F">
            <w:pPr>
              <w:suppressAutoHyphens w:val="0"/>
              <w:spacing w:after="0"/>
              <w:jc w:val="center"/>
              <w:rPr>
                <w:color w:val="000000"/>
                <w:kern w:val="0"/>
                <w:lang w:eastAsia="ru-RU"/>
              </w:rPr>
            </w:pPr>
            <w:r w:rsidRPr="000D234F">
              <w:rPr>
                <w:color w:val="000000"/>
                <w:kern w:val="0"/>
                <w:lang w:eastAsia="ru-RU"/>
              </w:rPr>
              <w:t>ремонт внутридомовой системы электроснабжения</w:t>
            </w:r>
          </w:p>
        </w:tc>
        <w:tc>
          <w:tcPr>
            <w:tcW w:w="1013" w:type="pct"/>
            <w:tcBorders>
              <w:top w:val="nil"/>
              <w:left w:val="nil"/>
              <w:bottom w:val="single" w:sz="4" w:space="0" w:color="auto"/>
              <w:right w:val="single" w:sz="4" w:space="0" w:color="auto"/>
            </w:tcBorders>
            <w:shd w:val="clear" w:color="auto" w:fill="auto"/>
            <w:vAlign w:val="center"/>
            <w:hideMark/>
          </w:tcPr>
          <w:p w:rsidR="000D234F" w:rsidRPr="000D234F" w:rsidRDefault="000D234F" w:rsidP="000D234F">
            <w:pPr>
              <w:suppressAutoHyphens w:val="0"/>
              <w:spacing w:after="0"/>
              <w:jc w:val="center"/>
              <w:rPr>
                <w:color w:val="000000"/>
                <w:kern w:val="0"/>
                <w:lang w:eastAsia="ru-RU"/>
              </w:rPr>
            </w:pPr>
            <w:r w:rsidRPr="000D234F">
              <w:rPr>
                <w:color w:val="000000"/>
                <w:kern w:val="0"/>
                <w:lang w:eastAsia="ru-RU"/>
              </w:rPr>
              <w:t>52 019,00</w:t>
            </w:r>
          </w:p>
        </w:tc>
      </w:tr>
      <w:tr w:rsidR="000D234F" w:rsidRPr="000D234F" w:rsidTr="000D234F">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234F" w:rsidRPr="000D234F" w:rsidRDefault="000D234F" w:rsidP="000D234F">
            <w:pPr>
              <w:suppressAutoHyphens w:val="0"/>
              <w:spacing w:after="0"/>
              <w:jc w:val="center"/>
              <w:rPr>
                <w:b/>
                <w:bCs/>
                <w:color w:val="000000"/>
                <w:kern w:val="0"/>
                <w:lang w:eastAsia="ru-RU"/>
              </w:rPr>
            </w:pPr>
            <w:r w:rsidRPr="000D234F">
              <w:rPr>
                <w:b/>
                <w:bCs/>
                <w:color w:val="000000"/>
                <w:kern w:val="0"/>
                <w:lang w:eastAsia="ru-RU"/>
              </w:rPr>
              <w:t>Итого по МКД</w:t>
            </w:r>
            <w:r>
              <w:rPr>
                <w:b/>
                <w:bCs/>
                <w:color w:val="000000"/>
                <w:kern w:val="0"/>
                <w:lang w:eastAsia="ru-RU"/>
              </w:rPr>
              <w:t>:</w:t>
            </w:r>
          </w:p>
        </w:tc>
        <w:tc>
          <w:tcPr>
            <w:tcW w:w="1013" w:type="pct"/>
            <w:tcBorders>
              <w:top w:val="nil"/>
              <w:left w:val="nil"/>
              <w:bottom w:val="single" w:sz="4" w:space="0" w:color="auto"/>
              <w:right w:val="single" w:sz="4" w:space="0" w:color="auto"/>
            </w:tcBorders>
            <w:shd w:val="clear" w:color="auto" w:fill="auto"/>
            <w:vAlign w:val="center"/>
            <w:hideMark/>
          </w:tcPr>
          <w:p w:rsidR="000D234F" w:rsidRPr="000D234F" w:rsidRDefault="000D234F" w:rsidP="000D234F">
            <w:pPr>
              <w:suppressAutoHyphens w:val="0"/>
              <w:spacing w:after="0"/>
              <w:jc w:val="center"/>
              <w:rPr>
                <w:b/>
                <w:bCs/>
                <w:color w:val="000000"/>
                <w:kern w:val="0"/>
                <w:lang w:eastAsia="ru-RU"/>
              </w:rPr>
            </w:pPr>
            <w:r w:rsidRPr="000D234F">
              <w:rPr>
                <w:b/>
                <w:bCs/>
                <w:color w:val="000000"/>
                <w:kern w:val="0"/>
                <w:lang w:eastAsia="ru-RU"/>
              </w:rPr>
              <w:t>476 456,75</w:t>
            </w:r>
          </w:p>
        </w:tc>
      </w:tr>
      <w:tr w:rsidR="000D234F" w:rsidRPr="000D234F" w:rsidTr="000D234F">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0D234F" w:rsidRPr="000D234F" w:rsidRDefault="000D234F" w:rsidP="000D234F">
            <w:pPr>
              <w:suppressAutoHyphens w:val="0"/>
              <w:spacing w:after="0"/>
              <w:jc w:val="center"/>
              <w:rPr>
                <w:color w:val="000000"/>
                <w:kern w:val="0"/>
                <w:lang w:eastAsia="ru-RU"/>
              </w:rPr>
            </w:pPr>
            <w:r w:rsidRPr="000D234F">
              <w:rPr>
                <w:color w:val="000000"/>
                <w:kern w:val="0"/>
                <w:lang w:eastAsia="ru-RU"/>
              </w:rPr>
              <w:t>2</w:t>
            </w:r>
          </w:p>
        </w:tc>
        <w:tc>
          <w:tcPr>
            <w:tcW w:w="1422" w:type="pct"/>
            <w:tcBorders>
              <w:top w:val="nil"/>
              <w:left w:val="nil"/>
              <w:bottom w:val="single" w:sz="4" w:space="0" w:color="auto"/>
              <w:right w:val="single" w:sz="4" w:space="0" w:color="auto"/>
            </w:tcBorders>
            <w:shd w:val="clear" w:color="auto" w:fill="auto"/>
            <w:vAlign w:val="center"/>
            <w:hideMark/>
          </w:tcPr>
          <w:p w:rsidR="000D234F" w:rsidRPr="000D234F" w:rsidRDefault="000D234F" w:rsidP="000D234F">
            <w:pPr>
              <w:suppressAutoHyphens w:val="0"/>
              <w:spacing w:after="0"/>
              <w:jc w:val="center"/>
              <w:rPr>
                <w:color w:val="000000"/>
                <w:kern w:val="0"/>
                <w:lang w:eastAsia="ru-RU"/>
              </w:rPr>
            </w:pPr>
            <w:r w:rsidRPr="000D234F">
              <w:rPr>
                <w:color w:val="000000"/>
                <w:kern w:val="0"/>
                <w:lang w:eastAsia="ru-RU"/>
              </w:rPr>
              <w:t>г. Тула, ул. Металлургов, д. 15</w:t>
            </w:r>
          </w:p>
        </w:tc>
        <w:tc>
          <w:tcPr>
            <w:tcW w:w="2104" w:type="pct"/>
            <w:tcBorders>
              <w:top w:val="nil"/>
              <w:left w:val="nil"/>
              <w:bottom w:val="single" w:sz="4" w:space="0" w:color="auto"/>
              <w:right w:val="single" w:sz="4" w:space="0" w:color="auto"/>
            </w:tcBorders>
            <w:shd w:val="clear" w:color="auto" w:fill="auto"/>
            <w:vAlign w:val="center"/>
            <w:hideMark/>
          </w:tcPr>
          <w:p w:rsidR="000D234F" w:rsidRPr="000D234F" w:rsidRDefault="000D234F" w:rsidP="000D234F">
            <w:pPr>
              <w:suppressAutoHyphens w:val="0"/>
              <w:spacing w:after="0"/>
              <w:jc w:val="center"/>
              <w:rPr>
                <w:color w:val="000000"/>
                <w:kern w:val="0"/>
                <w:lang w:eastAsia="ru-RU"/>
              </w:rPr>
            </w:pPr>
            <w:r w:rsidRPr="000D234F">
              <w:rPr>
                <w:color w:val="000000"/>
                <w:kern w:val="0"/>
                <w:lang w:eastAsia="ru-RU"/>
              </w:rPr>
              <w:t>ремонт внутридомовой системы электроснабжения</w:t>
            </w:r>
          </w:p>
        </w:tc>
        <w:tc>
          <w:tcPr>
            <w:tcW w:w="1013" w:type="pct"/>
            <w:tcBorders>
              <w:top w:val="nil"/>
              <w:left w:val="nil"/>
              <w:bottom w:val="single" w:sz="4" w:space="0" w:color="auto"/>
              <w:right w:val="single" w:sz="4" w:space="0" w:color="auto"/>
            </w:tcBorders>
            <w:shd w:val="clear" w:color="auto" w:fill="auto"/>
            <w:vAlign w:val="center"/>
            <w:hideMark/>
          </w:tcPr>
          <w:p w:rsidR="000D234F" w:rsidRPr="000D234F" w:rsidRDefault="000D234F" w:rsidP="000D234F">
            <w:pPr>
              <w:suppressAutoHyphens w:val="0"/>
              <w:spacing w:after="0"/>
              <w:jc w:val="center"/>
              <w:rPr>
                <w:color w:val="000000"/>
                <w:kern w:val="0"/>
                <w:lang w:eastAsia="ru-RU"/>
              </w:rPr>
            </w:pPr>
            <w:r w:rsidRPr="000D234F">
              <w:rPr>
                <w:color w:val="000000"/>
                <w:kern w:val="0"/>
                <w:lang w:eastAsia="ru-RU"/>
              </w:rPr>
              <w:t>36 685,00</w:t>
            </w:r>
          </w:p>
        </w:tc>
      </w:tr>
      <w:tr w:rsidR="000D234F" w:rsidRPr="000D234F" w:rsidTr="000D234F">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234F" w:rsidRPr="000D234F" w:rsidRDefault="000D234F" w:rsidP="000D234F">
            <w:pPr>
              <w:suppressAutoHyphens w:val="0"/>
              <w:spacing w:after="0"/>
              <w:jc w:val="center"/>
              <w:rPr>
                <w:b/>
                <w:bCs/>
                <w:color w:val="000000"/>
                <w:kern w:val="0"/>
                <w:lang w:eastAsia="ru-RU"/>
              </w:rPr>
            </w:pPr>
            <w:r w:rsidRPr="000D234F">
              <w:rPr>
                <w:b/>
                <w:bCs/>
                <w:color w:val="000000"/>
                <w:kern w:val="0"/>
                <w:lang w:eastAsia="ru-RU"/>
              </w:rPr>
              <w:t>Итого по МКД</w:t>
            </w:r>
            <w:r>
              <w:rPr>
                <w:b/>
                <w:bCs/>
                <w:color w:val="000000"/>
                <w:kern w:val="0"/>
                <w:lang w:eastAsia="ru-RU"/>
              </w:rPr>
              <w:t>:</w:t>
            </w:r>
          </w:p>
        </w:tc>
        <w:tc>
          <w:tcPr>
            <w:tcW w:w="1013" w:type="pct"/>
            <w:tcBorders>
              <w:top w:val="nil"/>
              <w:left w:val="nil"/>
              <w:bottom w:val="single" w:sz="4" w:space="0" w:color="auto"/>
              <w:right w:val="single" w:sz="4" w:space="0" w:color="auto"/>
            </w:tcBorders>
            <w:shd w:val="clear" w:color="auto" w:fill="auto"/>
            <w:vAlign w:val="center"/>
            <w:hideMark/>
          </w:tcPr>
          <w:p w:rsidR="000D234F" w:rsidRPr="000D234F" w:rsidRDefault="000D234F" w:rsidP="000D234F">
            <w:pPr>
              <w:suppressAutoHyphens w:val="0"/>
              <w:spacing w:after="0"/>
              <w:jc w:val="center"/>
              <w:rPr>
                <w:b/>
                <w:bCs/>
                <w:color w:val="000000"/>
                <w:kern w:val="0"/>
                <w:lang w:eastAsia="ru-RU"/>
              </w:rPr>
            </w:pPr>
            <w:r w:rsidRPr="000D234F">
              <w:rPr>
                <w:b/>
                <w:bCs/>
                <w:color w:val="000000"/>
                <w:kern w:val="0"/>
                <w:lang w:eastAsia="ru-RU"/>
              </w:rPr>
              <w:t>36 685,00</w:t>
            </w:r>
          </w:p>
        </w:tc>
      </w:tr>
      <w:tr w:rsidR="000D234F" w:rsidRPr="000D234F" w:rsidTr="000D234F">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0D234F" w:rsidRPr="000D234F" w:rsidRDefault="000D234F" w:rsidP="000D234F">
            <w:pPr>
              <w:suppressAutoHyphens w:val="0"/>
              <w:spacing w:after="0"/>
              <w:jc w:val="center"/>
              <w:rPr>
                <w:color w:val="000000"/>
                <w:kern w:val="0"/>
                <w:lang w:eastAsia="ru-RU"/>
              </w:rPr>
            </w:pPr>
            <w:r w:rsidRPr="000D234F">
              <w:rPr>
                <w:color w:val="000000"/>
                <w:kern w:val="0"/>
                <w:lang w:eastAsia="ru-RU"/>
              </w:rPr>
              <w:t>3</w:t>
            </w:r>
          </w:p>
        </w:tc>
        <w:tc>
          <w:tcPr>
            <w:tcW w:w="1422" w:type="pct"/>
            <w:tcBorders>
              <w:top w:val="nil"/>
              <w:left w:val="nil"/>
              <w:bottom w:val="single" w:sz="4" w:space="0" w:color="auto"/>
              <w:right w:val="single" w:sz="4" w:space="0" w:color="auto"/>
            </w:tcBorders>
            <w:shd w:val="clear" w:color="auto" w:fill="auto"/>
            <w:vAlign w:val="center"/>
            <w:hideMark/>
          </w:tcPr>
          <w:p w:rsidR="000D234F" w:rsidRPr="000D234F" w:rsidRDefault="000D234F" w:rsidP="000D234F">
            <w:pPr>
              <w:suppressAutoHyphens w:val="0"/>
              <w:spacing w:after="0"/>
              <w:jc w:val="center"/>
              <w:rPr>
                <w:color w:val="000000"/>
                <w:kern w:val="0"/>
                <w:lang w:eastAsia="ru-RU"/>
              </w:rPr>
            </w:pPr>
            <w:r w:rsidRPr="000D234F">
              <w:rPr>
                <w:color w:val="000000"/>
                <w:kern w:val="0"/>
                <w:lang w:eastAsia="ru-RU"/>
              </w:rPr>
              <w:t>г. Тула, ул. Металлургов, д. 17</w:t>
            </w:r>
          </w:p>
        </w:tc>
        <w:tc>
          <w:tcPr>
            <w:tcW w:w="2104" w:type="pct"/>
            <w:tcBorders>
              <w:top w:val="nil"/>
              <w:left w:val="nil"/>
              <w:bottom w:val="single" w:sz="4" w:space="0" w:color="auto"/>
              <w:right w:val="single" w:sz="4" w:space="0" w:color="auto"/>
            </w:tcBorders>
            <w:shd w:val="clear" w:color="auto" w:fill="auto"/>
            <w:vAlign w:val="center"/>
            <w:hideMark/>
          </w:tcPr>
          <w:p w:rsidR="000D234F" w:rsidRPr="000D234F" w:rsidRDefault="000D234F" w:rsidP="000D234F">
            <w:pPr>
              <w:suppressAutoHyphens w:val="0"/>
              <w:spacing w:after="0"/>
              <w:jc w:val="center"/>
              <w:rPr>
                <w:color w:val="000000"/>
                <w:kern w:val="0"/>
                <w:lang w:eastAsia="ru-RU"/>
              </w:rPr>
            </w:pPr>
            <w:r w:rsidRPr="000D234F">
              <w:rPr>
                <w:color w:val="000000"/>
                <w:kern w:val="0"/>
                <w:lang w:eastAsia="ru-RU"/>
              </w:rPr>
              <w:t>ремонт внутридомовой системы электроснабжения</w:t>
            </w:r>
          </w:p>
        </w:tc>
        <w:tc>
          <w:tcPr>
            <w:tcW w:w="1013" w:type="pct"/>
            <w:tcBorders>
              <w:top w:val="nil"/>
              <w:left w:val="nil"/>
              <w:bottom w:val="single" w:sz="4" w:space="0" w:color="auto"/>
              <w:right w:val="single" w:sz="4" w:space="0" w:color="auto"/>
            </w:tcBorders>
            <w:shd w:val="clear" w:color="auto" w:fill="auto"/>
            <w:vAlign w:val="center"/>
            <w:hideMark/>
          </w:tcPr>
          <w:p w:rsidR="000D234F" w:rsidRPr="000D234F" w:rsidRDefault="000D234F" w:rsidP="000D234F">
            <w:pPr>
              <w:suppressAutoHyphens w:val="0"/>
              <w:spacing w:after="0"/>
              <w:jc w:val="center"/>
              <w:rPr>
                <w:color w:val="000000"/>
                <w:kern w:val="0"/>
                <w:lang w:eastAsia="ru-RU"/>
              </w:rPr>
            </w:pPr>
            <w:r w:rsidRPr="000D234F">
              <w:rPr>
                <w:color w:val="000000"/>
                <w:kern w:val="0"/>
                <w:lang w:eastAsia="ru-RU"/>
              </w:rPr>
              <w:t>38 384,00</w:t>
            </w:r>
          </w:p>
        </w:tc>
      </w:tr>
      <w:tr w:rsidR="000D234F" w:rsidRPr="000D234F" w:rsidTr="000D234F">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234F" w:rsidRPr="000D234F" w:rsidRDefault="000D234F" w:rsidP="000D234F">
            <w:pPr>
              <w:suppressAutoHyphens w:val="0"/>
              <w:spacing w:after="0"/>
              <w:jc w:val="center"/>
              <w:rPr>
                <w:b/>
                <w:bCs/>
                <w:color w:val="000000"/>
                <w:kern w:val="0"/>
                <w:lang w:eastAsia="ru-RU"/>
              </w:rPr>
            </w:pPr>
            <w:r w:rsidRPr="000D234F">
              <w:rPr>
                <w:b/>
                <w:bCs/>
                <w:color w:val="000000"/>
                <w:kern w:val="0"/>
                <w:lang w:eastAsia="ru-RU"/>
              </w:rPr>
              <w:t>Итого по МКД</w:t>
            </w:r>
            <w:r>
              <w:rPr>
                <w:b/>
                <w:bCs/>
                <w:color w:val="000000"/>
                <w:kern w:val="0"/>
                <w:lang w:eastAsia="ru-RU"/>
              </w:rPr>
              <w:t>:</w:t>
            </w:r>
          </w:p>
        </w:tc>
        <w:tc>
          <w:tcPr>
            <w:tcW w:w="1013" w:type="pct"/>
            <w:tcBorders>
              <w:top w:val="nil"/>
              <w:left w:val="nil"/>
              <w:bottom w:val="single" w:sz="4" w:space="0" w:color="auto"/>
              <w:right w:val="single" w:sz="4" w:space="0" w:color="auto"/>
            </w:tcBorders>
            <w:shd w:val="clear" w:color="auto" w:fill="auto"/>
            <w:vAlign w:val="center"/>
            <w:hideMark/>
          </w:tcPr>
          <w:p w:rsidR="000D234F" w:rsidRPr="000D234F" w:rsidRDefault="000D234F" w:rsidP="000D234F">
            <w:pPr>
              <w:suppressAutoHyphens w:val="0"/>
              <w:spacing w:after="0"/>
              <w:jc w:val="center"/>
              <w:rPr>
                <w:b/>
                <w:bCs/>
                <w:color w:val="000000"/>
                <w:kern w:val="0"/>
                <w:lang w:eastAsia="ru-RU"/>
              </w:rPr>
            </w:pPr>
            <w:r w:rsidRPr="000D234F">
              <w:rPr>
                <w:b/>
                <w:bCs/>
                <w:color w:val="000000"/>
                <w:kern w:val="0"/>
                <w:lang w:eastAsia="ru-RU"/>
              </w:rPr>
              <w:t>38 384,00</w:t>
            </w:r>
          </w:p>
        </w:tc>
      </w:tr>
      <w:tr w:rsidR="000D234F" w:rsidRPr="000D234F" w:rsidTr="000D234F">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234F" w:rsidRPr="000D234F" w:rsidRDefault="000D234F" w:rsidP="000D234F">
            <w:pPr>
              <w:suppressAutoHyphens w:val="0"/>
              <w:spacing w:after="0"/>
              <w:jc w:val="center"/>
              <w:rPr>
                <w:b/>
                <w:bCs/>
                <w:color w:val="000000"/>
                <w:kern w:val="0"/>
                <w:lang w:eastAsia="ru-RU"/>
              </w:rPr>
            </w:pPr>
            <w:r w:rsidRPr="000D234F">
              <w:rPr>
                <w:b/>
                <w:bCs/>
                <w:color w:val="000000"/>
                <w:kern w:val="0"/>
                <w:lang w:eastAsia="ru-RU"/>
              </w:rPr>
              <w:t>ИТОГО:</w:t>
            </w:r>
          </w:p>
        </w:tc>
        <w:tc>
          <w:tcPr>
            <w:tcW w:w="1013" w:type="pct"/>
            <w:tcBorders>
              <w:top w:val="nil"/>
              <w:left w:val="nil"/>
              <w:bottom w:val="single" w:sz="4" w:space="0" w:color="auto"/>
              <w:right w:val="single" w:sz="4" w:space="0" w:color="auto"/>
            </w:tcBorders>
            <w:shd w:val="clear" w:color="auto" w:fill="auto"/>
            <w:vAlign w:val="center"/>
            <w:hideMark/>
          </w:tcPr>
          <w:p w:rsidR="000D234F" w:rsidRPr="000D234F" w:rsidRDefault="000D234F" w:rsidP="000D234F">
            <w:pPr>
              <w:suppressAutoHyphens w:val="0"/>
              <w:spacing w:after="0"/>
              <w:jc w:val="center"/>
              <w:rPr>
                <w:b/>
                <w:bCs/>
                <w:color w:val="000000"/>
                <w:kern w:val="0"/>
                <w:lang w:eastAsia="ru-RU"/>
              </w:rPr>
            </w:pPr>
            <w:r w:rsidRPr="000D234F">
              <w:rPr>
                <w:b/>
                <w:bCs/>
                <w:color w:val="000000"/>
                <w:kern w:val="0"/>
                <w:lang w:eastAsia="ru-RU"/>
              </w:rPr>
              <w:t>551 525,75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0D234F" w:rsidRDefault="00562CB5" w:rsidP="000D234F">
      <w:pPr>
        <w:spacing w:after="0"/>
        <w:jc w:val="center"/>
        <w:rPr>
          <w:kern w:val="0"/>
          <w:lang w:eastAsia="en-US"/>
        </w:rPr>
      </w:pPr>
      <w:r w:rsidRPr="002B5D6A">
        <w:t>Предмет догово</w:t>
      </w:r>
      <w:r w:rsidR="007344F2" w:rsidRPr="002B5D6A">
        <w:t xml:space="preserve">ра: </w:t>
      </w:r>
      <w:r w:rsidR="000D234F">
        <w:t>в</w:t>
      </w:r>
      <w:r w:rsidR="000D234F">
        <w:t>ыполнение дополнительных работ по капитальному ремонту общего имущества многоквартирного жилого дома, расположенного по адресу:</w:t>
      </w:r>
    </w:p>
    <w:p w:rsidR="000D234F" w:rsidRDefault="000D234F" w:rsidP="000D234F">
      <w:pPr>
        <w:autoSpaceDE w:val="0"/>
        <w:spacing w:after="0"/>
        <w:jc w:val="center"/>
      </w:pPr>
    </w:p>
    <w:p w:rsidR="000D234F" w:rsidRDefault="000D234F" w:rsidP="000D234F">
      <w:pPr>
        <w:autoSpaceDE w:val="0"/>
        <w:spacing w:after="0"/>
        <w:jc w:val="center"/>
      </w:pPr>
      <w:r>
        <w:t>г. Тула, ул. Металлургов, д. 21/4</w:t>
      </w:r>
    </w:p>
    <w:p w:rsidR="000D234F" w:rsidRDefault="000D234F" w:rsidP="000D234F">
      <w:pPr>
        <w:autoSpaceDE w:val="0"/>
        <w:spacing w:after="0"/>
        <w:jc w:val="center"/>
      </w:pPr>
      <w:r>
        <w:t>г. Тула, ул. Металлургов, д. 15</w:t>
      </w:r>
    </w:p>
    <w:p w:rsidR="002F097C" w:rsidRDefault="000D234F" w:rsidP="000D234F">
      <w:pPr>
        <w:spacing w:after="0"/>
        <w:jc w:val="center"/>
      </w:pPr>
      <w:r>
        <w:t>г. Тула, ул. Металлургов, д. 17</w:t>
      </w:r>
    </w:p>
    <w:p w:rsidR="002F097C" w:rsidRDefault="002F097C" w:rsidP="00D86DCC">
      <w:pPr>
        <w:autoSpaceDE w:val="0"/>
        <w:spacing w:after="0"/>
        <w:jc w:val="center"/>
      </w:pPr>
    </w:p>
    <w:p w:rsidR="000A0569" w:rsidRDefault="000A0569" w:rsidP="00D86DCC">
      <w:pPr>
        <w:autoSpaceDE w:val="0"/>
        <w:spacing w:after="0"/>
        <w:jc w:val="center"/>
      </w:pPr>
      <w:bookmarkStart w:id="130" w:name="_GoBack"/>
      <w:bookmarkEnd w:id="130"/>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D234F" w:rsidP="002B5D6A">
      <w:pPr>
        <w:jc w:val="center"/>
      </w:pPr>
      <w:r>
        <w:rPr>
          <w:color w:val="000000"/>
        </w:rPr>
        <w:t>551 525,75</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5C6" w:rsidRDefault="004175C6">
      <w:pPr>
        <w:spacing w:after="0"/>
      </w:pPr>
      <w:r>
        <w:separator/>
      </w:r>
    </w:p>
  </w:endnote>
  <w:endnote w:type="continuationSeparator" w:id="0">
    <w:p w:rsidR="004175C6" w:rsidRDefault="004175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C6" w:rsidRDefault="004175C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C6" w:rsidRPr="00394EB9" w:rsidRDefault="004175C6"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C6" w:rsidRDefault="004175C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5C6" w:rsidRDefault="004175C6">
      <w:pPr>
        <w:spacing w:after="0"/>
      </w:pPr>
      <w:r>
        <w:separator/>
      </w:r>
    </w:p>
  </w:footnote>
  <w:footnote w:type="continuationSeparator" w:id="0">
    <w:p w:rsidR="004175C6" w:rsidRDefault="004175C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C6" w:rsidRDefault="004175C6" w:rsidP="001C026D">
    <w:pPr>
      <w:jc w:val="center"/>
    </w:pPr>
    <w:r>
      <w:fldChar w:fldCharType="begin"/>
    </w:r>
    <w:r>
      <w:instrText>PAGE   \* MERGEFORMAT</w:instrText>
    </w:r>
    <w:r>
      <w:fldChar w:fldCharType="separate"/>
    </w:r>
    <w:r w:rsidR="00C23650">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C6" w:rsidRDefault="004175C6" w:rsidP="001C026D">
    <w:pPr>
      <w:jc w:val="center"/>
    </w:pPr>
    <w:r>
      <w:fldChar w:fldCharType="begin"/>
    </w:r>
    <w:r>
      <w:instrText>PAGE   \* MERGEFORMAT</w:instrText>
    </w:r>
    <w:r>
      <w:fldChar w:fldCharType="separate"/>
    </w:r>
    <w:r w:rsidR="000D234F">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C6" w:rsidRDefault="004175C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C6" w:rsidRDefault="004175C6" w:rsidP="001C026D">
    <w:pPr>
      <w:jc w:val="center"/>
    </w:pPr>
    <w:r>
      <w:fldChar w:fldCharType="begin"/>
    </w:r>
    <w:r>
      <w:instrText>PAGE   \* MERGEFORMAT</w:instrText>
    </w:r>
    <w:r>
      <w:fldChar w:fldCharType="separate"/>
    </w:r>
    <w:r w:rsidR="000A0569">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C6" w:rsidRDefault="004175C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22E84"/>
    <w:rsid w:val="00D22F94"/>
    <w:rsid w:val="00D2440E"/>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61FE"/>
    <w:rsid w:val="00DA054F"/>
    <w:rsid w:val="00DA2511"/>
    <w:rsid w:val="00DA3BED"/>
    <w:rsid w:val="00DA7A38"/>
    <w:rsid w:val="00DB4B67"/>
    <w:rsid w:val="00DB53C2"/>
    <w:rsid w:val="00DB53EF"/>
    <w:rsid w:val="00DB5D4F"/>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D69773"/>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C8D7B-4A8B-491A-BFD2-8BBEC54B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17940</Words>
  <Characters>102258</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2016-10-06T08:45:00Z</dcterms:created>
  <dcterms:modified xsi:type="dcterms:W3CDTF">2016-10-06T08:45:00Z</dcterms:modified>
</cp:coreProperties>
</file>