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0C02BA">
        <w:t>68</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E196E" w:rsidRDefault="003E196E" w:rsidP="00F9330A">
      <w:pPr>
        <w:spacing w:after="0"/>
        <w:jc w:val="center"/>
      </w:pPr>
    </w:p>
    <w:tbl>
      <w:tblPr>
        <w:tblW w:w="0" w:type="auto"/>
        <w:tblLook w:val="04A0" w:firstRow="1" w:lastRow="0" w:firstColumn="1" w:lastColumn="0" w:noHBand="0" w:noVBand="1"/>
      </w:tblPr>
      <w:tblGrid>
        <w:gridCol w:w="4784"/>
        <w:gridCol w:w="4786"/>
      </w:tblGrid>
      <w:tr w:rsidR="003E196E" w:rsidRPr="00FC5EBA" w:rsidTr="003E196E">
        <w:tc>
          <w:tcPr>
            <w:tcW w:w="4785" w:type="dxa"/>
            <w:shd w:val="clear" w:color="auto" w:fill="auto"/>
          </w:tcPr>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д.1/3</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 2/5</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д.3</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д.4</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д.5</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д.6</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д.8</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д.9</w:t>
            </w:r>
          </w:p>
          <w:p w:rsidR="003E196E" w:rsidRPr="00B03D51" w:rsidRDefault="00B03D51" w:rsidP="00B03D51">
            <w:pPr>
              <w:spacing w:after="0"/>
              <w:jc w:val="center"/>
              <w:rPr>
                <w:sz w:val="20"/>
                <w:szCs w:val="20"/>
              </w:rPr>
            </w:pPr>
            <w:r w:rsidRPr="00B03D51">
              <w:rPr>
                <w:sz w:val="20"/>
                <w:szCs w:val="20"/>
              </w:rPr>
              <w:t xml:space="preserve">г. Алексин, ул. </w:t>
            </w:r>
            <w:proofErr w:type="gramStart"/>
            <w:r w:rsidRPr="00B03D51">
              <w:rPr>
                <w:sz w:val="20"/>
                <w:szCs w:val="20"/>
              </w:rPr>
              <w:t>Заводская</w:t>
            </w:r>
            <w:proofErr w:type="gramEnd"/>
            <w:r w:rsidRPr="00B03D51">
              <w:rPr>
                <w:sz w:val="20"/>
                <w:szCs w:val="20"/>
              </w:rPr>
              <w:t>, д.10</w:t>
            </w:r>
          </w:p>
          <w:p w:rsidR="00B03D51" w:rsidRPr="00B03D51" w:rsidRDefault="00B03D51" w:rsidP="00B03D51">
            <w:pPr>
              <w:spacing w:after="0"/>
              <w:jc w:val="center"/>
              <w:rPr>
                <w:sz w:val="20"/>
                <w:szCs w:val="20"/>
              </w:rPr>
            </w:pPr>
            <w:r w:rsidRPr="00B03D51">
              <w:rPr>
                <w:sz w:val="20"/>
                <w:szCs w:val="20"/>
              </w:rPr>
              <w:t xml:space="preserve">г. Алексин, ул. </w:t>
            </w:r>
            <w:proofErr w:type="gramStart"/>
            <w:r w:rsidRPr="00B03D51">
              <w:rPr>
                <w:sz w:val="20"/>
                <w:szCs w:val="20"/>
              </w:rPr>
              <w:t>Кирпичная</w:t>
            </w:r>
            <w:proofErr w:type="gramEnd"/>
            <w:r w:rsidRPr="00B03D51">
              <w:rPr>
                <w:sz w:val="20"/>
                <w:szCs w:val="20"/>
              </w:rPr>
              <w:t>, д.8</w:t>
            </w:r>
          </w:p>
          <w:p w:rsidR="00B03D51" w:rsidRPr="00B03D51" w:rsidRDefault="00B03D51" w:rsidP="00B03D51">
            <w:pPr>
              <w:spacing w:after="0"/>
              <w:jc w:val="center"/>
              <w:rPr>
                <w:sz w:val="20"/>
                <w:szCs w:val="20"/>
              </w:rPr>
            </w:pPr>
            <w:r w:rsidRPr="00B03D51">
              <w:rPr>
                <w:sz w:val="20"/>
                <w:szCs w:val="20"/>
              </w:rPr>
              <w:t xml:space="preserve">г. Алексин, ул. </w:t>
            </w:r>
            <w:proofErr w:type="gramStart"/>
            <w:r w:rsidRPr="00B03D51">
              <w:rPr>
                <w:sz w:val="20"/>
                <w:szCs w:val="20"/>
              </w:rPr>
              <w:t>Кирпичная</w:t>
            </w:r>
            <w:proofErr w:type="gramEnd"/>
            <w:r w:rsidRPr="00B03D51">
              <w:rPr>
                <w:sz w:val="20"/>
                <w:szCs w:val="20"/>
              </w:rPr>
              <w:t>, д.11</w:t>
            </w:r>
          </w:p>
          <w:p w:rsidR="00B03D51" w:rsidRPr="00B03D51" w:rsidRDefault="00B03D51" w:rsidP="00B03D51">
            <w:pPr>
              <w:spacing w:after="0"/>
              <w:jc w:val="center"/>
              <w:rPr>
                <w:sz w:val="20"/>
                <w:szCs w:val="20"/>
              </w:rPr>
            </w:pPr>
            <w:r w:rsidRPr="00B03D51">
              <w:rPr>
                <w:sz w:val="20"/>
                <w:szCs w:val="20"/>
              </w:rPr>
              <w:t>г. Алексин, ул. Ленина, д.27</w:t>
            </w:r>
          </w:p>
          <w:p w:rsidR="00B03D51" w:rsidRPr="00B03D51" w:rsidRDefault="00B03D51" w:rsidP="00B03D51">
            <w:pPr>
              <w:spacing w:after="0"/>
              <w:jc w:val="center"/>
              <w:rPr>
                <w:sz w:val="20"/>
                <w:szCs w:val="20"/>
              </w:rPr>
            </w:pPr>
            <w:r w:rsidRPr="00B03D51">
              <w:rPr>
                <w:sz w:val="20"/>
                <w:szCs w:val="20"/>
              </w:rPr>
              <w:t>г. Алексин, ул. Ленина, д.31</w:t>
            </w:r>
          </w:p>
          <w:p w:rsidR="00B03D51" w:rsidRPr="00B03D51" w:rsidRDefault="00B03D51" w:rsidP="00B03D51">
            <w:pPr>
              <w:spacing w:after="0"/>
              <w:jc w:val="center"/>
              <w:rPr>
                <w:sz w:val="20"/>
                <w:szCs w:val="20"/>
              </w:rPr>
            </w:pPr>
            <w:r w:rsidRPr="00B03D51">
              <w:rPr>
                <w:sz w:val="20"/>
                <w:szCs w:val="20"/>
              </w:rPr>
              <w:t>г. Алексин, ул. Ленина, д.33</w:t>
            </w:r>
          </w:p>
          <w:p w:rsidR="00B03D51" w:rsidRPr="00B03D51" w:rsidRDefault="00B03D51" w:rsidP="00B03D51">
            <w:pPr>
              <w:spacing w:after="0"/>
              <w:jc w:val="center"/>
              <w:rPr>
                <w:sz w:val="20"/>
                <w:szCs w:val="20"/>
              </w:rPr>
            </w:pPr>
            <w:r w:rsidRPr="00B03D51">
              <w:rPr>
                <w:sz w:val="20"/>
                <w:szCs w:val="20"/>
              </w:rPr>
              <w:t>г. Алексин, ул. Макаренко, д.1</w:t>
            </w:r>
          </w:p>
          <w:p w:rsidR="00B03D51" w:rsidRPr="00B03D51" w:rsidRDefault="00B03D51" w:rsidP="00B03D51">
            <w:pPr>
              <w:spacing w:after="0"/>
              <w:jc w:val="center"/>
              <w:rPr>
                <w:sz w:val="20"/>
                <w:szCs w:val="20"/>
              </w:rPr>
            </w:pPr>
            <w:r w:rsidRPr="00B03D51">
              <w:rPr>
                <w:sz w:val="20"/>
                <w:szCs w:val="20"/>
              </w:rPr>
              <w:t>г. Алексин, ул. Мира, д. 4</w:t>
            </w:r>
          </w:p>
          <w:p w:rsidR="00B03D51" w:rsidRPr="00B03D51" w:rsidRDefault="00B03D51" w:rsidP="00B03D51">
            <w:pPr>
              <w:spacing w:after="0"/>
              <w:jc w:val="center"/>
              <w:rPr>
                <w:sz w:val="20"/>
                <w:szCs w:val="20"/>
              </w:rPr>
            </w:pPr>
            <w:r w:rsidRPr="00B03D51">
              <w:rPr>
                <w:sz w:val="20"/>
                <w:szCs w:val="20"/>
              </w:rPr>
              <w:t>г. Алексин, ул. Мира, д. 4а</w:t>
            </w:r>
          </w:p>
          <w:p w:rsidR="00B03D51" w:rsidRPr="00B03D51" w:rsidRDefault="00B03D51" w:rsidP="00B03D51">
            <w:pPr>
              <w:spacing w:after="0"/>
              <w:jc w:val="center"/>
              <w:rPr>
                <w:sz w:val="20"/>
                <w:szCs w:val="20"/>
              </w:rPr>
            </w:pPr>
            <w:r w:rsidRPr="00B03D51">
              <w:rPr>
                <w:sz w:val="20"/>
                <w:szCs w:val="20"/>
              </w:rPr>
              <w:t>г. Алексин, ул. Мира, д.6/9</w:t>
            </w:r>
          </w:p>
          <w:p w:rsidR="00B03D51" w:rsidRPr="00B03D51" w:rsidRDefault="00B03D51" w:rsidP="00B03D51">
            <w:pPr>
              <w:spacing w:after="0"/>
              <w:jc w:val="center"/>
              <w:rPr>
                <w:sz w:val="20"/>
                <w:szCs w:val="20"/>
              </w:rPr>
            </w:pPr>
            <w:r w:rsidRPr="00B03D51">
              <w:rPr>
                <w:sz w:val="20"/>
                <w:szCs w:val="20"/>
              </w:rPr>
              <w:t>г. Алексин, ул. Мира, д.7/11</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Мира, д.13/12</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Набережная, д.8</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Набережная, д.10</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Набережная, д.18</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Пахомова, д.3</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Пахомова, д.5/19</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Пахомова, д.6</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Пахомова, д.6а</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д.9</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д.11</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д.12</w:t>
            </w:r>
          </w:p>
          <w:p w:rsidR="00B03D51" w:rsidRPr="00B03D51" w:rsidRDefault="00B03D51" w:rsidP="00A25C6C">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д.16/32</w:t>
            </w:r>
          </w:p>
          <w:p w:rsidR="00B03D51" w:rsidRPr="00B03D51" w:rsidRDefault="00B03D51" w:rsidP="00A25C6C">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д.17</w:t>
            </w:r>
          </w:p>
          <w:p w:rsidR="00B03D51" w:rsidRPr="00B03D51" w:rsidRDefault="00B03D51" w:rsidP="00A25C6C">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д.19</w:t>
            </w:r>
          </w:p>
          <w:p w:rsidR="00B03D51" w:rsidRPr="00B03D51" w:rsidRDefault="00B03D51" w:rsidP="00A25C6C">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д.21/21</w:t>
            </w:r>
          </w:p>
          <w:p w:rsidR="00B03D51" w:rsidRPr="00FC5EBA" w:rsidRDefault="00B03D51" w:rsidP="00B03D51">
            <w:pPr>
              <w:spacing w:after="0"/>
              <w:jc w:val="center"/>
              <w:rPr>
                <w:sz w:val="22"/>
                <w:szCs w:val="22"/>
              </w:rPr>
            </w:pPr>
          </w:p>
        </w:tc>
        <w:tc>
          <w:tcPr>
            <w:tcW w:w="4786" w:type="dxa"/>
            <w:shd w:val="clear" w:color="auto" w:fill="auto"/>
          </w:tcPr>
          <w:p w:rsidR="00675A37" w:rsidRPr="00B03D51" w:rsidRDefault="00B03D51" w:rsidP="00675A37">
            <w:pPr>
              <w:spacing w:after="0"/>
              <w:jc w:val="center"/>
              <w:rPr>
                <w:sz w:val="20"/>
                <w:szCs w:val="20"/>
              </w:rPr>
            </w:pPr>
            <w:r w:rsidRPr="00B03D51">
              <w:rPr>
                <w:sz w:val="20"/>
                <w:szCs w:val="20"/>
              </w:rPr>
              <w:t xml:space="preserve">г. Алексин, ул. </w:t>
            </w:r>
            <w:proofErr w:type="gramStart"/>
            <w:r w:rsidRPr="00B03D51">
              <w:rPr>
                <w:sz w:val="20"/>
                <w:szCs w:val="20"/>
              </w:rPr>
              <w:t>Советская</w:t>
            </w:r>
            <w:proofErr w:type="gramEnd"/>
            <w:r w:rsidRPr="00B03D51">
              <w:rPr>
                <w:sz w:val="20"/>
                <w:szCs w:val="20"/>
              </w:rPr>
              <w:t>, д.6</w:t>
            </w:r>
          </w:p>
          <w:p w:rsidR="00B03D51" w:rsidRPr="00B03D51" w:rsidRDefault="00B03D51" w:rsidP="00675A37">
            <w:pPr>
              <w:spacing w:after="0"/>
              <w:jc w:val="center"/>
              <w:rPr>
                <w:sz w:val="20"/>
                <w:szCs w:val="20"/>
              </w:rPr>
            </w:pPr>
            <w:r w:rsidRPr="00B03D51">
              <w:rPr>
                <w:sz w:val="20"/>
                <w:szCs w:val="20"/>
              </w:rPr>
              <w:t xml:space="preserve">г. Алексин, ул. </w:t>
            </w:r>
            <w:proofErr w:type="gramStart"/>
            <w:r w:rsidRPr="00B03D51">
              <w:rPr>
                <w:sz w:val="20"/>
                <w:szCs w:val="20"/>
              </w:rPr>
              <w:t>Советская</w:t>
            </w:r>
            <w:proofErr w:type="gramEnd"/>
            <w:r w:rsidRPr="00B03D51">
              <w:rPr>
                <w:sz w:val="20"/>
                <w:szCs w:val="20"/>
              </w:rPr>
              <w:t>, д.12</w:t>
            </w:r>
          </w:p>
          <w:p w:rsidR="00B03D51" w:rsidRPr="00B03D51" w:rsidRDefault="00B03D51" w:rsidP="00675A37">
            <w:pPr>
              <w:spacing w:after="0"/>
              <w:jc w:val="center"/>
              <w:rPr>
                <w:sz w:val="20"/>
                <w:szCs w:val="20"/>
              </w:rPr>
            </w:pPr>
            <w:r w:rsidRPr="00B03D51">
              <w:rPr>
                <w:sz w:val="20"/>
                <w:szCs w:val="20"/>
              </w:rPr>
              <w:t xml:space="preserve">г. Алексин, ул. </w:t>
            </w:r>
            <w:proofErr w:type="gramStart"/>
            <w:r w:rsidRPr="00B03D51">
              <w:rPr>
                <w:sz w:val="20"/>
                <w:szCs w:val="20"/>
              </w:rPr>
              <w:t>Трудовая</w:t>
            </w:r>
            <w:proofErr w:type="gramEnd"/>
            <w:r w:rsidRPr="00B03D51">
              <w:rPr>
                <w:sz w:val="20"/>
                <w:szCs w:val="20"/>
              </w:rPr>
              <w:t>, д.1</w:t>
            </w:r>
          </w:p>
          <w:p w:rsidR="00B03D51" w:rsidRPr="00B03D51" w:rsidRDefault="00B03D51" w:rsidP="00675A37">
            <w:pPr>
              <w:spacing w:after="0"/>
              <w:jc w:val="center"/>
              <w:rPr>
                <w:sz w:val="20"/>
                <w:szCs w:val="20"/>
              </w:rPr>
            </w:pPr>
            <w:r w:rsidRPr="00B03D51">
              <w:rPr>
                <w:sz w:val="20"/>
                <w:szCs w:val="20"/>
              </w:rPr>
              <w:t>г. Алексин, ул. Трудовые резервы, д.22/35</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Трудовые резервы, д.23</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Трудовые резервы, д.25</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Трудовые резервы, д.27/11</w:t>
            </w:r>
          </w:p>
          <w:p w:rsidR="00B03D51" w:rsidRPr="00B03D51" w:rsidRDefault="00B03D51" w:rsidP="00B03D51">
            <w:pPr>
              <w:spacing w:after="0"/>
              <w:jc w:val="center"/>
              <w:rPr>
                <w:sz w:val="20"/>
                <w:szCs w:val="20"/>
              </w:rPr>
            </w:pPr>
            <w:r w:rsidRPr="00B03D51">
              <w:rPr>
                <w:sz w:val="20"/>
                <w:szCs w:val="20"/>
              </w:rPr>
              <w:t xml:space="preserve">г. Алексин, ул. </w:t>
            </w:r>
            <w:proofErr w:type="gramStart"/>
            <w:r w:rsidRPr="00B03D51">
              <w:rPr>
                <w:sz w:val="20"/>
                <w:szCs w:val="20"/>
              </w:rPr>
              <w:t>Тульская</w:t>
            </w:r>
            <w:proofErr w:type="gramEnd"/>
            <w:r w:rsidRPr="00B03D51">
              <w:rPr>
                <w:sz w:val="20"/>
                <w:szCs w:val="20"/>
              </w:rPr>
              <w:t>, д.24</w:t>
            </w:r>
          </w:p>
          <w:p w:rsidR="00B03D51" w:rsidRPr="00B03D51" w:rsidRDefault="00B03D51" w:rsidP="00675A37">
            <w:pPr>
              <w:spacing w:after="0"/>
              <w:jc w:val="center"/>
              <w:rPr>
                <w:sz w:val="20"/>
                <w:szCs w:val="20"/>
              </w:rPr>
            </w:pPr>
            <w:r w:rsidRPr="00B03D51">
              <w:rPr>
                <w:sz w:val="20"/>
                <w:szCs w:val="20"/>
              </w:rPr>
              <w:t>г. Алексин, ул. Ушинского, д.3</w:t>
            </w:r>
          </w:p>
          <w:p w:rsidR="00B03D51" w:rsidRPr="00B03D51" w:rsidRDefault="00B03D51" w:rsidP="00B03D51">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Центральная</w:t>
            </w:r>
            <w:proofErr w:type="gramEnd"/>
            <w:r w:rsidRPr="00B03D51">
              <w:rPr>
                <w:bCs/>
                <w:color w:val="000000"/>
                <w:sz w:val="20"/>
                <w:szCs w:val="20"/>
              </w:rPr>
              <w:t>, д.6</w:t>
            </w:r>
          </w:p>
          <w:p w:rsidR="00B03D51" w:rsidRPr="00B03D51" w:rsidRDefault="00B03D51" w:rsidP="00B03D51">
            <w:pPr>
              <w:spacing w:after="0"/>
              <w:jc w:val="center"/>
              <w:rPr>
                <w:sz w:val="20"/>
                <w:szCs w:val="20"/>
              </w:rPr>
            </w:pPr>
            <w:r w:rsidRPr="00B03D51">
              <w:rPr>
                <w:sz w:val="20"/>
                <w:szCs w:val="20"/>
              </w:rPr>
              <w:t>г. Алексин, ул. Чехова, д.10</w:t>
            </w:r>
          </w:p>
          <w:p w:rsidR="00B03D51" w:rsidRPr="00B03D51" w:rsidRDefault="00B03D51" w:rsidP="00675A37">
            <w:pPr>
              <w:spacing w:after="0"/>
              <w:jc w:val="center"/>
              <w:rPr>
                <w:sz w:val="20"/>
                <w:szCs w:val="20"/>
              </w:rPr>
            </w:pPr>
            <w:r w:rsidRPr="00B03D51">
              <w:rPr>
                <w:sz w:val="20"/>
                <w:szCs w:val="20"/>
              </w:rPr>
              <w:t>г. Алексин, ул. Чехова, д.11/2</w:t>
            </w:r>
          </w:p>
          <w:p w:rsidR="00B03D51" w:rsidRPr="00B03D51" w:rsidRDefault="00B03D51" w:rsidP="00675A37">
            <w:pPr>
              <w:spacing w:after="0"/>
              <w:jc w:val="center"/>
              <w:rPr>
                <w:sz w:val="20"/>
                <w:szCs w:val="20"/>
              </w:rPr>
            </w:pPr>
            <w:r w:rsidRPr="00B03D51">
              <w:rPr>
                <w:sz w:val="20"/>
                <w:szCs w:val="20"/>
              </w:rPr>
              <w:t>г. Алексин, ул. Энергетиков, д.1а</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Энергетиков, д.2</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Энергетиков, д.4</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Энергетиков, д.6</w:t>
            </w:r>
          </w:p>
          <w:p w:rsidR="00B03D51" w:rsidRPr="00B03D51" w:rsidRDefault="00B03D51" w:rsidP="00B03D51">
            <w:pPr>
              <w:spacing w:after="0"/>
              <w:jc w:val="center"/>
              <w:rPr>
                <w:bCs/>
                <w:color w:val="000000"/>
                <w:sz w:val="20"/>
                <w:szCs w:val="20"/>
              </w:rPr>
            </w:pPr>
            <w:r w:rsidRPr="00B03D51">
              <w:rPr>
                <w:bCs/>
                <w:color w:val="000000"/>
                <w:sz w:val="20"/>
                <w:szCs w:val="20"/>
              </w:rPr>
              <w:t>г. Алексин, ул. Энергетиков, д.8</w:t>
            </w:r>
          </w:p>
          <w:p w:rsidR="00B03D51" w:rsidRPr="00B03D51" w:rsidRDefault="00B03D51" w:rsidP="00675A37">
            <w:pPr>
              <w:spacing w:after="0"/>
              <w:jc w:val="center"/>
              <w:rPr>
                <w:sz w:val="20"/>
                <w:szCs w:val="20"/>
              </w:rPr>
            </w:pPr>
            <w:r w:rsidRPr="00B03D51">
              <w:rPr>
                <w:sz w:val="20"/>
                <w:szCs w:val="20"/>
              </w:rPr>
              <w:t xml:space="preserve">г. Алексин, ул. </w:t>
            </w:r>
            <w:proofErr w:type="gramStart"/>
            <w:r w:rsidRPr="00B03D51">
              <w:rPr>
                <w:sz w:val="20"/>
                <w:szCs w:val="20"/>
              </w:rPr>
              <w:t>Южная</w:t>
            </w:r>
            <w:proofErr w:type="gramEnd"/>
            <w:r w:rsidRPr="00B03D51">
              <w:rPr>
                <w:sz w:val="20"/>
                <w:szCs w:val="20"/>
              </w:rPr>
              <w:t>, д.6</w:t>
            </w:r>
          </w:p>
          <w:p w:rsidR="00B03D51" w:rsidRPr="00B03D51" w:rsidRDefault="00B03D51" w:rsidP="00675A37">
            <w:pPr>
              <w:spacing w:after="0"/>
              <w:jc w:val="center"/>
              <w:rPr>
                <w:sz w:val="20"/>
                <w:szCs w:val="20"/>
              </w:rPr>
            </w:pPr>
            <w:r w:rsidRPr="00B03D51">
              <w:rPr>
                <w:sz w:val="20"/>
                <w:szCs w:val="20"/>
              </w:rPr>
              <w:t xml:space="preserve">г. Алексин, ул. </w:t>
            </w:r>
            <w:proofErr w:type="gramStart"/>
            <w:r w:rsidRPr="00B03D51">
              <w:rPr>
                <w:sz w:val="20"/>
                <w:szCs w:val="20"/>
              </w:rPr>
              <w:t>Южная</w:t>
            </w:r>
            <w:proofErr w:type="gramEnd"/>
            <w:r w:rsidRPr="00B03D51">
              <w:rPr>
                <w:sz w:val="20"/>
                <w:szCs w:val="20"/>
              </w:rPr>
              <w:t>, д.8</w:t>
            </w:r>
          </w:p>
          <w:p w:rsidR="00B03D51" w:rsidRPr="00B03D51" w:rsidRDefault="00B03D51" w:rsidP="00B03D51">
            <w:pPr>
              <w:spacing w:after="0"/>
              <w:jc w:val="center"/>
              <w:rPr>
                <w:bCs/>
                <w:color w:val="000000"/>
                <w:sz w:val="20"/>
                <w:szCs w:val="20"/>
              </w:rPr>
            </w:pPr>
            <w:r w:rsidRPr="00B03D51">
              <w:rPr>
                <w:bCs/>
                <w:color w:val="000000"/>
                <w:sz w:val="20"/>
                <w:szCs w:val="20"/>
              </w:rPr>
              <w:t>ул. Кирова, д.3/25</w:t>
            </w:r>
          </w:p>
          <w:p w:rsidR="00B03D51" w:rsidRPr="00B03D51" w:rsidRDefault="00B03D51" w:rsidP="00B03D51">
            <w:pPr>
              <w:spacing w:after="0"/>
              <w:jc w:val="center"/>
              <w:rPr>
                <w:bCs/>
                <w:color w:val="000000"/>
                <w:sz w:val="20"/>
                <w:szCs w:val="20"/>
              </w:rPr>
            </w:pPr>
            <w:r w:rsidRPr="00B03D51">
              <w:rPr>
                <w:bCs/>
                <w:color w:val="000000"/>
                <w:sz w:val="20"/>
                <w:szCs w:val="20"/>
              </w:rPr>
              <w:t>ул. Кирова, д.4/23</w:t>
            </w:r>
          </w:p>
          <w:p w:rsidR="00B03D51" w:rsidRPr="00B03D51" w:rsidRDefault="00B03D51" w:rsidP="00B03D51">
            <w:pPr>
              <w:spacing w:after="0"/>
              <w:jc w:val="center"/>
              <w:rPr>
                <w:sz w:val="20"/>
                <w:szCs w:val="20"/>
              </w:rPr>
            </w:pPr>
            <w:r w:rsidRPr="00B03D51">
              <w:rPr>
                <w:sz w:val="20"/>
                <w:szCs w:val="20"/>
              </w:rPr>
              <w:t>г. Тула, пр-т Ленина, д.18</w:t>
            </w:r>
          </w:p>
          <w:p w:rsidR="00B03D51" w:rsidRPr="00B03D51" w:rsidRDefault="00B03D51" w:rsidP="00675A37">
            <w:pPr>
              <w:spacing w:after="0"/>
              <w:jc w:val="center"/>
              <w:rPr>
                <w:sz w:val="20"/>
                <w:szCs w:val="20"/>
              </w:rPr>
            </w:pPr>
            <w:r w:rsidRPr="00B03D51">
              <w:rPr>
                <w:sz w:val="20"/>
                <w:szCs w:val="20"/>
              </w:rPr>
              <w:t>г. Тула, пр-т Ленина, д.19</w:t>
            </w:r>
          </w:p>
          <w:p w:rsidR="00B03D51" w:rsidRPr="00B03D51" w:rsidRDefault="00B03D51" w:rsidP="00675A37">
            <w:pPr>
              <w:spacing w:after="0"/>
              <w:jc w:val="center"/>
              <w:rPr>
                <w:sz w:val="20"/>
                <w:szCs w:val="20"/>
              </w:rPr>
            </w:pPr>
            <w:r w:rsidRPr="00B03D51">
              <w:rPr>
                <w:sz w:val="20"/>
                <w:szCs w:val="20"/>
              </w:rPr>
              <w:t>г. Тула, пр-т Ленина, д.24</w:t>
            </w:r>
          </w:p>
          <w:p w:rsidR="00B03D51" w:rsidRPr="00B03D51" w:rsidRDefault="00B03D51" w:rsidP="00B03D51">
            <w:pPr>
              <w:spacing w:after="0"/>
              <w:jc w:val="center"/>
              <w:rPr>
                <w:bCs/>
                <w:color w:val="000000"/>
                <w:sz w:val="20"/>
                <w:szCs w:val="20"/>
              </w:rPr>
            </w:pPr>
            <w:r w:rsidRPr="00B03D51">
              <w:rPr>
                <w:bCs/>
                <w:color w:val="000000"/>
                <w:sz w:val="20"/>
                <w:szCs w:val="20"/>
              </w:rPr>
              <w:t>г. Тула, пр-т Ленина, д.54</w:t>
            </w:r>
          </w:p>
          <w:p w:rsidR="00B03D51" w:rsidRPr="00B03D51" w:rsidRDefault="00B03D51" w:rsidP="00B03D51">
            <w:pPr>
              <w:spacing w:after="0"/>
              <w:jc w:val="center"/>
              <w:rPr>
                <w:sz w:val="20"/>
                <w:szCs w:val="20"/>
              </w:rPr>
            </w:pPr>
            <w:r w:rsidRPr="00B03D51">
              <w:rPr>
                <w:sz w:val="20"/>
                <w:szCs w:val="20"/>
              </w:rPr>
              <w:t>г. Тула, пр-т Ленина, д. 61/4</w:t>
            </w:r>
          </w:p>
          <w:p w:rsidR="00B03D51" w:rsidRPr="00B03D51" w:rsidRDefault="00B03D51" w:rsidP="00B03D51">
            <w:pPr>
              <w:spacing w:after="0"/>
              <w:jc w:val="center"/>
              <w:rPr>
                <w:sz w:val="20"/>
                <w:szCs w:val="20"/>
              </w:rPr>
            </w:pPr>
            <w:r w:rsidRPr="00B03D51">
              <w:rPr>
                <w:sz w:val="20"/>
                <w:szCs w:val="20"/>
              </w:rPr>
              <w:t>г. Тула, пр-т Ленина, д.70</w:t>
            </w:r>
          </w:p>
          <w:p w:rsidR="00B03D51" w:rsidRPr="00B03D51" w:rsidRDefault="00B03D51" w:rsidP="00B03D51">
            <w:pPr>
              <w:spacing w:after="0"/>
              <w:jc w:val="center"/>
              <w:rPr>
                <w:bCs/>
                <w:color w:val="000000"/>
                <w:sz w:val="20"/>
                <w:szCs w:val="20"/>
              </w:rPr>
            </w:pPr>
            <w:r w:rsidRPr="00B03D51">
              <w:rPr>
                <w:bCs/>
                <w:color w:val="000000"/>
                <w:sz w:val="20"/>
                <w:szCs w:val="20"/>
              </w:rPr>
              <w:t>г. Тула, пр-т Ленина, д.82</w:t>
            </w:r>
          </w:p>
          <w:p w:rsidR="00B03D51" w:rsidRPr="00B03D51" w:rsidRDefault="00B03D51" w:rsidP="00B03D51">
            <w:pPr>
              <w:spacing w:after="0"/>
              <w:jc w:val="center"/>
              <w:rPr>
                <w:sz w:val="20"/>
                <w:szCs w:val="20"/>
              </w:rPr>
            </w:pPr>
            <w:r w:rsidRPr="00B03D51">
              <w:rPr>
                <w:sz w:val="20"/>
                <w:szCs w:val="20"/>
              </w:rPr>
              <w:t>г. Тула, пр-т Ленина, д.86</w:t>
            </w:r>
          </w:p>
          <w:p w:rsidR="00B03D51" w:rsidRPr="00B03D51" w:rsidRDefault="00B03D51" w:rsidP="00B03D51">
            <w:pPr>
              <w:spacing w:after="0"/>
              <w:jc w:val="center"/>
              <w:rPr>
                <w:sz w:val="20"/>
                <w:szCs w:val="20"/>
              </w:rPr>
            </w:pPr>
            <w:r w:rsidRPr="00B03D51">
              <w:rPr>
                <w:sz w:val="20"/>
                <w:szCs w:val="20"/>
              </w:rPr>
              <w:t>г. Тула, пр-т Ленина, д.91а</w:t>
            </w:r>
          </w:p>
          <w:p w:rsidR="00B03D51" w:rsidRPr="00B03D51" w:rsidRDefault="00B03D51" w:rsidP="00675A37">
            <w:pPr>
              <w:spacing w:after="0"/>
              <w:jc w:val="center"/>
              <w:rPr>
                <w:sz w:val="20"/>
                <w:szCs w:val="20"/>
              </w:rPr>
            </w:pPr>
            <w:r w:rsidRPr="00B03D51">
              <w:rPr>
                <w:sz w:val="20"/>
                <w:szCs w:val="20"/>
              </w:rPr>
              <w:t>г. Тула, пр-т Ленина, д.103</w:t>
            </w:r>
          </w:p>
          <w:p w:rsidR="00B03D51" w:rsidRPr="00B03D51" w:rsidRDefault="00B03D51" w:rsidP="00675A37">
            <w:pPr>
              <w:spacing w:after="0"/>
              <w:jc w:val="center"/>
              <w:rPr>
                <w:sz w:val="20"/>
                <w:szCs w:val="20"/>
              </w:rPr>
            </w:pPr>
            <w:r w:rsidRPr="00B03D51">
              <w:rPr>
                <w:sz w:val="20"/>
                <w:szCs w:val="20"/>
              </w:rPr>
              <w:t>г. Тула, Красноармейский пр-т, д.6</w:t>
            </w:r>
          </w:p>
          <w:p w:rsidR="00B03D51" w:rsidRPr="00B03D51" w:rsidRDefault="00B03D51" w:rsidP="00675A37">
            <w:pPr>
              <w:spacing w:after="0"/>
              <w:jc w:val="center"/>
              <w:rPr>
                <w:sz w:val="20"/>
                <w:szCs w:val="20"/>
              </w:rPr>
            </w:pPr>
            <w:r w:rsidRPr="00B03D51">
              <w:rPr>
                <w:sz w:val="20"/>
                <w:szCs w:val="20"/>
              </w:rPr>
              <w:t>г. Тула, Красноармейский пр-т, д.21</w:t>
            </w:r>
          </w:p>
          <w:p w:rsidR="00B03D51" w:rsidRPr="00FC5EBA" w:rsidRDefault="00B03D51" w:rsidP="00675A37">
            <w:pPr>
              <w:spacing w:after="0"/>
              <w:jc w:val="center"/>
              <w:rPr>
                <w:sz w:val="22"/>
                <w:szCs w:val="22"/>
              </w:rPr>
            </w:pPr>
            <w:r w:rsidRPr="00B03D51">
              <w:rPr>
                <w:sz w:val="20"/>
                <w:szCs w:val="20"/>
              </w:rPr>
              <w:t>г. Тула, Красноармейский пр-т, д.29</w:t>
            </w:r>
          </w:p>
        </w:tc>
      </w:tr>
    </w:tbl>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C4347"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34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C4347" w:rsidRPr="00A76C1A">
        <w:rPr>
          <w:bCs/>
        </w:rPr>
        <w:fldChar w:fldCharType="begin"/>
      </w:r>
      <w:r w:rsidRPr="00A76C1A">
        <w:rPr>
          <w:bCs/>
        </w:rPr>
        <w:instrText xml:space="preserve"> REF _Ref166267456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347" w:rsidRPr="00A76C1A">
        <w:rPr>
          <w:bCs/>
        </w:rPr>
        <w:fldChar w:fldCharType="begin"/>
      </w:r>
      <w:r w:rsidRPr="00A76C1A">
        <w:rPr>
          <w:bCs/>
        </w:rPr>
        <w:instrText xml:space="preserve"> REF _Ref166267457 \h  \* MERGEFORMAT </w:instrText>
      </w:r>
      <w:r w:rsidR="00BC4347" w:rsidRPr="00A76C1A">
        <w:rPr>
          <w:bCs/>
        </w:rPr>
      </w:r>
      <w:r w:rsidR="00BC434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C4347" w:rsidRPr="00A76C1A">
        <w:rPr>
          <w:bCs/>
        </w:rPr>
        <w:fldChar w:fldCharType="begin"/>
      </w:r>
      <w:r w:rsidRPr="00A76C1A">
        <w:rPr>
          <w:bCs/>
        </w:rPr>
        <w:instrText xml:space="preserve"> REF _Ref166311076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347" w:rsidRPr="00A76C1A">
        <w:rPr>
          <w:bCs/>
        </w:rPr>
        <w:fldChar w:fldCharType="begin"/>
      </w:r>
      <w:r w:rsidRPr="00A76C1A">
        <w:rPr>
          <w:bCs/>
        </w:rPr>
        <w:instrText xml:space="preserve"> REF _Ref166311380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347" w:rsidRPr="00A76C1A">
        <w:rPr>
          <w:bCs/>
        </w:rPr>
        <w:fldChar w:fldCharType="begin"/>
      </w:r>
      <w:r w:rsidRPr="00A76C1A">
        <w:rPr>
          <w:bCs/>
        </w:rPr>
        <w:instrText xml:space="preserve"> REF _Ref166312503 \h  \* MERGEFORMAT </w:instrText>
      </w:r>
      <w:r w:rsidR="00BC4347" w:rsidRPr="00A76C1A">
        <w:rPr>
          <w:bCs/>
        </w:rPr>
      </w:r>
      <w:r w:rsidR="00BC434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347" w:rsidRPr="00856C74">
        <w:rPr>
          <w:bCs/>
        </w:rPr>
        <w:fldChar w:fldCharType="begin"/>
      </w:r>
      <w:r w:rsidRPr="00856C74">
        <w:rPr>
          <w:bCs/>
        </w:rPr>
        <w:instrText xml:space="preserve"> REF _Ref166315159 \h  \* MERGEFORMAT </w:instrText>
      </w:r>
      <w:r w:rsidR="00BC4347" w:rsidRPr="00856C74">
        <w:rPr>
          <w:bCs/>
        </w:rPr>
      </w:r>
      <w:r w:rsidR="00BC4347" w:rsidRPr="00856C74">
        <w:rPr>
          <w:bCs/>
        </w:rPr>
        <w:fldChar w:fldCharType="end"/>
      </w:r>
      <w:r w:rsidRPr="00856C74">
        <w:rPr>
          <w:bCs/>
        </w:rPr>
        <w:t xml:space="preserve"> и 9.17.</w:t>
      </w:r>
      <w:r w:rsidR="00BC4347" w:rsidRPr="00856C74">
        <w:rPr>
          <w:bCs/>
        </w:rPr>
        <w:fldChar w:fldCharType="begin"/>
      </w:r>
      <w:r w:rsidRPr="00856C74">
        <w:rPr>
          <w:bCs/>
        </w:rPr>
        <w:instrText xml:space="preserve"> REF _Ref166315233 \h  \* MERGEFORMAT </w:instrText>
      </w:r>
      <w:r w:rsidR="00BC4347" w:rsidRPr="00856C74">
        <w:rPr>
          <w:bCs/>
        </w:rPr>
      </w:r>
      <w:r w:rsidR="00BC434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347" w:rsidRPr="00EC7F64">
        <w:rPr>
          <w:kern w:val="0"/>
          <w:lang w:eastAsia="ru-RU"/>
        </w:rPr>
        <w:fldChar w:fldCharType="begin"/>
      </w:r>
      <w:r w:rsidRPr="00EC7F64">
        <w:rPr>
          <w:kern w:val="0"/>
          <w:lang w:eastAsia="ru-RU"/>
        </w:rPr>
        <w:instrText xml:space="preserve"> REF _Ref166314817 \h  \* MERGEFORMAT </w:instrText>
      </w:r>
      <w:r w:rsidR="00BC4347" w:rsidRPr="00EC7F64">
        <w:rPr>
          <w:kern w:val="0"/>
          <w:lang w:eastAsia="ru-RU"/>
        </w:rPr>
      </w:r>
      <w:r w:rsidR="00BC434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д.1/3</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 2/5</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д.3</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д.4</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д.5</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д.6</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д.8</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д.9</w:t>
                  </w:r>
                </w:p>
                <w:p w:rsidR="00BB2F0A" w:rsidRPr="00BB2F0A" w:rsidRDefault="00BB2F0A" w:rsidP="00BB2F0A">
                  <w:pPr>
                    <w:spacing w:after="0"/>
                    <w:jc w:val="center"/>
                  </w:pPr>
                  <w:r w:rsidRPr="00BB2F0A">
                    <w:t xml:space="preserve">г. Алексин, ул. </w:t>
                  </w:r>
                  <w:proofErr w:type="gramStart"/>
                  <w:r w:rsidRPr="00BB2F0A">
                    <w:t>Заводская</w:t>
                  </w:r>
                  <w:proofErr w:type="gramEnd"/>
                  <w:r w:rsidRPr="00BB2F0A">
                    <w:t>, д.10</w:t>
                  </w:r>
                </w:p>
                <w:p w:rsidR="00BB2F0A" w:rsidRPr="00BB2F0A" w:rsidRDefault="00BB2F0A" w:rsidP="00BB2F0A">
                  <w:pPr>
                    <w:spacing w:after="0"/>
                    <w:jc w:val="center"/>
                  </w:pPr>
                  <w:r w:rsidRPr="00BB2F0A">
                    <w:t xml:space="preserve">г. Алексин, ул. </w:t>
                  </w:r>
                  <w:proofErr w:type="gramStart"/>
                  <w:r w:rsidRPr="00BB2F0A">
                    <w:t>Кирпичная</w:t>
                  </w:r>
                  <w:proofErr w:type="gramEnd"/>
                  <w:r w:rsidRPr="00BB2F0A">
                    <w:t>, д.8</w:t>
                  </w:r>
                </w:p>
                <w:p w:rsidR="00BB2F0A" w:rsidRPr="00BB2F0A" w:rsidRDefault="00BB2F0A" w:rsidP="00BB2F0A">
                  <w:pPr>
                    <w:spacing w:after="0"/>
                    <w:jc w:val="center"/>
                  </w:pPr>
                  <w:r w:rsidRPr="00BB2F0A">
                    <w:t xml:space="preserve">г. Алексин, ул. </w:t>
                  </w:r>
                  <w:proofErr w:type="gramStart"/>
                  <w:r w:rsidRPr="00BB2F0A">
                    <w:t>Кирпичная</w:t>
                  </w:r>
                  <w:proofErr w:type="gramEnd"/>
                  <w:r w:rsidRPr="00BB2F0A">
                    <w:t>, д.11</w:t>
                  </w:r>
                </w:p>
                <w:p w:rsidR="00BB2F0A" w:rsidRPr="00BB2F0A" w:rsidRDefault="00BB2F0A" w:rsidP="00BB2F0A">
                  <w:pPr>
                    <w:spacing w:after="0"/>
                    <w:jc w:val="center"/>
                  </w:pPr>
                  <w:r w:rsidRPr="00BB2F0A">
                    <w:t>г. Алексин, ул. Ленина, д.27</w:t>
                  </w:r>
                </w:p>
                <w:p w:rsidR="00BB2F0A" w:rsidRPr="00BB2F0A" w:rsidRDefault="00BB2F0A" w:rsidP="00BB2F0A">
                  <w:pPr>
                    <w:spacing w:after="0"/>
                    <w:jc w:val="center"/>
                  </w:pPr>
                  <w:r w:rsidRPr="00BB2F0A">
                    <w:t>г. Алексин, ул. Ленина, д.31</w:t>
                  </w:r>
                </w:p>
                <w:p w:rsidR="00BB2F0A" w:rsidRPr="00BB2F0A" w:rsidRDefault="00BB2F0A" w:rsidP="00BB2F0A">
                  <w:pPr>
                    <w:spacing w:after="0"/>
                    <w:jc w:val="center"/>
                  </w:pPr>
                  <w:r w:rsidRPr="00BB2F0A">
                    <w:t>г. Алексин, ул. Ленина, д.33</w:t>
                  </w:r>
                </w:p>
                <w:p w:rsidR="00BB2F0A" w:rsidRPr="00BB2F0A" w:rsidRDefault="00BB2F0A" w:rsidP="00BB2F0A">
                  <w:pPr>
                    <w:spacing w:after="0"/>
                    <w:jc w:val="center"/>
                  </w:pPr>
                  <w:r w:rsidRPr="00BB2F0A">
                    <w:t>г. Алексин, ул. Макаренко, д.1</w:t>
                  </w:r>
                </w:p>
                <w:p w:rsidR="00BB2F0A" w:rsidRPr="00BB2F0A" w:rsidRDefault="00BB2F0A" w:rsidP="00BB2F0A">
                  <w:pPr>
                    <w:spacing w:after="0"/>
                    <w:jc w:val="center"/>
                  </w:pPr>
                  <w:r w:rsidRPr="00BB2F0A">
                    <w:t>г. Алексин, ул. Мира, д. 4</w:t>
                  </w:r>
                </w:p>
                <w:p w:rsidR="00BB2F0A" w:rsidRPr="00BB2F0A" w:rsidRDefault="00BB2F0A" w:rsidP="00BB2F0A">
                  <w:pPr>
                    <w:spacing w:after="0"/>
                    <w:jc w:val="center"/>
                  </w:pPr>
                  <w:r w:rsidRPr="00BB2F0A">
                    <w:t>г. Алексин, ул. Мира, д. 4а</w:t>
                  </w:r>
                </w:p>
                <w:p w:rsidR="00BB2F0A" w:rsidRPr="00BB2F0A" w:rsidRDefault="00BB2F0A" w:rsidP="00BB2F0A">
                  <w:pPr>
                    <w:spacing w:after="0"/>
                    <w:jc w:val="center"/>
                  </w:pPr>
                  <w:r w:rsidRPr="00BB2F0A">
                    <w:t>г. Алексин, ул. Мира, д.6/9</w:t>
                  </w:r>
                </w:p>
                <w:p w:rsidR="00BB2F0A" w:rsidRPr="00BB2F0A" w:rsidRDefault="00BB2F0A" w:rsidP="00BB2F0A">
                  <w:pPr>
                    <w:spacing w:after="0"/>
                    <w:jc w:val="center"/>
                  </w:pPr>
                  <w:r w:rsidRPr="00BB2F0A">
                    <w:t>г. Алексин, ул. Мира, д.7/11</w:t>
                  </w:r>
                </w:p>
                <w:p w:rsidR="00BB2F0A" w:rsidRPr="00BB2F0A" w:rsidRDefault="00BB2F0A" w:rsidP="00BB2F0A">
                  <w:pPr>
                    <w:spacing w:after="0"/>
                    <w:jc w:val="center"/>
                    <w:rPr>
                      <w:bCs/>
                      <w:color w:val="000000"/>
                    </w:rPr>
                  </w:pPr>
                  <w:r w:rsidRPr="00BB2F0A">
                    <w:rPr>
                      <w:bCs/>
                      <w:color w:val="000000"/>
                    </w:rPr>
                    <w:t>г. Алексин, ул. Мира, д.13/12</w:t>
                  </w:r>
                </w:p>
                <w:p w:rsidR="00BB2F0A" w:rsidRPr="00BB2F0A" w:rsidRDefault="00BB2F0A" w:rsidP="00BB2F0A">
                  <w:pPr>
                    <w:spacing w:after="0"/>
                    <w:jc w:val="center"/>
                    <w:rPr>
                      <w:bCs/>
                      <w:color w:val="000000"/>
                    </w:rPr>
                  </w:pPr>
                  <w:r w:rsidRPr="00BB2F0A">
                    <w:rPr>
                      <w:bCs/>
                      <w:color w:val="000000"/>
                    </w:rPr>
                    <w:t>г. Алексин, ул. Набережная, д.8</w:t>
                  </w:r>
                </w:p>
                <w:p w:rsidR="00BB2F0A" w:rsidRPr="00BB2F0A" w:rsidRDefault="00BB2F0A" w:rsidP="00BB2F0A">
                  <w:pPr>
                    <w:spacing w:after="0"/>
                    <w:jc w:val="center"/>
                    <w:rPr>
                      <w:bCs/>
                      <w:color w:val="000000"/>
                    </w:rPr>
                  </w:pPr>
                  <w:r w:rsidRPr="00BB2F0A">
                    <w:rPr>
                      <w:bCs/>
                      <w:color w:val="000000"/>
                    </w:rPr>
                    <w:lastRenderedPageBreak/>
                    <w:t>г. Алексин, ул. Набережная, д.10</w:t>
                  </w:r>
                </w:p>
                <w:p w:rsidR="00BB2F0A" w:rsidRPr="00BB2F0A" w:rsidRDefault="00BB2F0A" w:rsidP="00BB2F0A">
                  <w:pPr>
                    <w:spacing w:after="0"/>
                    <w:jc w:val="center"/>
                    <w:rPr>
                      <w:bCs/>
                      <w:color w:val="000000"/>
                    </w:rPr>
                  </w:pPr>
                  <w:r w:rsidRPr="00BB2F0A">
                    <w:rPr>
                      <w:bCs/>
                      <w:color w:val="000000"/>
                    </w:rPr>
                    <w:t>г. Алексин, ул. Набережная, д.18</w:t>
                  </w:r>
                </w:p>
                <w:p w:rsidR="00BB2F0A" w:rsidRPr="00BB2F0A" w:rsidRDefault="00BB2F0A" w:rsidP="00BB2F0A">
                  <w:pPr>
                    <w:spacing w:after="0"/>
                    <w:jc w:val="center"/>
                    <w:rPr>
                      <w:bCs/>
                      <w:color w:val="000000"/>
                    </w:rPr>
                  </w:pPr>
                  <w:r w:rsidRPr="00BB2F0A">
                    <w:rPr>
                      <w:bCs/>
                      <w:color w:val="000000"/>
                    </w:rPr>
                    <w:t>г. Алексин, ул. Пахомова, д.3</w:t>
                  </w:r>
                </w:p>
                <w:p w:rsidR="00BB2F0A" w:rsidRPr="00BB2F0A" w:rsidRDefault="00BB2F0A" w:rsidP="00BB2F0A">
                  <w:pPr>
                    <w:spacing w:after="0"/>
                    <w:jc w:val="center"/>
                    <w:rPr>
                      <w:bCs/>
                      <w:color w:val="000000"/>
                    </w:rPr>
                  </w:pPr>
                  <w:r w:rsidRPr="00BB2F0A">
                    <w:rPr>
                      <w:bCs/>
                      <w:color w:val="000000"/>
                    </w:rPr>
                    <w:t>г. Алексин, ул. Пахомова, д.5/19</w:t>
                  </w:r>
                </w:p>
                <w:p w:rsidR="00BB2F0A" w:rsidRPr="00BB2F0A" w:rsidRDefault="00BB2F0A" w:rsidP="00BB2F0A">
                  <w:pPr>
                    <w:spacing w:after="0"/>
                    <w:jc w:val="center"/>
                    <w:rPr>
                      <w:bCs/>
                      <w:color w:val="000000"/>
                    </w:rPr>
                  </w:pPr>
                  <w:r w:rsidRPr="00BB2F0A">
                    <w:rPr>
                      <w:bCs/>
                      <w:color w:val="000000"/>
                    </w:rPr>
                    <w:t>г. Алексин, ул. Пахомова, д.6</w:t>
                  </w:r>
                </w:p>
                <w:p w:rsidR="00BB2F0A" w:rsidRPr="00BB2F0A" w:rsidRDefault="00BB2F0A" w:rsidP="00BB2F0A">
                  <w:pPr>
                    <w:spacing w:after="0"/>
                    <w:jc w:val="center"/>
                    <w:rPr>
                      <w:bCs/>
                      <w:color w:val="000000"/>
                    </w:rPr>
                  </w:pPr>
                  <w:r w:rsidRPr="00BB2F0A">
                    <w:rPr>
                      <w:bCs/>
                      <w:color w:val="000000"/>
                    </w:rPr>
                    <w:t>г. Алексин, ул. Пахомова, д.6а</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д.9</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д.11</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д.12</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д.16/32</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д.17</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д.19</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д.21/21</w:t>
                  </w:r>
                </w:p>
                <w:p w:rsidR="00BB2F0A" w:rsidRPr="00BB2F0A" w:rsidRDefault="00BB2F0A" w:rsidP="00BB2F0A">
                  <w:pPr>
                    <w:spacing w:after="0"/>
                    <w:jc w:val="center"/>
                  </w:pPr>
                  <w:r w:rsidRPr="00BB2F0A">
                    <w:t xml:space="preserve">г. Алексин, ул. </w:t>
                  </w:r>
                  <w:proofErr w:type="gramStart"/>
                  <w:r w:rsidRPr="00BB2F0A">
                    <w:t>Советская</w:t>
                  </w:r>
                  <w:proofErr w:type="gramEnd"/>
                  <w:r w:rsidRPr="00BB2F0A">
                    <w:t>, д.6</w:t>
                  </w:r>
                </w:p>
                <w:p w:rsidR="00BB2F0A" w:rsidRPr="00BB2F0A" w:rsidRDefault="00BB2F0A" w:rsidP="00BB2F0A">
                  <w:pPr>
                    <w:spacing w:after="0"/>
                    <w:jc w:val="center"/>
                  </w:pPr>
                  <w:r w:rsidRPr="00BB2F0A">
                    <w:t xml:space="preserve">г. Алексин, ул. </w:t>
                  </w:r>
                  <w:proofErr w:type="gramStart"/>
                  <w:r w:rsidRPr="00BB2F0A">
                    <w:t>Советская</w:t>
                  </w:r>
                  <w:proofErr w:type="gramEnd"/>
                  <w:r w:rsidRPr="00BB2F0A">
                    <w:t>, д.12</w:t>
                  </w:r>
                </w:p>
                <w:p w:rsidR="00BB2F0A" w:rsidRPr="00BB2F0A" w:rsidRDefault="00BB2F0A" w:rsidP="00BB2F0A">
                  <w:pPr>
                    <w:spacing w:after="0"/>
                    <w:jc w:val="center"/>
                  </w:pPr>
                  <w:r w:rsidRPr="00BB2F0A">
                    <w:t xml:space="preserve">г. Алексин, ул. </w:t>
                  </w:r>
                  <w:proofErr w:type="gramStart"/>
                  <w:r w:rsidRPr="00BB2F0A">
                    <w:t>Трудовая</w:t>
                  </w:r>
                  <w:proofErr w:type="gramEnd"/>
                  <w:r w:rsidRPr="00BB2F0A">
                    <w:t>, д.1</w:t>
                  </w:r>
                </w:p>
                <w:p w:rsidR="00BB2F0A" w:rsidRPr="00BB2F0A" w:rsidRDefault="00BB2F0A" w:rsidP="00BB2F0A">
                  <w:pPr>
                    <w:spacing w:after="0"/>
                    <w:jc w:val="center"/>
                  </w:pPr>
                  <w:r w:rsidRPr="00BB2F0A">
                    <w:t>г. Алексин, ул. Трудовые резервы, д.22/35</w:t>
                  </w:r>
                </w:p>
                <w:p w:rsidR="00BB2F0A" w:rsidRPr="00BB2F0A" w:rsidRDefault="00BB2F0A" w:rsidP="00BB2F0A">
                  <w:pPr>
                    <w:spacing w:after="0"/>
                    <w:jc w:val="center"/>
                    <w:rPr>
                      <w:bCs/>
                      <w:color w:val="000000"/>
                    </w:rPr>
                  </w:pPr>
                  <w:r w:rsidRPr="00BB2F0A">
                    <w:rPr>
                      <w:bCs/>
                      <w:color w:val="000000"/>
                    </w:rPr>
                    <w:t>г. Алексин, ул. Трудовые резервы, д.23</w:t>
                  </w:r>
                </w:p>
                <w:p w:rsidR="00BB2F0A" w:rsidRPr="00BB2F0A" w:rsidRDefault="00BB2F0A" w:rsidP="00BB2F0A">
                  <w:pPr>
                    <w:spacing w:after="0"/>
                    <w:jc w:val="center"/>
                    <w:rPr>
                      <w:bCs/>
                      <w:color w:val="000000"/>
                    </w:rPr>
                  </w:pPr>
                  <w:r w:rsidRPr="00BB2F0A">
                    <w:rPr>
                      <w:bCs/>
                      <w:color w:val="000000"/>
                    </w:rPr>
                    <w:t>г. Алексин, ул. Трудовые резервы, д.25</w:t>
                  </w:r>
                </w:p>
                <w:p w:rsidR="00BB2F0A" w:rsidRPr="00BB2F0A" w:rsidRDefault="00BB2F0A" w:rsidP="00BB2F0A">
                  <w:pPr>
                    <w:spacing w:after="0"/>
                    <w:jc w:val="center"/>
                    <w:rPr>
                      <w:bCs/>
                      <w:color w:val="000000"/>
                    </w:rPr>
                  </w:pPr>
                  <w:r w:rsidRPr="00BB2F0A">
                    <w:rPr>
                      <w:bCs/>
                      <w:color w:val="000000"/>
                    </w:rPr>
                    <w:t>г. Алексин, ул. Трудовые резервы, д.27/11</w:t>
                  </w:r>
                </w:p>
                <w:p w:rsidR="00BB2F0A" w:rsidRPr="00BB2F0A" w:rsidRDefault="00BB2F0A" w:rsidP="00BB2F0A">
                  <w:pPr>
                    <w:spacing w:after="0"/>
                    <w:jc w:val="center"/>
                  </w:pPr>
                  <w:r w:rsidRPr="00BB2F0A">
                    <w:t xml:space="preserve">г. Алексин, ул. </w:t>
                  </w:r>
                  <w:proofErr w:type="gramStart"/>
                  <w:r w:rsidRPr="00BB2F0A">
                    <w:t>Тульская</w:t>
                  </w:r>
                  <w:proofErr w:type="gramEnd"/>
                  <w:r w:rsidRPr="00BB2F0A">
                    <w:t>, д.24</w:t>
                  </w:r>
                </w:p>
                <w:p w:rsidR="00BB2F0A" w:rsidRPr="00BB2F0A" w:rsidRDefault="00BB2F0A" w:rsidP="00BB2F0A">
                  <w:pPr>
                    <w:spacing w:after="0"/>
                    <w:jc w:val="center"/>
                  </w:pPr>
                  <w:r w:rsidRPr="00BB2F0A">
                    <w:t>г. Алексин, ул. Ушинского, д.3</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Центральная</w:t>
                  </w:r>
                  <w:proofErr w:type="gramEnd"/>
                  <w:r w:rsidRPr="00BB2F0A">
                    <w:rPr>
                      <w:bCs/>
                      <w:color w:val="000000"/>
                    </w:rPr>
                    <w:t>, д.6</w:t>
                  </w:r>
                </w:p>
                <w:p w:rsidR="00BB2F0A" w:rsidRPr="00BB2F0A" w:rsidRDefault="00BB2F0A" w:rsidP="00BB2F0A">
                  <w:pPr>
                    <w:spacing w:after="0"/>
                    <w:jc w:val="center"/>
                  </w:pPr>
                  <w:r w:rsidRPr="00BB2F0A">
                    <w:t>г. Алексин, ул. Чехова, д.10</w:t>
                  </w:r>
                </w:p>
                <w:p w:rsidR="00BB2F0A" w:rsidRPr="00BB2F0A" w:rsidRDefault="00BB2F0A" w:rsidP="00BB2F0A">
                  <w:pPr>
                    <w:spacing w:after="0"/>
                    <w:jc w:val="center"/>
                  </w:pPr>
                  <w:r w:rsidRPr="00BB2F0A">
                    <w:t>г. Алексин, ул. Чехова, д.11/2</w:t>
                  </w:r>
                </w:p>
                <w:p w:rsidR="00BB2F0A" w:rsidRPr="00BB2F0A" w:rsidRDefault="00BB2F0A" w:rsidP="00BB2F0A">
                  <w:pPr>
                    <w:spacing w:after="0"/>
                    <w:jc w:val="center"/>
                  </w:pPr>
                  <w:r w:rsidRPr="00BB2F0A">
                    <w:t>г. Алексин, ул. Энергетиков, д.1а</w:t>
                  </w:r>
                </w:p>
                <w:p w:rsidR="00BB2F0A" w:rsidRPr="00BB2F0A" w:rsidRDefault="00BB2F0A" w:rsidP="00BB2F0A">
                  <w:pPr>
                    <w:spacing w:after="0"/>
                    <w:jc w:val="center"/>
                    <w:rPr>
                      <w:bCs/>
                      <w:color w:val="000000"/>
                    </w:rPr>
                  </w:pPr>
                  <w:r w:rsidRPr="00BB2F0A">
                    <w:rPr>
                      <w:bCs/>
                      <w:color w:val="000000"/>
                    </w:rPr>
                    <w:t>г. Алексин, ул. Энергетиков, д.2</w:t>
                  </w:r>
                </w:p>
                <w:p w:rsidR="00BB2F0A" w:rsidRPr="00BB2F0A" w:rsidRDefault="00BB2F0A" w:rsidP="00BB2F0A">
                  <w:pPr>
                    <w:spacing w:after="0"/>
                    <w:jc w:val="center"/>
                    <w:rPr>
                      <w:bCs/>
                      <w:color w:val="000000"/>
                    </w:rPr>
                  </w:pPr>
                  <w:r w:rsidRPr="00BB2F0A">
                    <w:rPr>
                      <w:bCs/>
                      <w:color w:val="000000"/>
                    </w:rPr>
                    <w:t>г. Алексин, ул. Энергетиков, д.4</w:t>
                  </w:r>
                </w:p>
                <w:p w:rsidR="00BB2F0A" w:rsidRPr="00BB2F0A" w:rsidRDefault="00BB2F0A" w:rsidP="00BB2F0A">
                  <w:pPr>
                    <w:spacing w:after="0"/>
                    <w:jc w:val="center"/>
                    <w:rPr>
                      <w:bCs/>
                      <w:color w:val="000000"/>
                    </w:rPr>
                  </w:pPr>
                  <w:r w:rsidRPr="00BB2F0A">
                    <w:rPr>
                      <w:bCs/>
                      <w:color w:val="000000"/>
                    </w:rPr>
                    <w:t>г. Алексин, ул. Энергетиков, д.6</w:t>
                  </w:r>
                </w:p>
                <w:p w:rsidR="00BB2F0A" w:rsidRPr="00BB2F0A" w:rsidRDefault="00BB2F0A" w:rsidP="00BB2F0A">
                  <w:pPr>
                    <w:spacing w:after="0"/>
                    <w:jc w:val="center"/>
                    <w:rPr>
                      <w:bCs/>
                      <w:color w:val="000000"/>
                    </w:rPr>
                  </w:pPr>
                  <w:r w:rsidRPr="00BB2F0A">
                    <w:rPr>
                      <w:bCs/>
                      <w:color w:val="000000"/>
                    </w:rPr>
                    <w:t>г. Алексин, ул. Энергетиков, д.8</w:t>
                  </w:r>
                </w:p>
                <w:p w:rsidR="00BB2F0A" w:rsidRPr="00BB2F0A" w:rsidRDefault="00BB2F0A" w:rsidP="00BB2F0A">
                  <w:pPr>
                    <w:spacing w:after="0"/>
                    <w:jc w:val="center"/>
                  </w:pPr>
                  <w:r w:rsidRPr="00BB2F0A">
                    <w:t xml:space="preserve">г. Алексин, ул. </w:t>
                  </w:r>
                  <w:proofErr w:type="gramStart"/>
                  <w:r w:rsidRPr="00BB2F0A">
                    <w:t>Южная</w:t>
                  </w:r>
                  <w:proofErr w:type="gramEnd"/>
                  <w:r w:rsidRPr="00BB2F0A">
                    <w:t>, д.6</w:t>
                  </w:r>
                </w:p>
                <w:p w:rsidR="00BB2F0A" w:rsidRPr="00BB2F0A" w:rsidRDefault="00BB2F0A" w:rsidP="00BB2F0A">
                  <w:pPr>
                    <w:spacing w:after="0"/>
                    <w:jc w:val="center"/>
                  </w:pPr>
                  <w:r w:rsidRPr="00BB2F0A">
                    <w:t xml:space="preserve">г. Алексин, ул. </w:t>
                  </w:r>
                  <w:proofErr w:type="gramStart"/>
                  <w:r w:rsidRPr="00BB2F0A">
                    <w:t>Южная</w:t>
                  </w:r>
                  <w:proofErr w:type="gramEnd"/>
                  <w:r w:rsidRPr="00BB2F0A">
                    <w:t>, д.8</w:t>
                  </w:r>
                </w:p>
                <w:p w:rsidR="00BB2F0A" w:rsidRPr="00BB2F0A" w:rsidRDefault="00BB2F0A" w:rsidP="00BB2F0A">
                  <w:pPr>
                    <w:spacing w:after="0"/>
                    <w:jc w:val="center"/>
                    <w:rPr>
                      <w:bCs/>
                      <w:color w:val="000000"/>
                    </w:rPr>
                  </w:pPr>
                  <w:r w:rsidRPr="00BB2F0A">
                    <w:rPr>
                      <w:bCs/>
                      <w:color w:val="000000"/>
                    </w:rPr>
                    <w:t>ул. Кирова, д.3/25</w:t>
                  </w:r>
                </w:p>
                <w:p w:rsidR="00BB2F0A" w:rsidRPr="00BB2F0A" w:rsidRDefault="00BB2F0A" w:rsidP="00BB2F0A">
                  <w:pPr>
                    <w:spacing w:after="0"/>
                    <w:jc w:val="center"/>
                    <w:rPr>
                      <w:bCs/>
                      <w:color w:val="000000"/>
                    </w:rPr>
                  </w:pPr>
                  <w:r w:rsidRPr="00BB2F0A">
                    <w:rPr>
                      <w:bCs/>
                      <w:color w:val="000000"/>
                    </w:rPr>
                    <w:t>ул. Кирова, д.4/23</w:t>
                  </w:r>
                </w:p>
                <w:p w:rsidR="00BB2F0A" w:rsidRPr="00BB2F0A" w:rsidRDefault="00BB2F0A" w:rsidP="00BB2F0A">
                  <w:pPr>
                    <w:spacing w:after="0"/>
                    <w:jc w:val="center"/>
                  </w:pPr>
                  <w:r w:rsidRPr="00BB2F0A">
                    <w:t>г. Тула, пр-т Ленина, д.18</w:t>
                  </w:r>
                </w:p>
                <w:p w:rsidR="00BB2F0A" w:rsidRPr="00BB2F0A" w:rsidRDefault="00BB2F0A" w:rsidP="00BB2F0A">
                  <w:pPr>
                    <w:spacing w:after="0"/>
                    <w:jc w:val="center"/>
                  </w:pPr>
                  <w:r w:rsidRPr="00BB2F0A">
                    <w:t>г. Тула, пр-т Ленина, д.19</w:t>
                  </w:r>
                </w:p>
                <w:p w:rsidR="00BB2F0A" w:rsidRPr="00BB2F0A" w:rsidRDefault="00BB2F0A" w:rsidP="00BB2F0A">
                  <w:pPr>
                    <w:spacing w:after="0"/>
                    <w:jc w:val="center"/>
                  </w:pPr>
                  <w:r w:rsidRPr="00BB2F0A">
                    <w:t>г. Тула, пр-т Ленина, д.24</w:t>
                  </w:r>
                </w:p>
                <w:p w:rsidR="00BB2F0A" w:rsidRPr="00BB2F0A" w:rsidRDefault="00BB2F0A" w:rsidP="00BB2F0A">
                  <w:pPr>
                    <w:spacing w:after="0"/>
                    <w:jc w:val="center"/>
                    <w:rPr>
                      <w:bCs/>
                      <w:color w:val="000000"/>
                    </w:rPr>
                  </w:pPr>
                  <w:r w:rsidRPr="00BB2F0A">
                    <w:rPr>
                      <w:bCs/>
                      <w:color w:val="000000"/>
                    </w:rPr>
                    <w:t>г. Тула, пр-т Ленина, д.54</w:t>
                  </w:r>
                </w:p>
                <w:p w:rsidR="00BB2F0A" w:rsidRPr="00BB2F0A" w:rsidRDefault="00BB2F0A" w:rsidP="00BB2F0A">
                  <w:pPr>
                    <w:spacing w:after="0"/>
                    <w:jc w:val="center"/>
                  </w:pPr>
                  <w:r w:rsidRPr="00BB2F0A">
                    <w:t>г. Тула, пр-т Ленина, д. 61/4</w:t>
                  </w:r>
                </w:p>
                <w:p w:rsidR="00BB2F0A" w:rsidRPr="00BB2F0A" w:rsidRDefault="00BB2F0A" w:rsidP="00BB2F0A">
                  <w:pPr>
                    <w:spacing w:after="0"/>
                    <w:jc w:val="center"/>
                  </w:pPr>
                  <w:r w:rsidRPr="00BB2F0A">
                    <w:t>г. Тула, пр-т Ленина, д.70</w:t>
                  </w:r>
                </w:p>
                <w:p w:rsidR="00BB2F0A" w:rsidRPr="00BB2F0A" w:rsidRDefault="00BB2F0A" w:rsidP="00BB2F0A">
                  <w:pPr>
                    <w:spacing w:after="0"/>
                    <w:jc w:val="center"/>
                    <w:rPr>
                      <w:bCs/>
                      <w:color w:val="000000"/>
                    </w:rPr>
                  </w:pPr>
                  <w:r w:rsidRPr="00BB2F0A">
                    <w:rPr>
                      <w:bCs/>
                      <w:color w:val="000000"/>
                    </w:rPr>
                    <w:t>г. Тула, пр-т Ленина, д.82</w:t>
                  </w:r>
                </w:p>
                <w:p w:rsidR="00BB2F0A" w:rsidRPr="00BB2F0A" w:rsidRDefault="00BB2F0A" w:rsidP="00BB2F0A">
                  <w:pPr>
                    <w:spacing w:after="0"/>
                    <w:jc w:val="center"/>
                  </w:pPr>
                  <w:r w:rsidRPr="00BB2F0A">
                    <w:t>г. Тула, пр-т Ленина, д.86</w:t>
                  </w:r>
                </w:p>
                <w:p w:rsidR="00BB2F0A" w:rsidRPr="00BB2F0A" w:rsidRDefault="00BB2F0A" w:rsidP="00BB2F0A">
                  <w:pPr>
                    <w:spacing w:after="0"/>
                    <w:jc w:val="center"/>
                  </w:pPr>
                  <w:r w:rsidRPr="00BB2F0A">
                    <w:t>г. Тула, пр-т Ленина, д.91а</w:t>
                  </w:r>
                </w:p>
                <w:p w:rsidR="00BB2F0A" w:rsidRPr="00BB2F0A" w:rsidRDefault="00BB2F0A" w:rsidP="00BB2F0A">
                  <w:pPr>
                    <w:spacing w:after="0"/>
                    <w:jc w:val="center"/>
                  </w:pPr>
                  <w:r w:rsidRPr="00BB2F0A">
                    <w:t>г. Тула, пр-т Ленина, д.103</w:t>
                  </w:r>
                </w:p>
                <w:p w:rsidR="00BB2F0A" w:rsidRPr="00BB2F0A" w:rsidRDefault="00BB2F0A" w:rsidP="00BB2F0A">
                  <w:pPr>
                    <w:spacing w:after="0"/>
                    <w:jc w:val="center"/>
                  </w:pPr>
                  <w:r w:rsidRPr="00BB2F0A">
                    <w:t>г. Тула, Красноармейский пр-т, д.6</w:t>
                  </w:r>
                </w:p>
                <w:p w:rsidR="00BB2F0A" w:rsidRPr="00BB2F0A" w:rsidRDefault="00BB2F0A" w:rsidP="00BB2F0A">
                  <w:pPr>
                    <w:spacing w:after="0"/>
                    <w:jc w:val="center"/>
                  </w:pPr>
                  <w:r w:rsidRPr="00BB2F0A">
                    <w:t>г. Тула, Красноармейский пр-т, д.21</w:t>
                  </w:r>
                </w:p>
                <w:p w:rsidR="00BB2F0A" w:rsidRPr="00BB2F0A" w:rsidRDefault="00BB2F0A" w:rsidP="00BB2F0A">
                  <w:pPr>
                    <w:spacing w:after="0"/>
                    <w:jc w:val="center"/>
                    <w:rPr>
                      <w:bCs/>
                      <w:color w:val="000000"/>
                    </w:rPr>
                  </w:pPr>
                  <w:r w:rsidRPr="00BB2F0A">
                    <w:t>г. Тула, Красноармейский пр-т, д.29</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BB2F0A" w:rsidP="00D551A5">
                  <w:pPr>
                    <w:pStyle w:val="29"/>
                    <w:spacing w:after="0" w:line="240" w:lineRule="auto"/>
                    <w:ind w:left="0"/>
                    <w:jc w:val="center"/>
                  </w:pPr>
                  <w:r>
                    <w:t>69</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 xml:space="preserve">представлено в части VI «Техническая часть» </w:t>
            </w:r>
            <w:r w:rsidRPr="00A76C1A">
              <w:rPr>
                <w:lang w:eastAsia="en-US"/>
              </w:rPr>
              <w:lastRenderedPageBreak/>
              <w:t>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д.1/3</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 2/5</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д.3</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д.4</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д.5</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д.6</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д.8</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Заводская</w:t>
            </w:r>
            <w:proofErr w:type="gramEnd"/>
            <w:r w:rsidRPr="00BB2F0A">
              <w:rPr>
                <w:bCs/>
                <w:color w:val="000000"/>
              </w:rPr>
              <w:t>, д.9</w:t>
            </w:r>
          </w:p>
          <w:p w:rsidR="00BB2F0A" w:rsidRPr="00BB2F0A" w:rsidRDefault="00BB2F0A" w:rsidP="00BB2F0A">
            <w:pPr>
              <w:spacing w:after="0"/>
              <w:jc w:val="center"/>
            </w:pPr>
            <w:r w:rsidRPr="00BB2F0A">
              <w:t xml:space="preserve">г. Алексин, ул. </w:t>
            </w:r>
            <w:proofErr w:type="gramStart"/>
            <w:r w:rsidRPr="00BB2F0A">
              <w:t>Заводская</w:t>
            </w:r>
            <w:proofErr w:type="gramEnd"/>
            <w:r w:rsidRPr="00BB2F0A">
              <w:t>, д.10</w:t>
            </w:r>
          </w:p>
          <w:p w:rsidR="00BB2F0A" w:rsidRPr="00BB2F0A" w:rsidRDefault="00BB2F0A" w:rsidP="00BB2F0A">
            <w:pPr>
              <w:spacing w:after="0"/>
              <w:jc w:val="center"/>
            </w:pPr>
            <w:r w:rsidRPr="00BB2F0A">
              <w:t xml:space="preserve">г. Алексин, ул. </w:t>
            </w:r>
            <w:proofErr w:type="gramStart"/>
            <w:r w:rsidRPr="00BB2F0A">
              <w:t>Кирпичная</w:t>
            </w:r>
            <w:proofErr w:type="gramEnd"/>
            <w:r w:rsidRPr="00BB2F0A">
              <w:t>, д.8</w:t>
            </w:r>
          </w:p>
          <w:p w:rsidR="00BB2F0A" w:rsidRPr="00BB2F0A" w:rsidRDefault="00BB2F0A" w:rsidP="00BB2F0A">
            <w:pPr>
              <w:spacing w:after="0"/>
              <w:jc w:val="center"/>
            </w:pPr>
            <w:r w:rsidRPr="00BB2F0A">
              <w:t xml:space="preserve">г. Алексин, ул. </w:t>
            </w:r>
            <w:proofErr w:type="gramStart"/>
            <w:r w:rsidRPr="00BB2F0A">
              <w:t>Кирпичная</w:t>
            </w:r>
            <w:proofErr w:type="gramEnd"/>
            <w:r w:rsidRPr="00BB2F0A">
              <w:t>, д.11</w:t>
            </w:r>
          </w:p>
          <w:p w:rsidR="00BB2F0A" w:rsidRPr="00BB2F0A" w:rsidRDefault="00BB2F0A" w:rsidP="00BB2F0A">
            <w:pPr>
              <w:spacing w:after="0"/>
              <w:jc w:val="center"/>
            </w:pPr>
            <w:r w:rsidRPr="00BB2F0A">
              <w:t>г. Алексин, ул. Ленина, д.27</w:t>
            </w:r>
          </w:p>
          <w:p w:rsidR="00BB2F0A" w:rsidRPr="00BB2F0A" w:rsidRDefault="00BB2F0A" w:rsidP="00BB2F0A">
            <w:pPr>
              <w:spacing w:after="0"/>
              <w:jc w:val="center"/>
            </w:pPr>
            <w:r w:rsidRPr="00BB2F0A">
              <w:t>г. Алексин, ул. Ленина, д.31</w:t>
            </w:r>
          </w:p>
          <w:p w:rsidR="00BB2F0A" w:rsidRPr="00BB2F0A" w:rsidRDefault="00BB2F0A" w:rsidP="00BB2F0A">
            <w:pPr>
              <w:spacing w:after="0"/>
              <w:jc w:val="center"/>
            </w:pPr>
            <w:r w:rsidRPr="00BB2F0A">
              <w:t>г. Алексин, ул. Ленина, д.33</w:t>
            </w:r>
          </w:p>
          <w:p w:rsidR="00BB2F0A" w:rsidRPr="00BB2F0A" w:rsidRDefault="00BB2F0A" w:rsidP="00BB2F0A">
            <w:pPr>
              <w:spacing w:after="0"/>
              <w:jc w:val="center"/>
            </w:pPr>
            <w:r w:rsidRPr="00BB2F0A">
              <w:t>г. Алексин, ул. Макаренко, д.1</w:t>
            </w:r>
          </w:p>
          <w:p w:rsidR="00BB2F0A" w:rsidRPr="00BB2F0A" w:rsidRDefault="00BB2F0A" w:rsidP="00BB2F0A">
            <w:pPr>
              <w:spacing w:after="0"/>
              <w:jc w:val="center"/>
            </w:pPr>
            <w:r w:rsidRPr="00BB2F0A">
              <w:t>г. Алексин, ул. Мира, д. 4</w:t>
            </w:r>
          </w:p>
          <w:p w:rsidR="00BB2F0A" w:rsidRPr="00BB2F0A" w:rsidRDefault="00BB2F0A" w:rsidP="00BB2F0A">
            <w:pPr>
              <w:spacing w:after="0"/>
              <w:jc w:val="center"/>
            </w:pPr>
            <w:r w:rsidRPr="00BB2F0A">
              <w:t>г. Алексин, ул. Мира, д. 4а</w:t>
            </w:r>
          </w:p>
          <w:p w:rsidR="00BB2F0A" w:rsidRPr="00BB2F0A" w:rsidRDefault="00BB2F0A" w:rsidP="00BB2F0A">
            <w:pPr>
              <w:spacing w:after="0"/>
              <w:jc w:val="center"/>
            </w:pPr>
            <w:r w:rsidRPr="00BB2F0A">
              <w:t>г. Алексин, ул. Мира, д.6/9</w:t>
            </w:r>
          </w:p>
          <w:p w:rsidR="00BB2F0A" w:rsidRPr="00BB2F0A" w:rsidRDefault="00BB2F0A" w:rsidP="00BB2F0A">
            <w:pPr>
              <w:spacing w:after="0"/>
              <w:jc w:val="center"/>
            </w:pPr>
            <w:r w:rsidRPr="00BB2F0A">
              <w:t>г. Алексин, ул. Мира, д.7/11</w:t>
            </w:r>
          </w:p>
          <w:p w:rsidR="00BB2F0A" w:rsidRPr="00BB2F0A" w:rsidRDefault="00BB2F0A" w:rsidP="00BB2F0A">
            <w:pPr>
              <w:spacing w:after="0"/>
              <w:jc w:val="center"/>
              <w:rPr>
                <w:bCs/>
                <w:color w:val="000000"/>
              </w:rPr>
            </w:pPr>
            <w:r w:rsidRPr="00BB2F0A">
              <w:rPr>
                <w:bCs/>
                <w:color w:val="000000"/>
              </w:rPr>
              <w:t>г. Алексин, ул. Мира, д.13/12</w:t>
            </w:r>
          </w:p>
          <w:p w:rsidR="00BB2F0A" w:rsidRPr="00BB2F0A" w:rsidRDefault="00BB2F0A" w:rsidP="00BB2F0A">
            <w:pPr>
              <w:spacing w:after="0"/>
              <w:jc w:val="center"/>
              <w:rPr>
                <w:bCs/>
                <w:color w:val="000000"/>
              </w:rPr>
            </w:pPr>
            <w:r w:rsidRPr="00BB2F0A">
              <w:rPr>
                <w:bCs/>
                <w:color w:val="000000"/>
              </w:rPr>
              <w:t>г. Алексин, ул. Набережная, д.8</w:t>
            </w:r>
          </w:p>
          <w:p w:rsidR="00BB2F0A" w:rsidRPr="00BB2F0A" w:rsidRDefault="00BB2F0A" w:rsidP="00BB2F0A">
            <w:pPr>
              <w:spacing w:after="0"/>
              <w:jc w:val="center"/>
              <w:rPr>
                <w:bCs/>
                <w:color w:val="000000"/>
              </w:rPr>
            </w:pPr>
            <w:r w:rsidRPr="00BB2F0A">
              <w:rPr>
                <w:bCs/>
                <w:color w:val="000000"/>
              </w:rPr>
              <w:t>г. Алексин, ул. Набережная, д.10</w:t>
            </w:r>
          </w:p>
          <w:p w:rsidR="00BB2F0A" w:rsidRPr="00BB2F0A" w:rsidRDefault="00BB2F0A" w:rsidP="00BB2F0A">
            <w:pPr>
              <w:spacing w:after="0"/>
              <w:jc w:val="center"/>
              <w:rPr>
                <w:bCs/>
                <w:color w:val="000000"/>
              </w:rPr>
            </w:pPr>
            <w:r w:rsidRPr="00BB2F0A">
              <w:rPr>
                <w:bCs/>
                <w:color w:val="000000"/>
              </w:rPr>
              <w:t>г. Алексин, ул. Набережная, д.18</w:t>
            </w:r>
          </w:p>
          <w:p w:rsidR="00BB2F0A" w:rsidRPr="00BB2F0A" w:rsidRDefault="00BB2F0A" w:rsidP="00BB2F0A">
            <w:pPr>
              <w:spacing w:after="0"/>
              <w:jc w:val="center"/>
              <w:rPr>
                <w:bCs/>
                <w:color w:val="000000"/>
              </w:rPr>
            </w:pPr>
            <w:r w:rsidRPr="00BB2F0A">
              <w:rPr>
                <w:bCs/>
                <w:color w:val="000000"/>
              </w:rPr>
              <w:t>г. Алексин, ул. Пахомова, д.3</w:t>
            </w:r>
          </w:p>
          <w:p w:rsidR="00BB2F0A" w:rsidRPr="00BB2F0A" w:rsidRDefault="00BB2F0A" w:rsidP="00BB2F0A">
            <w:pPr>
              <w:spacing w:after="0"/>
              <w:jc w:val="center"/>
              <w:rPr>
                <w:bCs/>
                <w:color w:val="000000"/>
              </w:rPr>
            </w:pPr>
            <w:r w:rsidRPr="00BB2F0A">
              <w:rPr>
                <w:bCs/>
                <w:color w:val="000000"/>
              </w:rPr>
              <w:t>г. Алексин, ул. Пахомова, д.5/19</w:t>
            </w:r>
          </w:p>
          <w:p w:rsidR="00BB2F0A" w:rsidRPr="00BB2F0A" w:rsidRDefault="00BB2F0A" w:rsidP="00BB2F0A">
            <w:pPr>
              <w:spacing w:after="0"/>
              <w:jc w:val="center"/>
              <w:rPr>
                <w:bCs/>
                <w:color w:val="000000"/>
              </w:rPr>
            </w:pPr>
            <w:r w:rsidRPr="00BB2F0A">
              <w:rPr>
                <w:bCs/>
                <w:color w:val="000000"/>
              </w:rPr>
              <w:t>г. Алексин, ул. Пахомова, д.6</w:t>
            </w:r>
          </w:p>
          <w:p w:rsidR="00BB2F0A" w:rsidRPr="00BB2F0A" w:rsidRDefault="00BB2F0A" w:rsidP="00BB2F0A">
            <w:pPr>
              <w:spacing w:after="0"/>
              <w:jc w:val="center"/>
              <w:rPr>
                <w:bCs/>
                <w:color w:val="000000"/>
              </w:rPr>
            </w:pPr>
            <w:r w:rsidRPr="00BB2F0A">
              <w:rPr>
                <w:bCs/>
                <w:color w:val="000000"/>
              </w:rPr>
              <w:t>г. Алексин, ул. Пахомова, д.6а</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д.9</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д.11</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д.12</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д.16/32</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д.17</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д.19</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Первомайская</w:t>
            </w:r>
            <w:proofErr w:type="gramEnd"/>
            <w:r w:rsidRPr="00BB2F0A">
              <w:rPr>
                <w:bCs/>
                <w:color w:val="000000"/>
              </w:rPr>
              <w:t>, д.21/21</w:t>
            </w:r>
          </w:p>
          <w:p w:rsidR="00BB2F0A" w:rsidRPr="00BB2F0A" w:rsidRDefault="00BB2F0A" w:rsidP="00BB2F0A">
            <w:pPr>
              <w:spacing w:after="0"/>
              <w:jc w:val="center"/>
            </w:pPr>
            <w:r w:rsidRPr="00BB2F0A">
              <w:t xml:space="preserve">г. Алексин, ул. </w:t>
            </w:r>
            <w:proofErr w:type="gramStart"/>
            <w:r w:rsidRPr="00BB2F0A">
              <w:t>Советская</w:t>
            </w:r>
            <w:proofErr w:type="gramEnd"/>
            <w:r w:rsidRPr="00BB2F0A">
              <w:t>, д.6</w:t>
            </w:r>
          </w:p>
          <w:p w:rsidR="00BB2F0A" w:rsidRPr="00BB2F0A" w:rsidRDefault="00BB2F0A" w:rsidP="00BB2F0A">
            <w:pPr>
              <w:spacing w:after="0"/>
              <w:jc w:val="center"/>
            </w:pPr>
            <w:r w:rsidRPr="00BB2F0A">
              <w:t xml:space="preserve">г. Алексин, ул. </w:t>
            </w:r>
            <w:proofErr w:type="gramStart"/>
            <w:r w:rsidRPr="00BB2F0A">
              <w:t>Советская</w:t>
            </w:r>
            <w:proofErr w:type="gramEnd"/>
            <w:r w:rsidRPr="00BB2F0A">
              <w:t>, д.12</w:t>
            </w:r>
          </w:p>
          <w:p w:rsidR="00BB2F0A" w:rsidRPr="00BB2F0A" w:rsidRDefault="00BB2F0A" w:rsidP="00BB2F0A">
            <w:pPr>
              <w:spacing w:after="0"/>
              <w:jc w:val="center"/>
            </w:pPr>
            <w:r w:rsidRPr="00BB2F0A">
              <w:t xml:space="preserve">г. Алексин, ул. </w:t>
            </w:r>
            <w:proofErr w:type="gramStart"/>
            <w:r w:rsidRPr="00BB2F0A">
              <w:t>Трудовая</w:t>
            </w:r>
            <w:proofErr w:type="gramEnd"/>
            <w:r w:rsidRPr="00BB2F0A">
              <w:t>, д.1</w:t>
            </w:r>
          </w:p>
          <w:p w:rsidR="00BB2F0A" w:rsidRPr="00BB2F0A" w:rsidRDefault="00BB2F0A" w:rsidP="00BB2F0A">
            <w:pPr>
              <w:spacing w:after="0"/>
              <w:jc w:val="center"/>
            </w:pPr>
            <w:r w:rsidRPr="00BB2F0A">
              <w:t>г. Алексин, ул. Трудовые резервы, д.22/35</w:t>
            </w:r>
          </w:p>
          <w:p w:rsidR="00BB2F0A" w:rsidRPr="00BB2F0A" w:rsidRDefault="00BB2F0A" w:rsidP="00BB2F0A">
            <w:pPr>
              <w:spacing w:after="0"/>
              <w:jc w:val="center"/>
              <w:rPr>
                <w:bCs/>
                <w:color w:val="000000"/>
              </w:rPr>
            </w:pPr>
            <w:r w:rsidRPr="00BB2F0A">
              <w:rPr>
                <w:bCs/>
                <w:color w:val="000000"/>
              </w:rPr>
              <w:t>г. Алексин, ул. Трудовые резервы, д.23</w:t>
            </w:r>
          </w:p>
          <w:p w:rsidR="00BB2F0A" w:rsidRPr="00BB2F0A" w:rsidRDefault="00BB2F0A" w:rsidP="00BB2F0A">
            <w:pPr>
              <w:spacing w:after="0"/>
              <w:jc w:val="center"/>
              <w:rPr>
                <w:bCs/>
                <w:color w:val="000000"/>
              </w:rPr>
            </w:pPr>
            <w:r w:rsidRPr="00BB2F0A">
              <w:rPr>
                <w:bCs/>
                <w:color w:val="000000"/>
              </w:rPr>
              <w:t>г. Алексин, ул. Трудовые резервы, д.25</w:t>
            </w:r>
          </w:p>
          <w:p w:rsidR="00BB2F0A" w:rsidRPr="00BB2F0A" w:rsidRDefault="00BB2F0A" w:rsidP="00BB2F0A">
            <w:pPr>
              <w:spacing w:after="0"/>
              <w:jc w:val="center"/>
              <w:rPr>
                <w:bCs/>
                <w:color w:val="000000"/>
              </w:rPr>
            </w:pPr>
            <w:r w:rsidRPr="00BB2F0A">
              <w:rPr>
                <w:bCs/>
                <w:color w:val="000000"/>
              </w:rPr>
              <w:t>г. Алексин, ул. Трудовые резервы, д.27/11</w:t>
            </w:r>
          </w:p>
          <w:p w:rsidR="00BB2F0A" w:rsidRPr="00BB2F0A" w:rsidRDefault="00BB2F0A" w:rsidP="00BB2F0A">
            <w:pPr>
              <w:spacing w:after="0"/>
              <w:jc w:val="center"/>
            </w:pPr>
            <w:r w:rsidRPr="00BB2F0A">
              <w:t xml:space="preserve">г. Алексин, ул. </w:t>
            </w:r>
            <w:proofErr w:type="gramStart"/>
            <w:r w:rsidRPr="00BB2F0A">
              <w:t>Тульская</w:t>
            </w:r>
            <w:proofErr w:type="gramEnd"/>
            <w:r w:rsidRPr="00BB2F0A">
              <w:t>, д.24</w:t>
            </w:r>
          </w:p>
          <w:p w:rsidR="00BB2F0A" w:rsidRPr="00BB2F0A" w:rsidRDefault="00BB2F0A" w:rsidP="00BB2F0A">
            <w:pPr>
              <w:spacing w:after="0"/>
              <w:jc w:val="center"/>
            </w:pPr>
            <w:r w:rsidRPr="00BB2F0A">
              <w:t>г. Алексин, ул. Ушинского, д.3</w:t>
            </w:r>
          </w:p>
          <w:p w:rsidR="00BB2F0A" w:rsidRPr="00BB2F0A" w:rsidRDefault="00BB2F0A" w:rsidP="00BB2F0A">
            <w:pPr>
              <w:spacing w:after="0"/>
              <w:jc w:val="center"/>
              <w:rPr>
                <w:bCs/>
                <w:color w:val="000000"/>
              </w:rPr>
            </w:pPr>
            <w:r w:rsidRPr="00BB2F0A">
              <w:rPr>
                <w:bCs/>
                <w:color w:val="000000"/>
              </w:rPr>
              <w:t xml:space="preserve">г. Алексин, ул. </w:t>
            </w:r>
            <w:proofErr w:type="gramStart"/>
            <w:r w:rsidRPr="00BB2F0A">
              <w:rPr>
                <w:bCs/>
                <w:color w:val="000000"/>
              </w:rPr>
              <w:t>Центральная</w:t>
            </w:r>
            <w:proofErr w:type="gramEnd"/>
            <w:r w:rsidRPr="00BB2F0A">
              <w:rPr>
                <w:bCs/>
                <w:color w:val="000000"/>
              </w:rPr>
              <w:t>, д.6</w:t>
            </w:r>
          </w:p>
          <w:p w:rsidR="00BB2F0A" w:rsidRPr="00BB2F0A" w:rsidRDefault="00BB2F0A" w:rsidP="00BB2F0A">
            <w:pPr>
              <w:spacing w:after="0"/>
              <w:jc w:val="center"/>
            </w:pPr>
            <w:r w:rsidRPr="00BB2F0A">
              <w:t>г. Алексин, ул. Чехова, д.10</w:t>
            </w:r>
          </w:p>
          <w:p w:rsidR="00BB2F0A" w:rsidRPr="00BB2F0A" w:rsidRDefault="00BB2F0A" w:rsidP="00BB2F0A">
            <w:pPr>
              <w:spacing w:after="0"/>
              <w:jc w:val="center"/>
            </w:pPr>
            <w:r w:rsidRPr="00BB2F0A">
              <w:t>г. Алексин, ул. Чехова, д.11/2</w:t>
            </w:r>
          </w:p>
          <w:p w:rsidR="00BB2F0A" w:rsidRPr="00BB2F0A" w:rsidRDefault="00BB2F0A" w:rsidP="00BB2F0A">
            <w:pPr>
              <w:spacing w:after="0"/>
              <w:jc w:val="center"/>
            </w:pPr>
            <w:r w:rsidRPr="00BB2F0A">
              <w:lastRenderedPageBreak/>
              <w:t>г. Алексин, ул. Энергетиков, д.1а</w:t>
            </w:r>
          </w:p>
          <w:p w:rsidR="00BB2F0A" w:rsidRPr="00BB2F0A" w:rsidRDefault="00BB2F0A" w:rsidP="00BB2F0A">
            <w:pPr>
              <w:spacing w:after="0"/>
              <w:jc w:val="center"/>
              <w:rPr>
                <w:bCs/>
                <w:color w:val="000000"/>
              </w:rPr>
            </w:pPr>
            <w:r w:rsidRPr="00BB2F0A">
              <w:rPr>
                <w:bCs/>
                <w:color w:val="000000"/>
              </w:rPr>
              <w:t>г. Алексин, ул. Энергетиков, д.2</w:t>
            </w:r>
          </w:p>
          <w:p w:rsidR="00BB2F0A" w:rsidRPr="00BB2F0A" w:rsidRDefault="00BB2F0A" w:rsidP="00BB2F0A">
            <w:pPr>
              <w:spacing w:after="0"/>
              <w:jc w:val="center"/>
              <w:rPr>
                <w:bCs/>
                <w:color w:val="000000"/>
              </w:rPr>
            </w:pPr>
            <w:r w:rsidRPr="00BB2F0A">
              <w:rPr>
                <w:bCs/>
                <w:color w:val="000000"/>
              </w:rPr>
              <w:t>г. Алексин, ул. Энергетиков, д.4</w:t>
            </w:r>
          </w:p>
          <w:p w:rsidR="00BB2F0A" w:rsidRPr="00BB2F0A" w:rsidRDefault="00BB2F0A" w:rsidP="00BB2F0A">
            <w:pPr>
              <w:spacing w:after="0"/>
              <w:jc w:val="center"/>
              <w:rPr>
                <w:bCs/>
                <w:color w:val="000000"/>
              </w:rPr>
            </w:pPr>
            <w:r w:rsidRPr="00BB2F0A">
              <w:rPr>
                <w:bCs/>
                <w:color w:val="000000"/>
              </w:rPr>
              <w:t>г. Алексин, ул. Энергетиков, д.6</w:t>
            </w:r>
          </w:p>
          <w:p w:rsidR="00BB2F0A" w:rsidRPr="00BB2F0A" w:rsidRDefault="00BB2F0A" w:rsidP="00BB2F0A">
            <w:pPr>
              <w:spacing w:after="0"/>
              <w:jc w:val="center"/>
              <w:rPr>
                <w:bCs/>
                <w:color w:val="000000"/>
              </w:rPr>
            </w:pPr>
            <w:r w:rsidRPr="00BB2F0A">
              <w:rPr>
                <w:bCs/>
                <w:color w:val="000000"/>
              </w:rPr>
              <w:t>г. Алексин, ул. Энергетиков, д.8</w:t>
            </w:r>
          </w:p>
          <w:p w:rsidR="00BB2F0A" w:rsidRPr="00BB2F0A" w:rsidRDefault="00BB2F0A" w:rsidP="00BB2F0A">
            <w:pPr>
              <w:spacing w:after="0"/>
              <w:jc w:val="center"/>
            </w:pPr>
            <w:r w:rsidRPr="00BB2F0A">
              <w:t xml:space="preserve">г. Алексин, ул. </w:t>
            </w:r>
            <w:proofErr w:type="gramStart"/>
            <w:r w:rsidRPr="00BB2F0A">
              <w:t>Южная</w:t>
            </w:r>
            <w:proofErr w:type="gramEnd"/>
            <w:r w:rsidRPr="00BB2F0A">
              <w:t>, д.6</w:t>
            </w:r>
          </w:p>
          <w:p w:rsidR="00BB2F0A" w:rsidRPr="00BB2F0A" w:rsidRDefault="00BB2F0A" w:rsidP="00BB2F0A">
            <w:pPr>
              <w:spacing w:after="0"/>
              <w:jc w:val="center"/>
            </w:pPr>
            <w:r w:rsidRPr="00BB2F0A">
              <w:t xml:space="preserve">г. Алексин, ул. </w:t>
            </w:r>
            <w:proofErr w:type="gramStart"/>
            <w:r w:rsidRPr="00BB2F0A">
              <w:t>Южная</w:t>
            </w:r>
            <w:proofErr w:type="gramEnd"/>
            <w:r w:rsidRPr="00BB2F0A">
              <w:t>, д.8</w:t>
            </w:r>
          </w:p>
          <w:p w:rsidR="00BB2F0A" w:rsidRPr="00BB2F0A" w:rsidRDefault="00BB2F0A" w:rsidP="00BB2F0A">
            <w:pPr>
              <w:spacing w:after="0"/>
              <w:jc w:val="center"/>
              <w:rPr>
                <w:bCs/>
                <w:color w:val="000000"/>
              </w:rPr>
            </w:pPr>
            <w:r w:rsidRPr="00BB2F0A">
              <w:rPr>
                <w:bCs/>
                <w:color w:val="000000"/>
              </w:rPr>
              <w:t>ул. Кирова, д.3/25</w:t>
            </w:r>
          </w:p>
          <w:p w:rsidR="00BB2F0A" w:rsidRPr="00BB2F0A" w:rsidRDefault="00BB2F0A" w:rsidP="00BB2F0A">
            <w:pPr>
              <w:spacing w:after="0"/>
              <w:jc w:val="center"/>
              <w:rPr>
                <w:bCs/>
                <w:color w:val="000000"/>
              </w:rPr>
            </w:pPr>
            <w:r w:rsidRPr="00BB2F0A">
              <w:rPr>
                <w:bCs/>
                <w:color w:val="000000"/>
              </w:rPr>
              <w:t>ул. Кирова, д.4/23</w:t>
            </w:r>
          </w:p>
          <w:p w:rsidR="00BB2F0A" w:rsidRPr="00BB2F0A" w:rsidRDefault="00BB2F0A" w:rsidP="00BB2F0A">
            <w:pPr>
              <w:spacing w:after="0"/>
              <w:jc w:val="center"/>
            </w:pPr>
            <w:r w:rsidRPr="00BB2F0A">
              <w:t>г. Тула, пр-т Ленина, д.18</w:t>
            </w:r>
          </w:p>
          <w:p w:rsidR="00BB2F0A" w:rsidRPr="00BB2F0A" w:rsidRDefault="00BB2F0A" w:rsidP="00BB2F0A">
            <w:pPr>
              <w:spacing w:after="0"/>
              <w:jc w:val="center"/>
            </w:pPr>
            <w:r w:rsidRPr="00BB2F0A">
              <w:t>г. Тула, пр-т Ленина, д.19</w:t>
            </w:r>
          </w:p>
          <w:p w:rsidR="00BB2F0A" w:rsidRPr="00BB2F0A" w:rsidRDefault="00BB2F0A" w:rsidP="00BB2F0A">
            <w:pPr>
              <w:spacing w:after="0"/>
              <w:jc w:val="center"/>
            </w:pPr>
            <w:r w:rsidRPr="00BB2F0A">
              <w:t>г. Тула, пр-т Ленина, д.24</w:t>
            </w:r>
          </w:p>
          <w:p w:rsidR="00BB2F0A" w:rsidRPr="00BB2F0A" w:rsidRDefault="00BB2F0A" w:rsidP="00BB2F0A">
            <w:pPr>
              <w:spacing w:after="0"/>
              <w:jc w:val="center"/>
              <w:rPr>
                <w:bCs/>
                <w:color w:val="000000"/>
              </w:rPr>
            </w:pPr>
            <w:r w:rsidRPr="00BB2F0A">
              <w:rPr>
                <w:bCs/>
                <w:color w:val="000000"/>
              </w:rPr>
              <w:t>г. Тула, пр-т Ленина, д.54</w:t>
            </w:r>
          </w:p>
          <w:p w:rsidR="00BB2F0A" w:rsidRPr="00BB2F0A" w:rsidRDefault="00BB2F0A" w:rsidP="00BB2F0A">
            <w:pPr>
              <w:spacing w:after="0"/>
              <w:jc w:val="center"/>
            </w:pPr>
            <w:r w:rsidRPr="00BB2F0A">
              <w:t>г. Тула, пр-т Ленина, д. 61/4</w:t>
            </w:r>
          </w:p>
          <w:p w:rsidR="00BB2F0A" w:rsidRPr="00BB2F0A" w:rsidRDefault="00BB2F0A" w:rsidP="00BB2F0A">
            <w:pPr>
              <w:spacing w:after="0"/>
              <w:jc w:val="center"/>
            </w:pPr>
            <w:r w:rsidRPr="00BB2F0A">
              <w:t>г. Тула, пр-т Ленина, д.70</w:t>
            </w:r>
          </w:p>
          <w:p w:rsidR="00BB2F0A" w:rsidRPr="00BB2F0A" w:rsidRDefault="00BB2F0A" w:rsidP="00BB2F0A">
            <w:pPr>
              <w:spacing w:after="0"/>
              <w:jc w:val="center"/>
              <w:rPr>
                <w:bCs/>
                <w:color w:val="000000"/>
              </w:rPr>
            </w:pPr>
            <w:r w:rsidRPr="00BB2F0A">
              <w:rPr>
                <w:bCs/>
                <w:color w:val="000000"/>
              </w:rPr>
              <w:t>г. Тула, пр-т Ленина, д.82</w:t>
            </w:r>
          </w:p>
          <w:p w:rsidR="00BB2F0A" w:rsidRPr="00BB2F0A" w:rsidRDefault="00BB2F0A" w:rsidP="00BB2F0A">
            <w:pPr>
              <w:spacing w:after="0"/>
              <w:jc w:val="center"/>
            </w:pPr>
            <w:r w:rsidRPr="00BB2F0A">
              <w:t>г. Тула, пр-т Ленина, д.86</w:t>
            </w:r>
          </w:p>
          <w:p w:rsidR="00BB2F0A" w:rsidRPr="00BB2F0A" w:rsidRDefault="00BB2F0A" w:rsidP="00BB2F0A">
            <w:pPr>
              <w:spacing w:after="0"/>
              <w:jc w:val="center"/>
            </w:pPr>
            <w:r w:rsidRPr="00BB2F0A">
              <w:t>г. Тула, пр-т Ленина, д.91а</w:t>
            </w:r>
          </w:p>
          <w:p w:rsidR="00BB2F0A" w:rsidRPr="00BB2F0A" w:rsidRDefault="00BB2F0A" w:rsidP="00BB2F0A">
            <w:pPr>
              <w:spacing w:after="0"/>
              <w:jc w:val="center"/>
            </w:pPr>
            <w:r w:rsidRPr="00BB2F0A">
              <w:t>г. Тула, пр-т Ленина, д.103</w:t>
            </w:r>
          </w:p>
          <w:p w:rsidR="00BB2F0A" w:rsidRPr="00BB2F0A" w:rsidRDefault="00BB2F0A" w:rsidP="00BB2F0A">
            <w:pPr>
              <w:spacing w:after="0"/>
              <w:jc w:val="center"/>
            </w:pPr>
            <w:r w:rsidRPr="00BB2F0A">
              <w:t>г. Тула, Красноармейский пр-т, д.6</w:t>
            </w:r>
          </w:p>
          <w:p w:rsidR="00BB2F0A" w:rsidRPr="00BB2F0A" w:rsidRDefault="00BB2F0A" w:rsidP="00BB2F0A">
            <w:pPr>
              <w:spacing w:after="0"/>
              <w:jc w:val="center"/>
            </w:pPr>
            <w:r w:rsidRPr="00BB2F0A">
              <w:t>г. Тула, Красноармейский пр-т, д.21</w:t>
            </w:r>
          </w:p>
          <w:p w:rsidR="00BB2F0A" w:rsidRPr="00BB2F0A" w:rsidRDefault="00BB2F0A" w:rsidP="00BB2F0A">
            <w:pPr>
              <w:spacing w:after="0"/>
              <w:jc w:val="center"/>
              <w:rPr>
                <w:bCs/>
                <w:color w:val="000000"/>
              </w:rPr>
            </w:pPr>
            <w:r w:rsidRPr="00BB2F0A">
              <w:t>г. Тула, Красноармейский пр-т, д.29</w:t>
            </w:r>
          </w:p>
          <w:p w:rsidR="003E196E" w:rsidRPr="00A76C1A" w:rsidRDefault="003E196E" w:rsidP="003E196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BB2F0A">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BB2F0A">
              <w:rPr>
                <w:bCs/>
                <w:color w:val="000000"/>
              </w:rPr>
              <w:t>192 990 187,91</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w:t>
            </w:r>
            <w:r w:rsidRPr="007B3D60">
              <w:rPr>
                <w:spacing w:val="2"/>
                <w:lang w:eastAsia="ru-RU"/>
              </w:rPr>
              <w:lastRenderedPageBreak/>
              <w:t>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w:t>
            </w:r>
            <w:r w:rsidRPr="007B3D60">
              <w:lastRenderedPageBreak/>
              <w:t>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rsidRPr="00A76C1A">
                    <w:rPr>
                      <w:rFonts w:eastAsia="Calibri"/>
                    </w:rP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lastRenderedPageBreak/>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1% начальной (максимальной) цены договора и составляет </w:t>
            </w:r>
            <w:r w:rsidR="00805AB3">
              <w:rPr>
                <w:lang w:eastAsia="ru-RU"/>
              </w:rPr>
              <w:t>1 929 901,88</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05AB3">
            <w:pPr>
              <w:spacing w:after="0"/>
            </w:pPr>
            <w:r w:rsidRPr="00A76C1A">
              <w:t xml:space="preserve">Реестровый номер </w:t>
            </w:r>
            <w:r w:rsidRPr="00DA243E">
              <w:t xml:space="preserve">торгов – </w:t>
            </w:r>
            <w:r w:rsidR="00F21757">
              <w:t>9</w:t>
            </w:r>
            <w:r w:rsidR="00805AB3">
              <w:t>68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w:t>
            </w:r>
            <w:r w:rsidRPr="00311D9F">
              <w:rPr>
                <w:spacing w:val="2"/>
                <w:lang w:eastAsia="ru-RU"/>
              </w:rPr>
              <w:lastRenderedPageBreak/>
              <w:t>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 xml:space="preserve">12% начальной (максимальной) цены договора и составляет </w:t>
            </w:r>
            <w:r w:rsidR="0096741D">
              <w:rPr>
                <w:lang w:eastAsia="ru-RU"/>
              </w:rPr>
              <w:t>23 158 822,55</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96741D">
              <w:t>9 649 509,40</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AB53F5">
              <w:t>68</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46244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w:t>
            </w:r>
            <w:r w:rsidRPr="00A76C1A">
              <w:rPr>
                <w:rFonts w:eastAsia="MS Mincho"/>
                <w:kern w:val="0"/>
                <w:lang w:eastAsia="ja-JP"/>
              </w:rPr>
              <w:lastRenderedPageBreak/>
              <w:t>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3" w:type="dxa"/>
        <w:tblLook w:val="04A0" w:firstRow="1" w:lastRow="0" w:firstColumn="1" w:lastColumn="0" w:noHBand="0" w:noVBand="1"/>
      </w:tblPr>
      <w:tblGrid>
        <w:gridCol w:w="560"/>
        <w:gridCol w:w="2635"/>
        <w:gridCol w:w="2985"/>
        <w:gridCol w:w="2980"/>
      </w:tblGrid>
      <w:tr w:rsidR="0091111F" w:rsidRPr="0091111F" w:rsidTr="00E25AE8">
        <w:trPr>
          <w:trHeight w:val="84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bookmarkStart w:id="127" w:name="_Ref166247676"/>
            <w:bookmarkStart w:id="128" w:name="_Toc378593471"/>
            <w:r w:rsidRPr="0091111F">
              <w:rPr>
                <w:b/>
                <w:bCs/>
                <w:color w:val="000000"/>
                <w:kern w:val="0"/>
                <w:lang w:eastAsia="ru-RU"/>
              </w:rPr>
              <w:t xml:space="preserve">№ </w:t>
            </w:r>
            <w:proofErr w:type="gramStart"/>
            <w:r w:rsidRPr="0091111F">
              <w:rPr>
                <w:b/>
                <w:bCs/>
                <w:color w:val="000000"/>
                <w:kern w:val="0"/>
                <w:lang w:eastAsia="ru-RU"/>
              </w:rPr>
              <w:t>п</w:t>
            </w:r>
            <w:proofErr w:type="gramEnd"/>
            <w:r w:rsidRPr="0091111F">
              <w:rPr>
                <w:b/>
                <w:bCs/>
                <w:color w:val="000000"/>
                <w:kern w:val="0"/>
                <w:lang w:eastAsia="ru-RU"/>
              </w:rPr>
              <w:t>/п</w:t>
            </w:r>
          </w:p>
        </w:tc>
        <w:tc>
          <w:tcPr>
            <w:tcW w:w="2635" w:type="dxa"/>
            <w:tcBorders>
              <w:top w:val="single" w:sz="4" w:space="0" w:color="auto"/>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Адрес многоквартирного дома</w:t>
            </w:r>
          </w:p>
        </w:tc>
        <w:tc>
          <w:tcPr>
            <w:tcW w:w="2985" w:type="dxa"/>
            <w:tcBorders>
              <w:top w:val="single" w:sz="4" w:space="0" w:color="auto"/>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Виды работ (услуг)</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Стоимость, руб.</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д.1/3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1 044 880,00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1 044 880,00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 2/5</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1 055 073,50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1 055 073,50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1 058 940,00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1 058 940,00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1 053 945,00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1 053 945,00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д.5</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958 864,32</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958 864,32</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1 029 895,00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1 029 895,00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1 058 015,00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1 058 015,00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8</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125 580,00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125 580,00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9</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Заводская</w:t>
            </w:r>
            <w:proofErr w:type="gramEnd"/>
            <w:r w:rsidRPr="0091111F">
              <w:rPr>
                <w:b/>
                <w:bCs/>
                <w:color w:val="000000"/>
                <w:kern w:val="0"/>
                <w:lang w:eastAsia="ru-RU"/>
              </w:rPr>
              <w:t>, д.10</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676 200,00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165 750,00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841 950,00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10</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Кирпичная</w:t>
            </w:r>
            <w:proofErr w:type="gramEnd"/>
            <w:r w:rsidRPr="0091111F">
              <w:rPr>
                <w:b/>
                <w:bCs/>
                <w:color w:val="000000"/>
                <w:kern w:val="0"/>
                <w:lang w:eastAsia="ru-RU"/>
              </w:rPr>
              <w:t>, д.8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2 160 669,60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1 193 010,00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3 353 679,60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11</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Кирпичная</w:t>
            </w:r>
            <w:proofErr w:type="gramEnd"/>
            <w:r w:rsidRPr="0091111F">
              <w:rPr>
                <w:b/>
                <w:bCs/>
                <w:color w:val="000000"/>
                <w:kern w:val="0"/>
                <w:lang w:eastAsia="ru-RU"/>
              </w:rPr>
              <w:t>, д.11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892 216,80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671 370,00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1 563 586,80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12</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r w:rsidRPr="0091111F">
              <w:rPr>
                <w:b/>
                <w:bCs/>
                <w:color w:val="000000"/>
                <w:kern w:val="0"/>
                <w:lang w:eastAsia="ru-RU"/>
              </w:rPr>
              <w:lastRenderedPageBreak/>
              <w:t>Ленина, д.27</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lastRenderedPageBreak/>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1 909 128,96</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1 060 185,00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2 969 313,96</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13</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Ленина, д.31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1 827 432,00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978 075,00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2 805 507,00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14</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Ленина, д.33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2 194 208,35</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167 700,00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2 361 908,35</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15</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Макаренко, д.1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1 122 975,00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253 500,00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1 376 475,00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16</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Мира, д. 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1 397 448,00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1 026 375,00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2 423 823,00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17</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Мира, д. 4а</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1 429 696,80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1 026 375,00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2 456 071,80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18</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Мира, д.6/9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1 449 046,08</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1 009 470,00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2 458 516,08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19</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Мира, д.7/11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1 444 746,24</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1 009 470,00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2 454 216,24</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20</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Мира, д.13/12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557 700,00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557 700,00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21</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Набережная, д.8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1 428 570,00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1 428 570,00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22</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Набережная, д.10</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1 505 900,00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1 505 900,00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lastRenderedPageBreak/>
              <w:t>23</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Набережная, д.18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1 544 750,00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1 544 750,00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24</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Пахомова, д.3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1 341 550,08</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1 150 989,00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2 492 539,08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25</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Пахомова, д.5/19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1 341 550,08</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1 150 989,00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2 492 539,08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26</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Пахомова,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1 341 550,08</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1 150 989,00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2 492 539,08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27</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Пахомова, д.6а</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1 341 550,08</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1 150 989,00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2 492 539,08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28</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1 218 780,00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1 218 780,00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29</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1 367 890,00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1 367 890,00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30</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д.11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773 971,20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869 400,00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1 643 371,20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31</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д.12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773 971,20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869 400,00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1 643 371,20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32</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д.16/32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1 556 035,00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1 556 035,00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33</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д.17</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1 225 995,00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1 225 995,00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34</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д.19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1 444 480,00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1 444 480,00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35</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Первомайская</w:t>
            </w:r>
            <w:proofErr w:type="gramEnd"/>
            <w:r w:rsidRPr="0091111F">
              <w:rPr>
                <w:b/>
                <w:bCs/>
                <w:color w:val="000000"/>
                <w:kern w:val="0"/>
                <w:lang w:eastAsia="ru-RU"/>
              </w:rPr>
              <w:t>, д.21/21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1 277 425,00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1 277 425,00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36</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Советская</w:t>
            </w:r>
            <w:proofErr w:type="gramEnd"/>
            <w:r w:rsidRPr="0091111F">
              <w:rPr>
                <w:b/>
                <w:bCs/>
                <w:color w:val="000000"/>
                <w:kern w:val="0"/>
                <w:lang w:eastAsia="ru-RU"/>
              </w:rPr>
              <w:t>,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687 974,40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183 300,00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871 274,40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37</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Советская</w:t>
            </w:r>
            <w:proofErr w:type="gramEnd"/>
            <w:r w:rsidRPr="0091111F">
              <w:rPr>
                <w:b/>
                <w:bCs/>
                <w:color w:val="000000"/>
                <w:kern w:val="0"/>
                <w:lang w:eastAsia="ru-RU"/>
              </w:rPr>
              <w:t>, д.12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1 117 958,40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883 407,00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2 001 365,40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38</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Трудовая</w:t>
            </w:r>
            <w:proofErr w:type="gramEnd"/>
            <w:r w:rsidRPr="0091111F">
              <w:rPr>
                <w:b/>
                <w:bCs/>
                <w:color w:val="000000"/>
                <w:kern w:val="0"/>
                <w:lang w:eastAsia="ru-RU"/>
              </w:rPr>
              <w:t>, д.1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582 628,32</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582 628,32</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39</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Трудовые резервы, д.22/35</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1 147 125,00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1 147 125,00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40</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Трудовые резервы, д.23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1 411 920,00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1 411 920,00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41</w:t>
            </w:r>
          </w:p>
        </w:tc>
        <w:tc>
          <w:tcPr>
            <w:tcW w:w="2635"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Трудовые резервы, д.25</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1 421 540,00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1 421 540,00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42</w:t>
            </w:r>
          </w:p>
        </w:tc>
        <w:tc>
          <w:tcPr>
            <w:tcW w:w="2635"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Трудовые резервы, д.27/11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1 386 575,00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1 386 575,00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43</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Тульская</w:t>
            </w:r>
            <w:proofErr w:type="gramEnd"/>
            <w:r w:rsidRPr="0091111F">
              <w:rPr>
                <w:b/>
                <w:bCs/>
                <w:color w:val="000000"/>
                <w:kern w:val="0"/>
                <w:lang w:eastAsia="ru-RU"/>
              </w:rPr>
              <w:t>, д.24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1 461 945,60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990 150,00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2 452 095,60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44</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Ушинского, д.3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1 328 650,56</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1 328 650,56</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45</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Центральная</w:t>
            </w:r>
            <w:proofErr w:type="gramEnd"/>
            <w:r w:rsidRPr="0091111F">
              <w:rPr>
                <w:b/>
                <w:bCs/>
                <w:color w:val="000000"/>
                <w:kern w:val="0"/>
                <w:lang w:eastAsia="ru-RU"/>
              </w:rPr>
              <w:t>,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184 665,00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184 665,00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46</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r w:rsidRPr="0091111F">
              <w:rPr>
                <w:b/>
                <w:bCs/>
                <w:color w:val="000000"/>
                <w:kern w:val="0"/>
                <w:lang w:eastAsia="ru-RU"/>
              </w:rPr>
              <w:lastRenderedPageBreak/>
              <w:t>Чехова, д.10</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lastRenderedPageBreak/>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1 472 695,20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1 055 355,00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2 528 050,20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47</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Чехова, д.11/2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1 512 898,70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1 296 130,50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2 809 029,20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48</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Энергетиков, д.1а</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1 919 448,58</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1 919 448,58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49</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Энергетиков, д.2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1 921 168,51</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1 921 168,51</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50</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Энергетиков, д.4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2 083 272,48</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2 083 272,48</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51</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Энергетиков,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167 700,00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167 700,00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52</w:t>
            </w:r>
          </w:p>
        </w:tc>
        <w:tc>
          <w:tcPr>
            <w:tcW w:w="263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Алексин, ул. Энергетиков, д.8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738 990,00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738 990,00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53</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Южная</w:t>
            </w:r>
            <w:proofErr w:type="gramEnd"/>
            <w:r w:rsidRPr="0091111F">
              <w:rPr>
                <w:b/>
                <w:bCs/>
                <w:color w:val="000000"/>
                <w:kern w:val="0"/>
                <w:lang w:eastAsia="ru-RU"/>
              </w:rPr>
              <w:t>,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579 600,00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70 395,00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649 995,00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54</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 xml:space="preserve">г. Алексин, ул. </w:t>
            </w:r>
            <w:proofErr w:type="gramStart"/>
            <w:r w:rsidRPr="0091111F">
              <w:rPr>
                <w:b/>
                <w:bCs/>
                <w:color w:val="000000"/>
                <w:kern w:val="0"/>
                <w:lang w:eastAsia="ru-RU"/>
              </w:rPr>
              <w:t>Южная</w:t>
            </w:r>
            <w:proofErr w:type="gramEnd"/>
            <w:r w:rsidRPr="0091111F">
              <w:rPr>
                <w:b/>
                <w:bCs/>
                <w:color w:val="000000"/>
                <w:kern w:val="0"/>
                <w:lang w:eastAsia="ru-RU"/>
              </w:rPr>
              <w:t>, д.8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626 451,00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68 250,00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694 701,00</w:t>
            </w:r>
          </w:p>
        </w:tc>
      </w:tr>
      <w:tr w:rsidR="0091111F" w:rsidRPr="0091111F" w:rsidTr="00E25AE8">
        <w:trPr>
          <w:trHeight w:val="402"/>
        </w:trPr>
        <w:tc>
          <w:tcPr>
            <w:tcW w:w="560" w:type="dxa"/>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 </w:t>
            </w:r>
          </w:p>
        </w:tc>
        <w:tc>
          <w:tcPr>
            <w:tcW w:w="5620" w:type="dxa"/>
            <w:gridSpan w:val="2"/>
            <w:tcBorders>
              <w:top w:val="single" w:sz="4" w:space="0" w:color="auto"/>
              <w:left w:val="nil"/>
              <w:bottom w:val="single" w:sz="4" w:space="0" w:color="auto"/>
              <w:right w:val="single" w:sz="4" w:space="0" w:color="000000"/>
            </w:tcBorders>
            <w:shd w:val="clear" w:color="000000" w:fill="FFFFFF" w:themeFill="background1"/>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Алексинскому району</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85 134 858,62</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55</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ул. Кирова, д.3/25</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7 612 750,00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7 612 750,00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56</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ул. Кирова, д.4/23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5 668 400,00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5 668 400,00</w:t>
            </w:r>
          </w:p>
        </w:tc>
      </w:tr>
      <w:tr w:rsidR="0091111F" w:rsidRPr="0091111F" w:rsidTr="00E25AE8">
        <w:trPr>
          <w:trHeight w:val="402"/>
        </w:trPr>
        <w:tc>
          <w:tcPr>
            <w:tcW w:w="560" w:type="dxa"/>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 </w:t>
            </w:r>
          </w:p>
        </w:tc>
        <w:tc>
          <w:tcPr>
            <w:tcW w:w="5620" w:type="dxa"/>
            <w:gridSpan w:val="2"/>
            <w:tcBorders>
              <w:top w:val="single" w:sz="4" w:space="0" w:color="auto"/>
              <w:left w:val="nil"/>
              <w:bottom w:val="single" w:sz="4" w:space="0" w:color="auto"/>
              <w:right w:val="single" w:sz="4" w:space="0" w:color="000000"/>
            </w:tcBorders>
            <w:shd w:val="clear" w:color="000000" w:fill="FFFFFF" w:themeFill="background1"/>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г. Новомосковск</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13 281 150,00</w:t>
            </w:r>
          </w:p>
        </w:tc>
      </w:tr>
      <w:tr w:rsidR="0091111F" w:rsidRPr="0091111F" w:rsidTr="00E25AE8">
        <w:trPr>
          <w:trHeight w:val="499"/>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57</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д.18</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4 979 191,56</w:t>
            </w:r>
          </w:p>
        </w:tc>
      </w:tr>
      <w:tr w:rsidR="0091111F" w:rsidRPr="0091111F" w:rsidTr="00E25AE8">
        <w:trPr>
          <w:trHeight w:val="499"/>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7 104 000,00</w:t>
            </w:r>
          </w:p>
        </w:tc>
      </w:tr>
      <w:tr w:rsidR="0091111F" w:rsidRPr="0091111F" w:rsidTr="00E25AE8">
        <w:trPr>
          <w:trHeight w:val="402"/>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12 083 191,56</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lastRenderedPageBreak/>
              <w:t>58</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д.19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2 638 381,82</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4 214 670,00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6 853 051,82</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59</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д.24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4 418 077,50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410 328,09</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437 775,00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5 266 180,59</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60</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д.54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5 589 766,00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5 589 766,00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61</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 61/4</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5 374 775,00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10 545 000,00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15 919 775,00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62</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д.70</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2 476 707,84</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auto" w:fill="auto"/>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10 545 000,00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13 021 707,84</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63</w:t>
            </w:r>
          </w:p>
        </w:tc>
        <w:tc>
          <w:tcPr>
            <w:tcW w:w="2635" w:type="dxa"/>
            <w:tcBorders>
              <w:top w:val="nil"/>
              <w:left w:val="nil"/>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д.82</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4 568 580,00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4 568 580,00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64</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д.86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4 419 450,00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784 016,22</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900 900,00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6 104 366,22</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65</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д.91а</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2 207 279,87</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2 626 926,00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4 834 205,87</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66</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пр-т Ленина, д.103</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2 794 208,03</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фасада</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4 794 978,00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7 589 186,03</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67</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Красноармейский пр-т, д.6</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3 224 025,00</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643 500,00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3 867 525,00</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68</w:t>
            </w:r>
          </w:p>
        </w:tc>
        <w:tc>
          <w:tcPr>
            <w:tcW w:w="26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Красноармейский пр-т, д.21</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1 371 043,44</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водоотведения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1 712 100,00</w:t>
            </w:r>
          </w:p>
        </w:tc>
      </w:tr>
      <w:tr w:rsidR="0091111F" w:rsidRPr="0091111F" w:rsidTr="00E25AE8">
        <w:trPr>
          <w:trHeight w:val="402"/>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3 083 143,44</w:t>
            </w:r>
          </w:p>
        </w:tc>
      </w:tr>
      <w:tr w:rsidR="0091111F" w:rsidRPr="0091111F" w:rsidTr="00E25AE8">
        <w:trPr>
          <w:trHeight w:val="499"/>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69</w:t>
            </w:r>
          </w:p>
        </w:tc>
        <w:tc>
          <w:tcPr>
            <w:tcW w:w="2635" w:type="dxa"/>
            <w:vMerge w:val="restart"/>
            <w:tcBorders>
              <w:top w:val="nil"/>
              <w:left w:val="single" w:sz="4" w:space="0" w:color="auto"/>
              <w:bottom w:val="nil"/>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г. Тула, Красноармейский пр-т, д.29</w:t>
            </w: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крыши</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2 958 289,92</w:t>
            </w:r>
          </w:p>
        </w:tc>
      </w:tr>
      <w:tr w:rsidR="0091111F" w:rsidRPr="0091111F" w:rsidTr="00E25AE8">
        <w:trPr>
          <w:trHeight w:val="499"/>
        </w:trPr>
        <w:tc>
          <w:tcPr>
            <w:tcW w:w="560" w:type="dxa"/>
            <w:vMerge/>
            <w:tcBorders>
              <w:top w:val="nil"/>
              <w:left w:val="single" w:sz="4" w:space="0" w:color="auto"/>
              <w:bottom w:val="single" w:sz="4" w:space="0" w:color="000000"/>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2635" w:type="dxa"/>
            <w:vMerge/>
            <w:tcBorders>
              <w:top w:val="nil"/>
              <w:left w:val="single" w:sz="4" w:space="0" w:color="auto"/>
              <w:bottom w:val="nil"/>
              <w:right w:val="single" w:sz="4" w:space="0" w:color="auto"/>
            </w:tcBorders>
            <w:vAlign w:val="center"/>
            <w:hideMark/>
          </w:tcPr>
          <w:p w:rsidR="0091111F" w:rsidRPr="0091111F" w:rsidRDefault="0091111F" w:rsidP="0091111F">
            <w:pPr>
              <w:suppressAutoHyphens w:val="0"/>
              <w:spacing w:after="0"/>
              <w:jc w:val="left"/>
              <w:rPr>
                <w:b/>
                <w:bCs/>
                <w:color w:val="000000"/>
                <w:kern w:val="0"/>
                <w:lang w:eastAsia="ru-RU"/>
              </w:rPr>
            </w:pPr>
          </w:p>
        </w:tc>
        <w:tc>
          <w:tcPr>
            <w:tcW w:w="2985"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Ремонт внутридомовой системы теплоснабжения</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color w:val="000000"/>
                <w:kern w:val="0"/>
                <w:lang w:eastAsia="ru-RU"/>
              </w:rPr>
            </w:pPr>
            <w:r w:rsidRPr="0091111F">
              <w:rPr>
                <w:color w:val="000000"/>
                <w:kern w:val="0"/>
                <w:lang w:eastAsia="ru-RU"/>
              </w:rPr>
              <w:t>2 835 210,00</w:t>
            </w:r>
          </w:p>
        </w:tc>
      </w:tr>
      <w:tr w:rsidR="0091111F" w:rsidRPr="0091111F" w:rsidTr="00E25AE8">
        <w:trPr>
          <w:trHeight w:val="402"/>
        </w:trPr>
        <w:tc>
          <w:tcPr>
            <w:tcW w:w="560" w:type="dxa"/>
            <w:vMerge/>
            <w:tcBorders>
              <w:top w:val="nil"/>
              <w:left w:val="single" w:sz="4" w:space="0" w:color="auto"/>
              <w:bottom w:val="single" w:sz="4" w:space="0" w:color="auto"/>
              <w:right w:val="single" w:sz="4" w:space="0" w:color="auto"/>
            </w:tcBorders>
            <w:vAlign w:val="center"/>
            <w:hideMark/>
          </w:tcPr>
          <w:p w:rsidR="0091111F" w:rsidRPr="0091111F" w:rsidRDefault="0091111F" w:rsidP="0091111F">
            <w:pPr>
              <w:suppressAutoHyphens w:val="0"/>
              <w:spacing w:after="0"/>
              <w:jc w:val="left"/>
              <w:rPr>
                <w:color w:val="000000"/>
                <w:kern w:val="0"/>
                <w:lang w:eastAsia="ru-RU"/>
              </w:rPr>
            </w:pPr>
          </w:p>
        </w:tc>
        <w:tc>
          <w:tcPr>
            <w:tcW w:w="5620" w:type="dxa"/>
            <w:gridSpan w:val="2"/>
            <w:tcBorders>
              <w:top w:val="single" w:sz="4" w:space="0" w:color="auto"/>
              <w:left w:val="nil"/>
              <w:bottom w:val="single" w:sz="4" w:space="0" w:color="auto"/>
              <w:right w:val="single" w:sz="4" w:space="0" w:color="000000"/>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Итого по МКД:</w:t>
            </w:r>
          </w:p>
        </w:tc>
        <w:tc>
          <w:tcPr>
            <w:tcW w:w="2980" w:type="dxa"/>
            <w:tcBorders>
              <w:top w:val="nil"/>
              <w:left w:val="nil"/>
              <w:bottom w:val="single" w:sz="4" w:space="0" w:color="auto"/>
              <w:right w:val="single" w:sz="4" w:space="0" w:color="auto"/>
            </w:tcBorders>
            <w:shd w:val="clear" w:color="000000" w:fill="FFFFFF"/>
            <w:vAlign w:val="center"/>
            <w:hideMark/>
          </w:tcPr>
          <w:p w:rsidR="0091111F" w:rsidRPr="0091111F" w:rsidRDefault="0091111F" w:rsidP="0091111F">
            <w:pPr>
              <w:suppressAutoHyphens w:val="0"/>
              <w:spacing w:after="0"/>
              <w:jc w:val="center"/>
              <w:rPr>
                <w:b/>
                <w:bCs/>
                <w:color w:val="000000"/>
                <w:kern w:val="0"/>
                <w:lang w:eastAsia="ru-RU"/>
              </w:rPr>
            </w:pPr>
            <w:r w:rsidRPr="0091111F">
              <w:rPr>
                <w:b/>
                <w:bCs/>
                <w:color w:val="000000"/>
                <w:kern w:val="0"/>
                <w:lang w:eastAsia="ru-RU"/>
              </w:rPr>
              <w:t>5 793 499,92</w:t>
            </w:r>
          </w:p>
        </w:tc>
      </w:tr>
      <w:tr w:rsidR="00E25AE8" w:rsidRPr="0091111F" w:rsidTr="00E25AE8">
        <w:trPr>
          <w:trHeight w:val="338"/>
        </w:trPr>
        <w:tc>
          <w:tcPr>
            <w:tcW w:w="61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25AE8" w:rsidRPr="0091111F" w:rsidRDefault="00E25AE8" w:rsidP="0091111F">
            <w:pPr>
              <w:suppressAutoHyphens w:val="0"/>
              <w:spacing w:after="0"/>
              <w:jc w:val="center"/>
              <w:rPr>
                <w:b/>
                <w:bCs/>
                <w:color w:val="000000"/>
                <w:kern w:val="0"/>
                <w:lang w:eastAsia="ru-RU"/>
              </w:rPr>
            </w:pPr>
            <w:r w:rsidRPr="0091111F">
              <w:rPr>
                <w:b/>
                <w:bCs/>
                <w:color w:val="000000"/>
                <w:kern w:val="0"/>
                <w:lang w:eastAsia="ru-RU"/>
              </w:rPr>
              <w:t xml:space="preserve">Итого по </w:t>
            </w:r>
            <w:proofErr w:type="spellStart"/>
            <w:r w:rsidRPr="0091111F">
              <w:rPr>
                <w:b/>
                <w:bCs/>
                <w:color w:val="000000"/>
                <w:kern w:val="0"/>
                <w:lang w:eastAsia="ru-RU"/>
              </w:rPr>
              <w:t>г</w:t>
            </w:r>
            <w:proofErr w:type="gramStart"/>
            <w:r w:rsidRPr="0091111F">
              <w:rPr>
                <w:b/>
                <w:bCs/>
                <w:color w:val="000000"/>
                <w:kern w:val="0"/>
                <w:lang w:eastAsia="ru-RU"/>
              </w:rPr>
              <w:t>.Т</w:t>
            </w:r>
            <w:proofErr w:type="gramEnd"/>
            <w:r w:rsidRPr="0091111F">
              <w:rPr>
                <w:b/>
                <w:bCs/>
                <w:color w:val="000000"/>
                <w:kern w:val="0"/>
                <w:lang w:eastAsia="ru-RU"/>
              </w:rPr>
              <w:t>ула</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E25AE8" w:rsidRPr="0091111F" w:rsidRDefault="00E25AE8" w:rsidP="0091111F">
            <w:pPr>
              <w:suppressAutoHyphens w:val="0"/>
              <w:spacing w:after="0"/>
              <w:jc w:val="center"/>
              <w:rPr>
                <w:b/>
                <w:bCs/>
                <w:color w:val="000000"/>
                <w:kern w:val="0"/>
                <w:lang w:eastAsia="ru-RU"/>
              </w:rPr>
            </w:pPr>
            <w:r w:rsidRPr="0091111F">
              <w:rPr>
                <w:b/>
                <w:bCs/>
                <w:color w:val="000000"/>
                <w:kern w:val="0"/>
                <w:lang w:eastAsia="ru-RU"/>
              </w:rPr>
              <w:t>94 574 179,28</w:t>
            </w:r>
          </w:p>
        </w:tc>
      </w:tr>
      <w:tr w:rsidR="00E25AE8" w:rsidRPr="0091111F" w:rsidTr="00E07CD0">
        <w:trPr>
          <w:trHeight w:val="402"/>
        </w:trPr>
        <w:tc>
          <w:tcPr>
            <w:tcW w:w="61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25AE8" w:rsidRPr="0091111F" w:rsidRDefault="00E25AE8" w:rsidP="00E25AE8">
            <w:pPr>
              <w:suppressAutoHyphens w:val="0"/>
              <w:spacing w:after="0"/>
              <w:jc w:val="center"/>
              <w:rPr>
                <w:b/>
                <w:bCs/>
                <w:color w:val="000000"/>
                <w:kern w:val="0"/>
                <w:lang w:eastAsia="ru-RU"/>
              </w:rPr>
            </w:pPr>
            <w:r w:rsidRPr="0091111F">
              <w:rPr>
                <w:color w:val="000000"/>
                <w:kern w:val="0"/>
                <w:lang w:eastAsia="ru-RU"/>
              </w:rPr>
              <w:t> </w:t>
            </w:r>
            <w:r w:rsidRPr="0091111F">
              <w:rPr>
                <w:b/>
                <w:bCs/>
                <w:color w:val="000000"/>
                <w:kern w:val="0"/>
                <w:lang w:eastAsia="ru-RU"/>
              </w:rPr>
              <w:t xml:space="preserve">ИТОГО </w:t>
            </w:r>
          </w:p>
        </w:tc>
        <w:tc>
          <w:tcPr>
            <w:tcW w:w="2980" w:type="dxa"/>
            <w:tcBorders>
              <w:top w:val="nil"/>
              <w:left w:val="nil"/>
              <w:bottom w:val="single" w:sz="4" w:space="0" w:color="auto"/>
              <w:right w:val="single" w:sz="4" w:space="0" w:color="auto"/>
            </w:tcBorders>
            <w:shd w:val="clear" w:color="000000" w:fill="FFFFFF"/>
            <w:vAlign w:val="center"/>
            <w:hideMark/>
          </w:tcPr>
          <w:p w:rsidR="00E25AE8" w:rsidRPr="0091111F" w:rsidRDefault="00E25AE8" w:rsidP="0091111F">
            <w:pPr>
              <w:suppressAutoHyphens w:val="0"/>
              <w:spacing w:after="0"/>
              <w:jc w:val="center"/>
              <w:rPr>
                <w:b/>
                <w:bCs/>
                <w:color w:val="000000"/>
                <w:kern w:val="0"/>
                <w:lang w:eastAsia="ru-RU"/>
              </w:rPr>
            </w:pPr>
            <w:r w:rsidRPr="0091111F">
              <w:rPr>
                <w:b/>
                <w:bCs/>
                <w:color w:val="000000"/>
                <w:kern w:val="0"/>
                <w:lang w:eastAsia="ru-RU"/>
              </w:rPr>
              <w:t>192 990 187,91</w:t>
            </w:r>
          </w:p>
        </w:tc>
      </w:tr>
    </w:tbl>
    <w:p w:rsidR="00F9330A" w:rsidRDefault="00F9330A"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FE5D74" w:rsidRDefault="00FE5D74"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9"/>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C30B2C" w:rsidRDefault="00C30B2C" w:rsidP="00193A1E">
      <w:pPr>
        <w:ind w:firstLine="709"/>
      </w:pPr>
    </w:p>
    <w:tbl>
      <w:tblPr>
        <w:tblW w:w="0" w:type="auto"/>
        <w:tblLook w:val="04A0" w:firstRow="1" w:lastRow="0" w:firstColumn="1" w:lastColumn="0" w:noHBand="0" w:noVBand="1"/>
      </w:tblPr>
      <w:tblGrid>
        <w:gridCol w:w="4784"/>
        <w:gridCol w:w="4786"/>
      </w:tblGrid>
      <w:tr w:rsidR="00B90B61" w:rsidRPr="00FC5EBA" w:rsidTr="008605A0">
        <w:tc>
          <w:tcPr>
            <w:tcW w:w="4785" w:type="dxa"/>
            <w:shd w:val="clear" w:color="auto" w:fill="auto"/>
          </w:tcPr>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д.1/3</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 2/5</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д.3</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д.4</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д.5</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д.6</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д.8</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Заводская</w:t>
            </w:r>
            <w:proofErr w:type="gramEnd"/>
            <w:r w:rsidRPr="00B03D51">
              <w:rPr>
                <w:bCs/>
                <w:color w:val="000000"/>
                <w:sz w:val="20"/>
                <w:szCs w:val="20"/>
              </w:rPr>
              <w:t>, д.9</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Заводская</w:t>
            </w:r>
            <w:proofErr w:type="gramEnd"/>
            <w:r w:rsidRPr="00B03D51">
              <w:rPr>
                <w:sz w:val="20"/>
                <w:szCs w:val="20"/>
              </w:rPr>
              <w:t>, д.10</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Кирпичная</w:t>
            </w:r>
            <w:proofErr w:type="gramEnd"/>
            <w:r w:rsidRPr="00B03D51">
              <w:rPr>
                <w:sz w:val="20"/>
                <w:szCs w:val="20"/>
              </w:rPr>
              <w:t>, д.8</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Кирпичная</w:t>
            </w:r>
            <w:proofErr w:type="gramEnd"/>
            <w:r w:rsidRPr="00B03D51">
              <w:rPr>
                <w:sz w:val="20"/>
                <w:szCs w:val="20"/>
              </w:rPr>
              <w:t>, д.11</w:t>
            </w:r>
          </w:p>
          <w:p w:rsidR="00B90B61" w:rsidRPr="00B03D51" w:rsidRDefault="00B90B61" w:rsidP="008605A0">
            <w:pPr>
              <w:spacing w:after="0"/>
              <w:jc w:val="center"/>
              <w:rPr>
                <w:sz w:val="20"/>
                <w:szCs w:val="20"/>
              </w:rPr>
            </w:pPr>
            <w:r w:rsidRPr="00B03D51">
              <w:rPr>
                <w:sz w:val="20"/>
                <w:szCs w:val="20"/>
              </w:rPr>
              <w:t>г. Алексин, ул. Ленина, д.27</w:t>
            </w:r>
          </w:p>
          <w:p w:rsidR="00B90B61" w:rsidRPr="00B03D51" w:rsidRDefault="00B90B61" w:rsidP="008605A0">
            <w:pPr>
              <w:spacing w:after="0"/>
              <w:jc w:val="center"/>
              <w:rPr>
                <w:sz w:val="20"/>
                <w:szCs w:val="20"/>
              </w:rPr>
            </w:pPr>
            <w:r w:rsidRPr="00B03D51">
              <w:rPr>
                <w:sz w:val="20"/>
                <w:szCs w:val="20"/>
              </w:rPr>
              <w:t>г. Алексин, ул. Ленина, д.31</w:t>
            </w:r>
          </w:p>
          <w:p w:rsidR="00B90B61" w:rsidRPr="00B03D51" w:rsidRDefault="00B90B61" w:rsidP="008605A0">
            <w:pPr>
              <w:spacing w:after="0"/>
              <w:jc w:val="center"/>
              <w:rPr>
                <w:sz w:val="20"/>
                <w:szCs w:val="20"/>
              </w:rPr>
            </w:pPr>
            <w:r w:rsidRPr="00B03D51">
              <w:rPr>
                <w:sz w:val="20"/>
                <w:szCs w:val="20"/>
              </w:rPr>
              <w:t>г. Алексин, ул. Ленина, д.33</w:t>
            </w:r>
          </w:p>
          <w:p w:rsidR="00B90B61" w:rsidRPr="00B03D51" w:rsidRDefault="00B90B61" w:rsidP="008605A0">
            <w:pPr>
              <w:spacing w:after="0"/>
              <w:jc w:val="center"/>
              <w:rPr>
                <w:sz w:val="20"/>
                <w:szCs w:val="20"/>
              </w:rPr>
            </w:pPr>
            <w:r w:rsidRPr="00B03D51">
              <w:rPr>
                <w:sz w:val="20"/>
                <w:szCs w:val="20"/>
              </w:rPr>
              <w:t>г. Алексин, ул. Макаренко, д.1</w:t>
            </w:r>
          </w:p>
          <w:p w:rsidR="00B90B61" w:rsidRPr="00B03D51" w:rsidRDefault="00B90B61" w:rsidP="008605A0">
            <w:pPr>
              <w:spacing w:after="0"/>
              <w:jc w:val="center"/>
              <w:rPr>
                <w:sz w:val="20"/>
                <w:szCs w:val="20"/>
              </w:rPr>
            </w:pPr>
            <w:r w:rsidRPr="00B03D51">
              <w:rPr>
                <w:sz w:val="20"/>
                <w:szCs w:val="20"/>
              </w:rPr>
              <w:t>г. Алексин, ул. Мира, д. 4</w:t>
            </w:r>
          </w:p>
          <w:p w:rsidR="00B90B61" w:rsidRPr="00B03D51" w:rsidRDefault="00B90B61" w:rsidP="008605A0">
            <w:pPr>
              <w:spacing w:after="0"/>
              <w:jc w:val="center"/>
              <w:rPr>
                <w:sz w:val="20"/>
                <w:szCs w:val="20"/>
              </w:rPr>
            </w:pPr>
            <w:r w:rsidRPr="00B03D51">
              <w:rPr>
                <w:sz w:val="20"/>
                <w:szCs w:val="20"/>
              </w:rPr>
              <w:t>г. Алексин, ул. Мира, д. 4а</w:t>
            </w:r>
          </w:p>
          <w:p w:rsidR="00B90B61" w:rsidRPr="00B03D51" w:rsidRDefault="00B90B61" w:rsidP="008605A0">
            <w:pPr>
              <w:spacing w:after="0"/>
              <w:jc w:val="center"/>
              <w:rPr>
                <w:sz w:val="20"/>
                <w:szCs w:val="20"/>
              </w:rPr>
            </w:pPr>
            <w:r w:rsidRPr="00B03D51">
              <w:rPr>
                <w:sz w:val="20"/>
                <w:szCs w:val="20"/>
              </w:rPr>
              <w:t>г. Алексин, ул. Мира, д.6/9</w:t>
            </w:r>
          </w:p>
          <w:p w:rsidR="00B90B61" w:rsidRPr="00B03D51" w:rsidRDefault="00B90B61" w:rsidP="008605A0">
            <w:pPr>
              <w:spacing w:after="0"/>
              <w:jc w:val="center"/>
              <w:rPr>
                <w:sz w:val="20"/>
                <w:szCs w:val="20"/>
              </w:rPr>
            </w:pPr>
            <w:r w:rsidRPr="00B03D51">
              <w:rPr>
                <w:sz w:val="20"/>
                <w:szCs w:val="20"/>
              </w:rPr>
              <w:t>г. Алексин, ул. Мира, д.7/11</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Мира, д.13/12</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Набережная, д.8</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Набережная, д.10</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Набережная, д.18</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Пахомова, д.3</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Пахомова, д.5/19</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Пахомова, д.6</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Пахомова, д.6а</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д.9</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д.11</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д.12</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д.16/32</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д.17</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д.19</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Первомайская</w:t>
            </w:r>
            <w:proofErr w:type="gramEnd"/>
            <w:r w:rsidRPr="00B03D51">
              <w:rPr>
                <w:bCs/>
                <w:color w:val="000000"/>
                <w:sz w:val="20"/>
                <w:szCs w:val="20"/>
              </w:rPr>
              <w:t>, д.21/21</w:t>
            </w:r>
          </w:p>
          <w:p w:rsidR="00B90B61" w:rsidRPr="00FC5EBA" w:rsidRDefault="00B90B61" w:rsidP="008605A0">
            <w:pPr>
              <w:spacing w:after="0"/>
              <w:jc w:val="center"/>
              <w:rPr>
                <w:sz w:val="22"/>
                <w:szCs w:val="22"/>
              </w:rPr>
            </w:pPr>
          </w:p>
        </w:tc>
        <w:tc>
          <w:tcPr>
            <w:tcW w:w="4786" w:type="dxa"/>
            <w:shd w:val="clear" w:color="auto" w:fill="auto"/>
          </w:tcPr>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Советская</w:t>
            </w:r>
            <w:proofErr w:type="gramEnd"/>
            <w:r w:rsidRPr="00B03D51">
              <w:rPr>
                <w:sz w:val="20"/>
                <w:szCs w:val="20"/>
              </w:rPr>
              <w:t>, д.6</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Советская</w:t>
            </w:r>
            <w:proofErr w:type="gramEnd"/>
            <w:r w:rsidRPr="00B03D51">
              <w:rPr>
                <w:sz w:val="20"/>
                <w:szCs w:val="20"/>
              </w:rPr>
              <w:t>, д.12</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Трудовая</w:t>
            </w:r>
            <w:proofErr w:type="gramEnd"/>
            <w:r w:rsidRPr="00B03D51">
              <w:rPr>
                <w:sz w:val="20"/>
                <w:szCs w:val="20"/>
              </w:rPr>
              <w:t>, д.1</w:t>
            </w:r>
          </w:p>
          <w:p w:rsidR="00B90B61" w:rsidRPr="00B03D51" w:rsidRDefault="00B90B61" w:rsidP="008605A0">
            <w:pPr>
              <w:spacing w:after="0"/>
              <w:jc w:val="center"/>
              <w:rPr>
                <w:sz w:val="20"/>
                <w:szCs w:val="20"/>
              </w:rPr>
            </w:pPr>
            <w:r w:rsidRPr="00B03D51">
              <w:rPr>
                <w:sz w:val="20"/>
                <w:szCs w:val="20"/>
              </w:rPr>
              <w:t>г. Алексин, ул. Трудовые резервы, д.22/35</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Трудовые резервы, д.23</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Трудовые резервы, д.25</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Трудовые резервы, д.27/11</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Тульская</w:t>
            </w:r>
            <w:proofErr w:type="gramEnd"/>
            <w:r w:rsidRPr="00B03D51">
              <w:rPr>
                <w:sz w:val="20"/>
                <w:szCs w:val="20"/>
              </w:rPr>
              <w:t>, д.24</w:t>
            </w:r>
          </w:p>
          <w:p w:rsidR="00B90B61" w:rsidRPr="00B03D51" w:rsidRDefault="00B90B61" w:rsidP="008605A0">
            <w:pPr>
              <w:spacing w:after="0"/>
              <w:jc w:val="center"/>
              <w:rPr>
                <w:sz w:val="20"/>
                <w:szCs w:val="20"/>
              </w:rPr>
            </w:pPr>
            <w:r w:rsidRPr="00B03D51">
              <w:rPr>
                <w:sz w:val="20"/>
                <w:szCs w:val="20"/>
              </w:rPr>
              <w:t>г. Алексин, ул. Ушинского, д.3</w:t>
            </w:r>
          </w:p>
          <w:p w:rsidR="00B90B61" w:rsidRPr="00B03D51" w:rsidRDefault="00B90B61" w:rsidP="008605A0">
            <w:pPr>
              <w:spacing w:after="0"/>
              <w:jc w:val="center"/>
              <w:rPr>
                <w:bCs/>
                <w:color w:val="000000"/>
                <w:sz w:val="20"/>
                <w:szCs w:val="20"/>
              </w:rPr>
            </w:pPr>
            <w:r w:rsidRPr="00B03D51">
              <w:rPr>
                <w:bCs/>
                <w:color w:val="000000"/>
                <w:sz w:val="20"/>
                <w:szCs w:val="20"/>
              </w:rPr>
              <w:t xml:space="preserve">г. Алексин, ул. </w:t>
            </w:r>
            <w:proofErr w:type="gramStart"/>
            <w:r w:rsidRPr="00B03D51">
              <w:rPr>
                <w:bCs/>
                <w:color w:val="000000"/>
                <w:sz w:val="20"/>
                <w:szCs w:val="20"/>
              </w:rPr>
              <w:t>Центральная</w:t>
            </w:r>
            <w:proofErr w:type="gramEnd"/>
            <w:r w:rsidRPr="00B03D51">
              <w:rPr>
                <w:bCs/>
                <w:color w:val="000000"/>
                <w:sz w:val="20"/>
                <w:szCs w:val="20"/>
              </w:rPr>
              <w:t>, д.6</w:t>
            </w:r>
          </w:p>
          <w:p w:rsidR="00B90B61" w:rsidRPr="00B03D51" w:rsidRDefault="00B90B61" w:rsidP="008605A0">
            <w:pPr>
              <w:spacing w:after="0"/>
              <w:jc w:val="center"/>
              <w:rPr>
                <w:sz w:val="20"/>
                <w:szCs w:val="20"/>
              </w:rPr>
            </w:pPr>
            <w:r w:rsidRPr="00B03D51">
              <w:rPr>
                <w:sz w:val="20"/>
                <w:szCs w:val="20"/>
              </w:rPr>
              <w:t>г. Алексин, ул. Чехова, д.10</w:t>
            </w:r>
          </w:p>
          <w:p w:rsidR="00B90B61" w:rsidRPr="00B03D51" w:rsidRDefault="00B90B61" w:rsidP="008605A0">
            <w:pPr>
              <w:spacing w:after="0"/>
              <w:jc w:val="center"/>
              <w:rPr>
                <w:sz w:val="20"/>
                <w:szCs w:val="20"/>
              </w:rPr>
            </w:pPr>
            <w:r w:rsidRPr="00B03D51">
              <w:rPr>
                <w:sz w:val="20"/>
                <w:szCs w:val="20"/>
              </w:rPr>
              <w:t>г. Алексин, ул. Чехова, д.11/2</w:t>
            </w:r>
          </w:p>
          <w:p w:rsidR="00B90B61" w:rsidRPr="00B03D51" w:rsidRDefault="00B90B61" w:rsidP="008605A0">
            <w:pPr>
              <w:spacing w:after="0"/>
              <w:jc w:val="center"/>
              <w:rPr>
                <w:sz w:val="20"/>
                <w:szCs w:val="20"/>
              </w:rPr>
            </w:pPr>
            <w:r w:rsidRPr="00B03D51">
              <w:rPr>
                <w:sz w:val="20"/>
                <w:szCs w:val="20"/>
              </w:rPr>
              <w:t>г. Алексин, ул. Энергетиков, д.1а</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Энергетиков, д.2</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Энергетиков, д.4</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Энергетиков, д.6</w:t>
            </w:r>
          </w:p>
          <w:p w:rsidR="00B90B61" w:rsidRPr="00B03D51" w:rsidRDefault="00B90B61" w:rsidP="008605A0">
            <w:pPr>
              <w:spacing w:after="0"/>
              <w:jc w:val="center"/>
              <w:rPr>
                <w:bCs/>
                <w:color w:val="000000"/>
                <w:sz w:val="20"/>
                <w:szCs w:val="20"/>
              </w:rPr>
            </w:pPr>
            <w:r w:rsidRPr="00B03D51">
              <w:rPr>
                <w:bCs/>
                <w:color w:val="000000"/>
                <w:sz w:val="20"/>
                <w:szCs w:val="20"/>
              </w:rPr>
              <w:t>г. Алексин, ул. Энергетиков, д.8</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Южная</w:t>
            </w:r>
            <w:proofErr w:type="gramEnd"/>
            <w:r w:rsidRPr="00B03D51">
              <w:rPr>
                <w:sz w:val="20"/>
                <w:szCs w:val="20"/>
              </w:rPr>
              <w:t>, д.6</w:t>
            </w:r>
          </w:p>
          <w:p w:rsidR="00B90B61" w:rsidRPr="00B03D51" w:rsidRDefault="00B90B61" w:rsidP="008605A0">
            <w:pPr>
              <w:spacing w:after="0"/>
              <w:jc w:val="center"/>
              <w:rPr>
                <w:sz w:val="20"/>
                <w:szCs w:val="20"/>
              </w:rPr>
            </w:pPr>
            <w:r w:rsidRPr="00B03D51">
              <w:rPr>
                <w:sz w:val="20"/>
                <w:szCs w:val="20"/>
              </w:rPr>
              <w:t xml:space="preserve">г. Алексин, ул. </w:t>
            </w:r>
            <w:proofErr w:type="gramStart"/>
            <w:r w:rsidRPr="00B03D51">
              <w:rPr>
                <w:sz w:val="20"/>
                <w:szCs w:val="20"/>
              </w:rPr>
              <w:t>Южная</w:t>
            </w:r>
            <w:proofErr w:type="gramEnd"/>
            <w:r w:rsidRPr="00B03D51">
              <w:rPr>
                <w:sz w:val="20"/>
                <w:szCs w:val="20"/>
              </w:rPr>
              <w:t>, д.8</w:t>
            </w:r>
          </w:p>
          <w:p w:rsidR="00B90B61" w:rsidRPr="00B03D51" w:rsidRDefault="00B90B61" w:rsidP="008605A0">
            <w:pPr>
              <w:spacing w:after="0"/>
              <w:jc w:val="center"/>
              <w:rPr>
                <w:bCs/>
                <w:color w:val="000000"/>
                <w:sz w:val="20"/>
                <w:szCs w:val="20"/>
              </w:rPr>
            </w:pPr>
            <w:r w:rsidRPr="00B03D51">
              <w:rPr>
                <w:bCs/>
                <w:color w:val="000000"/>
                <w:sz w:val="20"/>
                <w:szCs w:val="20"/>
              </w:rPr>
              <w:t>ул. Кирова, д.3/25</w:t>
            </w:r>
          </w:p>
          <w:p w:rsidR="00B90B61" w:rsidRPr="00B03D51" w:rsidRDefault="00B90B61" w:rsidP="008605A0">
            <w:pPr>
              <w:spacing w:after="0"/>
              <w:jc w:val="center"/>
              <w:rPr>
                <w:bCs/>
                <w:color w:val="000000"/>
                <w:sz w:val="20"/>
                <w:szCs w:val="20"/>
              </w:rPr>
            </w:pPr>
            <w:r w:rsidRPr="00B03D51">
              <w:rPr>
                <w:bCs/>
                <w:color w:val="000000"/>
                <w:sz w:val="20"/>
                <w:szCs w:val="20"/>
              </w:rPr>
              <w:t>ул. Кирова, д.4/23</w:t>
            </w:r>
          </w:p>
          <w:p w:rsidR="00B90B61" w:rsidRPr="00B03D51" w:rsidRDefault="00B90B61" w:rsidP="008605A0">
            <w:pPr>
              <w:spacing w:after="0"/>
              <w:jc w:val="center"/>
              <w:rPr>
                <w:sz w:val="20"/>
                <w:szCs w:val="20"/>
              </w:rPr>
            </w:pPr>
            <w:r w:rsidRPr="00B03D51">
              <w:rPr>
                <w:sz w:val="20"/>
                <w:szCs w:val="20"/>
              </w:rPr>
              <w:t>г. Тула, пр-т Ленина, д.18</w:t>
            </w:r>
          </w:p>
          <w:p w:rsidR="00B90B61" w:rsidRPr="00B03D51" w:rsidRDefault="00B90B61" w:rsidP="008605A0">
            <w:pPr>
              <w:spacing w:after="0"/>
              <w:jc w:val="center"/>
              <w:rPr>
                <w:sz w:val="20"/>
                <w:szCs w:val="20"/>
              </w:rPr>
            </w:pPr>
            <w:r w:rsidRPr="00B03D51">
              <w:rPr>
                <w:sz w:val="20"/>
                <w:szCs w:val="20"/>
              </w:rPr>
              <w:t>г. Тула, пр-т Ленина, д.19</w:t>
            </w:r>
          </w:p>
          <w:p w:rsidR="00B90B61" w:rsidRPr="00B03D51" w:rsidRDefault="00B90B61" w:rsidP="008605A0">
            <w:pPr>
              <w:spacing w:after="0"/>
              <w:jc w:val="center"/>
              <w:rPr>
                <w:sz w:val="20"/>
                <w:szCs w:val="20"/>
              </w:rPr>
            </w:pPr>
            <w:r w:rsidRPr="00B03D51">
              <w:rPr>
                <w:sz w:val="20"/>
                <w:szCs w:val="20"/>
              </w:rPr>
              <w:t>г. Тула, пр-т Ленина, д.24</w:t>
            </w:r>
          </w:p>
          <w:p w:rsidR="00B90B61" w:rsidRPr="00B03D51" w:rsidRDefault="00B90B61" w:rsidP="008605A0">
            <w:pPr>
              <w:spacing w:after="0"/>
              <w:jc w:val="center"/>
              <w:rPr>
                <w:bCs/>
                <w:color w:val="000000"/>
                <w:sz w:val="20"/>
                <w:szCs w:val="20"/>
              </w:rPr>
            </w:pPr>
            <w:r w:rsidRPr="00B03D51">
              <w:rPr>
                <w:bCs/>
                <w:color w:val="000000"/>
                <w:sz w:val="20"/>
                <w:szCs w:val="20"/>
              </w:rPr>
              <w:t>г. Тула, пр-т Ленина, д.54</w:t>
            </w:r>
          </w:p>
          <w:p w:rsidR="00B90B61" w:rsidRPr="00B03D51" w:rsidRDefault="00B90B61" w:rsidP="008605A0">
            <w:pPr>
              <w:spacing w:after="0"/>
              <w:jc w:val="center"/>
              <w:rPr>
                <w:sz w:val="20"/>
                <w:szCs w:val="20"/>
              </w:rPr>
            </w:pPr>
            <w:r w:rsidRPr="00B03D51">
              <w:rPr>
                <w:sz w:val="20"/>
                <w:szCs w:val="20"/>
              </w:rPr>
              <w:t>г. Тула, пр-т Ленина, д. 61/4</w:t>
            </w:r>
          </w:p>
          <w:p w:rsidR="00B90B61" w:rsidRPr="00B03D51" w:rsidRDefault="00B90B61" w:rsidP="008605A0">
            <w:pPr>
              <w:spacing w:after="0"/>
              <w:jc w:val="center"/>
              <w:rPr>
                <w:sz w:val="20"/>
                <w:szCs w:val="20"/>
              </w:rPr>
            </w:pPr>
            <w:r w:rsidRPr="00B03D51">
              <w:rPr>
                <w:sz w:val="20"/>
                <w:szCs w:val="20"/>
              </w:rPr>
              <w:t>г. Тула, пр-т Ленина, д.70</w:t>
            </w:r>
          </w:p>
          <w:p w:rsidR="00B90B61" w:rsidRPr="00B03D51" w:rsidRDefault="00B90B61" w:rsidP="008605A0">
            <w:pPr>
              <w:spacing w:after="0"/>
              <w:jc w:val="center"/>
              <w:rPr>
                <w:bCs/>
                <w:color w:val="000000"/>
                <w:sz w:val="20"/>
                <w:szCs w:val="20"/>
              </w:rPr>
            </w:pPr>
            <w:r w:rsidRPr="00B03D51">
              <w:rPr>
                <w:bCs/>
                <w:color w:val="000000"/>
                <w:sz w:val="20"/>
                <w:szCs w:val="20"/>
              </w:rPr>
              <w:t>г. Тула, пр-т Ленина, д.82</w:t>
            </w:r>
          </w:p>
          <w:p w:rsidR="00B90B61" w:rsidRPr="00B03D51" w:rsidRDefault="00B90B61" w:rsidP="008605A0">
            <w:pPr>
              <w:spacing w:after="0"/>
              <w:jc w:val="center"/>
              <w:rPr>
                <w:sz w:val="20"/>
                <w:szCs w:val="20"/>
              </w:rPr>
            </w:pPr>
            <w:r w:rsidRPr="00B03D51">
              <w:rPr>
                <w:sz w:val="20"/>
                <w:szCs w:val="20"/>
              </w:rPr>
              <w:t>г. Тула, пр-т Ленина, д.86</w:t>
            </w:r>
          </w:p>
          <w:p w:rsidR="00B90B61" w:rsidRPr="00B03D51" w:rsidRDefault="00B90B61" w:rsidP="008605A0">
            <w:pPr>
              <w:spacing w:after="0"/>
              <w:jc w:val="center"/>
              <w:rPr>
                <w:sz w:val="20"/>
                <w:szCs w:val="20"/>
              </w:rPr>
            </w:pPr>
            <w:r w:rsidRPr="00B03D51">
              <w:rPr>
                <w:sz w:val="20"/>
                <w:szCs w:val="20"/>
              </w:rPr>
              <w:t>г. Тула, пр-т Ленина, д.91а</w:t>
            </w:r>
          </w:p>
          <w:p w:rsidR="00B90B61" w:rsidRPr="00B03D51" w:rsidRDefault="00B90B61" w:rsidP="008605A0">
            <w:pPr>
              <w:spacing w:after="0"/>
              <w:jc w:val="center"/>
              <w:rPr>
                <w:sz w:val="20"/>
                <w:szCs w:val="20"/>
              </w:rPr>
            </w:pPr>
            <w:r w:rsidRPr="00B03D51">
              <w:rPr>
                <w:sz w:val="20"/>
                <w:szCs w:val="20"/>
              </w:rPr>
              <w:t>г. Тула, пр-т Ленина, д.103</w:t>
            </w:r>
          </w:p>
          <w:p w:rsidR="00B90B61" w:rsidRPr="00B03D51" w:rsidRDefault="00B90B61" w:rsidP="008605A0">
            <w:pPr>
              <w:spacing w:after="0"/>
              <w:jc w:val="center"/>
              <w:rPr>
                <w:sz w:val="20"/>
                <w:szCs w:val="20"/>
              </w:rPr>
            </w:pPr>
            <w:r w:rsidRPr="00B03D51">
              <w:rPr>
                <w:sz w:val="20"/>
                <w:szCs w:val="20"/>
              </w:rPr>
              <w:t>г. Тула, Красноармейский пр-т, д.6</w:t>
            </w:r>
          </w:p>
          <w:p w:rsidR="00B90B61" w:rsidRPr="00B03D51" w:rsidRDefault="00B90B61" w:rsidP="008605A0">
            <w:pPr>
              <w:spacing w:after="0"/>
              <w:jc w:val="center"/>
              <w:rPr>
                <w:sz w:val="20"/>
                <w:szCs w:val="20"/>
              </w:rPr>
            </w:pPr>
            <w:r w:rsidRPr="00B03D51">
              <w:rPr>
                <w:sz w:val="20"/>
                <w:szCs w:val="20"/>
              </w:rPr>
              <w:t>г. Тула, Красноармейский пр-т, д.21</w:t>
            </w:r>
          </w:p>
          <w:p w:rsidR="00B90B61" w:rsidRPr="00FC5EBA" w:rsidRDefault="00B90B61" w:rsidP="008605A0">
            <w:pPr>
              <w:spacing w:after="0"/>
              <w:jc w:val="center"/>
              <w:rPr>
                <w:sz w:val="22"/>
                <w:szCs w:val="22"/>
              </w:rPr>
            </w:pPr>
            <w:r w:rsidRPr="00B03D51">
              <w:rPr>
                <w:sz w:val="20"/>
                <w:szCs w:val="20"/>
              </w:rPr>
              <w:t>г. Тула, Красноармейский пр-т, д.29</w:t>
            </w:r>
          </w:p>
        </w:tc>
      </w:tr>
    </w:tbl>
    <w:p w:rsidR="00F9330A" w:rsidRDefault="00F9330A" w:rsidP="00B121CB">
      <w:pPr>
        <w:pStyle w:val="affffd"/>
        <w:shd w:val="clear" w:color="auto" w:fill="FFFFFF"/>
        <w:spacing w:before="0" w:beforeAutospacing="0" w:after="0" w:afterAutospacing="0"/>
        <w:ind w:firstLine="426"/>
        <w:jc w:val="both"/>
        <w:rPr>
          <w:color w:val="000000"/>
        </w:rPr>
      </w:pPr>
    </w:p>
    <w:p w:rsidR="00F87A43" w:rsidRDefault="00F87A43" w:rsidP="00B121CB">
      <w:pPr>
        <w:pStyle w:val="affffd"/>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B90B61" w:rsidP="00F9330A">
      <w:pPr>
        <w:ind w:firstLine="709"/>
        <w:jc w:val="center"/>
      </w:pPr>
      <w:r>
        <w:rPr>
          <w:bCs/>
          <w:color w:val="000000"/>
        </w:rPr>
        <w:t>192 990 187,91</w:t>
      </w:r>
      <w:bookmarkStart w:id="134" w:name="_GoBack"/>
      <w:bookmarkEnd w:id="134"/>
      <w:r w:rsidR="00F9330A" w:rsidRPr="00CA6B07">
        <w:rPr>
          <w:bCs/>
          <w:color w:val="000000"/>
        </w:rPr>
        <w:t xml:space="preserve"> руб.</w:t>
      </w:r>
      <w:r w:rsidR="00F9330A">
        <w:rPr>
          <w:bCs/>
          <w:color w:val="000000"/>
        </w:rPr>
        <w:t xml:space="preserve"> </w:t>
      </w:r>
    </w:p>
    <w:sectPr w:rsidR="00A02EA9" w:rsidSect="00A02EA9">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B9" w:rsidRDefault="00C871B9">
      <w:pPr>
        <w:spacing w:after="0"/>
      </w:pPr>
      <w:r>
        <w:separator/>
      </w:r>
    </w:p>
  </w:endnote>
  <w:endnote w:type="continuationSeparator" w:id="0">
    <w:p w:rsidR="00C871B9" w:rsidRDefault="00C87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Pr="00394EB9" w:rsidRDefault="003E196E"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B9" w:rsidRDefault="00C871B9">
      <w:pPr>
        <w:spacing w:after="0"/>
      </w:pPr>
      <w:r>
        <w:separator/>
      </w:r>
    </w:p>
  </w:footnote>
  <w:footnote w:type="continuationSeparator" w:id="0">
    <w:p w:rsidR="00C871B9" w:rsidRDefault="00C871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rsidP="001C026D">
    <w:pPr>
      <w:jc w:val="center"/>
    </w:pPr>
    <w:r>
      <w:fldChar w:fldCharType="begin"/>
    </w:r>
    <w:r>
      <w:instrText>PAGE   \* MERGEFORMAT</w:instrText>
    </w:r>
    <w:r>
      <w:fldChar w:fldCharType="separate"/>
    </w:r>
    <w:r w:rsidR="00B90B61">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67"/>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B90B61">
          <w:rPr>
            <w:noProof/>
            <w:sz w:val="20"/>
            <w:szCs w:val="20"/>
          </w:rPr>
          <w:t>57</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B90B61">
          <w:rPr>
            <w:noProof/>
            <w:sz w:val="20"/>
            <w:szCs w:val="20"/>
          </w:rPr>
          <w:t>61</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02BA"/>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7E1"/>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5652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0B2C"/>
    <w:rsid w:val="00C337AA"/>
    <w:rsid w:val="00C36EAD"/>
    <w:rsid w:val="00C37F2C"/>
    <w:rsid w:val="00C4174B"/>
    <w:rsid w:val="00C4235C"/>
    <w:rsid w:val="00C42E25"/>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8237E-3589-42EF-BA2E-D500E7E9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61</Pages>
  <Words>23768</Words>
  <Characters>135478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28</cp:revision>
  <cp:lastPrinted>2016-10-08T07:18:00Z</cp:lastPrinted>
  <dcterms:created xsi:type="dcterms:W3CDTF">2016-10-08T10:22:00Z</dcterms:created>
  <dcterms:modified xsi:type="dcterms:W3CDTF">2016-10-08T17:07:00Z</dcterms:modified>
</cp:coreProperties>
</file>