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74A6C">
              <w:rPr>
                <w:kern w:val="0"/>
                <w:lang w:eastAsia="ru-RU"/>
              </w:rPr>
              <w:t>2</w:t>
            </w:r>
            <w:r w:rsidR="00EE5AA8">
              <w:rPr>
                <w:kern w:val="0"/>
                <w:lang w:eastAsia="ru-RU"/>
              </w:rPr>
              <w:t>8</w:t>
            </w:r>
            <w:r w:rsidR="007736AF">
              <w:rPr>
                <w:kern w:val="0"/>
                <w:lang w:eastAsia="ru-RU"/>
              </w:rPr>
              <w:t xml:space="preserve">» </w:t>
            </w:r>
            <w:r w:rsidR="00D15C7B">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EE5AA8">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EE5AA8">
              <w:rPr>
                <w:kern w:val="0"/>
                <w:lang w:eastAsia="ru-RU"/>
              </w:rPr>
              <w:t>805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E5AA8">
        <w:t>системы электроснабжения</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EE5AA8" w:rsidP="00BC70CB">
      <w:pPr>
        <w:autoSpaceDE w:val="0"/>
        <w:spacing w:after="0"/>
        <w:jc w:val="center"/>
      </w:pPr>
      <w:r>
        <w:t>п. Обидимо, ул. Пионерская, д.6</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487815"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48781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487815" w:rsidRPr="00A76C1A">
        <w:rPr>
          <w:bCs/>
        </w:rPr>
        <w:fldChar w:fldCharType="begin"/>
      </w:r>
      <w:r w:rsidRPr="00A76C1A">
        <w:rPr>
          <w:bCs/>
        </w:rPr>
        <w:instrText xml:space="preserve"> REF _Ref166267456 \h  \* MERGEFORMAT </w:instrText>
      </w:r>
      <w:r w:rsidR="00487815" w:rsidRPr="00A76C1A">
        <w:rPr>
          <w:bCs/>
        </w:rPr>
      </w:r>
      <w:r w:rsidR="0048781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87815" w:rsidRPr="00A76C1A">
        <w:rPr>
          <w:bCs/>
        </w:rPr>
        <w:fldChar w:fldCharType="begin"/>
      </w:r>
      <w:r w:rsidRPr="00A76C1A">
        <w:rPr>
          <w:bCs/>
        </w:rPr>
        <w:instrText xml:space="preserve"> REF _Ref166267457 \h  \* MERGEFORMAT </w:instrText>
      </w:r>
      <w:r w:rsidR="00487815" w:rsidRPr="00A76C1A">
        <w:rPr>
          <w:bCs/>
        </w:rPr>
      </w:r>
      <w:r w:rsidR="0048781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487815" w:rsidRPr="00A76C1A">
        <w:rPr>
          <w:bCs/>
        </w:rPr>
        <w:fldChar w:fldCharType="begin"/>
      </w:r>
      <w:r w:rsidRPr="00A76C1A">
        <w:rPr>
          <w:bCs/>
        </w:rPr>
        <w:instrText xml:space="preserve"> REF _Ref166267727 \h  \* MERGEFORMAT </w:instrText>
      </w:r>
      <w:r w:rsidR="00487815" w:rsidRPr="00A76C1A">
        <w:rPr>
          <w:bCs/>
        </w:rPr>
      </w:r>
      <w:r w:rsidR="0048781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487815" w:rsidRPr="00A76C1A">
        <w:rPr>
          <w:bCs/>
        </w:rPr>
        <w:fldChar w:fldCharType="begin"/>
      </w:r>
      <w:r w:rsidRPr="00A76C1A">
        <w:rPr>
          <w:bCs/>
        </w:rPr>
        <w:instrText xml:space="preserve"> REF _Ref166311076 \h  \* MERGEFORMAT </w:instrText>
      </w:r>
      <w:r w:rsidR="00487815" w:rsidRPr="00A76C1A">
        <w:rPr>
          <w:bCs/>
        </w:rPr>
      </w:r>
      <w:r w:rsidR="0048781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87815" w:rsidRPr="00A76C1A">
        <w:rPr>
          <w:bCs/>
        </w:rPr>
        <w:fldChar w:fldCharType="begin"/>
      </w:r>
      <w:r w:rsidRPr="00A76C1A">
        <w:rPr>
          <w:bCs/>
        </w:rPr>
        <w:instrText xml:space="preserve"> REF _Ref166311380 \h  \* MERGEFORMAT </w:instrText>
      </w:r>
      <w:r w:rsidR="00487815" w:rsidRPr="00A76C1A">
        <w:rPr>
          <w:bCs/>
        </w:rPr>
      </w:r>
      <w:r w:rsidR="0048781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87815" w:rsidRPr="00A76C1A">
        <w:rPr>
          <w:bCs/>
        </w:rPr>
        <w:fldChar w:fldCharType="begin"/>
      </w:r>
      <w:r w:rsidRPr="00A76C1A">
        <w:rPr>
          <w:bCs/>
        </w:rPr>
        <w:instrText xml:space="preserve"> REF _Ref166312503 \h  \* MERGEFORMAT </w:instrText>
      </w:r>
      <w:r w:rsidR="00487815" w:rsidRPr="00A76C1A">
        <w:rPr>
          <w:bCs/>
        </w:rPr>
      </w:r>
      <w:r w:rsidR="00487815"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87815" w:rsidRPr="00A76C1A">
        <w:rPr>
          <w:bCs/>
        </w:rPr>
        <w:fldChar w:fldCharType="begin"/>
      </w:r>
      <w:r w:rsidRPr="00A76C1A">
        <w:rPr>
          <w:bCs/>
        </w:rPr>
        <w:instrText xml:space="preserve"> REF _Ref166267727 \h  \* MERGEFORMAT </w:instrText>
      </w:r>
      <w:r w:rsidR="00487815" w:rsidRPr="00A76C1A">
        <w:rPr>
          <w:bCs/>
        </w:rPr>
      </w:r>
      <w:r w:rsidR="0048781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CA3AE9">
        <w:rPr>
          <w:bCs/>
        </w:rPr>
        <w:t xml:space="preserve"> оценок, указанных в пункте 9.19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CA3AE9">
        <w:rPr>
          <w:bCs/>
        </w:rPr>
        <w:t xml:space="preserve"> оценки, указанных в пункте 9.19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2E5C64">
                    <w:t>системы электроснабжения</w:t>
                  </w:r>
                  <w:r>
                    <w:t xml:space="preserve"> многоквартирного жилого дома, расположенного по адресу:</w:t>
                  </w:r>
                </w:p>
                <w:p w:rsidR="005E2753" w:rsidRDefault="005E2753" w:rsidP="008610B9">
                  <w:pPr>
                    <w:spacing w:after="0"/>
                    <w:jc w:val="center"/>
                  </w:pPr>
                  <w:r>
                    <w:tab/>
                  </w:r>
                </w:p>
                <w:p w:rsidR="002E5C64" w:rsidRDefault="002E5C64" w:rsidP="002E5C64">
                  <w:pPr>
                    <w:autoSpaceDE w:val="0"/>
                    <w:spacing w:after="0"/>
                    <w:jc w:val="center"/>
                  </w:pPr>
                  <w:r>
                    <w:t>п. Обидимо, ул. Пионерская, д.6</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2E5C64" w:rsidRDefault="002E5C64" w:rsidP="002E5C64">
            <w:pPr>
              <w:autoSpaceDE w:val="0"/>
              <w:spacing w:after="0"/>
              <w:jc w:val="center"/>
            </w:pPr>
            <w:r>
              <w:t>п. Обидимо, ул. Пионерская, д.6</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2E5C6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174A6C">
              <w:t>2</w:t>
            </w:r>
            <w:r w:rsidR="002E5C64">
              <w:t>5</w:t>
            </w:r>
            <w:r w:rsidR="00D2740C">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2E5C64">
            <w:pPr>
              <w:spacing w:after="0"/>
              <w:rPr>
                <w:color w:val="000000"/>
              </w:rPr>
            </w:pPr>
            <w:r w:rsidRPr="00972912">
              <w:rPr>
                <w:b/>
              </w:rPr>
              <w:t>Начальная (максимальная) цена договора</w:t>
            </w:r>
            <w:r w:rsidRPr="00491FA8">
              <w:rPr>
                <w:b/>
              </w:rPr>
              <w:t>:</w:t>
            </w:r>
            <w:r w:rsidR="00BC2D98">
              <w:rPr>
                <w:b/>
              </w:rPr>
              <w:t xml:space="preserve"> </w:t>
            </w:r>
            <w:r w:rsidR="002E5C64">
              <w:rPr>
                <w:color w:val="000000"/>
              </w:rPr>
              <w:t>7 415,93</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03702A">
              <w:t>2</w:t>
            </w:r>
            <w:r w:rsidR="00352C22">
              <w:t>8</w:t>
            </w:r>
            <w:r w:rsidR="00D820CE">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352C22">
              <w:t>4 октября</w:t>
            </w:r>
            <w:r w:rsidR="00E317E4">
              <w:t xml:space="preserve"> </w:t>
            </w:r>
            <w:r w:rsidR="002240DC">
              <w:t>2016</w:t>
            </w:r>
            <w:r w:rsidRPr="000B7DFC">
              <w:t xml:space="preserve"> года.</w:t>
            </w:r>
          </w:p>
          <w:p w:rsidR="00F22DB3" w:rsidRPr="00A76C1A" w:rsidRDefault="00006AA7" w:rsidP="00352C22">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52C22">
              <w:t>3 октября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03702A">
              <w:t>2</w:t>
            </w:r>
            <w:r w:rsidR="00352C22">
              <w:t>8</w:t>
            </w:r>
            <w:r w:rsidR="00E41158">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52C22">
              <w:t>5</w:t>
            </w:r>
            <w:r w:rsidR="0003702A">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52C22">
            <w:r w:rsidRPr="00972912">
              <w:t xml:space="preserve">Вскрытие конвертов с заявками на участие в конкурсе состоится   </w:t>
            </w:r>
            <w:r w:rsidR="00352C22">
              <w:rPr>
                <w:lang w:eastAsia="ru-RU"/>
              </w:rPr>
              <w:t>6</w:t>
            </w:r>
            <w:r w:rsidR="002033A3">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52C2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52C22">
              <w:rPr>
                <w:lang w:eastAsia="ru-RU"/>
              </w:rPr>
              <w:t>7</w:t>
            </w:r>
            <w:r w:rsidR="002033A3">
              <w:rPr>
                <w:lang w:eastAsia="ru-RU"/>
              </w:rPr>
              <w:t xml:space="preserve"> октября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программы капитального ремонта, утвержденной постановлением </w:t>
                  </w:r>
                  <w:r w:rsidR="00147DB8">
                    <w:lastRenderedPageBreak/>
                    <w:t>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657637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lastRenderedPageBreak/>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lastRenderedPageBreak/>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w:t>
            </w:r>
            <w:r w:rsidRPr="00A76C1A">
              <w:rPr>
                <w:rFonts w:eastAsia="MS Mincho"/>
                <w:kern w:val="0"/>
                <w:lang w:eastAsia="ja-JP"/>
              </w:rPr>
              <w:lastRenderedPageBreak/>
              <w:t xml:space="preserve">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8A0D3F">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8A0D3F">
        <w:t>а</w:t>
      </w:r>
      <w:r w:rsidR="004D7D35">
        <w:t xml:space="preserve"> </w:t>
      </w:r>
      <w:r w:rsidRPr="00B42137">
        <w:t>размещен</w:t>
      </w:r>
      <w:r w:rsidR="008A0D3F">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2921"/>
        <w:gridCol w:w="3834"/>
        <w:gridCol w:w="1954"/>
      </w:tblGrid>
      <w:tr w:rsidR="009066C3" w:rsidRPr="009066C3" w:rsidTr="00E85EEB">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п/п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E85EEB" w:rsidRPr="009066C3" w:rsidTr="00E85EEB">
        <w:trPr>
          <w:trHeight w:val="232"/>
        </w:trPr>
        <w:tc>
          <w:tcPr>
            <w:tcW w:w="497" w:type="pct"/>
            <w:shd w:val="clear" w:color="auto" w:fill="auto"/>
            <w:noWrap/>
            <w:vAlign w:val="center"/>
            <w:hideMark/>
          </w:tcPr>
          <w:p w:rsidR="00E85EEB" w:rsidRPr="009066C3" w:rsidRDefault="00E85EEB"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vAlign w:val="center"/>
            <w:hideMark/>
          </w:tcPr>
          <w:p w:rsidR="00E85EEB" w:rsidRPr="00F431B8" w:rsidRDefault="00145CEE" w:rsidP="002F29F8">
            <w:pPr>
              <w:autoSpaceDE w:val="0"/>
              <w:spacing w:after="0"/>
              <w:jc w:val="center"/>
            </w:pPr>
            <w:r>
              <w:t>п. Обидимо, ул. Пионерская, д.6</w:t>
            </w:r>
          </w:p>
        </w:tc>
        <w:tc>
          <w:tcPr>
            <w:tcW w:w="1330" w:type="pct"/>
            <w:shd w:val="clear" w:color="auto" w:fill="auto"/>
            <w:noWrap/>
            <w:vAlign w:val="center"/>
            <w:hideMark/>
          </w:tcPr>
          <w:p w:rsidR="00E85EEB" w:rsidRPr="009066C3" w:rsidRDefault="00E85EEB" w:rsidP="00145CEE">
            <w:pPr>
              <w:suppressAutoHyphens w:val="0"/>
              <w:spacing w:after="0"/>
              <w:jc w:val="center"/>
              <w:rPr>
                <w:color w:val="000000"/>
                <w:kern w:val="0"/>
                <w:lang w:eastAsia="ru-RU"/>
              </w:rPr>
            </w:pPr>
            <w:r>
              <w:rPr>
                <w:color w:val="000000"/>
                <w:kern w:val="0"/>
                <w:lang w:eastAsia="ru-RU"/>
              </w:rPr>
              <w:t xml:space="preserve">Ремонт </w:t>
            </w:r>
            <w:r w:rsidR="00145CEE">
              <w:t>системы электроснабжения</w:t>
            </w:r>
          </w:p>
        </w:tc>
        <w:tc>
          <w:tcPr>
            <w:tcW w:w="1127" w:type="pct"/>
            <w:shd w:val="clear" w:color="auto" w:fill="auto"/>
            <w:noWrap/>
            <w:vAlign w:val="center"/>
          </w:tcPr>
          <w:p w:rsidR="00E85EEB" w:rsidRPr="009066C3" w:rsidRDefault="00145CEE" w:rsidP="00E85EEB">
            <w:pPr>
              <w:suppressAutoHyphens w:val="0"/>
              <w:spacing w:after="0"/>
              <w:jc w:val="center"/>
              <w:rPr>
                <w:color w:val="000000"/>
                <w:kern w:val="0"/>
                <w:lang w:eastAsia="ru-RU"/>
              </w:rPr>
            </w:pPr>
            <w:r>
              <w:rPr>
                <w:color w:val="000000"/>
                <w:kern w:val="0"/>
                <w:lang w:eastAsia="ru-RU"/>
              </w:rPr>
              <w:t>7 415,93</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7" w:type="pct"/>
            <w:shd w:val="clear" w:color="auto" w:fill="auto"/>
            <w:noWrap/>
            <w:vAlign w:val="center"/>
          </w:tcPr>
          <w:p w:rsidR="009066C3" w:rsidRPr="009066C3" w:rsidRDefault="00145CEE" w:rsidP="009066C3">
            <w:pPr>
              <w:suppressAutoHyphens w:val="0"/>
              <w:spacing w:after="0"/>
              <w:jc w:val="center"/>
              <w:rPr>
                <w:b/>
                <w:bCs/>
                <w:color w:val="000000"/>
                <w:kern w:val="0"/>
                <w:lang w:eastAsia="ru-RU"/>
              </w:rPr>
            </w:pPr>
            <w:r>
              <w:rPr>
                <w:b/>
                <w:bCs/>
                <w:color w:val="000000"/>
                <w:kern w:val="0"/>
                <w:lang w:eastAsia="ru-RU"/>
              </w:rPr>
              <w:t>7 415,93</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7" w:type="pct"/>
            <w:shd w:val="clear" w:color="auto" w:fill="auto"/>
            <w:noWrap/>
            <w:vAlign w:val="center"/>
          </w:tcPr>
          <w:p w:rsidR="009066C3" w:rsidRPr="009066C3" w:rsidRDefault="00145CEE" w:rsidP="009066C3">
            <w:pPr>
              <w:suppressAutoHyphens w:val="0"/>
              <w:spacing w:after="0"/>
              <w:jc w:val="center"/>
              <w:rPr>
                <w:b/>
                <w:bCs/>
                <w:color w:val="000000"/>
                <w:kern w:val="0"/>
                <w:lang w:eastAsia="ru-RU"/>
              </w:rPr>
            </w:pPr>
            <w:r>
              <w:rPr>
                <w:b/>
                <w:bCs/>
                <w:color w:val="000000"/>
                <w:kern w:val="0"/>
                <w:lang w:eastAsia="ru-RU"/>
              </w:rPr>
              <w:t>7 415,93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6A378F">
        <w:rPr>
          <w:sz w:val="22"/>
          <w:szCs w:val="22"/>
        </w:rPr>
        <w:t>системы электроснабжения</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6A378F">
        <w:t>системы электроснабжения</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6A378F" w:rsidRDefault="006A378F" w:rsidP="006A378F">
      <w:pPr>
        <w:autoSpaceDE w:val="0"/>
        <w:spacing w:after="0"/>
        <w:jc w:val="center"/>
      </w:pPr>
      <w:r>
        <w:t>п. Обидимо, ул. Пионерская, д.6</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C864EC">
        <w:t>а</w:t>
      </w:r>
      <w:r w:rsidRPr="002B5D6A">
        <w:t xml:space="preserve"> рассчитан</w:t>
      </w:r>
      <w:r w:rsidR="00C864EC">
        <w:t>а</w:t>
      </w:r>
      <w:r w:rsidRPr="002B5D6A">
        <w:t xml:space="preserve"> на основе обоснованных затрат ресурсов, необходимых для выполнения работ, котор</w:t>
      </w:r>
      <w:r w:rsidR="00C864EC">
        <w:t>ая</w:t>
      </w:r>
      <w:r w:rsidRPr="002B5D6A">
        <w:t xml:space="preserve"> прошл</w:t>
      </w:r>
      <w:r w:rsidR="00C864EC">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6A378F" w:rsidP="002B5D6A">
      <w:pPr>
        <w:jc w:val="center"/>
      </w:pPr>
      <w:bookmarkStart w:id="130" w:name="_GoBack"/>
      <w:bookmarkEnd w:id="130"/>
      <w:r>
        <w:rPr>
          <w:b/>
          <w:color w:val="000000"/>
        </w:rPr>
        <w:t>7 415,93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C864EC">
        <w:t>а</w:t>
      </w:r>
      <w:r w:rsidRPr="002B5D6A">
        <w:t xml:space="preserve"> </w:t>
      </w:r>
      <w:r w:rsidR="00536A13" w:rsidRPr="002B5D6A">
        <w:t>представлен</w:t>
      </w:r>
      <w:r w:rsidR="00C864EC">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FCE" w:rsidRDefault="00647FCE">
      <w:pPr>
        <w:spacing w:after="0"/>
      </w:pPr>
      <w:r>
        <w:separator/>
      </w:r>
    </w:p>
  </w:endnote>
  <w:endnote w:type="continuationSeparator" w:id="0">
    <w:p w:rsidR="00647FCE" w:rsidRDefault="00647FC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DA" w:rsidRDefault="00D331D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DA" w:rsidRPr="00394EB9" w:rsidRDefault="00D331D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DA" w:rsidRDefault="00D331D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FCE" w:rsidRDefault="00647FCE">
      <w:pPr>
        <w:spacing w:after="0"/>
      </w:pPr>
      <w:r>
        <w:separator/>
      </w:r>
    </w:p>
  </w:footnote>
  <w:footnote w:type="continuationSeparator" w:id="0">
    <w:p w:rsidR="00647FCE" w:rsidRDefault="00647FC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DA" w:rsidRDefault="00D331DA"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DA" w:rsidRDefault="00D331DA" w:rsidP="001C026D">
    <w:pPr>
      <w:jc w:val="center"/>
    </w:pPr>
    <w:fldSimple w:instr="PAGE   \* MERGEFORMAT">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DA" w:rsidRDefault="00D331D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DA" w:rsidRDefault="00D331DA" w:rsidP="001C026D">
    <w:pPr>
      <w:jc w:val="center"/>
    </w:pPr>
    <w:fldSimple w:instr="PAGE   \* MERGEFORMAT">
      <w:r>
        <w:rPr>
          <w:noProof/>
        </w:rPr>
        <w:t>18</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DA" w:rsidRDefault="00D331D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5CC9"/>
    <w:rsid w:val="000264DD"/>
    <w:rsid w:val="00031A1E"/>
    <w:rsid w:val="00031B85"/>
    <w:rsid w:val="00032991"/>
    <w:rsid w:val="000362B3"/>
    <w:rsid w:val="0003702A"/>
    <w:rsid w:val="000410C5"/>
    <w:rsid w:val="00041A17"/>
    <w:rsid w:val="00041E86"/>
    <w:rsid w:val="00042B50"/>
    <w:rsid w:val="00042D95"/>
    <w:rsid w:val="0004378C"/>
    <w:rsid w:val="00045CC7"/>
    <w:rsid w:val="00051877"/>
    <w:rsid w:val="000559EE"/>
    <w:rsid w:val="00056558"/>
    <w:rsid w:val="00057CF8"/>
    <w:rsid w:val="00060100"/>
    <w:rsid w:val="00060142"/>
    <w:rsid w:val="00060363"/>
    <w:rsid w:val="00063949"/>
    <w:rsid w:val="00070340"/>
    <w:rsid w:val="00071213"/>
    <w:rsid w:val="00071E29"/>
    <w:rsid w:val="0007211F"/>
    <w:rsid w:val="00074B92"/>
    <w:rsid w:val="00075F92"/>
    <w:rsid w:val="00076C64"/>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367D"/>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3F62"/>
    <w:rsid w:val="000F4B0C"/>
    <w:rsid w:val="000F6B82"/>
    <w:rsid w:val="000F7AFE"/>
    <w:rsid w:val="00101E74"/>
    <w:rsid w:val="00103585"/>
    <w:rsid w:val="00104E70"/>
    <w:rsid w:val="00105970"/>
    <w:rsid w:val="0010723A"/>
    <w:rsid w:val="0011169E"/>
    <w:rsid w:val="00111DD6"/>
    <w:rsid w:val="001135F8"/>
    <w:rsid w:val="001138CB"/>
    <w:rsid w:val="0011398C"/>
    <w:rsid w:val="0011490E"/>
    <w:rsid w:val="00117971"/>
    <w:rsid w:val="00117A9C"/>
    <w:rsid w:val="00117C3F"/>
    <w:rsid w:val="00117CD5"/>
    <w:rsid w:val="00120954"/>
    <w:rsid w:val="001224DD"/>
    <w:rsid w:val="00123E90"/>
    <w:rsid w:val="00126C80"/>
    <w:rsid w:val="001270EA"/>
    <w:rsid w:val="00127659"/>
    <w:rsid w:val="00131B56"/>
    <w:rsid w:val="001344A5"/>
    <w:rsid w:val="00136A1E"/>
    <w:rsid w:val="001379E6"/>
    <w:rsid w:val="00144D3F"/>
    <w:rsid w:val="00145CEE"/>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4A6C"/>
    <w:rsid w:val="0017686C"/>
    <w:rsid w:val="001815BB"/>
    <w:rsid w:val="00181B72"/>
    <w:rsid w:val="00181B8C"/>
    <w:rsid w:val="001832CC"/>
    <w:rsid w:val="001861C9"/>
    <w:rsid w:val="00187908"/>
    <w:rsid w:val="0019144E"/>
    <w:rsid w:val="00191D3B"/>
    <w:rsid w:val="0019264B"/>
    <w:rsid w:val="001937E8"/>
    <w:rsid w:val="00193CC9"/>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D7851"/>
    <w:rsid w:val="001E23EA"/>
    <w:rsid w:val="001E396C"/>
    <w:rsid w:val="001E4232"/>
    <w:rsid w:val="001E4A1D"/>
    <w:rsid w:val="001E7829"/>
    <w:rsid w:val="001F068D"/>
    <w:rsid w:val="001F1593"/>
    <w:rsid w:val="001F34AF"/>
    <w:rsid w:val="00202C94"/>
    <w:rsid w:val="00202F44"/>
    <w:rsid w:val="002033A3"/>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55CC4"/>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5C64"/>
    <w:rsid w:val="002E7DE0"/>
    <w:rsid w:val="002F0C14"/>
    <w:rsid w:val="002F1769"/>
    <w:rsid w:val="002F1BF1"/>
    <w:rsid w:val="002F1E70"/>
    <w:rsid w:val="002F29F8"/>
    <w:rsid w:val="002F2B0E"/>
    <w:rsid w:val="002F37E2"/>
    <w:rsid w:val="002F4B22"/>
    <w:rsid w:val="002F5166"/>
    <w:rsid w:val="002F63C6"/>
    <w:rsid w:val="00301525"/>
    <w:rsid w:val="00301F06"/>
    <w:rsid w:val="00302DE6"/>
    <w:rsid w:val="00304621"/>
    <w:rsid w:val="003052DA"/>
    <w:rsid w:val="0030644F"/>
    <w:rsid w:val="0030647B"/>
    <w:rsid w:val="00307092"/>
    <w:rsid w:val="003071C3"/>
    <w:rsid w:val="00311E4D"/>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2C22"/>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4693"/>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67B97"/>
    <w:rsid w:val="004701C9"/>
    <w:rsid w:val="00473D48"/>
    <w:rsid w:val="004746BA"/>
    <w:rsid w:val="00474A51"/>
    <w:rsid w:val="00474E3C"/>
    <w:rsid w:val="004777B5"/>
    <w:rsid w:val="00477914"/>
    <w:rsid w:val="004827B9"/>
    <w:rsid w:val="004830AF"/>
    <w:rsid w:val="00485B49"/>
    <w:rsid w:val="0048607F"/>
    <w:rsid w:val="00486CB1"/>
    <w:rsid w:val="00487815"/>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1C4D"/>
    <w:rsid w:val="004C21D7"/>
    <w:rsid w:val="004C2E56"/>
    <w:rsid w:val="004C4207"/>
    <w:rsid w:val="004C5E0C"/>
    <w:rsid w:val="004C61ED"/>
    <w:rsid w:val="004C7409"/>
    <w:rsid w:val="004C7BAA"/>
    <w:rsid w:val="004D1FF6"/>
    <w:rsid w:val="004D2897"/>
    <w:rsid w:val="004D4718"/>
    <w:rsid w:val="004D5B9A"/>
    <w:rsid w:val="004D7D35"/>
    <w:rsid w:val="004E0885"/>
    <w:rsid w:val="004E185F"/>
    <w:rsid w:val="004E2941"/>
    <w:rsid w:val="004E4756"/>
    <w:rsid w:val="004E54BA"/>
    <w:rsid w:val="004E589F"/>
    <w:rsid w:val="004E7026"/>
    <w:rsid w:val="004F00F2"/>
    <w:rsid w:val="004F062C"/>
    <w:rsid w:val="004F0BAA"/>
    <w:rsid w:val="004F12BA"/>
    <w:rsid w:val="004F20DF"/>
    <w:rsid w:val="004F2177"/>
    <w:rsid w:val="004F3041"/>
    <w:rsid w:val="004F31B3"/>
    <w:rsid w:val="004F40E5"/>
    <w:rsid w:val="004F4DBD"/>
    <w:rsid w:val="004F52DD"/>
    <w:rsid w:val="004F5385"/>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67DE"/>
    <w:rsid w:val="00556A3C"/>
    <w:rsid w:val="00560FE0"/>
    <w:rsid w:val="005621E5"/>
    <w:rsid w:val="00562CB5"/>
    <w:rsid w:val="005636CB"/>
    <w:rsid w:val="00563EDA"/>
    <w:rsid w:val="005654E2"/>
    <w:rsid w:val="00567922"/>
    <w:rsid w:val="00567B85"/>
    <w:rsid w:val="00567F39"/>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979D4"/>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13BF"/>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05637"/>
    <w:rsid w:val="00613145"/>
    <w:rsid w:val="006154BF"/>
    <w:rsid w:val="006155CF"/>
    <w:rsid w:val="006158C5"/>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47FCE"/>
    <w:rsid w:val="00652DFC"/>
    <w:rsid w:val="00653C5A"/>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78F"/>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56D04"/>
    <w:rsid w:val="00760A55"/>
    <w:rsid w:val="00760EF4"/>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4A5A"/>
    <w:rsid w:val="0079563E"/>
    <w:rsid w:val="00796E7E"/>
    <w:rsid w:val="00797B66"/>
    <w:rsid w:val="007A3C37"/>
    <w:rsid w:val="007A61B5"/>
    <w:rsid w:val="007A681F"/>
    <w:rsid w:val="007A6DC7"/>
    <w:rsid w:val="007A7017"/>
    <w:rsid w:val="007B31A9"/>
    <w:rsid w:val="007B3D60"/>
    <w:rsid w:val="007B740E"/>
    <w:rsid w:val="007C105A"/>
    <w:rsid w:val="007C6E56"/>
    <w:rsid w:val="007D21CC"/>
    <w:rsid w:val="007D2613"/>
    <w:rsid w:val="007D4734"/>
    <w:rsid w:val="007D6137"/>
    <w:rsid w:val="007E22EC"/>
    <w:rsid w:val="007E2759"/>
    <w:rsid w:val="007E4032"/>
    <w:rsid w:val="007E53ED"/>
    <w:rsid w:val="007E680D"/>
    <w:rsid w:val="007E7677"/>
    <w:rsid w:val="007F0B98"/>
    <w:rsid w:val="007F3384"/>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3F"/>
    <w:rsid w:val="008A1EC1"/>
    <w:rsid w:val="008A4619"/>
    <w:rsid w:val="008A494D"/>
    <w:rsid w:val="008A6C5A"/>
    <w:rsid w:val="008A7627"/>
    <w:rsid w:val="008B03E8"/>
    <w:rsid w:val="008B2719"/>
    <w:rsid w:val="008B3BCB"/>
    <w:rsid w:val="008B3BEC"/>
    <w:rsid w:val="008B527A"/>
    <w:rsid w:val="008B5AC5"/>
    <w:rsid w:val="008B63CD"/>
    <w:rsid w:val="008C0423"/>
    <w:rsid w:val="008C17B7"/>
    <w:rsid w:val="008C2398"/>
    <w:rsid w:val="008C291C"/>
    <w:rsid w:val="008C5D67"/>
    <w:rsid w:val="008C602F"/>
    <w:rsid w:val="008D0023"/>
    <w:rsid w:val="008D2D37"/>
    <w:rsid w:val="008D4EC3"/>
    <w:rsid w:val="008D59E7"/>
    <w:rsid w:val="008D6535"/>
    <w:rsid w:val="008D7047"/>
    <w:rsid w:val="008E089C"/>
    <w:rsid w:val="008E1C1B"/>
    <w:rsid w:val="008E2016"/>
    <w:rsid w:val="008E2619"/>
    <w:rsid w:val="008E7907"/>
    <w:rsid w:val="008E7A8E"/>
    <w:rsid w:val="008F01BD"/>
    <w:rsid w:val="008F057C"/>
    <w:rsid w:val="008F0659"/>
    <w:rsid w:val="008F2C1F"/>
    <w:rsid w:val="008F2F04"/>
    <w:rsid w:val="008F4AE3"/>
    <w:rsid w:val="008F600B"/>
    <w:rsid w:val="008F73AC"/>
    <w:rsid w:val="0090457A"/>
    <w:rsid w:val="009066C3"/>
    <w:rsid w:val="0090720A"/>
    <w:rsid w:val="0091021C"/>
    <w:rsid w:val="009131D9"/>
    <w:rsid w:val="00916014"/>
    <w:rsid w:val="009167DD"/>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108A4"/>
    <w:rsid w:val="00A10987"/>
    <w:rsid w:val="00A10DA0"/>
    <w:rsid w:val="00A15AAC"/>
    <w:rsid w:val="00A2030D"/>
    <w:rsid w:val="00A216B6"/>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2B95"/>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387C"/>
    <w:rsid w:val="00B25F7D"/>
    <w:rsid w:val="00B26649"/>
    <w:rsid w:val="00B2668D"/>
    <w:rsid w:val="00B3076D"/>
    <w:rsid w:val="00B335D8"/>
    <w:rsid w:val="00B352C0"/>
    <w:rsid w:val="00B366FB"/>
    <w:rsid w:val="00B374B3"/>
    <w:rsid w:val="00B375DB"/>
    <w:rsid w:val="00B404F0"/>
    <w:rsid w:val="00B4108F"/>
    <w:rsid w:val="00B42137"/>
    <w:rsid w:val="00B42AFC"/>
    <w:rsid w:val="00B42BC1"/>
    <w:rsid w:val="00B4327E"/>
    <w:rsid w:val="00B44302"/>
    <w:rsid w:val="00B4445B"/>
    <w:rsid w:val="00B45974"/>
    <w:rsid w:val="00B4628E"/>
    <w:rsid w:val="00B47E74"/>
    <w:rsid w:val="00B47EB8"/>
    <w:rsid w:val="00B51174"/>
    <w:rsid w:val="00B517BA"/>
    <w:rsid w:val="00B51AE6"/>
    <w:rsid w:val="00B5372F"/>
    <w:rsid w:val="00B53E5B"/>
    <w:rsid w:val="00B54243"/>
    <w:rsid w:val="00B5468D"/>
    <w:rsid w:val="00B54DAE"/>
    <w:rsid w:val="00B55340"/>
    <w:rsid w:val="00B56156"/>
    <w:rsid w:val="00B56217"/>
    <w:rsid w:val="00B60995"/>
    <w:rsid w:val="00B6310C"/>
    <w:rsid w:val="00B63EB3"/>
    <w:rsid w:val="00B63F37"/>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0772"/>
    <w:rsid w:val="00BE2A21"/>
    <w:rsid w:val="00BE60D3"/>
    <w:rsid w:val="00BE6414"/>
    <w:rsid w:val="00BF127C"/>
    <w:rsid w:val="00BF3474"/>
    <w:rsid w:val="00BF46D9"/>
    <w:rsid w:val="00BF53AF"/>
    <w:rsid w:val="00BF648A"/>
    <w:rsid w:val="00C011CC"/>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66714"/>
    <w:rsid w:val="00C70A73"/>
    <w:rsid w:val="00C70EA2"/>
    <w:rsid w:val="00C7112A"/>
    <w:rsid w:val="00C717B2"/>
    <w:rsid w:val="00C71FB1"/>
    <w:rsid w:val="00C75660"/>
    <w:rsid w:val="00C75C90"/>
    <w:rsid w:val="00C82154"/>
    <w:rsid w:val="00C82331"/>
    <w:rsid w:val="00C84710"/>
    <w:rsid w:val="00C84DF0"/>
    <w:rsid w:val="00C85979"/>
    <w:rsid w:val="00C86143"/>
    <w:rsid w:val="00C864EC"/>
    <w:rsid w:val="00C86DEE"/>
    <w:rsid w:val="00C91943"/>
    <w:rsid w:val="00C92E48"/>
    <w:rsid w:val="00C93F98"/>
    <w:rsid w:val="00C96225"/>
    <w:rsid w:val="00CA0033"/>
    <w:rsid w:val="00CA3AE9"/>
    <w:rsid w:val="00CA4E48"/>
    <w:rsid w:val="00CA5B57"/>
    <w:rsid w:val="00CA631E"/>
    <w:rsid w:val="00CB2634"/>
    <w:rsid w:val="00CB2FAC"/>
    <w:rsid w:val="00CB37BD"/>
    <w:rsid w:val="00CB573B"/>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15C7B"/>
    <w:rsid w:val="00D22F94"/>
    <w:rsid w:val="00D25273"/>
    <w:rsid w:val="00D2740C"/>
    <w:rsid w:val="00D279BC"/>
    <w:rsid w:val="00D30123"/>
    <w:rsid w:val="00D303AA"/>
    <w:rsid w:val="00D3161A"/>
    <w:rsid w:val="00D31CE8"/>
    <w:rsid w:val="00D326D8"/>
    <w:rsid w:val="00D32C36"/>
    <w:rsid w:val="00D32F56"/>
    <w:rsid w:val="00D331DA"/>
    <w:rsid w:val="00D344FB"/>
    <w:rsid w:val="00D3483E"/>
    <w:rsid w:val="00D35E89"/>
    <w:rsid w:val="00D3753C"/>
    <w:rsid w:val="00D402E7"/>
    <w:rsid w:val="00D41447"/>
    <w:rsid w:val="00D41600"/>
    <w:rsid w:val="00D43694"/>
    <w:rsid w:val="00D50AED"/>
    <w:rsid w:val="00D51674"/>
    <w:rsid w:val="00D51A6B"/>
    <w:rsid w:val="00D55B73"/>
    <w:rsid w:val="00D55DD0"/>
    <w:rsid w:val="00D610D3"/>
    <w:rsid w:val="00D618E4"/>
    <w:rsid w:val="00D63574"/>
    <w:rsid w:val="00D652DC"/>
    <w:rsid w:val="00D66360"/>
    <w:rsid w:val="00D678F8"/>
    <w:rsid w:val="00D722B5"/>
    <w:rsid w:val="00D72464"/>
    <w:rsid w:val="00D7334F"/>
    <w:rsid w:val="00D7395F"/>
    <w:rsid w:val="00D75E6C"/>
    <w:rsid w:val="00D768C3"/>
    <w:rsid w:val="00D77386"/>
    <w:rsid w:val="00D820CE"/>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47"/>
    <w:rsid w:val="00DD368A"/>
    <w:rsid w:val="00DD3DE6"/>
    <w:rsid w:val="00DD690A"/>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91B"/>
    <w:rsid w:val="00E10B6D"/>
    <w:rsid w:val="00E11533"/>
    <w:rsid w:val="00E15CDC"/>
    <w:rsid w:val="00E168D4"/>
    <w:rsid w:val="00E17374"/>
    <w:rsid w:val="00E17B2F"/>
    <w:rsid w:val="00E22E07"/>
    <w:rsid w:val="00E2345E"/>
    <w:rsid w:val="00E26157"/>
    <w:rsid w:val="00E317E4"/>
    <w:rsid w:val="00E34252"/>
    <w:rsid w:val="00E35100"/>
    <w:rsid w:val="00E35182"/>
    <w:rsid w:val="00E354C2"/>
    <w:rsid w:val="00E36E2F"/>
    <w:rsid w:val="00E3776A"/>
    <w:rsid w:val="00E4099F"/>
    <w:rsid w:val="00E40A3B"/>
    <w:rsid w:val="00E41158"/>
    <w:rsid w:val="00E41EEF"/>
    <w:rsid w:val="00E42C75"/>
    <w:rsid w:val="00E42FF9"/>
    <w:rsid w:val="00E430E0"/>
    <w:rsid w:val="00E43A44"/>
    <w:rsid w:val="00E44830"/>
    <w:rsid w:val="00E45510"/>
    <w:rsid w:val="00E46A01"/>
    <w:rsid w:val="00E47209"/>
    <w:rsid w:val="00E53DAA"/>
    <w:rsid w:val="00E56676"/>
    <w:rsid w:val="00E57975"/>
    <w:rsid w:val="00E60B96"/>
    <w:rsid w:val="00E626B1"/>
    <w:rsid w:val="00E632D3"/>
    <w:rsid w:val="00E63391"/>
    <w:rsid w:val="00E63934"/>
    <w:rsid w:val="00E6399E"/>
    <w:rsid w:val="00E65001"/>
    <w:rsid w:val="00E65859"/>
    <w:rsid w:val="00E667EA"/>
    <w:rsid w:val="00E66F36"/>
    <w:rsid w:val="00E71B18"/>
    <w:rsid w:val="00E73663"/>
    <w:rsid w:val="00E7474B"/>
    <w:rsid w:val="00E747E2"/>
    <w:rsid w:val="00E80988"/>
    <w:rsid w:val="00E85EEB"/>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5AA8"/>
    <w:rsid w:val="00EE6585"/>
    <w:rsid w:val="00EE6D7D"/>
    <w:rsid w:val="00EE708B"/>
    <w:rsid w:val="00EE7336"/>
    <w:rsid w:val="00EF0A05"/>
    <w:rsid w:val="00EF17B1"/>
    <w:rsid w:val="00EF31A0"/>
    <w:rsid w:val="00EF4A34"/>
    <w:rsid w:val="00EF63B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85C16"/>
    <w:rsid w:val="00F90529"/>
    <w:rsid w:val="00F90E96"/>
    <w:rsid w:val="00F9269B"/>
    <w:rsid w:val="00F92EA7"/>
    <w:rsid w:val="00F93396"/>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430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0F3F4-6AA7-4202-8ABB-17933234E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47</Pages>
  <Words>17857</Words>
  <Characters>101791</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96</cp:revision>
  <cp:lastPrinted>2016-09-28T10:31:00Z</cp:lastPrinted>
  <dcterms:created xsi:type="dcterms:W3CDTF">2016-07-25T13:53:00Z</dcterms:created>
  <dcterms:modified xsi:type="dcterms:W3CDTF">2016-09-28T10:59:00Z</dcterms:modified>
</cp:coreProperties>
</file>