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C62E9E"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C62E9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686E0D">
              <w:t>15</w:t>
            </w:r>
            <w:r w:rsidRPr="00092EBB">
              <w:t xml:space="preserve">» </w:t>
            </w:r>
            <w:r w:rsidR="00BD4F48">
              <w:t>июля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686E0D">
              <w:t>58</w:t>
            </w:r>
            <w:r w:rsidR="00706B9C">
              <w:t>1</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706B9C">
        <w:t>общего имущества</w:t>
      </w:r>
      <w:r w:rsidR="002456E2" w:rsidRPr="00F55A84">
        <w:rPr>
          <w:lang w:eastAsia="ru-RU"/>
        </w:rPr>
        <w:t xml:space="preserve"> </w:t>
      </w:r>
      <w:r w:rsidR="002456E2" w:rsidRPr="00F55A84">
        <w:rPr>
          <w:shd w:val="clear" w:color="auto" w:fill="FFFFFF"/>
        </w:rPr>
        <w:t>многоквартирно</w:t>
      </w:r>
      <w:r w:rsidR="007D6E3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7D6E3C">
        <w:rPr>
          <w:shd w:val="clear" w:color="auto" w:fill="FFFFFF"/>
        </w:rPr>
        <w:t>го</w:t>
      </w:r>
      <w:r w:rsidR="008F2DE3" w:rsidRPr="00F55A84">
        <w:rPr>
          <w:shd w:val="clear" w:color="auto" w:fill="FFFFFF"/>
        </w:rPr>
        <w:t xml:space="preserve"> </w:t>
      </w:r>
      <w:r w:rsidR="002456E2" w:rsidRPr="00F55A84">
        <w:rPr>
          <w:shd w:val="clear" w:color="auto" w:fill="FFFFFF"/>
        </w:rPr>
        <w:t>дом</w:t>
      </w:r>
      <w:r w:rsidR="007D6E3C">
        <w:rPr>
          <w:shd w:val="clear" w:color="auto" w:fill="FFFFFF"/>
        </w:rPr>
        <w:t>а</w:t>
      </w:r>
      <w:r w:rsidR="002456E2" w:rsidRPr="00F55A84">
        <w:t>, расположенно</w:t>
      </w:r>
      <w:r w:rsidR="007D6E3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FC3925" w:rsidP="002456E2">
      <w:pPr>
        <w:autoSpaceDE w:val="0"/>
        <w:jc w:val="center"/>
      </w:pPr>
      <w:r>
        <w:t xml:space="preserve">г. Тула, </w:t>
      </w:r>
      <w:r w:rsidR="00706B9C">
        <w:t>р.п. Ленинский, ул. Пушкина, д.4</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6475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C6475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C64759" w:rsidRPr="00A76C1A">
        <w:rPr>
          <w:bCs/>
        </w:rPr>
        <w:fldChar w:fldCharType="begin"/>
      </w:r>
      <w:r w:rsidRPr="00A76C1A">
        <w:rPr>
          <w:bCs/>
        </w:rPr>
        <w:instrText xml:space="preserve"> REF _Ref166267456 \h  \* MERGEFORMAT </w:instrText>
      </w:r>
      <w:r w:rsidR="00C64759" w:rsidRPr="00A76C1A">
        <w:rPr>
          <w:bCs/>
        </w:rPr>
      </w:r>
      <w:r w:rsidR="00C647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64759" w:rsidRPr="00A76C1A">
        <w:rPr>
          <w:bCs/>
        </w:rPr>
        <w:fldChar w:fldCharType="begin"/>
      </w:r>
      <w:r w:rsidRPr="00A76C1A">
        <w:rPr>
          <w:bCs/>
        </w:rPr>
        <w:instrText xml:space="preserve"> REF _Ref166267457 \h  \* MERGEFORMAT </w:instrText>
      </w:r>
      <w:r w:rsidR="00C64759" w:rsidRPr="00A76C1A">
        <w:rPr>
          <w:bCs/>
        </w:rPr>
      </w:r>
      <w:r w:rsidR="00C6475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64759" w:rsidRPr="00A76C1A">
        <w:rPr>
          <w:bCs/>
        </w:rPr>
        <w:fldChar w:fldCharType="begin"/>
      </w:r>
      <w:r w:rsidRPr="00A76C1A">
        <w:rPr>
          <w:bCs/>
        </w:rPr>
        <w:instrText xml:space="preserve"> REF _Ref166267727 \h  \* MERGEFORMAT </w:instrText>
      </w:r>
      <w:r w:rsidR="00C64759" w:rsidRPr="00A76C1A">
        <w:rPr>
          <w:bCs/>
        </w:rPr>
      </w:r>
      <w:r w:rsidR="00C647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64759" w:rsidRPr="00A76C1A">
        <w:rPr>
          <w:bCs/>
        </w:rPr>
        <w:fldChar w:fldCharType="begin"/>
      </w:r>
      <w:r w:rsidRPr="00A76C1A">
        <w:rPr>
          <w:bCs/>
        </w:rPr>
        <w:instrText xml:space="preserve"> REF _Ref166311076 \h  \* MERGEFORMAT </w:instrText>
      </w:r>
      <w:r w:rsidR="00C64759" w:rsidRPr="00A76C1A">
        <w:rPr>
          <w:bCs/>
        </w:rPr>
      </w:r>
      <w:r w:rsidR="00C647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64759" w:rsidRPr="00A76C1A">
        <w:rPr>
          <w:bCs/>
        </w:rPr>
        <w:fldChar w:fldCharType="begin"/>
      </w:r>
      <w:r w:rsidRPr="00A76C1A">
        <w:rPr>
          <w:bCs/>
        </w:rPr>
        <w:instrText xml:space="preserve"> REF _Ref166311380 \h  \* MERGEFORMAT </w:instrText>
      </w:r>
      <w:r w:rsidR="00C64759" w:rsidRPr="00A76C1A">
        <w:rPr>
          <w:bCs/>
        </w:rPr>
      </w:r>
      <w:r w:rsidR="00C647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64759" w:rsidRPr="00A76C1A">
        <w:rPr>
          <w:bCs/>
        </w:rPr>
        <w:fldChar w:fldCharType="begin"/>
      </w:r>
      <w:r w:rsidRPr="00A76C1A">
        <w:rPr>
          <w:bCs/>
        </w:rPr>
        <w:instrText xml:space="preserve"> REF _Ref166312503 \h  \* MERGEFORMAT </w:instrText>
      </w:r>
      <w:r w:rsidR="00C64759" w:rsidRPr="00A76C1A">
        <w:rPr>
          <w:bCs/>
        </w:rPr>
      </w:r>
      <w:r w:rsidR="00C64759"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64759" w:rsidRPr="00A76C1A">
        <w:rPr>
          <w:bCs/>
        </w:rPr>
        <w:fldChar w:fldCharType="begin"/>
      </w:r>
      <w:r w:rsidRPr="00A76C1A">
        <w:rPr>
          <w:bCs/>
        </w:rPr>
        <w:instrText xml:space="preserve"> REF _Ref166267727 \h  \* MERGEFORMAT </w:instrText>
      </w:r>
      <w:r w:rsidR="00C64759" w:rsidRPr="00A76C1A">
        <w:rPr>
          <w:bCs/>
        </w:rPr>
      </w:r>
      <w:r w:rsidR="00C6475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64759" w:rsidRPr="00856C74">
        <w:rPr>
          <w:bCs/>
        </w:rPr>
        <w:fldChar w:fldCharType="begin"/>
      </w:r>
      <w:r w:rsidRPr="00856C74">
        <w:rPr>
          <w:bCs/>
        </w:rPr>
        <w:instrText xml:space="preserve"> REF _Ref166315159 \h  \* MERGEFORMAT </w:instrText>
      </w:r>
      <w:r w:rsidR="00C64759" w:rsidRPr="00856C74">
        <w:rPr>
          <w:bCs/>
        </w:rPr>
      </w:r>
      <w:r w:rsidR="00C64759" w:rsidRPr="00856C74">
        <w:rPr>
          <w:bCs/>
        </w:rPr>
        <w:fldChar w:fldCharType="end"/>
      </w:r>
      <w:r w:rsidRPr="00856C74">
        <w:rPr>
          <w:bCs/>
        </w:rPr>
        <w:t xml:space="preserve"> и 9.17.</w:t>
      </w:r>
      <w:r w:rsidR="00C64759" w:rsidRPr="00856C74">
        <w:rPr>
          <w:bCs/>
        </w:rPr>
        <w:fldChar w:fldCharType="begin"/>
      </w:r>
      <w:r w:rsidRPr="00856C74">
        <w:rPr>
          <w:bCs/>
        </w:rPr>
        <w:instrText xml:space="preserve"> REF _Ref166315233 \h  \* MERGEFORMAT </w:instrText>
      </w:r>
      <w:r w:rsidR="00C64759" w:rsidRPr="00856C74">
        <w:rPr>
          <w:bCs/>
        </w:rPr>
        <w:fldChar w:fldCharType="separate"/>
      </w:r>
      <w:r w:rsidR="0092474C">
        <w:rPr>
          <w:b/>
        </w:rPr>
        <w:t>Ошибка! Источник ссылки не найден.</w:t>
      </w:r>
      <w:r w:rsidR="00C64759"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64759" w:rsidRPr="00EC7F64">
        <w:rPr>
          <w:kern w:val="0"/>
          <w:lang w:eastAsia="ru-RU"/>
        </w:rPr>
        <w:fldChar w:fldCharType="begin"/>
      </w:r>
      <w:r w:rsidRPr="00EC7F64">
        <w:rPr>
          <w:kern w:val="0"/>
          <w:lang w:eastAsia="ru-RU"/>
        </w:rPr>
        <w:instrText xml:space="preserve"> REF _Ref166314817 \h  \* MERGEFORMAT </w:instrText>
      </w:r>
      <w:r w:rsidR="00C64759" w:rsidRPr="00EC7F64">
        <w:rPr>
          <w:kern w:val="0"/>
          <w:lang w:eastAsia="ru-RU"/>
        </w:rPr>
      </w:r>
      <w:r w:rsidR="00C64759"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596C1F">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D83A58">
        <w:rPr>
          <w:bCs/>
        </w:rPr>
        <w:t>20</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AE519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AE519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AE519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AE519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AE519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AE519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B45E0B">
            <w:pPr>
              <w:keepNext/>
              <w:keepLines/>
              <w:widowControl w:val="0"/>
              <w:suppressLineNumbers/>
              <w:spacing w:after="0"/>
              <w:jc w:val="left"/>
            </w:pPr>
            <w:r w:rsidRPr="00A76C1A">
              <w:t>Ответственное должностное лицо:</w:t>
            </w:r>
            <w:r w:rsidR="004045B2" w:rsidRPr="00A76C1A">
              <w:t xml:space="preserve"> </w:t>
            </w:r>
            <w:r w:rsidR="00B45E0B">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7821" w:rsidRPr="00F55A84" w:rsidRDefault="00577821" w:rsidP="00577821">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общего имущества</w:t>
                  </w:r>
                  <w:r w:rsidRPr="00F55A84">
                    <w:rPr>
                      <w:lang w:eastAsia="ru-RU"/>
                    </w:rPr>
                    <w:t xml:space="preserve"> </w:t>
                  </w:r>
                  <w:r w:rsidRPr="00F55A84">
                    <w:rPr>
                      <w:shd w:val="clear" w:color="auto" w:fill="FFFFFF"/>
                    </w:rPr>
                    <w:t>многоквартирно</w:t>
                  </w:r>
                  <w:r>
                    <w:rPr>
                      <w:shd w:val="clear" w:color="auto" w:fill="FFFFFF"/>
                    </w:rPr>
                    <w:t>го</w:t>
                  </w:r>
                  <w:r w:rsidRPr="00F55A84">
                    <w:rPr>
                      <w:shd w:val="clear" w:color="auto" w:fill="FFFFFF"/>
                    </w:rPr>
                    <w:t xml:space="preserve"> жило</w:t>
                  </w:r>
                  <w:r>
                    <w:rPr>
                      <w:shd w:val="clear" w:color="auto" w:fill="FFFFFF"/>
                    </w:rPr>
                    <w:t>го</w:t>
                  </w:r>
                  <w:r w:rsidRPr="00F55A84">
                    <w:rPr>
                      <w:shd w:val="clear" w:color="auto" w:fill="FFFFFF"/>
                    </w:rPr>
                    <w:t xml:space="preserve"> дом</w:t>
                  </w:r>
                  <w:r>
                    <w:rPr>
                      <w:shd w:val="clear" w:color="auto" w:fill="FFFFFF"/>
                    </w:rPr>
                    <w:t>а</w:t>
                  </w:r>
                  <w:r w:rsidRPr="00F55A84">
                    <w:t>, расположенно</w:t>
                  </w:r>
                  <w:r>
                    <w:t>го</w:t>
                  </w:r>
                  <w:r w:rsidRPr="00F55A84">
                    <w:t xml:space="preserve"> по адресу:</w:t>
                  </w:r>
                </w:p>
                <w:p w:rsidR="00577821" w:rsidRPr="00577924" w:rsidRDefault="00577821" w:rsidP="00577821">
                  <w:pPr>
                    <w:spacing w:after="0"/>
                    <w:rPr>
                      <w:lang w:eastAsia="ru-RU"/>
                    </w:rPr>
                  </w:pPr>
                </w:p>
                <w:p w:rsidR="00577821" w:rsidRPr="00F55A84" w:rsidRDefault="00577821" w:rsidP="00577821">
                  <w:pPr>
                    <w:autoSpaceDE w:val="0"/>
                    <w:jc w:val="center"/>
                  </w:pPr>
                  <w:r>
                    <w:t>г. Тула, р.п. Ленинский, ул. Пушкина, д.4</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0B4315" w:rsidRPr="00F55A84" w:rsidRDefault="000B4315" w:rsidP="000B4315">
            <w:pPr>
              <w:autoSpaceDE w:val="0"/>
              <w:jc w:val="center"/>
            </w:pPr>
            <w:r>
              <w:t>г. Тула, р.п. Ленинский, ул. Пушкина, д.4</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8D18F9">
              <w:rPr>
                <w:lang w:eastAsia="ru-RU"/>
              </w:rPr>
              <w:t>25</w:t>
            </w:r>
            <w:r w:rsidR="00EA3AAB">
              <w:rPr>
                <w:lang w:eastAsia="ru-RU"/>
              </w:rPr>
              <w:t xml:space="preserve"> </w:t>
            </w:r>
            <w:r w:rsidR="000B4315">
              <w:rPr>
                <w:lang w:eastAsia="ru-RU"/>
              </w:rPr>
              <w:t>сентября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C90A0B">
            <w:pPr>
              <w:keepNext/>
              <w:keepLines/>
              <w:widowControl w:val="0"/>
              <w:suppressLineNumbers/>
              <w:spacing w:after="120"/>
            </w:pPr>
            <w:r w:rsidRPr="007B3D60">
              <w:rPr>
                <w:b/>
              </w:rPr>
              <w:t xml:space="preserve">Начальная (максимальная) цена договора: </w:t>
            </w:r>
            <w:r w:rsidR="00C90A0B">
              <w:rPr>
                <w:color w:val="000000"/>
                <w:lang w:eastAsia="ru-RU"/>
              </w:rPr>
              <w:t>2 535 984,18</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C2CD1">
              <w:t>15</w:t>
            </w:r>
            <w:r w:rsidR="00957357">
              <w:t xml:space="preserve"> июля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C2CD1">
              <w:t>21</w:t>
            </w:r>
            <w:r w:rsidR="00563C50">
              <w:t xml:space="preserve"> июля</w:t>
            </w:r>
            <w:r w:rsidR="004B7F72">
              <w:t xml:space="preserve"> 2016</w:t>
            </w:r>
            <w:r w:rsidRPr="000B7DFC">
              <w:t xml:space="preserve"> года.</w:t>
            </w:r>
          </w:p>
          <w:p w:rsidR="00F22DB3" w:rsidRPr="00A76C1A" w:rsidRDefault="00006AA7" w:rsidP="008C2CD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C2CD1">
              <w:t>20</w:t>
            </w:r>
            <w:r w:rsidR="00563C50">
              <w:t xml:space="preserve"> июля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53245">
              <w:t>15</w:t>
            </w:r>
            <w:r w:rsidR="00563C50">
              <w:t xml:space="preserve"> июля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253245">
              <w:rPr>
                <w:lang w:eastAsia="ru-RU"/>
              </w:rPr>
              <w:t>22</w:t>
            </w:r>
            <w:r w:rsidR="00563C50">
              <w:rPr>
                <w:lang w:eastAsia="ru-RU"/>
              </w:rPr>
              <w:t xml:space="preserve"> июля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2C040E">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2C040E">
              <w:t>установлено</w:t>
            </w:r>
            <w:r w:rsidR="00092EBB">
              <w:t xml:space="preserve">. </w:t>
            </w:r>
          </w:p>
        </w:tc>
      </w:tr>
      <w:tr w:rsidR="00D83A58" w:rsidRPr="00A76C1A" w:rsidTr="00F22DB3">
        <w:trPr>
          <w:jc w:val="center"/>
        </w:trPr>
        <w:tc>
          <w:tcPr>
            <w:tcW w:w="1637" w:type="dxa"/>
            <w:shd w:val="clear" w:color="auto" w:fill="auto"/>
          </w:tcPr>
          <w:p w:rsidR="00D83A58" w:rsidRPr="00A76C1A" w:rsidRDefault="002C040E" w:rsidP="003C069A">
            <w:pPr>
              <w:spacing w:after="0"/>
              <w:jc w:val="center"/>
            </w:pPr>
            <w:r>
              <w:t>9.16.</w:t>
            </w:r>
          </w:p>
        </w:tc>
        <w:tc>
          <w:tcPr>
            <w:tcW w:w="7104" w:type="dxa"/>
            <w:shd w:val="clear" w:color="auto" w:fill="auto"/>
          </w:tcPr>
          <w:p w:rsidR="002C040E" w:rsidRPr="00BB4F8A" w:rsidRDefault="002C040E" w:rsidP="002C040E">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2C040E" w:rsidRPr="00BB4F8A" w:rsidRDefault="002C040E" w:rsidP="002C040E">
            <w:pPr>
              <w:numPr>
                <w:ilvl w:val="0"/>
                <w:numId w:val="11"/>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2C040E" w:rsidRPr="00BB4F8A" w:rsidRDefault="002C040E" w:rsidP="002C040E">
            <w:pPr>
              <w:numPr>
                <w:ilvl w:val="0"/>
                <w:numId w:val="11"/>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2C040E" w:rsidRPr="00BB4F8A" w:rsidRDefault="002C040E" w:rsidP="002C040E">
            <w:pPr>
              <w:numPr>
                <w:ilvl w:val="0"/>
                <w:numId w:val="11"/>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2C040E" w:rsidRDefault="002C040E" w:rsidP="002C040E">
            <w:pPr>
              <w:numPr>
                <w:ilvl w:val="0"/>
                <w:numId w:val="11"/>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2C040E" w:rsidRPr="00BB4F8A" w:rsidRDefault="002C040E" w:rsidP="002C040E">
            <w:pPr>
              <w:numPr>
                <w:ilvl w:val="0"/>
                <w:numId w:val="11"/>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2C040E" w:rsidRPr="00D54E6E" w:rsidRDefault="002C040E" w:rsidP="00715D61">
            <w:pPr>
              <w:spacing w:after="0"/>
            </w:pPr>
            <w:r w:rsidRPr="00D54E6E">
              <w:rPr>
                <w:lang w:eastAsia="ru-RU"/>
              </w:rPr>
              <w:t xml:space="preserve">Размер обеспечения заявки составляет </w:t>
            </w:r>
            <w:r>
              <w:rPr>
                <w:lang w:eastAsia="ru-RU"/>
              </w:rPr>
              <w:t>5</w:t>
            </w:r>
            <w:r w:rsidRPr="00D54E6E">
              <w:rPr>
                <w:lang w:eastAsia="ru-RU"/>
              </w:rPr>
              <w:t xml:space="preserve">% начальной (максимальной) цены договора и составляет </w:t>
            </w:r>
            <w:r w:rsidR="00715D61" w:rsidRPr="009908AA">
              <w:rPr>
                <w:b/>
                <w:color w:val="000000"/>
              </w:rPr>
              <w:t>126 799,21</w:t>
            </w:r>
            <w:r>
              <w:rPr>
                <w:color w:val="000000"/>
              </w:rPr>
              <w:t xml:space="preserve"> </w:t>
            </w:r>
            <w:r w:rsidRPr="00D54E6E">
              <w:t>руб.</w:t>
            </w:r>
          </w:p>
          <w:p w:rsidR="002C040E" w:rsidRPr="00BB4F8A" w:rsidRDefault="002C040E" w:rsidP="00715D61">
            <w:pPr>
              <w:spacing w:after="0"/>
            </w:pPr>
            <w:r w:rsidRPr="00BB4F8A">
              <w:rPr>
                <w:b/>
                <w:kern w:val="0"/>
                <w:lang w:eastAsia="ru-RU"/>
              </w:rPr>
              <w:t>Порядок внесения  обеспечения заявок на участие в торгах.</w:t>
            </w:r>
          </w:p>
          <w:p w:rsidR="00D83A58" w:rsidRPr="00A76C1A" w:rsidRDefault="002C040E" w:rsidP="00715D61">
            <w:pPr>
              <w:keepLines/>
              <w:widowControl w:val="0"/>
              <w:suppressLineNumbers/>
              <w:spacing w:after="0"/>
              <w:rPr>
                <w:b/>
              </w:rPr>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2C040E" w:rsidRPr="00A76C1A" w:rsidTr="00F22DB3">
        <w:trPr>
          <w:jc w:val="center"/>
        </w:trPr>
        <w:tc>
          <w:tcPr>
            <w:tcW w:w="1637" w:type="dxa"/>
            <w:shd w:val="clear" w:color="auto" w:fill="auto"/>
          </w:tcPr>
          <w:p w:rsidR="002C040E" w:rsidRDefault="002C040E" w:rsidP="003C069A">
            <w:pPr>
              <w:spacing w:after="0"/>
              <w:jc w:val="center"/>
            </w:pPr>
            <w:r>
              <w:lastRenderedPageBreak/>
              <w:t>9.17.</w:t>
            </w:r>
          </w:p>
        </w:tc>
        <w:tc>
          <w:tcPr>
            <w:tcW w:w="7104" w:type="dxa"/>
            <w:shd w:val="clear" w:color="auto" w:fill="auto"/>
          </w:tcPr>
          <w:p w:rsidR="0077010D" w:rsidRPr="00A76C1A" w:rsidRDefault="0077010D" w:rsidP="0077010D">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77010D" w:rsidRPr="00BB4F8A" w:rsidRDefault="0077010D" w:rsidP="0077010D">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77010D" w:rsidRPr="00BB4F8A" w:rsidRDefault="0077010D" w:rsidP="0077010D">
            <w:pPr>
              <w:spacing w:after="0"/>
              <w:rPr>
                <w:b/>
              </w:rPr>
            </w:pPr>
            <w:r w:rsidRPr="00BB4F8A">
              <w:t>ИНН 7103520526 КПП 710301001</w:t>
            </w:r>
          </w:p>
          <w:p w:rsidR="0077010D" w:rsidRPr="00A76C1A" w:rsidRDefault="0077010D" w:rsidP="0077010D">
            <w:pPr>
              <w:spacing w:after="0"/>
            </w:pPr>
            <w:r w:rsidRPr="00A76C1A">
              <w:t>Банк:    Отделение № 8604 Сбербанка России г. Тула</w:t>
            </w:r>
          </w:p>
          <w:p w:rsidR="0077010D" w:rsidRPr="00A76C1A" w:rsidRDefault="0077010D" w:rsidP="0077010D">
            <w:pPr>
              <w:spacing w:after="0"/>
            </w:pPr>
            <w:r w:rsidRPr="00A76C1A">
              <w:t>БИК:    047003608</w:t>
            </w:r>
          </w:p>
          <w:p w:rsidR="0077010D" w:rsidRPr="00A76C1A" w:rsidRDefault="0077010D" w:rsidP="0077010D">
            <w:pPr>
              <w:spacing w:after="0"/>
            </w:pPr>
            <w:r w:rsidRPr="00A76C1A">
              <w:t>р/с: 40603810666000000037</w:t>
            </w:r>
          </w:p>
          <w:p w:rsidR="0077010D" w:rsidRPr="00A76C1A" w:rsidRDefault="0077010D" w:rsidP="0077010D">
            <w:pPr>
              <w:spacing w:after="0"/>
            </w:pPr>
            <w:r w:rsidRPr="00A76C1A">
              <w:t>к/счет:  30101810300000000608</w:t>
            </w:r>
          </w:p>
          <w:p w:rsidR="0077010D" w:rsidRPr="00A76C1A" w:rsidRDefault="0077010D" w:rsidP="0077010D">
            <w:pPr>
              <w:spacing w:after="0"/>
            </w:pPr>
            <w:r w:rsidRPr="00A76C1A">
              <w:rPr>
                <w:b/>
                <w:bCs/>
              </w:rPr>
              <w:t>Назначение платежа:</w:t>
            </w:r>
            <w:r w:rsidRPr="00A76C1A">
              <w:t xml:space="preserve"> обеспечение заявки на участие в конкурсе</w:t>
            </w:r>
          </w:p>
          <w:p w:rsidR="002C040E" w:rsidRPr="00BB4F8A" w:rsidRDefault="0077010D" w:rsidP="0077010D">
            <w:pPr>
              <w:suppressAutoHyphens w:val="0"/>
              <w:autoSpaceDE w:val="0"/>
              <w:autoSpaceDN w:val="0"/>
              <w:adjustRightInd w:val="0"/>
              <w:spacing w:after="0"/>
              <w:rPr>
                <w:b/>
                <w:kern w:val="0"/>
                <w:lang w:eastAsia="ru-RU"/>
              </w:rPr>
            </w:pPr>
            <w:r w:rsidRPr="00A76C1A">
              <w:t xml:space="preserve">Реестровый номер </w:t>
            </w:r>
            <w:r w:rsidRPr="00DA243E">
              <w:t xml:space="preserve">торгов – </w:t>
            </w:r>
            <w:r>
              <w:t>581</w:t>
            </w:r>
            <w:r w:rsidRPr="00DA243E">
              <w:t>.</w:t>
            </w:r>
          </w:p>
        </w:tc>
      </w:tr>
      <w:tr w:rsidR="00F22DB3" w:rsidRPr="00A76C1A" w:rsidTr="00F22DB3">
        <w:trPr>
          <w:jc w:val="center"/>
        </w:trPr>
        <w:tc>
          <w:tcPr>
            <w:tcW w:w="1637" w:type="dxa"/>
            <w:shd w:val="clear" w:color="auto" w:fill="auto"/>
          </w:tcPr>
          <w:p w:rsidR="00F22DB3" w:rsidRPr="00A76C1A" w:rsidRDefault="00F22DB3" w:rsidP="0077010D">
            <w:pPr>
              <w:spacing w:after="0"/>
              <w:jc w:val="center"/>
            </w:pPr>
            <w:bookmarkStart w:id="113" w:name="_Ref166315159"/>
            <w:bookmarkEnd w:id="113"/>
            <w:r w:rsidRPr="00A76C1A">
              <w:t>9.1</w:t>
            </w:r>
            <w:r w:rsidR="0077010D">
              <w:t>8</w:t>
            </w:r>
            <w:r w:rsidRPr="00A76C1A">
              <w:t>.</w:t>
            </w:r>
          </w:p>
        </w:tc>
        <w:tc>
          <w:tcPr>
            <w:tcW w:w="7104" w:type="dxa"/>
            <w:shd w:val="clear" w:color="auto" w:fill="auto"/>
          </w:tcPr>
          <w:p w:rsidR="00F22DB3" w:rsidRPr="00A76C1A" w:rsidRDefault="00F22DB3" w:rsidP="0077010D">
            <w:pPr>
              <w:keepLines/>
              <w:widowControl w:val="0"/>
              <w:suppressLineNumbers/>
              <w:spacing w:after="120"/>
            </w:pPr>
            <w:r w:rsidRPr="00A76C1A">
              <w:rPr>
                <w:b/>
              </w:rPr>
              <w:t>Обеспечение исполнения договора:</w:t>
            </w:r>
            <w:r w:rsidRPr="00A76C1A">
              <w:t xml:space="preserve"> </w:t>
            </w:r>
            <w:r w:rsidR="0077010D">
              <w:t>установлено</w:t>
            </w:r>
            <w:r w:rsidR="005B0076" w:rsidRPr="00A76C1A">
              <w:t>.</w:t>
            </w:r>
          </w:p>
        </w:tc>
      </w:tr>
      <w:tr w:rsidR="0077010D" w:rsidRPr="00A76C1A" w:rsidTr="00F22DB3">
        <w:trPr>
          <w:jc w:val="center"/>
        </w:trPr>
        <w:tc>
          <w:tcPr>
            <w:tcW w:w="1637" w:type="dxa"/>
            <w:shd w:val="clear" w:color="auto" w:fill="auto"/>
          </w:tcPr>
          <w:p w:rsidR="0077010D" w:rsidRPr="00A76C1A" w:rsidRDefault="0077010D" w:rsidP="0077010D">
            <w:pPr>
              <w:spacing w:after="0"/>
              <w:jc w:val="center"/>
            </w:pPr>
            <w:r>
              <w:t>9.19.</w:t>
            </w:r>
          </w:p>
        </w:tc>
        <w:tc>
          <w:tcPr>
            <w:tcW w:w="7104" w:type="dxa"/>
            <w:shd w:val="clear" w:color="auto" w:fill="auto"/>
          </w:tcPr>
          <w:p w:rsidR="0064613C" w:rsidRDefault="0064613C" w:rsidP="0064613C">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64613C" w:rsidRPr="005A104B" w:rsidRDefault="0064613C" w:rsidP="0064613C">
            <w:pPr>
              <w:spacing w:after="0"/>
              <w:contextualSpacing/>
              <w:rPr>
                <w:spacing w:val="2"/>
                <w:lang w:eastAsia="ru-RU"/>
              </w:rPr>
            </w:pPr>
            <w:r w:rsidRPr="005A104B">
              <w:rPr>
                <w:spacing w:val="2"/>
                <w:lang w:eastAsia="ru-RU"/>
              </w:rPr>
              <w:t>Размер обеспечения исполнения договора составляет:</w:t>
            </w:r>
          </w:p>
          <w:p w:rsidR="0064613C" w:rsidRPr="005A104B" w:rsidRDefault="0064613C" w:rsidP="0064613C">
            <w:pPr>
              <w:numPr>
                <w:ilvl w:val="0"/>
                <w:numId w:val="12"/>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64613C" w:rsidRPr="005A104B" w:rsidRDefault="0064613C" w:rsidP="0064613C">
            <w:pPr>
              <w:numPr>
                <w:ilvl w:val="0"/>
                <w:numId w:val="12"/>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64613C" w:rsidRPr="005A104B" w:rsidRDefault="0064613C" w:rsidP="0064613C">
            <w:pPr>
              <w:numPr>
                <w:ilvl w:val="0"/>
                <w:numId w:val="12"/>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64613C" w:rsidRPr="005A104B" w:rsidRDefault="0064613C" w:rsidP="0064613C">
            <w:pPr>
              <w:numPr>
                <w:ilvl w:val="0"/>
                <w:numId w:val="12"/>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64613C" w:rsidRPr="005A104B" w:rsidRDefault="0064613C" w:rsidP="0064613C">
            <w:pPr>
              <w:numPr>
                <w:ilvl w:val="0"/>
                <w:numId w:val="12"/>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64613C" w:rsidRPr="00A76C1A" w:rsidRDefault="0064613C" w:rsidP="0064613C">
            <w:pPr>
              <w:suppressAutoHyphens w:val="0"/>
              <w:autoSpaceDE w:val="0"/>
              <w:autoSpaceDN w:val="0"/>
              <w:adjustRightInd w:val="0"/>
              <w:spacing w:after="0"/>
              <w:rPr>
                <w:b/>
                <w:kern w:val="0"/>
                <w:lang w:eastAsia="ru-RU"/>
              </w:rPr>
            </w:pPr>
          </w:p>
          <w:p w:rsidR="0064613C" w:rsidRPr="00A47A5C" w:rsidRDefault="0064613C" w:rsidP="0064613C">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Pr>
                <w:lang w:eastAsia="ru-RU"/>
              </w:rPr>
              <w:t>5</w:t>
            </w:r>
            <w:r w:rsidRPr="001A0CC6">
              <w:rPr>
                <w:lang w:eastAsia="ru-RU"/>
              </w:rPr>
              <w:t xml:space="preserve">% начальной (максимальной) цены договора и составляет </w:t>
            </w:r>
            <w:r>
              <w:rPr>
                <w:b/>
                <w:color w:val="000000"/>
              </w:rPr>
              <w:t xml:space="preserve">380 397,63 </w:t>
            </w:r>
            <w:r w:rsidRPr="001A0CC6">
              <w:t>руб.</w:t>
            </w:r>
          </w:p>
          <w:p w:rsidR="0064613C" w:rsidRPr="00762F16" w:rsidRDefault="0064613C" w:rsidP="0064613C">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F30C3A">
              <w:rPr>
                <w:color w:val="000000"/>
              </w:rPr>
              <w:t>126 799,21</w:t>
            </w:r>
            <w:r w:rsidRPr="001A0CC6">
              <w:rPr>
                <w:color w:val="000000"/>
              </w:rPr>
              <w:t xml:space="preserve"> </w:t>
            </w:r>
            <w:r w:rsidRPr="001A0CC6">
              <w:t>руб</w:t>
            </w:r>
            <w:r>
              <w:t>.</w:t>
            </w:r>
          </w:p>
          <w:p w:rsidR="0064613C" w:rsidRPr="002A3CBA" w:rsidRDefault="0064613C" w:rsidP="0064613C">
            <w:pPr>
              <w:spacing w:after="0"/>
            </w:pPr>
            <w:r w:rsidRPr="00CD4CC8">
              <w:t xml:space="preserve"> (при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64613C" w:rsidRPr="00324F8B" w:rsidRDefault="0064613C" w:rsidP="0064613C">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64613C" w:rsidRPr="00E41EEF" w:rsidRDefault="0064613C" w:rsidP="0064613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64613C" w:rsidRDefault="0064613C" w:rsidP="0064613C">
            <w:pPr>
              <w:spacing w:after="0"/>
              <w:rPr>
                <w:spacing w:val="2"/>
                <w:lang w:eastAsia="ru-RU"/>
              </w:rPr>
            </w:pPr>
            <w:r w:rsidRPr="00E41EEF">
              <w:rPr>
                <w:spacing w:val="2"/>
                <w:lang w:eastAsia="ru-RU"/>
              </w:rPr>
              <w:t>- внесением денежных средств на счет:</w:t>
            </w:r>
          </w:p>
          <w:p w:rsidR="0064613C" w:rsidRPr="00E41EEF" w:rsidRDefault="0064613C" w:rsidP="0064613C">
            <w:pPr>
              <w:spacing w:after="0"/>
            </w:pPr>
            <w:r w:rsidRPr="00E41EEF">
              <w:t>р/с: 40603810666000000037</w:t>
            </w:r>
          </w:p>
          <w:p w:rsidR="0064613C" w:rsidRPr="00E41EEF" w:rsidRDefault="0064613C" w:rsidP="0064613C">
            <w:pPr>
              <w:spacing w:after="0"/>
            </w:pPr>
            <w:r w:rsidRPr="00E41EEF">
              <w:t>Банк:    Отделение № 8604 Сбербанка России г. Тула</w:t>
            </w:r>
          </w:p>
          <w:p w:rsidR="0064613C" w:rsidRPr="00E41EEF" w:rsidRDefault="0064613C" w:rsidP="0064613C">
            <w:pPr>
              <w:spacing w:after="0"/>
            </w:pPr>
            <w:r w:rsidRPr="00E41EEF">
              <w:t>БИК:    047003608</w:t>
            </w:r>
          </w:p>
          <w:p w:rsidR="0064613C" w:rsidRDefault="0064613C" w:rsidP="0064613C">
            <w:pPr>
              <w:spacing w:after="0"/>
            </w:pPr>
            <w:r w:rsidRPr="00E41EEF">
              <w:t>к/счет:  30101810300000000608</w:t>
            </w:r>
          </w:p>
          <w:p w:rsidR="0064613C" w:rsidRPr="00BB4F8A" w:rsidRDefault="0064613C" w:rsidP="0064613C">
            <w:pPr>
              <w:spacing w:after="0"/>
              <w:rPr>
                <w:rStyle w:val="a8"/>
                <w:b w:val="0"/>
              </w:rPr>
            </w:pPr>
            <w:r w:rsidRPr="00BB4F8A">
              <w:rPr>
                <w:rStyle w:val="a8"/>
              </w:rPr>
              <w:lastRenderedPageBreak/>
              <w:t xml:space="preserve">Получатель: </w:t>
            </w:r>
            <w:r w:rsidRPr="00BB4F8A">
              <w:rPr>
                <w:rStyle w:val="a8"/>
                <w:b w:val="0"/>
              </w:rPr>
              <w:t>Фонд капитального ремонта Тульской области</w:t>
            </w:r>
          </w:p>
          <w:p w:rsidR="0064613C" w:rsidRPr="00BB4F8A" w:rsidRDefault="0064613C" w:rsidP="0064613C">
            <w:pPr>
              <w:spacing w:after="0"/>
              <w:rPr>
                <w:b/>
              </w:rPr>
            </w:pPr>
            <w:r w:rsidRPr="00BB4F8A">
              <w:t>ИНН 7103520526 КПП 710301001</w:t>
            </w:r>
          </w:p>
          <w:p w:rsidR="0064613C" w:rsidRPr="00E41EEF" w:rsidRDefault="0064613C" w:rsidP="0064613C">
            <w:pPr>
              <w:spacing w:after="0"/>
            </w:pPr>
            <w:r w:rsidRPr="00E41EEF">
              <w:rPr>
                <w:b/>
                <w:bCs/>
              </w:rPr>
              <w:t>Назначение платежа:</w:t>
            </w:r>
            <w:r w:rsidRPr="00E41EEF">
              <w:t xml:space="preserve"> обеспечение исполнения договора. </w:t>
            </w:r>
          </w:p>
          <w:p w:rsidR="0064613C" w:rsidRPr="00E41EEF" w:rsidRDefault="0064613C" w:rsidP="0064613C">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t>581.</w:t>
            </w:r>
            <w:r>
              <w:tab/>
            </w:r>
          </w:p>
          <w:p w:rsidR="0077010D" w:rsidRPr="00A76C1A" w:rsidRDefault="0064613C" w:rsidP="0064613C">
            <w:pPr>
              <w:keepLines/>
              <w:widowControl w:val="0"/>
              <w:suppressLineNumbers/>
              <w:spacing w:after="12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9024F0">
            <w:pPr>
              <w:spacing w:after="0"/>
              <w:jc w:val="center"/>
            </w:pPr>
            <w:bookmarkStart w:id="114" w:name="_Ref166315376"/>
            <w:bookmarkEnd w:id="114"/>
            <w:r w:rsidRPr="00A76C1A">
              <w:lastRenderedPageBreak/>
              <w:t>9.</w:t>
            </w:r>
            <w:r w:rsidR="009024F0">
              <w:t>20</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991FB1">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991FB1">
              <w:rPr>
                <w:lang w:eastAsia="ru-RU"/>
              </w:rPr>
              <w:t>25</w:t>
            </w:r>
            <w:r w:rsidR="00563C50">
              <w:rPr>
                <w:lang w:eastAsia="ru-RU"/>
              </w:rPr>
              <w:t xml:space="preserve"> июля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9024F0">
            <w:pPr>
              <w:spacing w:after="0"/>
              <w:jc w:val="center"/>
            </w:pPr>
            <w:r w:rsidRPr="00A76C1A">
              <w:t>9.</w:t>
            </w:r>
            <w:r w:rsidR="009024F0">
              <w:t>21</w:t>
            </w:r>
            <w:r w:rsidRPr="00A76C1A">
              <w:t>.</w:t>
            </w:r>
          </w:p>
        </w:tc>
        <w:tc>
          <w:tcPr>
            <w:tcW w:w="7104" w:type="dxa"/>
            <w:shd w:val="clear" w:color="auto" w:fill="auto"/>
          </w:tcPr>
          <w:p w:rsidR="00F22DB3" w:rsidRPr="00A76C1A" w:rsidRDefault="00DF2348" w:rsidP="00991FB1">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991FB1">
              <w:rPr>
                <w:bCs/>
                <w:kern w:val="0"/>
                <w:lang w:eastAsia="ru-RU"/>
              </w:rPr>
              <w:t>26</w:t>
            </w:r>
            <w:r w:rsidR="00563C50">
              <w:rPr>
                <w:bCs/>
                <w:kern w:val="0"/>
                <w:lang w:eastAsia="ru-RU"/>
              </w:rPr>
              <w:t xml:space="preserve"> июля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 xml:space="preserve">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w:t>
                  </w:r>
                  <w:r w:rsidR="0016428D" w:rsidRPr="00E41EEF">
                    <w:lastRenderedPageBreak/>
                    <w:t>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30086924"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w:t>
                  </w:r>
                  <w:r w:rsidR="00EC396B" w:rsidRPr="00A76C1A">
                    <w:rPr>
                      <w:kern w:val="0"/>
                      <w:lang w:eastAsia="ru-RU"/>
                    </w:rPr>
                    <w:lastRenderedPageBreak/>
                    <w:t xml:space="preserve">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lastRenderedPageBreak/>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00534B">
            <w:pPr>
              <w:spacing w:after="0"/>
              <w:jc w:val="center"/>
            </w:pPr>
            <w:r w:rsidRPr="00A76C1A">
              <w:lastRenderedPageBreak/>
              <w:t>9.2</w:t>
            </w:r>
            <w:r w:rsidR="0000534B">
              <w:t>3</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00534B">
            <w:pPr>
              <w:spacing w:after="0"/>
              <w:jc w:val="center"/>
            </w:pPr>
            <w:r w:rsidRPr="00A76C1A">
              <w:t>9.2</w:t>
            </w:r>
            <w:r w:rsidR="0000534B">
              <w:t>4</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00534B">
            <w:pPr>
              <w:spacing w:after="0"/>
              <w:jc w:val="center"/>
            </w:pPr>
            <w:r w:rsidRPr="00A76C1A">
              <w:t>9.2</w:t>
            </w:r>
            <w:r w:rsidR="0000534B">
              <w:t>5</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w:t>
      </w:r>
      <w:r w:rsidR="006461F9">
        <w:t>и</w:t>
      </w:r>
      <w:r w:rsidRPr="00DA79F3">
        <w:t xml:space="preserve"> сметным</w:t>
      </w:r>
      <w:r w:rsidR="006461F9">
        <w:t>и</w:t>
      </w:r>
      <w:r w:rsidRPr="00DA79F3">
        <w:t xml:space="preserve"> расч</w:t>
      </w:r>
      <w:r w:rsidR="006312C7" w:rsidRPr="00DA79F3">
        <w:t>ет</w:t>
      </w:r>
      <w:r w:rsidR="006461F9">
        <w:t>ами</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6461F9">
        <w:t>ы</w:t>
      </w:r>
      <w:r w:rsidRPr="00DA79F3">
        <w:t xml:space="preserve"> размещен</w:t>
      </w:r>
      <w:r w:rsidR="006461F9">
        <w:t>ы</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561"/>
        <w:gridCol w:w="4410"/>
        <w:gridCol w:w="2718"/>
        <w:gridCol w:w="1881"/>
      </w:tblGrid>
      <w:tr w:rsidR="006221F1" w:rsidRPr="00DA79F3" w:rsidTr="006461F9">
        <w:trPr>
          <w:trHeight w:val="585"/>
        </w:trPr>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2304"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420"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983"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461F9" w:rsidRPr="00DA79F3" w:rsidTr="006461F9">
        <w:trPr>
          <w:trHeight w:val="423"/>
        </w:trPr>
        <w:tc>
          <w:tcPr>
            <w:tcW w:w="293" w:type="pct"/>
            <w:vMerge w:val="restart"/>
            <w:tcBorders>
              <w:top w:val="nil"/>
              <w:left w:val="single" w:sz="4" w:space="0" w:color="auto"/>
              <w:right w:val="single" w:sz="4" w:space="0" w:color="auto"/>
            </w:tcBorders>
            <w:shd w:val="clear" w:color="auto" w:fill="auto"/>
            <w:noWrap/>
            <w:hideMark/>
          </w:tcPr>
          <w:p w:rsidR="006461F9" w:rsidRPr="00DA79F3" w:rsidRDefault="006461F9" w:rsidP="00C1701E">
            <w:pPr>
              <w:suppressAutoHyphens w:val="0"/>
              <w:spacing w:after="0"/>
              <w:jc w:val="center"/>
              <w:rPr>
                <w:color w:val="000000"/>
                <w:kern w:val="0"/>
                <w:lang w:val="en-US" w:eastAsia="ru-RU"/>
              </w:rPr>
            </w:pPr>
            <w:r>
              <w:rPr>
                <w:color w:val="000000"/>
                <w:kern w:val="0"/>
                <w:lang w:val="en-US" w:eastAsia="ru-RU"/>
              </w:rPr>
              <w:t>1</w:t>
            </w:r>
          </w:p>
        </w:tc>
        <w:tc>
          <w:tcPr>
            <w:tcW w:w="2304" w:type="pct"/>
            <w:vMerge w:val="restart"/>
            <w:tcBorders>
              <w:top w:val="single" w:sz="4" w:space="0" w:color="auto"/>
              <w:left w:val="nil"/>
              <w:right w:val="single" w:sz="4" w:space="0" w:color="auto"/>
            </w:tcBorders>
            <w:shd w:val="clear" w:color="auto" w:fill="auto"/>
            <w:noWrap/>
            <w:hideMark/>
          </w:tcPr>
          <w:p w:rsidR="006461F9" w:rsidRPr="009833CD" w:rsidRDefault="006461F9" w:rsidP="006461F9">
            <w:pPr>
              <w:autoSpaceDE w:val="0"/>
              <w:jc w:val="center"/>
            </w:pPr>
            <w:r>
              <w:t>г. Тула, р.п. Ленинский, ул. Пушкина, д.4</w:t>
            </w:r>
          </w:p>
        </w:tc>
        <w:tc>
          <w:tcPr>
            <w:tcW w:w="1420" w:type="pct"/>
            <w:tcBorders>
              <w:top w:val="single" w:sz="4" w:space="0" w:color="auto"/>
              <w:left w:val="nil"/>
              <w:bottom w:val="single" w:sz="4" w:space="0" w:color="auto"/>
              <w:right w:val="single" w:sz="4" w:space="0" w:color="auto"/>
            </w:tcBorders>
            <w:shd w:val="clear" w:color="auto" w:fill="auto"/>
          </w:tcPr>
          <w:p w:rsidR="006461F9" w:rsidRPr="00DA79F3" w:rsidRDefault="006461F9" w:rsidP="006D039D">
            <w:pPr>
              <w:suppressAutoHyphens w:val="0"/>
              <w:spacing w:after="0"/>
              <w:jc w:val="center"/>
              <w:rPr>
                <w:color w:val="000000"/>
                <w:kern w:val="0"/>
                <w:lang w:eastAsia="ru-RU"/>
              </w:rPr>
            </w:pPr>
            <w:r>
              <w:rPr>
                <w:color w:val="000000"/>
                <w:kern w:val="0"/>
                <w:lang w:eastAsia="ru-RU"/>
              </w:rPr>
              <w:t>Ремонт системы водоотведения</w:t>
            </w:r>
          </w:p>
        </w:tc>
        <w:tc>
          <w:tcPr>
            <w:tcW w:w="983" w:type="pct"/>
            <w:tcBorders>
              <w:top w:val="nil"/>
              <w:left w:val="nil"/>
              <w:bottom w:val="single" w:sz="4" w:space="0" w:color="auto"/>
              <w:right w:val="single" w:sz="4" w:space="0" w:color="auto"/>
            </w:tcBorders>
            <w:shd w:val="clear" w:color="auto" w:fill="auto"/>
            <w:noWrap/>
            <w:hideMark/>
          </w:tcPr>
          <w:p w:rsidR="006461F9" w:rsidRPr="009A1BA1" w:rsidRDefault="002C1211" w:rsidP="00C1701E">
            <w:pPr>
              <w:suppressAutoHyphens w:val="0"/>
              <w:spacing w:after="0"/>
              <w:jc w:val="center"/>
              <w:rPr>
                <w:color w:val="000000"/>
                <w:kern w:val="0"/>
                <w:lang w:eastAsia="ru-RU"/>
              </w:rPr>
            </w:pPr>
            <w:r>
              <w:rPr>
                <w:color w:val="000000"/>
                <w:kern w:val="0"/>
                <w:lang w:eastAsia="ru-RU"/>
              </w:rPr>
              <w:t>177957,48</w:t>
            </w:r>
          </w:p>
        </w:tc>
      </w:tr>
      <w:tr w:rsidR="006461F9" w:rsidRPr="00DA79F3" w:rsidTr="006461F9">
        <w:trPr>
          <w:trHeight w:val="423"/>
        </w:trPr>
        <w:tc>
          <w:tcPr>
            <w:tcW w:w="293" w:type="pct"/>
            <w:vMerge/>
            <w:tcBorders>
              <w:left w:val="single" w:sz="4" w:space="0" w:color="auto"/>
              <w:right w:val="single" w:sz="4" w:space="0" w:color="auto"/>
            </w:tcBorders>
            <w:shd w:val="clear" w:color="auto" w:fill="auto"/>
            <w:noWrap/>
            <w:hideMark/>
          </w:tcPr>
          <w:p w:rsidR="006461F9" w:rsidRDefault="006461F9" w:rsidP="00C1701E">
            <w:pPr>
              <w:suppressAutoHyphens w:val="0"/>
              <w:spacing w:after="0"/>
              <w:jc w:val="center"/>
              <w:rPr>
                <w:color w:val="000000"/>
                <w:kern w:val="0"/>
                <w:lang w:val="en-US" w:eastAsia="ru-RU"/>
              </w:rPr>
            </w:pPr>
          </w:p>
        </w:tc>
        <w:tc>
          <w:tcPr>
            <w:tcW w:w="2304" w:type="pct"/>
            <w:vMerge/>
            <w:tcBorders>
              <w:left w:val="nil"/>
              <w:right w:val="single" w:sz="4" w:space="0" w:color="auto"/>
            </w:tcBorders>
            <w:shd w:val="clear" w:color="auto" w:fill="auto"/>
            <w:noWrap/>
            <w:hideMark/>
          </w:tcPr>
          <w:p w:rsidR="006461F9" w:rsidRDefault="006461F9" w:rsidP="006461F9">
            <w:pPr>
              <w:autoSpaceDE w:val="0"/>
              <w:jc w:val="center"/>
            </w:pPr>
          </w:p>
        </w:tc>
        <w:tc>
          <w:tcPr>
            <w:tcW w:w="1420" w:type="pct"/>
            <w:tcBorders>
              <w:top w:val="single" w:sz="4" w:space="0" w:color="auto"/>
              <w:left w:val="nil"/>
              <w:bottom w:val="single" w:sz="4" w:space="0" w:color="auto"/>
              <w:right w:val="single" w:sz="4" w:space="0" w:color="auto"/>
            </w:tcBorders>
            <w:shd w:val="clear" w:color="auto" w:fill="auto"/>
          </w:tcPr>
          <w:p w:rsidR="006461F9" w:rsidRPr="00DA79F3" w:rsidRDefault="006461F9" w:rsidP="006D039D">
            <w:pPr>
              <w:suppressAutoHyphens w:val="0"/>
              <w:spacing w:after="0"/>
              <w:jc w:val="center"/>
              <w:rPr>
                <w:color w:val="000000"/>
                <w:kern w:val="0"/>
                <w:lang w:eastAsia="ru-RU"/>
              </w:rPr>
            </w:pPr>
            <w:r>
              <w:rPr>
                <w:color w:val="000000"/>
                <w:kern w:val="0"/>
                <w:lang w:eastAsia="ru-RU"/>
              </w:rPr>
              <w:t>Ремонт системы водоснабжения</w:t>
            </w:r>
          </w:p>
        </w:tc>
        <w:tc>
          <w:tcPr>
            <w:tcW w:w="983" w:type="pct"/>
            <w:tcBorders>
              <w:top w:val="nil"/>
              <w:left w:val="nil"/>
              <w:bottom w:val="single" w:sz="4" w:space="0" w:color="auto"/>
              <w:right w:val="single" w:sz="4" w:space="0" w:color="auto"/>
            </w:tcBorders>
            <w:shd w:val="clear" w:color="auto" w:fill="auto"/>
            <w:noWrap/>
            <w:hideMark/>
          </w:tcPr>
          <w:p w:rsidR="006461F9" w:rsidRPr="009A1BA1" w:rsidRDefault="002C1211" w:rsidP="00C1701E">
            <w:pPr>
              <w:suppressAutoHyphens w:val="0"/>
              <w:spacing w:after="0"/>
              <w:jc w:val="center"/>
              <w:rPr>
                <w:color w:val="000000"/>
                <w:kern w:val="0"/>
                <w:lang w:eastAsia="ru-RU"/>
              </w:rPr>
            </w:pPr>
            <w:r>
              <w:rPr>
                <w:color w:val="000000"/>
                <w:kern w:val="0"/>
                <w:lang w:eastAsia="ru-RU"/>
              </w:rPr>
              <w:t>176388,74</w:t>
            </w:r>
          </w:p>
        </w:tc>
      </w:tr>
      <w:tr w:rsidR="006461F9" w:rsidRPr="00DA79F3" w:rsidTr="006461F9">
        <w:trPr>
          <w:trHeight w:val="423"/>
        </w:trPr>
        <w:tc>
          <w:tcPr>
            <w:tcW w:w="293" w:type="pct"/>
            <w:vMerge/>
            <w:tcBorders>
              <w:left w:val="single" w:sz="4" w:space="0" w:color="auto"/>
              <w:right w:val="single" w:sz="4" w:space="0" w:color="auto"/>
            </w:tcBorders>
            <w:shd w:val="clear" w:color="auto" w:fill="auto"/>
            <w:noWrap/>
            <w:hideMark/>
          </w:tcPr>
          <w:p w:rsidR="006461F9" w:rsidRDefault="006461F9" w:rsidP="00C1701E">
            <w:pPr>
              <w:suppressAutoHyphens w:val="0"/>
              <w:spacing w:after="0"/>
              <w:jc w:val="center"/>
              <w:rPr>
                <w:color w:val="000000"/>
                <w:kern w:val="0"/>
                <w:lang w:val="en-US" w:eastAsia="ru-RU"/>
              </w:rPr>
            </w:pPr>
          </w:p>
        </w:tc>
        <w:tc>
          <w:tcPr>
            <w:tcW w:w="2304" w:type="pct"/>
            <w:vMerge/>
            <w:tcBorders>
              <w:left w:val="nil"/>
              <w:right w:val="single" w:sz="4" w:space="0" w:color="auto"/>
            </w:tcBorders>
            <w:shd w:val="clear" w:color="auto" w:fill="auto"/>
            <w:noWrap/>
            <w:hideMark/>
          </w:tcPr>
          <w:p w:rsidR="006461F9" w:rsidRDefault="006461F9" w:rsidP="006461F9">
            <w:pPr>
              <w:autoSpaceDE w:val="0"/>
              <w:jc w:val="center"/>
            </w:pPr>
          </w:p>
        </w:tc>
        <w:tc>
          <w:tcPr>
            <w:tcW w:w="1420" w:type="pct"/>
            <w:tcBorders>
              <w:top w:val="single" w:sz="4" w:space="0" w:color="auto"/>
              <w:left w:val="nil"/>
              <w:bottom w:val="single" w:sz="4" w:space="0" w:color="auto"/>
              <w:right w:val="single" w:sz="4" w:space="0" w:color="auto"/>
            </w:tcBorders>
            <w:shd w:val="clear" w:color="auto" w:fill="auto"/>
          </w:tcPr>
          <w:p w:rsidR="006461F9" w:rsidRPr="00DA79F3" w:rsidRDefault="006461F9" w:rsidP="006D039D">
            <w:pPr>
              <w:suppressAutoHyphens w:val="0"/>
              <w:spacing w:after="0"/>
              <w:jc w:val="center"/>
              <w:rPr>
                <w:color w:val="000000"/>
                <w:kern w:val="0"/>
                <w:lang w:eastAsia="ru-RU"/>
              </w:rPr>
            </w:pPr>
            <w:r>
              <w:rPr>
                <w:color w:val="000000"/>
                <w:kern w:val="0"/>
                <w:lang w:eastAsia="ru-RU"/>
              </w:rPr>
              <w:t>Ремонт крыши</w:t>
            </w:r>
          </w:p>
        </w:tc>
        <w:tc>
          <w:tcPr>
            <w:tcW w:w="983" w:type="pct"/>
            <w:tcBorders>
              <w:top w:val="nil"/>
              <w:left w:val="nil"/>
              <w:bottom w:val="single" w:sz="4" w:space="0" w:color="auto"/>
              <w:right w:val="single" w:sz="4" w:space="0" w:color="auto"/>
            </w:tcBorders>
            <w:shd w:val="clear" w:color="auto" w:fill="auto"/>
            <w:noWrap/>
            <w:hideMark/>
          </w:tcPr>
          <w:p w:rsidR="006461F9" w:rsidRPr="009A1BA1" w:rsidRDefault="002C1211" w:rsidP="00C1701E">
            <w:pPr>
              <w:suppressAutoHyphens w:val="0"/>
              <w:spacing w:after="0"/>
              <w:jc w:val="center"/>
              <w:rPr>
                <w:color w:val="000000"/>
                <w:kern w:val="0"/>
                <w:lang w:eastAsia="ru-RU"/>
              </w:rPr>
            </w:pPr>
            <w:r>
              <w:rPr>
                <w:color w:val="000000"/>
                <w:kern w:val="0"/>
                <w:lang w:eastAsia="ru-RU"/>
              </w:rPr>
              <w:t>993679,07</w:t>
            </w:r>
          </w:p>
        </w:tc>
      </w:tr>
      <w:tr w:rsidR="006461F9" w:rsidRPr="00DA79F3" w:rsidTr="006461F9">
        <w:trPr>
          <w:trHeight w:val="423"/>
        </w:trPr>
        <w:tc>
          <w:tcPr>
            <w:tcW w:w="293" w:type="pct"/>
            <w:vMerge/>
            <w:tcBorders>
              <w:left w:val="single" w:sz="4" w:space="0" w:color="auto"/>
              <w:bottom w:val="single" w:sz="4" w:space="0" w:color="auto"/>
              <w:right w:val="single" w:sz="4" w:space="0" w:color="auto"/>
            </w:tcBorders>
            <w:shd w:val="clear" w:color="auto" w:fill="auto"/>
            <w:noWrap/>
            <w:hideMark/>
          </w:tcPr>
          <w:p w:rsidR="006461F9" w:rsidRDefault="006461F9" w:rsidP="00C1701E">
            <w:pPr>
              <w:suppressAutoHyphens w:val="0"/>
              <w:spacing w:after="0"/>
              <w:jc w:val="center"/>
              <w:rPr>
                <w:color w:val="000000"/>
                <w:kern w:val="0"/>
                <w:lang w:val="en-US" w:eastAsia="ru-RU"/>
              </w:rPr>
            </w:pPr>
          </w:p>
        </w:tc>
        <w:tc>
          <w:tcPr>
            <w:tcW w:w="2304" w:type="pct"/>
            <w:vMerge/>
            <w:tcBorders>
              <w:left w:val="nil"/>
              <w:bottom w:val="single" w:sz="4" w:space="0" w:color="auto"/>
              <w:right w:val="single" w:sz="4" w:space="0" w:color="auto"/>
            </w:tcBorders>
            <w:shd w:val="clear" w:color="auto" w:fill="auto"/>
            <w:noWrap/>
            <w:hideMark/>
          </w:tcPr>
          <w:p w:rsidR="006461F9" w:rsidRDefault="006461F9" w:rsidP="006461F9">
            <w:pPr>
              <w:autoSpaceDE w:val="0"/>
              <w:jc w:val="center"/>
            </w:pPr>
          </w:p>
        </w:tc>
        <w:tc>
          <w:tcPr>
            <w:tcW w:w="1420" w:type="pct"/>
            <w:tcBorders>
              <w:top w:val="single" w:sz="4" w:space="0" w:color="auto"/>
              <w:left w:val="nil"/>
              <w:bottom w:val="single" w:sz="4" w:space="0" w:color="auto"/>
              <w:right w:val="single" w:sz="4" w:space="0" w:color="auto"/>
            </w:tcBorders>
            <w:shd w:val="clear" w:color="auto" w:fill="auto"/>
          </w:tcPr>
          <w:p w:rsidR="006461F9" w:rsidRPr="00DA79F3" w:rsidRDefault="006461F9" w:rsidP="006D039D">
            <w:pPr>
              <w:suppressAutoHyphens w:val="0"/>
              <w:spacing w:after="0"/>
              <w:jc w:val="center"/>
              <w:rPr>
                <w:color w:val="000000"/>
                <w:kern w:val="0"/>
                <w:lang w:eastAsia="ru-RU"/>
              </w:rPr>
            </w:pPr>
            <w:r>
              <w:rPr>
                <w:color w:val="000000"/>
                <w:kern w:val="0"/>
                <w:lang w:eastAsia="ru-RU"/>
              </w:rPr>
              <w:t>Ремонт фасада</w:t>
            </w:r>
          </w:p>
        </w:tc>
        <w:tc>
          <w:tcPr>
            <w:tcW w:w="983" w:type="pct"/>
            <w:tcBorders>
              <w:top w:val="nil"/>
              <w:left w:val="nil"/>
              <w:bottom w:val="single" w:sz="4" w:space="0" w:color="auto"/>
              <w:right w:val="single" w:sz="4" w:space="0" w:color="auto"/>
            </w:tcBorders>
            <w:shd w:val="clear" w:color="auto" w:fill="auto"/>
            <w:noWrap/>
            <w:hideMark/>
          </w:tcPr>
          <w:p w:rsidR="006461F9" w:rsidRPr="009A1BA1" w:rsidRDefault="002C1211" w:rsidP="00C1701E">
            <w:pPr>
              <w:suppressAutoHyphens w:val="0"/>
              <w:spacing w:after="0"/>
              <w:jc w:val="center"/>
              <w:rPr>
                <w:color w:val="000000"/>
                <w:kern w:val="0"/>
                <w:lang w:eastAsia="ru-RU"/>
              </w:rPr>
            </w:pPr>
            <w:r>
              <w:rPr>
                <w:color w:val="000000"/>
                <w:kern w:val="0"/>
                <w:lang w:eastAsia="ru-RU"/>
              </w:rPr>
              <w:t>1187958,89</w:t>
            </w:r>
          </w:p>
        </w:tc>
      </w:tr>
      <w:tr w:rsidR="007C6369" w:rsidRPr="00DA79F3" w:rsidTr="006461F9">
        <w:trPr>
          <w:trHeight w:val="423"/>
        </w:trPr>
        <w:tc>
          <w:tcPr>
            <w:tcW w:w="4017" w:type="pct"/>
            <w:gridSpan w:val="3"/>
            <w:tcBorders>
              <w:top w:val="nil"/>
              <w:left w:val="single" w:sz="4" w:space="0" w:color="auto"/>
              <w:bottom w:val="single" w:sz="4" w:space="0" w:color="auto"/>
              <w:right w:val="single" w:sz="4" w:space="0" w:color="auto"/>
            </w:tcBorders>
            <w:shd w:val="clear" w:color="auto" w:fill="auto"/>
            <w:noWrap/>
            <w:hideMark/>
          </w:tcPr>
          <w:p w:rsidR="007C6369" w:rsidRPr="007C6369" w:rsidRDefault="007C6369" w:rsidP="008C79CD">
            <w:pPr>
              <w:suppressAutoHyphens w:val="0"/>
              <w:spacing w:after="0"/>
              <w:jc w:val="center"/>
              <w:rPr>
                <w:b/>
                <w:color w:val="000000"/>
                <w:kern w:val="0"/>
                <w:lang w:eastAsia="ru-RU"/>
              </w:rPr>
            </w:pPr>
            <w:r w:rsidRPr="007C6369">
              <w:rPr>
                <w:b/>
                <w:color w:val="000000"/>
                <w:kern w:val="0"/>
                <w:lang w:eastAsia="ru-RU"/>
              </w:rPr>
              <w:t>Итого по МКД:</w:t>
            </w:r>
          </w:p>
        </w:tc>
        <w:tc>
          <w:tcPr>
            <w:tcW w:w="983" w:type="pct"/>
            <w:tcBorders>
              <w:top w:val="nil"/>
              <w:left w:val="nil"/>
              <w:bottom w:val="single" w:sz="4" w:space="0" w:color="auto"/>
              <w:right w:val="single" w:sz="4" w:space="0" w:color="auto"/>
            </w:tcBorders>
            <w:shd w:val="clear" w:color="auto" w:fill="auto"/>
            <w:noWrap/>
            <w:hideMark/>
          </w:tcPr>
          <w:p w:rsidR="007C6369" w:rsidRPr="007C6369" w:rsidRDefault="002C1211" w:rsidP="00C1701E">
            <w:pPr>
              <w:suppressAutoHyphens w:val="0"/>
              <w:spacing w:after="0"/>
              <w:jc w:val="center"/>
              <w:rPr>
                <w:b/>
                <w:color w:val="000000"/>
                <w:kern w:val="0"/>
                <w:lang w:eastAsia="ru-RU"/>
              </w:rPr>
            </w:pPr>
            <w:r>
              <w:rPr>
                <w:b/>
                <w:color w:val="000000"/>
                <w:kern w:val="0"/>
                <w:lang w:eastAsia="ru-RU"/>
              </w:rPr>
              <w:t>2 535 984,18</w:t>
            </w:r>
          </w:p>
        </w:tc>
      </w:tr>
      <w:tr w:rsidR="007C6369" w:rsidRPr="00DA79F3" w:rsidTr="006461F9">
        <w:trPr>
          <w:trHeight w:val="402"/>
        </w:trPr>
        <w:tc>
          <w:tcPr>
            <w:tcW w:w="4017" w:type="pct"/>
            <w:gridSpan w:val="3"/>
            <w:tcBorders>
              <w:top w:val="nil"/>
              <w:left w:val="single" w:sz="4" w:space="0" w:color="auto"/>
              <w:bottom w:val="single" w:sz="4" w:space="0" w:color="auto"/>
              <w:right w:val="single" w:sz="4" w:space="0" w:color="auto"/>
            </w:tcBorders>
            <w:shd w:val="clear" w:color="auto" w:fill="auto"/>
            <w:noWrap/>
            <w:hideMark/>
          </w:tcPr>
          <w:p w:rsidR="007C6369" w:rsidRPr="00DA79F3" w:rsidRDefault="007C6369" w:rsidP="00C1701E">
            <w:pPr>
              <w:suppressAutoHyphens w:val="0"/>
              <w:spacing w:after="0"/>
              <w:jc w:val="center"/>
              <w:rPr>
                <w:b/>
                <w:color w:val="000000"/>
                <w:kern w:val="0"/>
                <w:lang w:eastAsia="ru-RU"/>
              </w:rPr>
            </w:pPr>
            <w:r w:rsidRPr="00DA79F3">
              <w:rPr>
                <w:b/>
                <w:color w:val="000000"/>
                <w:kern w:val="0"/>
                <w:lang w:eastAsia="ru-RU"/>
              </w:rPr>
              <w:t>Итого:</w:t>
            </w:r>
          </w:p>
        </w:tc>
        <w:tc>
          <w:tcPr>
            <w:tcW w:w="983" w:type="pct"/>
            <w:tcBorders>
              <w:top w:val="nil"/>
              <w:left w:val="nil"/>
              <w:bottom w:val="single" w:sz="4" w:space="0" w:color="auto"/>
              <w:right w:val="single" w:sz="4" w:space="0" w:color="auto"/>
            </w:tcBorders>
            <w:shd w:val="clear" w:color="auto" w:fill="auto"/>
            <w:noWrap/>
            <w:hideMark/>
          </w:tcPr>
          <w:p w:rsidR="007C6369" w:rsidRPr="00585A3A" w:rsidRDefault="002C1211" w:rsidP="00C1701E">
            <w:pPr>
              <w:suppressAutoHyphens w:val="0"/>
              <w:spacing w:after="0"/>
              <w:jc w:val="center"/>
              <w:rPr>
                <w:b/>
                <w:color w:val="000000"/>
                <w:kern w:val="0"/>
                <w:lang w:eastAsia="ru-RU"/>
              </w:rPr>
            </w:pPr>
            <w:r>
              <w:rPr>
                <w:b/>
                <w:color w:val="000000"/>
                <w:kern w:val="0"/>
                <w:lang w:eastAsia="ru-RU"/>
              </w:rPr>
              <w:t>2 535 984,18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D47A39" w:rsidRPr="00581B10" w:rsidRDefault="00D47A39" w:rsidP="00D47A39">
      <w:pPr>
        <w:pStyle w:val="affffe"/>
        <w:spacing w:before="0" w:beforeAutospacing="0" w:after="0" w:afterAutospacing="0"/>
        <w:jc w:val="center"/>
        <w:rPr>
          <w:rStyle w:val="2b"/>
          <w:bCs/>
          <w:sz w:val="20"/>
          <w:szCs w:val="20"/>
        </w:rPr>
      </w:pPr>
      <w:bookmarkStart w:id="129" w:name="bookmark3"/>
      <w:r w:rsidRPr="00581B10">
        <w:rPr>
          <w:rStyle w:val="2b"/>
          <w:bCs/>
          <w:sz w:val="20"/>
          <w:szCs w:val="20"/>
        </w:rPr>
        <w:t>Договор на выполнение работ по капитальному ремонту общего имущества в многоквартирном доме</w:t>
      </w:r>
    </w:p>
    <w:p w:rsidR="00D47A39" w:rsidRPr="00581B10" w:rsidRDefault="00D47A39" w:rsidP="00D47A39">
      <w:pPr>
        <w:pStyle w:val="affffe"/>
        <w:spacing w:before="0" w:beforeAutospacing="0" w:after="0" w:afterAutospacing="0"/>
        <w:jc w:val="center"/>
        <w:rPr>
          <w:rStyle w:val="2b"/>
          <w:b w:val="0"/>
          <w:bCs/>
          <w:sz w:val="20"/>
          <w:szCs w:val="20"/>
        </w:rPr>
      </w:pPr>
    </w:p>
    <w:p w:rsidR="00D47A39" w:rsidRPr="00581B10" w:rsidRDefault="00D47A39" w:rsidP="00D47A39">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D47A39" w:rsidRPr="00581B10" w:rsidRDefault="00D47A39" w:rsidP="00D47A39">
      <w:pPr>
        <w:ind w:firstLine="567"/>
        <w:rPr>
          <w:sz w:val="20"/>
          <w:szCs w:val="20"/>
        </w:rPr>
      </w:pPr>
    </w:p>
    <w:p w:rsidR="00D47A39" w:rsidRPr="00581B10" w:rsidRDefault="00D47A39" w:rsidP="00D47A39">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D47A39" w:rsidRPr="00581B10" w:rsidRDefault="00D47A39" w:rsidP="00D47A39">
      <w:pPr>
        <w:ind w:firstLine="567"/>
        <w:contextualSpacing/>
        <w:rPr>
          <w:sz w:val="20"/>
          <w:szCs w:val="20"/>
        </w:rPr>
      </w:pPr>
    </w:p>
    <w:p w:rsidR="00D47A39" w:rsidRPr="00581B10" w:rsidRDefault="00D47A39" w:rsidP="00D47A39">
      <w:pPr>
        <w:spacing w:after="0"/>
        <w:ind w:firstLine="720"/>
        <w:jc w:val="center"/>
        <w:rPr>
          <w:b/>
          <w:sz w:val="20"/>
          <w:szCs w:val="20"/>
        </w:rPr>
      </w:pPr>
      <w:r w:rsidRPr="00581B10">
        <w:rPr>
          <w:b/>
          <w:sz w:val="20"/>
          <w:szCs w:val="20"/>
        </w:rPr>
        <w:t>1.ПРЕДМЕТ ДОГОВОРА</w:t>
      </w:r>
    </w:p>
    <w:p w:rsidR="00D47A39" w:rsidRPr="00581B10" w:rsidRDefault="00D47A39" w:rsidP="00D47A39">
      <w:pPr>
        <w:spacing w:after="0"/>
        <w:ind w:firstLine="720"/>
        <w:jc w:val="center"/>
        <w:rPr>
          <w:b/>
          <w:sz w:val="20"/>
          <w:szCs w:val="20"/>
        </w:rPr>
      </w:pPr>
    </w:p>
    <w:p w:rsidR="00D47A39" w:rsidRPr="00AB4ECC" w:rsidRDefault="00D47A39" w:rsidP="00D47A39">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общего имущества</w:t>
      </w:r>
      <w:r w:rsidRPr="00AB4ECC">
        <w:rPr>
          <w:sz w:val="20"/>
          <w:szCs w:val="20"/>
        </w:rPr>
        <w:t xml:space="preserve"> в многоквартирн</w:t>
      </w:r>
      <w:r>
        <w:rPr>
          <w:sz w:val="20"/>
          <w:szCs w:val="20"/>
        </w:rPr>
        <w:t>ом</w:t>
      </w:r>
      <w:r w:rsidRPr="00AB4ECC">
        <w:rPr>
          <w:sz w:val="20"/>
          <w:szCs w:val="20"/>
        </w:rPr>
        <w:t xml:space="preserve"> жил</w:t>
      </w:r>
      <w:r>
        <w:rPr>
          <w:sz w:val="20"/>
          <w:szCs w:val="20"/>
        </w:rPr>
        <w:t>ом</w:t>
      </w:r>
      <w:r w:rsidRPr="00AB4ECC">
        <w:rPr>
          <w:sz w:val="20"/>
          <w:szCs w:val="20"/>
        </w:rPr>
        <w:t xml:space="preserve"> дом</w:t>
      </w:r>
      <w:r>
        <w:rPr>
          <w:sz w:val="20"/>
          <w:szCs w:val="20"/>
        </w:rPr>
        <w:t>е</w:t>
      </w:r>
      <w:r w:rsidRPr="00AB4ECC">
        <w:rPr>
          <w:sz w:val="20"/>
          <w:szCs w:val="20"/>
        </w:rPr>
        <w:t>, расположенн</w:t>
      </w:r>
      <w:r>
        <w:rPr>
          <w:sz w:val="20"/>
          <w:szCs w:val="20"/>
        </w:rPr>
        <w:t>ом</w:t>
      </w:r>
      <w:r w:rsidRPr="00AB4ECC">
        <w:rPr>
          <w:sz w:val="20"/>
          <w:szCs w:val="20"/>
        </w:rPr>
        <w:t xml:space="preserve"> по адрес</w:t>
      </w:r>
      <w:r>
        <w:rPr>
          <w:sz w:val="20"/>
          <w:szCs w:val="20"/>
        </w:rPr>
        <w:t>у</w:t>
      </w:r>
      <w:r w:rsidRPr="00AB4ECC">
        <w:rPr>
          <w:sz w:val="20"/>
          <w:szCs w:val="20"/>
        </w:rPr>
        <w:t>:</w:t>
      </w:r>
      <w:r>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47A39" w:rsidRPr="00581B10" w:rsidRDefault="00D47A39" w:rsidP="00D47A39">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D47A39" w:rsidRPr="00581B10" w:rsidRDefault="00D47A39" w:rsidP="00D47A39">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D47A39" w:rsidRPr="00581B10" w:rsidRDefault="00D47A39" w:rsidP="00D47A39">
      <w:pPr>
        <w:ind w:firstLine="720"/>
        <w:contextualSpacing/>
        <w:rPr>
          <w:rFonts w:eastAsia="Calibri"/>
          <w:b/>
          <w:color w:val="000000"/>
          <w:sz w:val="20"/>
          <w:szCs w:val="20"/>
        </w:rPr>
      </w:pPr>
    </w:p>
    <w:p w:rsidR="00D47A39" w:rsidRPr="00581B10" w:rsidRDefault="00D47A39" w:rsidP="00D47A39">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D47A39" w:rsidRPr="00581B10" w:rsidRDefault="00D47A39" w:rsidP="00D47A39">
      <w:pPr>
        <w:pStyle w:val="ab"/>
        <w:tabs>
          <w:tab w:val="left" w:pos="2127"/>
        </w:tabs>
        <w:spacing w:after="0" w:line="276" w:lineRule="auto"/>
        <w:ind w:left="0"/>
        <w:jc w:val="center"/>
        <w:rPr>
          <w:rFonts w:eastAsia="Calibri"/>
          <w:b/>
          <w:color w:val="000000"/>
          <w:sz w:val="20"/>
          <w:szCs w:val="20"/>
        </w:rPr>
      </w:pPr>
    </w:p>
    <w:p w:rsidR="00D47A39" w:rsidRPr="00581B10" w:rsidRDefault="00D47A39" w:rsidP="00D47A39">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47A39" w:rsidRPr="00581B10" w:rsidRDefault="00D47A39" w:rsidP="00D47A39">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47A39" w:rsidRPr="00581B10" w:rsidTr="00127912">
        <w:tc>
          <w:tcPr>
            <w:tcW w:w="3827" w:type="dxa"/>
          </w:tcPr>
          <w:p w:rsidR="00D47A39" w:rsidRPr="00581B10" w:rsidRDefault="00D47A39" w:rsidP="00127912">
            <w:pPr>
              <w:jc w:val="center"/>
              <w:rPr>
                <w:sz w:val="20"/>
                <w:szCs w:val="20"/>
              </w:rPr>
            </w:pPr>
            <w:r w:rsidRPr="00581B10">
              <w:rPr>
                <w:sz w:val="20"/>
                <w:szCs w:val="20"/>
              </w:rPr>
              <w:t>Адрес МКД</w:t>
            </w:r>
          </w:p>
        </w:tc>
        <w:tc>
          <w:tcPr>
            <w:tcW w:w="2410" w:type="dxa"/>
          </w:tcPr>
          <w:p w:rsidR="00D47A39" w:rsidRPr="00581B10" w:rsidRDefault="00D47A39" w:rsidP="00127912">
            <w:pPr>
              <w:jc w:val="center"/>
              <w:rPr>
                <w:sz w:val="20"/>
                <w:szCs w:val="20"/>
              </w:rPr>
            </w:pPr>
            <w:r w:rsidRPr="00581B10">
              <w:rPr>
                <w:sz w:val="20"/>
                <w:szCs w:val="20"/>
              </w:rPr>
              <w:t>Вид работ</w:t>
            </w:r>
          </w:p>
        </w:tc>
        <w:tc>
          <w:tcPr>
            <w:tcW w:w="2835" w:type="dxa"/>
          </w:tcPr>
          <w:p w:rsidR="00D47A39" w:rsidRPr="00581B10" w:rsidRDefault="00D47A39" w:rsidP="00127912">
            <w:pPr>
              <w:jc w:val="center"/>
              <w:rPr>
                <w:sz w:val="20"/>
                <w:szCs w:val="20"/>
              </w:rPr>
            </w:pPr>
            <w:r w:rsidRPr="00581B10">
              <w:rPr>
                <w:sz w:val="20"/>
                <w:szCs w:val="20"/>
              </w:rPr>
              <w:t>Стоимость, руб.</w:t>
            </w:r>
          </w:p>
        </w:tc>
      </w:tr>
      <w:tr w:rsidR="00D47A39" w:rsidRPr="00581B10" w:rsidTr="00127912">
        <w:tc>
          <w:tcPr>
            <w:tcW w:w="3827" w:type="dxa"/>
          </w:tcPr>
          <w:p w:rsidR="00D47A39" w:rsidRPr="00581B10" w:rsidRDefault="00D47A39" w:rsidP="00127912">
            <w:pPr>
              <w:jc w:val="center"/>
              <w:rPr>
                <w:sz w:val="20"/>
                <w:szCs w:val="20"/>
              </w:rPr>
            </w:pPr>
          </w:p>
        </w:tc>
        <w:tc>
          <w:tcPr>
            <w:tcW w:w="2410" w:type="dxa"/>
          </w:tcPr>
          <w:p w:rsidR="00D47A39" w:rsidRPr="00581B10" w:rsidRDefault="00D47A39" w:rsidP="00127912">
            <w:pPr>
              <w:jc w:val="center"/>
              <w:rPr>
                <w:sz w:val="20"/>
                <w:szCs w:val="20"/>
              </w:rPr>
            </w:pPr>
          </w:p>
        </w:tc>
        <w:tc>
          <w:tcPr>
            <w:tcW w:w="2835" w:type="dxa"/>
          </w:tcPr>
          <w:p w:rsidR="00D47A39" w:rsidRPr="00581B10" w:rsidRDefault="00D47A39" w:rsidP="00127912">
            <w:pPr>
              <w:jc w:val="center"/>
              <w:rPr>
                <w:sz w:val="20"/>
                <w:szCs w:val="20"/>
              </w:rPr>
            </w:pPr>
          </w:p>
        </w:tc>
      </w:tr>
      <w:tr w:rsidR="00D47A39" w:rsidRPr="00581B10" w:rsidTr="00127912">
        <w:tc>
          <w:tcPr>
            <w:tcW w:w="3827" w:type="dxa"/>
          </w:tcPr>
          <w:p w:rsidR="00D47A39" w:rsidRPr="00581B10" w:rsidRDefault="00D47A39" w:rsidP="00127912">
            <w:pPr>
              <w:jc w:val="center"/>
              <w:rPr>
                <w:sz w:val="20"/>
                <w:szCs w:val="20"/>
              </w:rPr>
            </w:pPr>
          </w:p>
        </w:tc>
        <w:tc>
          <w:tcPr>
            <w:tcW w:w="2410" w:type="dxa"/>
          </w:tcPr>
          <w:p w:rsidR="00D47A39" w:rsidRPr="00581B10" w:rsidRDefault="00D47A39" w:rsidP="00127912">
            <w:pPr>
              <w:jc w:val="center"/>
              <w:rPr>
                <w:sz w:val="20"/>
                <w:szCs w:val="20"/>
              </w:rPr>
            </w:pPr>
          </w:p>
        </w:tc>
        <w:tc>
          <w:tcPr>
            <w:tcW w:w="2835" w:type="dxa"/>
          </w:tcPr>
          <w:p w:rsidR="00D47A39" w:rsidRPr="00581B10" w:rsidRDefault="00D47A39" w:rsidP="00127912">
            <w:pPr>
              <w:jc w:val="center"/>
              <w:rPr>
                <w:sz w:val="20"/>
                <w:szCs w:val="20"/>
              </w:rPr>
            </w:pPr>
          </w:p>
        </w:tc>
      </w:tr>
    </w:tbl>
    <w:p w:rsidR="00D47A39" w:rsidRPr="00581B10" w:rsidRDefault="00D47A39" w:rsidP="00D47A39">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47A39" w:rsidRDefault="00D47A39" w:rsidP="00D47A39">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D47A39" w:rsidRPr="001E5CA5" w:rsidRDefault="00D47A39" w:rsidP="00D47A39">
      <w:pPr>
        <w:ind w:firstLine="709"/>
        <w:contextualSpacing/>
        <w:rPr>
          <w:color w:val="000000"/>
          <w:sz w:val="20"/>
          <w:szCs w:val="20"/>
        </w:rPr>
      </w:pPr>
      <w:r w:rsidRPr="001E5CA5">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D47A39" w:rsidRPr="00581B10" w:rsidRDefault="00D47A39" w:rsidP="00D47A39">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D47A39" w:rsidRPr="00581B10" w:rsidRDefault="00D47A39" w:rsidP="00D47A39">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47A39" w:rsidRPr="00581B10" w:rsidRDefault="00D47A39" w:rsidP="00D47A39">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47A39" w:rsidRPr="00581B10" w:rsidRDefault="00D47A39" w:rsidP="00D47A39">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47A39" w:rsidRPr="00581B10" w:rsidRDefault="00D47A39" w:rsidP="00D47A39">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D47A39" w:rsidRPr="00581B10" w:rsidRDefault="00D47A39" w:rsidP="00D47A39">
      <w:pPr>
        <w:tabs>
          <w:tab w:val="left" w:pos="709"/>
        </w:tabs>
        <w:ind w:firstLine="709"/>
        <w:rPr>
          <w:color w:val="000000"/>
          <w:sz w:val="20"/>
          <w:szCs w:val="20"/>
        </w:rPr>
      </w:pPr>
    </w:p>
    <w:p w:rsidR="00D47A39" w:rsidRPr="00581B10" w:rsidRDefault="00D47A39" w:rsidP="00D47A39">
      <w:pPr>
        <w:numPr>
          <w:ilvl w:val="0"/>
          <w:numId w:val="9"/>
        </w:numPr>
        <w:suppressAutoHyphens w:val="0"/>
        <w:spacing w:after="0"/>
        <w:jc w:val="center"/>
        <w:rPr>
          <w:b/>
          <w:sz w:val="20"/>
          <w:szCs w:val="20"/>
        </w:rPr>
      </w:pPr>
      <w:r w:rsidRPr="00581B10">
        <w:rPr>
          <w:b/>
          <w:sz w:val="20"/>
          <w:szCs w:val="20"/>
        </w:rPr>
        <w:t>СРОКИ ВЫПОЛНЕНИЯ РАБОТ</w:t>
      </w:r>
    </w:p>
    <w:p w:rsidR="00D47A39" w:rsidRPr="00581B10" w:rsidRDefault="00D47A39" w:rsidP="00D47A39">
      <w:pPr>
        <w:jc w:val="center"/>
        <w:rPr>
          <w:b/>
          <w:sz w:val="20"/>
          <w:szCs w:val="20"/>
        </w:rPr>
      </w:pPr>
    </w:p>
    <w:p w:rsidR="00D47A39" w:rsidRPr="00581B10" w:rsidRDefault="00D47A39" w:rsidP="00D47A39">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D47A39" w:rsidRPr="00581B10" w:rsidRDefault="00D47A39" w:rsidP="00D47A39">
      <w:pPr>
        <w:ind w:firstLine="720"/>
        <w:contextualSpacing/>
        <w:rPr>
          <w:sz w:val="20"/>
          <w:szCs w:val="20"/>
        </w:rPr>
      </w:pPr>
      <w:r w:rsidRPr="00581B10">
        <w:rPr>
          <w:sz w:val="20"/>
          <w:szCs w:val="20"/>
        </w:rPr>
        <w:t>- начало работ – с момента заключения настоящего договора.</w:t>
      </w:r>
    </w:p>
    <w:p w:rsidR="00D47A39" w:rsidRPr="00581B10" w:rsidRDefault="00D47A39" w:rsidP="00D47A39">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D47A39" w:rsidRPr="00581B10" w:rsidRDefault="00D47A39" w:rsidP="00D47A39">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47A39" w:rsidRPr="00581B10" w:rsidRDefault="00D47A39" w:rsidP="00D47A39">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D47A39" w:rsidRPr="00581B10" w:rsidRDefault="00D47A39" w:rsidP="00D47A39">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47A39" w:rsidRPr="00581B10" w:rsidRDefault="00D47A39" w:rsidP="00D47A39">
      <w:pPr>
        <w:ind w:right="23" w:firstLine="720"/>
        <w:contextualSpacing/>
        <w:rPr>
          <w:sz w:val="20"/>
          <w:szCs w:val="20"/>
        </w:rPr>
      </w:pPr>
    </w:p>
    <w:p w:rsidR="00D47A39" w:rsidRPr="00581B10" w:rsidRDefault="00D47A39" w:rsidP="00D47A39">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D47A39" w:rsidRPr="00581B10" w:rsidRDefault="00D47A39" w:rsidP="00D47A39">
      <w:pPr>
        <w:pStyle w:val="ConsNormal"/>
        <w:ind w:left="1290" w:right="0" w:firstLine="0"/>
        <w:jc w:val="center"/>
        <w:rPr>
          <w:rFonts w:ascii="Times New Roman" w:hAnsi="Times New Roman"/>
          <w:b/>
        </w:rPr>
      </w:pPr>
    </w:p>
    <w:p w:rsidR="00D47A39" w:rsidRPr="00581B10" w:rsidRDefault="00D47A39" w:rsidP="00D47A39">
      <w:pPr>
        <w:pStyle w:val="ConsPlusNormal"/>
        <w:jc w:val="both"/>
        <w:rPr>
          <w:rFonts w:ascii="Times New Roman" w:hAnsi="Times New Roman"/>
          <w:b/>
        </w:rPr>
      </w:pPr>
      <w:r w:rsidRPr="00581B10">
        <w:rPr>
          <w:rFonts w:ascii="Times New Roman" w:hAnsi="Times New Roman"/>
          <w:b/>
        </w:rPr>
        <w:t>4.1. Подрядчик обязуется:</w:t>
      </w:r>
    </w:p>
    <w:p w:rsidR="00D47A39" w:rsidRPr="00581B10" w:rsidRDefault="00D47A39" w:rsidP="00D47A39">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D47A39" w:rsidRPr="00581B10" w:rsidRDefault="00D47A39" w:rsidP="00D47A39">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47A39" w:rsidRPr="00581B10" w:rsidRDefault="00D47A39" w:rsidP="00D47A39">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47A39" w:rsidRPr="00581B10" w:rsidRDefault="00D47A39" w:rsidP="00D47A39">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47A39" w:rsidRPr="00581B10" w:rsidRDefault="00D47A39" w:rsidP="00D47A39">
      <w:pPr>
        <w:spacing w:after="0"/>
        <w:ind w:firstLine="720"/>
        <w:rPr>
          <w:sz w:val="20"/>
          <w:szCs w:val="20"/>
        </w:rPr>
      </w:pPr>
      <w:r w:rsidRPr="00581B10">
        <w:rPr>
          <w:sz w:val="20"/>
          <w:szCs w:val="20"/>
        </w:rPr>
        <w:t>4.1.5. Обеспечить соблюдение требований, предусмотренных:</w:t>
      </w:r>
    </w:p>
    <w:p w:rsidR="00D47A39" w:rsidRPr="00581B10" w:rsidRDefault="00D47A39" w:rsidP="00D47A39">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D47A39" w:rsidRPr="00581B10" w:rsidRDefault="00D47A39" w:rsidP="00D47A39">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D47A39" w:rsidRPr="00581B10" w:rsidRDefault="00D47A39" w:rsidP="00D47A39">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D47A39" w:rsidRPr="00581B10" w:rsidRDefault="00D47A39" w:rsidP="00D47A39">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D47A39" w:rsidRPr="00581B10" w:rsidRDefault="00D47A39" w:rsidP="00D47A39">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47A39" w:rsidRPr="00581B10" w:rsidRDefault="00D47A39" w:rsidP="00D47A39">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D47A39" w:rsidRPr="00581B10" w:rsidRDefault="00D47A39" w:rsidP="00D47A39">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D47A39" w:rsidRPr="00581B10" w:rsidRDefault="00D47A39" w:rsidP="00D47A39">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47A39" w:rsidRPr="00581B10" w:rsidRDefault="00D47A39" w:rsidP="00D47A39">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47A39" w:rsidRPr="00581B10" w:rsidRDefault="00D47A39" w:rsidP="00D47A39">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47A39" w:rsidRPr="00581B10" w:rsidRDefault="00D47A39" w:rsidP="00D47A39">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D47A39" w:rsidRPr="00581B10" w:rsidRDefault="00D47A39" w:rsidP="00D47A39">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47A39" w:rsidRPr="00581B10" w:rsidRDefault="00D47A39" w:rsidP="00D47A39">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D47A39" w:rsidRPr="00581B10" w:rsidRDefault="00D47A39" w:rsidP="00D47A39">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D47A39" w:rsidRPr="00581B10" w:rsidRDefault="00D47A39" w:rsidP="00D47A39">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D47A39" w:rsidRPr="00581B10" w:rsidRDefault="00D47A39" w:rsidP="00D47A39">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47A39" w:rsidRPr="00581B10" w:rsidRDefault="00D47A39" w:rsidP="00D47A39">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D47A39" w:rsidRPr="00581B10" w:rsidRDefault="00D47A39" w:rsidP="00D47A39">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47A39" w:rsidRPr="00581B10" w:rsidRDefault="00D47A39" w:rsidP="00D47A39">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47A39" w:rsidRPr="00581B10" w:rsidRDefault="00D47A39" w:rsidP="00D47A39">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47A39" w:rsidRPr="00581B10" w:rsidRDefault="00D47A39" w:rsidP="00D47A39">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D47A39" w:rsidRPr="00581B10" w:rsidRDefault="00D47A39" w:rsidP="00D47A39">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47A39" w:rsidRPr="00581B10" w:rsidRDefault="00D47A39" w:rsidP="00D47A39">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47A39" w:rsidRPr="00581B10" w:rsidRDefault="00D47A39" w:rsidP="00D47A39">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47A39" w:rsidRPr="00581B10" w:rsidRDefault="00D47A39" w:rsidP="00D47A39">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47A39" w:rsidRPr="00581B10" w:rsidRDefault="00D47A39" w:rsidP="00D47A39">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47A39" w:rsidRPr="00581B10" w:rsidRDefault="00D47A39" w:rsidP="00D47A39">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47A39" w:rsidRPr="00581B10" w:rsidRDefault="00D47A39" w:rsidP="00D47A39">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47A39" w:rsidRPr="00581B10" w:rsidRDefault="00D47A39" w:rsidP="00D47A39">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D47A39" w:rsidRPr="00581B10" w:rsidRDefault="00D47A39" w:rsidP="00D47A39">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D47A39" w:rsidRPr="00581B10" w:rsidRDefault="00D47A39" w:rsidP="00D47A39">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D47A39" w:rsidRPr="00581B10" w:rsidRDefault="00D47A39" w:rsidP="00D47A39">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47A39" w:rsidRPr="00581B10" w:rsidRDefault="00D47A39" w:rsidP="00D47A39">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D47A39" w:rsidRPr="00581B10" w:rsidRDefault="00D47A39" w:rsidP="00D47A39">
      <w:pPr>
        <w:ind w:right="23" w:firstLine="720"/>
        <w:contextualSpacing/>
        <w:rPr>
          <w:sz w:val="20"/>
          <w:szCs w:val="20"/>
        </w:rPr>
      </w:pPr>
      <w:r w:rsidRPr="00581B10">
        <w:rPr>
          <w:sz w:val="20"/>
          <w:szCs w:val="20"/>
        </w:rPr>
        <w:t>4.1.26. Подрядчик подтверждает что:</w:t>
      </w:r>
    </w:p>
    <w:p w:rsidR="00D47A39" w:rsidRPr="00581B10" w:rsidRDefault="00D47A39" w:rsidP="00D47A39">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47A39" w:rsidRPr="00581B10" w:rsidRDefault="00D47A39" w:rsidP="00D47A39">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47A39" w:rsidRPr="00581B10" w:rsidRDefault="00D47A39" w:rsidP="00D47A39">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47A39" w:rsidRPr="00581B10" w:rsidRDefault="00D47A39" w:rsidP="00D47A39">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47A39" w:rsidRPr="00581B10" w:rsidRDefault="00D47A39" w:rsidP="00D47A39">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47A39" w:rsidRPr="00581B10" w:rsidRDefault="00D47A39" w:rsidP="00D47A39">
      <w:pPr>
        <w:ind w:firstLine="720"/>
        <w:rPr>
          <w:color w:val="000000"/>
          <w:sz w:val="20"/>
          <w:szCs w:val="20"/>
        </w:rPr>
      </w:pPr>
      <w:r w:rsidRPr="00581B10">
        <w:rPr>
          <w:b/>
          <w:bCs/>
          <w:color w:val="000000"/>
          <w:sz w:val="20"/>
          <w:szCs w:val="20"/>
        </w:rPr>
        <w:t>4.2. Подрядчик имеет право:</w:t>
      </w:r>
    </w:p>
    <w:p w:rsidR="00D47A39" w:rsidRPr="00581B10" w:rsidRDefault="00D47A39" w:rsidP="00D47A39">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47A39" w:rsidRPr="00581B10" w:rsidRDefault="00D47A39" w:rsidP="00D47A39">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47A39" w:rsidRPr="00581B10" w:rsidRDefault="00D47A39" w:rsidP="00D47A39">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47A39" w:rsidRPr="00581B10" w:rsidRDefault="00D47A39" w:rsidP="00D47A39">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D47A39" w:rsidRPr="00581B10" w:rsidRDefault="00D47A39" w:rsidP="00D47A39">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D47A39" w:rsidRPr="00581B10" w:rsidRDefault="00D47A39" w:rsidP="00D47A39">
      <w:pPr>
        <w:ind w:firstLine="720"/>
        <w:rPr>
          <w:b/>
          <w:sz w:val="20"/>
          <w:szCs w:val="20"/>
        </w:rPr>
      </w:pPr>
      <w:r w:rsidRPr="00581B10">
        <w:rPr>
          <w:b/>
          <w:sz w:val="20"/>
          <w:szCs w:val="20"/>
        </w:rPr>
        <w:t>4.3. Заказчик обязуется:</w:t>
      </w:r>
    </w:p>
    <w:p w:rsidR="00D47A39" w:rsidRPr="00581B10" w:rsidRDefault="00D47A39" w:rsidP="00D47A39">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D47A39" w:rsidRPr="00581B10" w:rsidRDefault="00D47A39" w:rsidP="00D47A39">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47A39" w:rsidRPr="00581B10" w:rsidRDefault="00D47A39" w:rsidP="00D47A39">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D47A39" w:rsidRPr="00581B10" w:rsidRDefault="00D47A39" w:rsidP="00D47A39">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D47A39" w:rsidRPr="00581B10" w:rsidRDefault="00D47A39" w:rsidP="00D47A39">
      <w:pPr>
        <w:ind w:firstLine="720"/>
        <w:rPr>
          <w:b/>
          <w:bCs/>
          <w:sz w:val="20"/>
          <w:szCs w:val="20"/>
        </w:rPr>
      </w:pPr>
      <w:r w:rsidRPr="00581B10">
        <w:rPr>
          <w:b/>
          <w:bCs/>
          <w:sz w:val="20"/>
          <w:szCs w:val="20"/>
        </w:rPr>
        <w:t>4.4. Заказчик имеет право:</w:t>
      </w:r>
    </w:p>
    <w:p w:rsidR="00D47A39" w:rsidRPr="00581B10" w:rsidRDefault="00D47A39" w:rsidP="00D47A39">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D47A39" w:rsidRPr="00581B10" w:rsidRDefault="00D47A39" w:rsidP="00D47A39">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D47A39" w:rsidRPr="00581B10" w:rsidRDefault="00D47A39" w:rsidP="00D47A39">
      <w:pPr>
        <w:ind w:firstLine="709"/>
        <w:contextualSpacing/>
        <w:rPr>
          <w:sz w:val="20"/>
          <w:szCs w:val="20"/>
        </w:rPr>
      </w:pPr>
      <w:r w:rsidRPr="00581B10">
        <w:rPr>
          <w:sz w:val="20"/>
          <w:szCs w:val="20"/>
        </w:rPr>
        <w:t>- нарушения технологии выполняемых работ;</w:t>
      </w:r>
    </w:p>
    <w:p w:rsidR="00D47A39" w:rsidRPr="00581B10" w:rsidRDefault="00D47A39" w:rsidP="00D47A39">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D47A39" w:rsidRPr="00581B10" w:rsidRDefault="00D47A39" w:rsidP="00D47A39">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D47A39" w:rsidRPr="00581B10" w:rsidRDefault="00D47A39" w:rsidP="00D47A39">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D47A39" w:rsidRPr="00581B10" w:rsidRDefault="00D47A39" w:rsidP="00D47A39">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47A39" w:rsidRPr="00581B10" w:rsidRDefault="00D47A39" w:rsidP="00D47A39">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D47A39" w:rsidRPr="00581B10" w:rsidRDefault="00D47A39" w:rsidP="00D47A39">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D47A39" w:rsidRPr="00581B10" w:rsidRDefault="00D47A39" w:rsidP="00D47A39">
      <w:pPr>
        <w:ind w:firstLine="720"/>
        <w:contextualSpacing/>
        <w:rPr>
          <w:sz w:val="20"/>
          <w:szCs w:val="20"/>
        </w:rPr>
      </w:pPr>
      <w:r w:rsidRPr="00581B10">
        <w:rPr>
          <w:sz w:val="20"/>
          <w:szCs w:val="20"/>
        </w:rPr>
        <w:t>4.4.7. Произвести приемку и оплату досрочно выполненных работ.</w:t>
      </w:r>
    </w:p>
    <w:p w:rsidR="00D47A39" w:rsidRPr="00581B10" w:rsidRDefault="00D47A39" w:rsidP="00D47A39">
      <w:pPr>
        <w:ind w:firstLine="720"/>
        <w:rPr>
          <w:b/>
          <w:bCs/>
          <w:sz w:val="20"/>
          <w:szCs w:val="20"/>
        </w:rPr>
      </w:pPr>
    </w:p>
    <w:p w:rsidR="00D47A39" w:rsidRPr="00581B10" w:rsidRDefault="00D47A39" w:rsidP="00D47A39">
      <w:pPr>
        <w:jc w:val="center"/>
        <w:rPr>
          <w:b/>
          <w:sz w:val="20"/>
          <w:szCs w:val="20"/>
        </w:rPr>
      </w:pPr>
      <w:r w:rsidRPr="00581B10">
        <w:rPr>
          <w:b/>
          <w:sz w:val="20"/>
          <w:szCs w:val="20"/>
        </w:rPr>
        <w:t>5. ПОРЯДОК СДАЧИ И ПРИЕМКИ РАБОТ</w:t>
      </w:r>
    </w:p>
    <w:p w:rsidR="00D47A39" w:rsidRPr="00581B10" w:rsidRDefault="00D47A39" w:rsidP="00D47A39">
      <w:pPr>
        <w:spacing w:after="0"/>
        <w:ind w:firstLine="720"/>
        <w:rPr>
          <w:sz w:val="20"/>
          <w:szCs w:val="20"/>
        </w:rPr>
      </w:pPr>
    </w:p>
    <w:p w:rsidR="00D47A39" w:rsidRPr="00581B10" w:rsidRDefault="00D47A39" w:rsidP="00D47A39">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D47A39" w:rsidRPr="00581B10" w:rsidRDefault="00D47A39" w:rsidP="00D47A39">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D47A39" w:rsidRPr="00581B10" w:rsidRDefault="00D47A39" w:rsidP="00D47A39">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D47A39" w:rsidRPr="00581B10" w:rsidRDefault="00D47A39" w:rsidP="00D47A39">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47A39" w:rsidRPr="00581B10" w:rsidRDefault="00D47A39" w:rsidP="00D47A39">
      <w:pPr>
        <w:spacing w:after="0"/>
        <w:ind w:firstLine="720"/>
        <w:rPr>
          <w:sz w:val="20"/>
          <w:szCs w:val="20"/>
        </w:rPr>
      </w:pPr>
      <w:r w:rsidRPr="00581B10">
        <w:rPr>
          <w:sz w:val="20"/>
          <w:szCs w:val="20"/>
        </w:rPr>
        <w:t>Сроки и порядок формирования Комиссии утверждаются Заказчиком.</w:t>
      </w:r>
    </w:p>
    <w:p w:rsidR="00D47A39" w:rsidRPr="00581B10" w:rsidRDefault="00D47A39" w:rsidP="00D47A39">
      <w:pPr>
        <w:spacing w:after="0"/>
        <w:ind w:firstLine="720"/>
        <w:rPr>
          <w:sz w:val="20"/>
          <w:szCs w:val="20"/>
        </w:rPr>
      </w:pPr>
      <w:r w:rsidRPr="00581B10">
        <w:rPr>
          <w:sz w:val="20"/>
          <w:szCs w:val="20"/>
        </w:rPr>
        <w:t>5.5. В состав Комиссии включаются:</w:t>
      </w:r>
    </w:p>
    <w:p w:rsidR="00D47A39" w:rsidRPr="00581B10" w:rsidRDefault="00D47A39" w:rsidP="00D47A39">
      <w:pPr>
        <w:spacing w:after="0"/>
        <w:ind w:firstLine="720"/>
        <w:rPr>
          <w:sz w:val="20"/>
          <w:szCs w:val="20"/>
        </w:rPr>
      </w:pPr>
      <w:r w:rsidRPr="00581B10">
        <w:rPr>
          <w:sz w:val="20"/>
          <w:szCs w:val="20"/>
        </w:rPr>
        <w:t>представители Заказчика;</w:t>
      </w:r>
    </w:p>
    <w:p w:rsidR="00D47A39" w:rsidRPr="00581B10" w:rsidRDefault="00D47A39" w:rsidP="00D47A39">
      <w:pPr>
        <w:spacing w:after="0"/>
        <w:ind w:firstLine="720"/>
        <w:rPr>
          <w:sz w:val="20"/>
          <w:szCs w:val="20"/>
        </w:rPr>
      </w:pPr>
      <w:r w:rsidRPr="00581B10">
        <w:rPr>
          <w:sz w:val="20"/>
          <w:szCs w:val="20"/>
        </w:rPr>
        <w:t>представители Подрядчика;</w:t>
      </w:r>
    </w:p>
    <w:p w:rsidR="00D47A39" w:rsidRPr="00581B10" w:rsidRDefault="00D47A39" w:rsidP="00D47A39">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D47A39" w:rsidRPr="00581B10" w:rsidRDefault="00D47A39" w:rsidP="00D47A39">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47A39" w:rsidRPr="00581B10" w:rsidRDefault="00D47A39" w:rsidP="00D47A39">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D47A39" w:rsidRPr="00581B10" w:rsidRDefault="00D47A39" w:rsidP="00D47A39">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47A39" w:rsidRPr="00581B10" w:rsidRDefault="00D47A39" w:rsidP="00D47A39">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47A39" w:rsidRPr="00581B10" w:rsidRDefault="00D47A39" w:rsidP="00D47A39">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D47A39" w:rsidRPr="00581B10" w:rsidRDefault="00D47A39" w:rsidP="00D47A39">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D47A39" w:rsidRPr="00581B10" w:rsidRDefault="00D47A39" w:rsidP="00D47A39">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47A39" w:rsidRPr="00581B10" w:rsidRDefault="00D47A39" w:rsidP="00D47A39">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D47A39" w:rsidRPr="00581B10" w:rsidRDefault="00D47A39" w:rsidP="00D47A39">
      <w:pPr>
        <w:spacing w:after="0"/>
        <w:ind w:firstLine="720"/>
        <w:jc w:val="center"/>
        <w:rPr>
          <w:b/>
          <w:sz w:val="20"/>
          <w:szCs w:val="20"/>
        </w:rPr>
      </w:pPr>
    </w:p>
    <w:p w:rsidR="00D47A39" w:rsidRPr="00DF7BA4" w:rsidRDefault="00D47A39" w:rsidP="00D47A39">
      <w:pPr>
        <w:pStyle w:val="ab"/>
        <w:numPr>
          <w:ilvl w:val="0"/>
          <w:numId w:val="10"/>
        </w:numPr>
        <w:jc w:val="center"/>
        <w:rPr>
          <w:b/>
          <w:sz w:val="20"/>
          <w:szCs w:val="20"/>
        </w:rPr>
      </w:pPr>
      <w:r w:rsidRPr="00DF7BA4">
        <w:rPr>
          <w:b/>
          <w:sz w:val="20"/>
          <w:szCs w:val="20"/>
        </w:rPr>
        <w:t>ГАРАНТИИ КАЧЕСТВА РАБОТ</w:t>
      </w:r>
    </w:p>
    <w:p w:rsidR="00D47A39" w:rsidRPr="00DF7BA4" w:rsidRDefault="00D47A39" w:rsidP="00D47A39">
      <w:pPr>
        <w:pStyle w:val="ab"/>
        <w:ind w:left="1650"/>
        <w:rPr>
          <w:b/>
          <w:sz w:val="20"/>
          <w:szCs w:val="20"/>
        </w:rPr>
      </w:pPr>
    </w:p>
    <w:p w:rsidR="00D47A39" w:rsidRPr="00581B10" w:rsidRDefault="00D47A39" w:rsidP="00D47A39">
      <w:pPr>
        <w:ind w:firstLine="720"/>
        <w:contextualSpacing/>
        <w:rPr>
          <w:sz w:val="20"/>
          <w:szCs w:val="20"/>
        </w:rPr>
      </w:pPr>
      <w:r w:rsidRPr="00581B10">
        <w:rPr>
          <w:sz w:val="20"/>
          <w:szCs w:val="20"/>
        </w:rPr>
        <w:t>6.1. Подрядчик гарантирует:</w:t>
      </w:r>
    </w:p>
    <w:p w:rsidR="00D47A39" w:rsidRPr="00581B10" w:rsidRDefault="00D47A39" w:rsidP="00D47A39">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47A39" w:rsidRPr="00581B10" w:rsidRDefault="00D47A39" w:rsidP="00D47A39">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D47A39" w:rsidRPr="00581B10" w:rsidRDefault="00D47A39" w:rsidP="00D47A39">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47A39" w:rsidRPr="00581B10" w:rsidRDefault="00D47A39" w:rsidP="00D47A39">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D47A39" w:rsidRPr="00581B10" w:rsidRDefault="00D47A39" w:rsidP="00D47A39">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D47A39" w:rsidRPr="00581B10" w:rsidRDefault="00D47A39" w:rsidP="00D47A39">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47A39" w:rsidRPr="00581B10" w:rsidRDefault="00D47A39" w:rsidP="00D47A39">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D47A39" w:rsidRPr="00581B10" w:rsidRDefault="00D47A39" w:rsidP="00D47A39">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47A39" w:rsidRPr="000C7CE1" w:rsidRDefault="00D47A39" w:rsidP="00D47A39">
      <w:pPr>
        <w:ind w:firstLine="709"/>
        <w:jc w:val="center"/>
        <w:rPr>
          <w:b/>
          <w:sz w:val="20"/>
          <w:szCs w:val="20"/>
        </w:rPr>
      </w:pPr>
      <w:r w:rsidRPr="000C7CE1">
        <w:rPr>
          <w:b/>
          <w:sz w:val="20"/>
          <w:szCs w:val="20"/>
        </w:rPr>
        <w:t>7. ОБЕСПЕЧЕНИЕ ИСПОЛНЕНИЯ ОБЯЗАТЕЛЬСТВ</w:t>
      </w:r>
    </w:p>
    <w:p w:rsidR="00D47A39" w:rsidRPr="000C7CE1" w:rsidRDefault="00D47A39" w:rsidP="00D47A39">
      <w:pPr>
        <w:shd w:val="clear" w:color="auto" w:fill="FFFFFF"/>
        <w:tabs>
          <w:tab w:val="left" w:pos="700"/>
        </w:tabs>
        <w:spacing w:after="0"/>
        <w:ind w:firstLine="709"/>
        <w:rPr>
          <w:color w:val="000000"/>
          <w:sz w:val="20"/>
          <w:szCs w:val="20"/>
        </w:rPr>
      </w:pP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D47A39" w:rsidRPr="000C7CE1" w:rsidRDefault="00D47A39" w:rsidP="00D47A39">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0C7CE1">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D47A39" w:rsidRPr="000C7CE1" w:rsidRDefault="00D47A39" w:rsidP="00D47A39">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D47A39" w:rsidRPr="000C7CE1" w:rsidRDefault="00D47A39" w:rsidP="00D47A39">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D47A39" w:rsidRPr="000C7CE1" w:rsidRDefault="00D47A39" w:rsidP="00D47A39">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D47A39" w:rsidRPr="000C7CE1" w:rsidRDefault="00D47A39" w:rsidP="00D47A39">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47A39" w:rsidRPr="000C7CE1" w:rsidRDefault="00D47A39" w:rsidP="00D47A39">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D47A39" w:rsidRPr="000C7CE1" w:rsidRDefault="00D47A39" w:rsidP="00D47A39">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D47A39" w:rsidRPr="000C7CE1" w:rsidRDefault="00D47A39" w:rsidP="00D47A39">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D47A39" w:rsidRPr="000C7CE1" w:rsidRDefault="00D47A39" w:rsidP="00D47A39">
      <w:pPr>
        <w:shd w:val="clear" w:color="auto" w:fill="FFFFFF"/>
        <w:tabs>
          <w:tab w:val="left" w:pos="700"/>
        </w:tabs>
        <w:ind w:firstLine="709"/>
        <w:rPr>
          <w:color w:val="000000"/>
          <w:sz w:val="20"/>
          <w:szCs w:val="20"/>
        </w:rPr>
      </w:pPr>
      <w:r w:rsidRPr="000C7CE1">
        <w:rPr>
          <w:color w:val="000000"/>
          <w:sz w:val="20"/>
          <w:szCs w:val="20"/>
        </w:rPr>
        <w:t xml:space="preserve">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w:t>
      </w:r>
      <w:r w:rsidRPr="000C7CE1">
        <w:rPr>
          <w:color w:val="000000"/>
          <w:sz w:val="20"/>
          <w:szCs w:val="20"/>
        </w:rPr>
        <w:lastRenderedPageBreak/>
        <w:t>взамен ранее предоставленного обеспечения исполнения Договора. При этом может быть изменен способ обеспечения исполнения Договора.</w:t>
      </w:r>
    </w:p>
    <w:p w:rsidR="00D47A39" w:rsidRPr="00581B10" w:rsidRDefault="00D47A39" w:rsidP="00D47A39">
      <w:pPr>
        <w:spacing w:after="0"/>
        <w:ind w:firstLine="720"/>
        <w:rPr>
          <w:sz w:val="20"/>
          <w:szCs w:val="20"/>
        </w:rPr>
      </w:pPr>
    </w:p>
    <w:p w:rsidR="00D47A39" w:rsidRPr="00581B10" w:rsidRDefault="00D47A39" w:rsidP="00D47A39">
      <w:pPr>
        <w:jc w:val="center"/>
        <w:rPr>
          <w:b/>
          <w:sz w:val="20"/>
          <w:szCs w:val="20"/>
        </w:rPr>
      </w:pPr>
      <w:r>
        <w:rPr>
          <w:b/>
          <w:sz w:val="20"/>
          <w:szCs w:val="20"/>
        </w:rPr>
        <w:t>8</w:t>
      </w:r>
      <w:r w:rsidRPr="00581B10">
        <w:rPr>
          <w:b/>
          <w:sz w:val="20"/>
          <w:szCs w:val="20"/>
        </w:rPr>
        <w:t>. ОТВЕТСТВЕННОСТЬ СТОРОН</w:t>
      </w:r>
    </w:p>
    <w:p w:rsidR="00D47A39" w:rsidRPr="00581B10" w:rsidRDefault="00D47A39" w:rsidP="00D47A39">
      <w:pPr>
        <w:spacing w:after="0"/>
        <w:jc w:val="center"/>
        <w:rPr>
          <w:b/>
          <w:sz w:val="20"/>
          <w:szCs w:val="20"/>
        </w:rPr>
      </w:pPr>
    </w:p>
    <w:p w:rsidR="00D47A39" w:rsidRPr="00581B10" w:rsidRDefault="00D47A39" w:rsidP="00D47A39">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D47A39" w:rsidRPr="00581B10" w:rsidRDefault="00D47A39" w:rsidP="00D47A39">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47A39" w:rsidRPr="00581B10" w:rsidRDefault="00D47A39" w:rsidP="00D47A39">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D47A39" w:rsidRPr="00581B10" w:rsidRDefault="00D47A39" w:rsidP="00D47A39">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47A39" w:rsidRPr="00581B10" w:rsidRDefault="00D47A39" w:rsidP="00D47A39">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47A39" w:rsidRPr="00581B10" w:rsidRDefault="00D47A39" w:rsidP="00D47A39">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47A39" w:rsidRPr="00581B10" w:rsidRDefault="00D47A39" w:rsidP="00D47A39">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D47A39" w:rsidRPr="00581B10" w:rsidRDefault="00D47A39" w:rsidP="00D47A39">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D47A39" w:rsidRPr="00581B10" w:rsidRDefault="00D47A39" w:rsidP="00D47A39">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D47A39" w:rsidRPr="00581B10" w:rsidRDefault="00D47A39" w:rsidP="00D47A39">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D47A39" w:rsidRPr="00581B10" w:rsidRDefault="00D47A39" w:rsidP="00D47A39">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D47A39" w:rsidRPr="00581B10" w:rsidRDefault="00D47A39" w:rsidP="00D47A39">
      <w:pPr>
        <w:ind w:firstLine="709"/>
        <w:rPr>
          <w:rFonts w:eastAsia="Calibri"/>
          <w:sz w:val="20"/>
          <w:szCs w:val="20"/>
        </w:rPr>
      </w:pPr>
      <w:r>
        <w:rPr>
          <w:rFonts w:eastAsia="Calibri"/>
          <w:sz w:val="20"/>
          <w:szCs w:val="20"/>
        </w:rPr>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47A39" w:rsidRDefault="00D47A39" w:rsidP="00D47A39">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47A39" w:rsidRPr="00581B10" w:rsidRDefault="00D47A39" w:rsidP="00D47A39">
      <w:pPr>
        <w:ind w:firstLine="709"/>
        <w:rPr>
          <w:rFonts w:eastAsia="Calibri"/>
          <w:sz w:val="20"/>
          <w:szCs w:val="20"/>
        </w:rPr>
      </w:pPr>
    </w:p>
    <w:p w:rsidR="00D47A39" w:rsidRPr="00581B10" w:rsidRDefault="00D47A39" w:rsidP="00D47A39">
      <w:pPr>
        <w:jc w:val="center"/>
        <w:rPr>
          <w:b/>
          <w:sz w:val="20"/>
          <w:szCs w:val="20"/>
        </w:rPr>
      </w:pPr>
      <w:r>
        <w:rPr>
          <w:b/>
          <w:sz w:val="20"/>
          <w:szCs w:val="20"/>
        </w:rPr>
        <w:lastRenderedPageBreak/>
        <w:t>9</w:t>
      </w:r>
      <w:r w:rsidRPr="00581B10">
        <w:rPr>
          <w:b/>
          <w:sz w:val="20"/>
          <w:szCs w:val="20"/>
        </w:rPr>
        <w:t>. ДЕЙСТВИЕ ОБСТОЯТЕЛЬСТВ НЕПРЕОДОЛИМОЙ СИЛЫ</w:t>
      </w:r>
    </w:p>
    <w:p w:rsidR="00D47A39" w:rsidRDefault="00D47A39" w:rsidP="00D47A39">
      <w:pPr>
        <w:pStyle w:val="afffb"/>
        <w:spacing w:before="0" w:after="0"/>
        <w:ind w:firstLine="708"/>
        <w:rPr>
          <w:rFonts w:eastAsia="MS Mincho"/>
          <w:sz w:val="20"/>
          <w:szCs w:val="20"/>
        </w:rPr>
      </w:pPr>
    </w:p>
    <w:p w:rsidR="00D47A39" w:rsidRPr="00581B10" w:rsidRDefault="00D47A39" w:rsidP="00D47A39">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47A39" w:rsidRPr="00581B10" w:rsidRDefault="00D47A39" w:rsidP="00D47A39">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47A39" w:rsidRPr="00581B10" w:rsidRDefault="00D47A39" w:rsidP="00D47A39">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47A39" w:rsidRPr="00581B10" w:rsidRDefault="00D47A39" w:rsidP="00D47A39">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47A39" w:rsidRPr="00581B10" w:rsidRDefault="00D47A39" w:rsidP="00D47A39">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47A39" w:rsidRPr="00581B10" w:rsidRDefault="00D47A39" w:rsidP="00D47A39">
      <w:pPr>
        <w:pStyle w:val="afffb"/>
        <w:spacing w:before="0" w:after="0"/>
        <w:ind w:firstLine="708"/>
        <w:rPr>
          <w:rFonts w:eastAsia="MS Mincho"/>
          <w:sz w:val="20"/>
          <w:szCs w:val="20"/>
        </w:rPr>
      </w:pPr>
    </w:p>
    <w:p w:rsidR="00D47A39" w:rsidRPr="00581B10" w:rsidRDefault="00D47A39" w:rsidP="00D47A39">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D47A39" w:rsidRPr="00581B10" w:rsidRDefault="00D47A39" w:rsidP="00D47A39">
      <w:pPr>
        <w:tabs>
          <w:tab w:val="center" w:pos="4677"/>
          <w:tab w:val="right" w:pos="9355"/>
        </w:tabs>
        <w:spacing w:after="0"/>
        <w:jc w:val="center"/>
        <w:rPr>
          <w:rFonts w:eastAsia="MS Mincho"/>
          <w:b/>
          <w:bCs/>
          <w:sz w:val="20"/>
          <w:szCs w:val="20"/>
        </w:rPr>
      </w:pPr>
    </w:p>
    <w:p w:rsidR="00D47A39" w:rsidRPr="00581B10" w:rsidRDefault="00D47A39" w:rsidP="00D47A39">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D47A39" w:rsidRPr="00581B10" w:rsidRDefault="00D47A39" w:rsidP="00D47A39">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47A39" w:rsidRPr="00581B10" w:rsidRDefault="00D47A39" w:rsidP="00D47A39">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D47A39" w:rsidRPr="00581B10" w:rsidRDefault="00D47A39" w:rsidP="00D47A39">
      <w:pPr>
        <w:widowControl w:val="0"/>
        <w:autoSpaceDE w:val="0"/>
        <w:autoSpaceDN w:val="0"/>
        <w:adjustRightInd w:val="0"/>
        <w:spacing w:after="0"/>
        <w:ind w:firstLine="709"/>
        <w:rPr>
          <w:sz w:val="20"/>
          <w:szCs w:val="20"/>
        </w:rPr>
      </w:pPr>
    </w:p>
    <w:p w:rsidR="00D47A39" w:rsidRPr="00581B10" w:rsidRDefault="00D47A39" w:rsidP="00D47A39">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D47A39" w:rsidRPr="00581B10" w:rsidRDefault="00D47A39" w:rsidP="00D47A39">
      <w:pPr>
        <w:spacing w:after="0"/>
        <w:jc w:val="center"/>
        <w:rPr>
          <w:b/>
          <w:bCs/>
          <w:sz w:val="20"/>
          <w:szCs w:val="20"/>
        </w:rPr>
      </w:pPr>
    </w:p>
    <w:p w:rsidR="00D47A39" w:rsidRPr="00581B10" w:rsidRDefault="00D47A39" w:rsidP="00D47A39">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47A39" w:rsidRPr="00581B10" w:rsidRDefault="00D47A39" w:rsidP="00D47A39">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47A39" w:rsidRPr="00581B10" w:rsidRDefault="00D47A39" w:rsidP="00D47A39">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D47A39" w:rsidRPr="00581B10" w:rsidRDefault="00D47A39" w:rsidP="00D47A39">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47A39" w:rsidRPr="00581B10" w:rsidRDefault="00D47A39" w:rsidP="00D47A39">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581B10">
        <w:rPr>
          <w:sz w:val="20"/>
          <w:szCs w:val="20"/>
        </w:rPr>
        <w:lastRenderedPageBreak/>
        <w:t>право направить обоснованные факты или предоставить материалы в компетентные органы, в соответствии с применимым законодательством.</w:t>
      </w:r>
    </w:p>
    <w:p w:rsidR="00D47A39" w:rsidRPr="00581B10" w:rsidRDefault="00D47A39" w:rsidP="00D47A39">
      <w:pPr>
        <w:jc w:val="center"/>
        <w:rPr>
          <w:b/>
          <w:sz w:val="20"/>
          <w:szCs w:val="20"/>
          <w:highlight w:val="yellow"/>
        </w:rPr>
      </w:pPr>
    </w:p>
    <w:p w:rsidR="00D47A39" w:rsidRPr="00581B10" w:rsidRDefault="00D47A39" w:rsidP="00D47A39">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D47A39" w:rsidRPr="00581B10" w:rsidRDefault="00D47A39" w:rsidP="00D47A39">
      <w:pPr>
        <w:spacing w:after="0"/>
        <w:jc w:val="center"/>
        <w:rPr>
          <w:b/>
          <w:sz w:val="20"/>
          <w:szCs w:val="20"/>
        </w:rPr>
      </w:pPr>
    </w:p>
    <w:p w:rsidR="00D47A39" w:rsidRPr="00581B10" w:rsidRDefault="00D47A39" w:rsidP="00D47A39">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D47A39" w:rsidRPr="00581B10" w:rsidRDefault="00D47A39" w:rsidP="00D47A39">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D47A39" w:rsidRPr="00581B10" w:rsidRDefault="00D47A39" w:rsidP="00D47A39">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47A39" w:rsidRPr="00581B10" w:rsidRDefault="00D47A39" w:rsidP="00D47A39">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47A39" w:rsidRPr="00581B10" w:rsidRDefault="00D47A39" w:rsidP="00D47A39">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D47A39" w:rsidRPr="00581B10" w:rsidRDefault="00D47A39" w:rsidP="00D47A39">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D47A39" w:rsidRPr="00581B10" w:rsidRDefault="00D47A39" w:rsidP="00D47A39">
      <w:pPr>
        <w:ind w:firstLine="720"/>
        <w:contextualSpacing/>
        <w:rPr>
          <w:b/>
          <w:bCs/>
          <w:sz w:val="20"/>
          <w:szCs w:val="20"/>
        </w:rPr>
      </w:pPr>
      <w:r w:rsidRPr="00581B10">
        <w:rPr>
          <w:b/>
          <w:bCs/>
          <w:sz w:val="20"/>
          <w:szCs w:val="20"/>
        </w:rPr>
        <w:t>Приложения к настоящему Договору:</w:t>
      </w:r>
    </w:p>
    <w:p w:rsidR="00D47A39" w:rsidRPr="00581B10" w:rsidRDefault="00D47A39" w:rsidP="00D47A39">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D47A39" w:rsidRPr="00581B10" w:rsidRDefault="00D47A39" w:rsidP="00D47A39">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D47A39" w:rsidRPr="00581B10" w:rsidRDefault="00D47A39" w:rsidP="00D47A39">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D47A39" w:rsidRPr="00581B10" w:rsidRDefault="00D47A39" w:rsidP="00D47A39">
      <w:pPr>
        <w:ind w:firstLine="720"/>
        <w:contextualSpacing/>
        <w:rPr>
          <w:sz w:val="20"/>
          <w:szCs w:val="20"/>
        </w:rPr>
      </w:pPr>
      <w:r w:rsidRPr="00581B10">
        <w:rPr>
          <w:sz w:val="20"/>
          <w:szCs w:val="20"/>
        </w:rPr>
        <w:t xml:space="preserve">Приложение №4 – макет информационной доски на одном листе. </w:t>
      </w:r>
    </w:p>
    <w:p w:rsidR="00D47A39" w:rsidRPr="00581B10" w:rsidRDefault="00D47A39" w:rsidP="00D47A39">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D47A39" w:rsidRDefault="00D47A39" w:rsidP="00D47A39">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D47A39" w:rsidRPr="004E5DE1" w:rsidRDefault="00D47A39" w:rsidP="00D47A39">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D47A39" w:rsidRPr="004E5DE1" w:rsidRDefault="00D47A39" w:rsidP="00D47A39">
      <w:pPr>
        <w:tabs>
          <w:tab w:val="left" w:pos="5310"/>
        </w:tabs>
        <w:ind w:firstLine="720"/>
        <w:contextualSpacing/>
        <w:rPr>
          <w:sz w:val="20"/>
          <w:szCs w:val="20"/>
        </w:rPr>
      </w:pPr>
    </w:p>
    <w:p w:rsidR="00D47A39" w:rsidRPr="00581B10" w:rsidRDefault="00D47A39" w:rsidP="00D47A39">
      <w:pPr>
        <w:spacing w:after="0"/>
        <w:ind w:firstLine="708"/>
        <w:rPr>
          <w:sz w:val="20"/>
          <w:szCs w:val="20"/>
        </w:rPr>
      </w:pPr>
    </w:p>
    <w:p w:rsidR="00D47A39" w:rsidRPr="00581B10" w:rsidRDefault="00D47A39" w:rsidP="00D47A39">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D47A39" w:rsidRPr="00581B10" w:rsidRDefault="00D47A39" w:rsidP="00D47A39">
      <w:pPr>
        <w:pStyle w:val="afffff3"/>
        <w:jc w:val="right"/>
        <w:rPr>
          <w:rFonts w:ascii="Times New Roman" w:eastAsia="MS Mincho" w:hAnsi="Times New Roman"/>
          <w:sz w:val="20"/>
          <w:szCs w:val="20"/>
        </w:rPr>
      </w:pPr>
    </w:p>
    <w:p w:rsidR="00D47A39" w:rsidRPr="00581B10" w:rsidRDefault="00D47A39" w:rsidP="00D47A39">
      <w:pPr>
        <w:tabs>
          <w:tab w:val="left" w:pos="5310"/>
        </w:tabs>
        <w:ind w:firstLine="720"/>
        <w:contextualSpacing/>
        <w:rPr>
          <w:b/>
          <w:sz w:val="20"/>
          <w:szCs w:val="20"/>
        </w:rPr>
      </w:pPr>
    </w:p>
    <w:p w:rsidR="00D47A39" w:rsidRPr="00581B10" w:rsidRDefault="00D47A39" w:rsidP="00D47A39">
      <w:pPr>
        <w:pStyle w:val="afffff3"/>
        <w:jc w:val="right"/>
        <w:rPr>
          <w:rFonts w:ascii="Times New Roman" w:eastAsia="MS Mincho" w:hAnsi="Times New Roman"/>
          <w:sz w:val="20"/>
          <w:szCs w:val="20"/>
        </w:rPr>
      </w:pPr>
    </w:p>
    <w:p w:rsidR="00D47A39" w:rsidRPr="00581B10" w:rsidRDefault="00D47A39" w:rsidP="00D47A39">
      <w:pPr>
        <w:pStyle w:val="afffff3"/>
        <w:jc w:val="right"/>
        <w:rPr>
          <w:rFonts w:ascii="Times New Roman" w:eastAsia="MS Mincho" w:hAnsi="Times New Roman"/>
          <w:sz w:val="20"/>
          <w:szCs w:val="20"/>
        </w:rPr>
        <w:sectPr w:rsidR="00D47A39" w:rsidRPr="00581B10" w:rsidSect="00C87AC1">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D47A39" w:rsidRPr="00581B10" w:rsidRDefault="00D47A39" w:rsidP="00D47A39">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D47A39" w:rsidRPr="00581B10" w:rsidRDefault="00D47A39" w:rsidP="00D47A39">
      <w:pPr>
        <w:ind w:firstLine="720"/>
        <w:contextualSpacing/>
        <w:jc w:val="right"/>
        <w:rPr>
          <w:sz w:val="20"/>
          <w:szCs w:val="20"/>
        </w:rPr>
      </w:pPr>
      <w:r w:rsidRPr="00581B10">
        <w:rPr>
          <w:sz w:val="20"/>
          <w:szCs w:val="20"/>
        </w:rPr>
        <w:t xml:space="preserve"> к договору № ______от «___»_________20__  г.</w:t>
      </w: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tabs>
          <w:tab w:val="left" w:pos="2495"/>
        </w:tabs>
        <w:ind w:firstLine="720"/>
        <w:contextualSpacing/>
        <w:rPr>
          <w:sz w:val="20"/>
          <w:szCs w:val="20"/>
        </w:rPr>
      </w:pPr>
      <w:r>
        <w:rPr>
          <w:sz w:val="20"/>
          <w:szCs w:val="20"/>
        </w:rPr>
        <w:tab/>
        <w:t>СМЕТЫ ПРИЛАГАЮТСЯ ОТДЕЛЬНЫМ ДОКУМЕНТОМ</w:t>
      </w: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Default="00D47A39" w:rsidP="00D47A39">
      <w:pPr>
        <w:ind w:firstLine="720"/>
        <w:contextualSpacing/>
        <w:jc w:val="right"/>
        <w:rPr>
          <w:sz w:val="20"/>
          <w:szCs w:val="20"/>
        </w:rPr>
      </w:pPr>
    </w:p>
    <w:p w:rsidR="00D47A39" w:rsidRPr="00581B10" w:rsidRDefault="00D47A39" w:rsidP="00D47A39">
      <w:pPr>
        <w:ind w:firstLine="720"/>
        <w:contextualSpacing/>
        <w:jc w:val="right"/>
        <w:rPr>
          <w:sz w:val="20"/>
          <w:szCs w:val="20"/>
        </w:rPr>
      </w:pPr>
      <w:r w:rsidRPr="00581B10">
        <w:rPr>
          <w:sz w:val="20"/>
          <w:szCs w:val="20"/>
        </w:rPr>
        <w:lastRenderedPageBreak/>
        <w:t>Приложение № 2</w:t>
      </w:r>
    </w:p>
    <w:p w:rsidR="00D47A39" w:rsidRPr="00581B10" w:rsidRDefault="00D47A39" w:rsidP="00D47A39">
      <w:pPr>
        <w:ind w:firstLine="720"/>
        <w:contextualSpacing/>
        <w:jc w:val="right"/>
        <w:rPr>
          <w:sz w:val="20"/>
          <w:szCs w:val="20"/>
        </w:rPr>
      </w:pPr>
      <w:r w:rsidRPr="00581B10">
        <w:rPr>
          <w:sz w:val="20"/>
          <w:szCs w:val="20"/>
        </w:rPr>
        <w:t xml:space="preserve"> к договору № ______от «___»_________20__  г.</w:t>
      </w:r>
    </w:p>
    <w:p w:rsidR="00D47A39" w:rsidRPr="00581B10" w:rsidRDefault="00D47A39" w:rsidP="00D47A39">
      <w:pPr>
        <w:tabs>
          <w:tab w:val="left" w:pos="5310"/>
        </w:tabs>
        <w:ind w:firstLine="720"/>
        <w:contextualSpacing/>
        <w:jc w:val="center"/>
        <w:rPr>
          <w:sz w:val="20"/>
          <w:szCs w:val="20"/>
        </w:rPr>
      </w:pPr>
    </w:p>
    <w:p w:rsidR="00D47A39" w:rsidRPr="00581B10" w:rsidRDefault="00D47A39" w:rsidP="00D47A39">
      <w:pPr>
        <w:tabs>
          <w:tab w:val="left" w:pos="5310"/>
        </w:tabs>
        <w:ind w:firstLine="720"/>
        <w:contextualSpacing/>
        <w:jc w:val="center"/>
        <w:rPr>
          <w:sz w:val="20"/>
          <w:szCs w:val="20"/>
        </w:rPr>
      </w:pPr>
    </w:p>
    <w:p w:rsidR="00D47A39" w:rsidRPr="00581B10" w:rsidRDefault="00D47A39" w:rsidP="00D47A39">
      <w:pPr>
        <w:tabs>
          <w:tab w:val="left" w:pos="5310"/>
        </w:tabs>
        <w:ind w:firstLine="720"/>
        <w:contextualSpacing/>
        <w:jc w:val="center"/>
        <w:rPr>
          <w:sz w:val="20"/>
          <w:szCs w:val="20"/>
        </w:rPr>
      </w:pPr>
      <w:r w:rsidRPr="00581B10">
        <w:rPr>
          <w:sz w:val="20"/>
          <w:szCs w:val="20"/>
        </w:rPr>
        <w:t>АКТ</w:t>
      </w:r>
    </w:p>
    <w:p w:rsidR="00D47A39" w:rsidRPr="00581B10" w:rsidRDefault="00D47A39" w:rsidP="00D47A39">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D47A39" w:rsidRPr="00581B10" w:rsidRDefault="00D47A39" w:rsidP="00D47A39">
      <w:pPr>
        <w:tabs>
          <w:tab w:val="left" w:pos="5310"/>
        </w:tabs>
        <w:ind w:firstLine="720"/>
        <w:contextualSpacing/>
        <w:rPr>
          <w:b/>
          <w:sz w:val="20"/>
          <w:szCs w:val="20"/>
        </w:rPr>
      </w:pPr>
    </w:p>
    <w:p w:rsidR="00D47A39" w:rsidRPr="00581B10" w:rsidRDefault="00D47A39" w:rsidP="00D47A39">
      <w:pPr>
        <w:tabs>
          <w:tab w:val="left" w:pos="5310"/>
        </w:tabs>
        <w:ind w:firstLine="720"/>
        <w:contextualSpacing/>
        <w:rPr>
          <w:sz w:val="20"/>
          <w:szCs w:val="20"/>
        </w:rPr>
      </w:pPr>
      <w:r w:rsidRPr="00581B10">
        <w:rPr>
          <w:sz w:val="20"/>
          <w:szCs w:val="20"/>
        </w:rPr>
        <w:t>___________________________________________________________________________</w:t>
      </w:r>
    </w:p>
    <w:p w:rsidR="00D47A39" w:rsidRPr="00581B10" w:rsidRDefault="00D47A39" w:rsidP="00D47A39">
      <w:pPr>
        <w:tabs>
          <w:tab w:val="left" w:pos="5310"/>
        </w:tabs>
        <w:ind w:firstLine="720"/>
        <w:contextualSpacing/>
        <w:jc w:val="center"/>
        <w:rPr>
          <w:sz w:val="20"/>
          <w:szCs w:val="20"/>
        </w:rPr>
      </w:pPr>
      <w:r w:rsidRPr="00581B10">
        <w:rPr>
          <w:sz w:val="20"/>
          <w:szCs w:val="20"/>
        </w:rPr>
        <w:t>(адрес дома)</w:t>
      </w:r>
    </w:p>
    <w:p w:rsidR="00D47A39" w:rsidRPr="00581B10" w:rsidRDefault="00D47A39" w:rsidP="00D47A39">
      <w:pPr>
        <w:tabs>
          <w:tab w:val="left" w:pos="5310"/>
        </w:tabs>
        <w:ind w:firstLine="720"/>
        <w:contextualSpacing/>
        <w:rPr>
          <w:sz w:val="20"/>
          <w:szCs w:val="20"/>
        </w:rPr>
      </w:pPr>
      <w:r w:rsidRPr="00581B10">
        <w:rPr>
          <w:sz w:val="20"/>
          <w:szCs w:val="20"/>
        </w:rPr>
        <w:t>Комиссия в составе:</w:t>
      </w:r>
    </w:p>
    <w:p w:rsidR="00D47A39" w:rsidRPr="00581B10" w:rsidRDefault="00D47A39" w:rsidP="00D47A39">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и членов комиссии – представителей:</w:t>
      </w:r>
    </w:p>
    <w:p w:rsidR="00D47A39" w:rsidRPr="00581B10" w:rsidRDefault="00D47A39" w:rsidP="00D47A39">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в лице 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D47A39" w:rsidRPr="00581B10" w:rsidRDefault="00D47A39" w:rsidP="00D47A39">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(Ф.И.О., № квартиры)</w:t>
      </w:r>
    </w:p>
    <w:p w:rsidR="00D47A39" w:rsidRPr="00581B10" w:rsidRDefault="00D47A39" w:rsidP="00D47A39">
      <w:pPr>
        <w:tabs>
          <w:tab w:val="left" w:pos="5310"/>
        </w:tabs>
        <w:ind w:firstLine="720"/>
        <w:contextualSpacing/>
        <w:rPr>
          <w:sz w:val="20"/>
          <w:szCs w:val="20"/>
        </w:rPr>
      </w:pPr>
      <w:r w:rsidRPr="00581B10">
        <w:rPr>
          <w:sz w:val="20"/>
          <w:szCs w:val="20"/>
        </w:rPr>
        <w:t>Комиссия постановила:</w:t>
      </w:r>
    </w:p>
    <w:p w:rsidR="00D47A39" w:rsidRPr="00581B10" w:rsidRDefault="00D47A39" w:rsidP="00D47A39">
      <w:pPr>
        <w:tabs>
          <w:tab w:val="left" w:pos="5310"/>
        </w:tabs>
        <w:ind w:firstLine="720"/>
        <w:contextualSpacing/>
        <w:rPr>
          <w:sz w:val="20"/>
          <w:szCs w:val="20"/>
        </w:rPr>
      </w:pPr>
      <w:r w:rsidRPr="00581B10">
        <w:rPr>
          <w:sz w:val="20"/>
          <w:szCs w:val="20"/>
        </w:rPr>
        <w:t>1. Заказчиком 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w:t>
      </w:r>
    </w:p>
    <w:p w:rsidR="00D47A39" w:rsidRPr="00581B10" w:rsidRDefault="00D47A39" w:rsidP="00D47A39">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(адрес дома)</w:t>
      </w:r>
    </w:p>
    <w:p w:rsidR="00D47A39" w:rsidRPr="00581B10" w:rsidRDefault="00D47A39" w:rsidP="00D47A39">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w:t>
      </w:r>
    </w:p>
    <w:p w:rsidR="00D47A39" w:rsidRPr="00581B10" w:rsidRDefault="00D47A39" w:rsidP="00D47A39">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(указать виды работ)</w:t>
      </w:r>
    </w:p>
    <w:p w:rsidR="00D47A39" w:rsidRPr="00581B10" w:rsidRDefault="00D47A39" w:rsidP="00D47A39">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w:t>
      </w:r>
    </w:p>
    <w:p w:rsidR="00D47A39" w:rsidRPr="00581B10" w:rsidRDefault="00D47A39" w:rsidP="00D47A39">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D47A39" w:rsidRPr="00581B10" w:rsidRDefault="00D47A39" w:rsidP="00D47A39">
      <w:pPr>
        <w:tabs>
          <w:tab w:val="left" w:pos="5310"/>
        </w:tabs>
        <w:ind w:firstLine="720"/>
        <w:contextualSpacing/>
        <w:rPr>
          <w:sz w:val="20"/>
          <w:szCs w:val="20"/>
        </w:rPr>
      </w:pPr>
      <w:r w:rsidRPr="00581B10">
        <w:rPr>
          <w:sz w:val="20"/>
          <w:szCs w:val="20"/>
        </w:rPr>
        <w:t>«___»________20__ г.</w:t>
      </w:r>
    </w:p>
    <w:p w:rsidR="00D47A39" w:rsidRPr="00581B10" w:rsidRDefault="00D47A39" w:rsidP="00D47A39">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D47A39" w:rsidRPr="00581B10" w:rsidRDefault="00D47A39" w:rsidP="00D47A39">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D47A39" w:rsidRPr="00581B10" w:rsidRDefault="00D47A39" w:rsidP="00D47A39">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D47A39" w:rsidRPr="00581B10" w:rsidRDefault="00D47A39" w:rsidP="00D47A39">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47A39" w:rsidRPr="00581B10" w:rsidRDefault="00D47A39" w:rsidP="00D47A39">
      <w:pPr>
        <w:tabs>
          <w:tab w:val="left" w:pos="5310"/>
        </w:tabs>
        <w:ind w:firstLine="720"/>
        <w:contextualSpacing/>
        <w:rPr>
          <w:sz w:val="20"/>
          <w:szCs w:val="20"/>
        </w:rPr>
      </w:pPr>
      <w:r w:rsidRPr="00581B10">
        <w:rPr>
          <w:sz w:val="20"/>
          <w:szCs w:val="20"/>
        </w:rPr>
        <w:t>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D47A39" w:rsidRPr="00581B10" w:rsidRDefault="00D47A39" w:rsidP="00D47A39">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47A39" w:rsidRPr="00581B10" w:rsidRDefault="00D47A39" w:rsidP="00D47A39">
      <w:pPr>
        <w:tabs>
          <w:tab w:val="left" w:pos="5310"/>
        </w:tabs>
        <w:ind w:firstLine="720"/>
        <w:contextualSpacing/>
        <w:rPr>
          <w:sz w:val="20"/>
          <w:szCs w:val="20"/>
        </w:rPr>
      </w:pPr>
      <w:r w:rsidRPr="00581B10">
        <w:rPr>
          <w:sz w:val="20"/>
          <w:szCs w:val="20"/>
        </w:rPr>
        <w:t>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D47A39" w:rsidRPr="00581B10" w:rsidRDefault="00D47A39" w:rsidP="00D47A39">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47A39" w:rsidRPr="00581B10" w:rsidRDefault="00D47A39" w:rsidP="00D47A39">
      <w:pPr>
        <w:tabs>
          <w:tab w:val="left" w:pos="5310"/>
        </w:tabs>
        <w:ind w:firstLine="720"/>
        <w:contextualSpacing/>
        <w:rPr>
          <w:sz w:val="20"/>
          <w:szCs w:val="20"/>
        </w:rPr>
      </w:pPr>
      <w:r w:rsidRPr="00581B10">
        <w:rPr>
          <w:sz w:val="20"/>
          <w:szCs w:val="20"/>
        </w:rPr>
        <w:t>всего ____________________________ тыс. рублей, в том числе:</w:t>
      </w:r>
    </w:p>
    <w:p w:rsidR="00D47A39" w:rsidRPr="00581B10" w:rsidRDefault="00D47A39" w:rsidP="00D47A39">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D47A39" w:rsidRPr="00581B10" w:rsidRDefault="00D47A39" w:rsidP="00D47A39">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D47A39" w:rsidRPr="00581B10" w:rsidRDefault="00D47A39" w:rsidP="00D47A39">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D47A39" w:rsidRPr="00581B10" w:rsidRDefault="00D47A39" w:rsidP="00D47A39">
      <w:pPr>
        <w:tabs>
          <w:tab w:val="left" w:pos="5310"/>
        </w:tabs>
        <w:ind w:firstLine="720"/>
        <w:contextualSpacing/>
        <w:rPr>
          <w:sz w:val="20"/>
          <w:szCs w:val="20"/>
        </w:rPr>
      </w:pPr>
      <w:r w:rsidRPr="00581B10">
        <w:rPr>
          <w:sz w:val="20"/>
          <w:szCs w:val="20"/>
        </w:rPr>
        <w:t>10. Решение комиссии:</w:t>
      </w:r>
    </w:p>
    <w:p w:rsidR="00D47A39" w:rsidRPr="00581B10" w:rsidRDefault="00D47A39" w:rsidP="00D47A39">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47A39" w:rsidRPr="00581B10" w:rsidRDefault="00D47A39" w:rsidP="00D47A39">
      <w:pPr>
        <w:tabs>
          <w:tab w:val="left" w:pos="5310"/>
        </w:tabs>
        <w:ind w:firstLine="720"/>
        <w:contextualSpacing/>
        <w:rPr>
          <w:sz w:val="20"/>
          <w:szCs w:val="20"/>
        </w:rPr>
      </w:pPr>
      <w:r w:rsidRPr="00581B10">
        <w:rPr>
          <w:sz w:val="20"/>
          <w:szCs w:val="20"/>
        </w:rPr>
        <w:t>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(отражаются выполненные виды работ)</w:t>
      </w:r>
    </w:p>
    <w:p w:rsidR="00D47A39" w:rsidRPr="00581B10" w:rsidRDefault="00D47A39" w:rsidP="00D47A39">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 xml:space="preserve"> (адрес дома)</w:t>
      </w:r>
    </w:p>
    <w:p w:rsidR="00D47A39" w:rsidRPr="00581B10" w:rsidRDefault="00D47A39" w:rsidP="00D47A39">
      <w:pPr>
        <w:tabs>
          <w:tab w:val="left" w:pos="5310"/>
        </w:tabs>
        <w:ind w:firstLine="720"/>
        <w:contextualSpacing/>
        <w:rPr>
          <w:sz w:val="20"/>
          <w:szCs w:val="20"/>
        </w:rPr>
      </w:pPr>
      <w:r w:rsidRPr="00581B10">
        <w:rPr>
          <w:sz w:val="20"/>
          <w:szCs w:val="20"/>
        </w:rPr>
        <w:t>принять / не принять</w:t>
      </w:r>
    </w:p>
    <w:p w:rsidR="00D47A39" w:rsidRPr="00581B10" w:rsidRDefault="00D47A39" w:rsidP="00D47A39">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47A39" w:rsidRPr="00581B10" w:rsidRDefault="00D47A39" w:rsidP="00D47A39">
      <w:pPr>
        <w:tabs>
          <w:tab w:val="left" w:pos="5310"/>
        </w:tabs>
        <w:ind w:firstLine="720"/>
        <w:contextualSpacing/>
        <w:rPr>
          <w:sz w:val="20"/>
          <w:szCs w:val="20"/>
        </w:rPr>
      </w:pPr>
      <w:r w:rsidRPr="00581B10">
        <w:rPr>
          <w:sz w:val="20"/>
          <w:szCs w:val="20"/>
        </w:rPr>
        <w:t>Приложение к акту:</w:t>
      </w:r>
    </w:p>
    <w:p w:rsidR="00D47A39" w:rsidRPr="00581B10" w:rsidRDefault="00D47A39" w:rsidP="00D47A39">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47A39" w:rsidRPr="00581B10" w:rsidRDefault="00D47A39" w:rsidP="00D47A39">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47A39" w:rsidRPr="00581B10" w:rsidRDefault="00D47A39" w:rsidP="00D47A39">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47A39" w:rsidRPr="00581B10" w:rsidRDefault="00D47A39" w:rsidP="00D47A39">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D47A39" w:rsidRPr="00581B10" w:rsidRDefault="00D47A39" w:rsidP="00D47A39">
      <w:pPr>
        <w:tabs>
          <w:tab w:val="left" w:pos="5310"/>
        </w:tabs>
        <w:ind w:firstLine="720"/>
        <w:contextualSpacing/>
        <w:rPr>
          <w:sz w:val="20"/>
          <w:szCs w:val="20"/>
        </w:rPr>
      </w:pPr>
      <w:r w:rsidRPr="00581B10">
        <w:rPr>
          <w:sz w:val="20"/>
          <w:szCs w:val="20"/>
        </w:rPr>
        <w:t>Председатель комиссии:</w:t>
      </w:r>
    </w:p>
    <w:p w:rsidR="00D47A39" w:rsidRPr="00581B10" w:rsidRDefault="00D47A39" w:rsidP="00D47A39">
      <w:pPr>
        <w:tabs>
          <w:tab w:val="left" w:pos="5310"/>
        </w:tabs>
        <w:ind w:firstLine="720"/>
        <w:contextualSpacing/>
        <w:rPr>
          <w:sz w:val="20"/>
          <w:szCs w:val="20"/>
        </w:rPr>
      </w:pPr>
      <w:r w:rsidRPr="00581B10">
        <w:rPr>
          <w:sz w:val="20"/>
          <w:szCs w:val="20"/>
        </w:rPr>
        <w:t>Подпись ________Ф.И.О. ______________</w:t>
      </w:r>
    </w:p>
    <w:p w:rsidR="00D47A39" w:rsidRPr="00581B10" w:rsidRDefault="00D47A39" w:rsidP="00D47A39">
      <w:pPr>
        <w:tabs>
          <w:tab w:val="left" w:pos="5310"/>
        </w:tabs>
        <w:ind w:firstLine="720"/>
        <w:contextualSpacing/>
        <w:rPr>
          <w:sz w:val="20"/>
          <w:szCs w:val="20"/>
        </w:rPr>
      </w:pPr>
      <w:r w:rsidRPr="00581B10">
        <w:rPr>
          <w:sz w:val="20"/>
          <w:szCs w:val="20"/>
        </w:rPr>
        <w:t>Члены комиссии:</w:t>
      </w:r>
    </w:p>
    <w:p w:rsidR="00D47A39" w:rsidRPr="00581B10" w:rsidRDefault="00D47A39" w:rsidP="00D47A39">
      <w:pPr>
        <w:tabs>
          <w:tab w:val="left" w:pos="5310"/>
        </w:tabs>
        <w:ind w:firstLine="720"/>
        <w:contextualSpacing/>
        <w:rPr>
          <w:sz w:val="20"/>
          <w:szCs w:val="20"/>
        </w:rPr>
      </w:pPr>
      <w:r w:rsidRPr="00581B10">
        <w:rPr>
          <w:sz w:val="20"/>
          <w:szCs w:val="20"/>
        </w:rPr>
        <w:t xml:space="preserve">Подписи ________Ф.И.О. </w:t>
      </w:r>
    </w:p>
    <w:p w:rsidR="00D47A39" w:rsidRPr="00581B10" w:rsidRDefault="00D47A39" w:rsidP="00D47A39">
      <w:pPr>
        <w:tabs>
          <w:tab w:val="left" w:pos="5310"/>
        </w:tabs>
        <w:ind w:firstLine="720"/>
        <w:contextualSpacing/>
        <w:rPr>
          <w:sz w:val="20"/>
          <w:szCs w:val="20"/>
        </w:rPr>
      </w:pPr>
    </w:p>
    <w:p w:rsidR="00D47A39" w:rsidRPr="00581B10" w:rsidRDefault="00D47A39" w:rsidP="00D47A39">
      <w:pPr>
        <w:rPr>
          <w:sz w:val="20"/>
          <w:szCs w:val="20"/>
        </w:rPr>
      </w:pPr>
    </w:p>
    <w:p w:rsidR="00D47A39" w:rsidRPr="00581B10" w:rsidRDefault="00D47A39" w:rsidP="00D47A39">
      <w:pPr>
        <w:rPr>
          <w:sz w:val="20"/>
          <w:szCs w:val="20"/>
        </w:rPr>
        <w:sectPr w:rsidR="00D47A39" w:rsidRPr="00581B10" w:rsidSect="00C87AC1">
          <w:pgSz w:w="11906" w:h="16838"/>
          <w:pgMar w:top="567" w:right="850" w:bottom="993" w:left="1701" w:header="709" w:footer="709" w:gutter="0"/>
          <w:cols w:space="708"/>
          <w:docGrid w:linePitch="360"/>
        </w:sectPr>
      </w:pPr>
    </w:p>
    <w:p w:rsidR="00D47A39" w:rsidRPr="00581B10" w:rsidRDefault="00D47A39" w:rsidP="00D47A39">
      <w:pPr>
        <w:ind w:firstLine="720"/>
        <w:contextualSpacing/>
        <w:jc w:val="right"/>
        <w:rPr>
          <w:sz w:val="20"/>
          <w:szCs w:val="20"/>
        </w:rPr>
      </w:pPr>
      <w:r w:rsidRPr="00581B10">
        <w:rPr>
          <w:sz w:val="20"/>
          <w:szCs w:val="20"/>
        </w:rPr>
        <w:lastRenderedPageBreak/>
        <w:t>Приложение № 3</w:t>
      </w:r>
    </w:p>
    <w:p w:rsidR="00D47A39" w:rsidRPr="00581B10" w:rsidRDefault="00D47A39" w:rsidP="00D47A39">
      <w:pPr>
        <w:ind w:firstLine="720"/>
        <w:contextualSpacing/>
        <w:jc w:val="right"/>
        <w:rPr>
          <w:sz w:val="20"/>
          <w:szCs w:val="20"/>
        </w:rPr>
      </w:pPr>
      <w:r w:rsidRPr="00581B10">
        <w:rPr>
          <w:sz w:val="20"/>
          <w:szCs w:val="20"/>
        </w:rPr>
        <w:t xml:space="preserve"> к договору № ______от «___»_________20__  г.</w:t>
      </w:r>
    </w:p>
    <w:p w:rsidR="00D47A39" w:rsidRPr="00581B10" w:rsidRDefault="00D47A39" w:rsidP="00D47A39">
      <w:pPr>
        <w:ind w:firstLine="709"/>
        <w:jc w:val="center"/>
        <w:rPr>
          <w:rFonts w:eastAsia="MS Mincho"/>
          <w:b/>
          <w:color w:val="000000"/>
          <w:sz w:val="20"/>
          <w:szCs w:val="20"/>
        </w:rPr>
      </w:pPr>
    </w:p>
    <w:p w:rsidR="00D47A39" w:rsidRPr="00581B10" w:rsidRDefault="00D47A39" w:rsidP="00D47A39">
      <w:pPr>
        <w:rPr>
          <w:b/>
          <w:sz w:val="20"/>
          <w:szCs w:val="20"/>
        </w:rPr>
      </w:pPr>
    </w:p>
    <w:p w:rsidR="00D47A39" w:rsidRPr="00581B10" w:rsidRDefault="00D47A39" w:rsidP="00D47A39">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D47A39" w:rsidRPr="00581B10" w:rsidRDefault="00D47A39" w:rsidP="00D47A39">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D47A39" w:rsidRPr="00581B10" w:rsidRDefault="00D47A39" w:rsidP="00D47A39">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D47A39" w:rsidRPr="00581B10" w:rsidRDefault="00D47A39" w:rsidP="00D47A39">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D47A39" w:rsidRPr="00581B10" w:rsidRDefault="00D47A39" w:rsidP="00D47A39">
      <w:pPr>
        <w:rPr>
          <w:b/>
          <w:sz w:val="20"/>
          <w:szCs w:val="20"/>
        </w:rPr>
      </w:pPr>
    </w:p>
    <w:p w:rsidR="00D47A39" w:rsidRPr="00581B10" w:rsidRDefault="00D47A39" w:rsidP="00D47A39">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D47A39" w:rsidRPr="00581B10" w:rsidRDefault="00D47A39" w:rsidP="00D47A39">
      <w:pPr>
        <w:rPr>
          <w:b/>
          <w:sz w:val="20"/>
          <w:szCs w:val="20"/>
        </w:rPr>
      </w:pPr>
    </w:p>
    <w:p w:rsidR="00D47A39" w:rsidRPr="00581B10" w:rsidRDefault="00D47A39" w:rsidP="00D47A39">
      <w:pPr>
        <w:rPr>
          <w:b/>
          <w:sz w:val="20"/>
          <w:szCs w:val="20"/>
        </w:rPr>
      </w:pPr>
    </w:p>
    <w:p w:rsidR="00D47A39" w:rsidRPr="00581B10" w:rsidRDefault="00D47A39" w:rsidP="00D47A39">
      <w:pPr>
        <w:rPr>
          <w:b/>
          <w:sz w:val="20"/>
          <w:szCs w:val="20"/>
        </w:rPr>
      </w:pPr>
    </w:p>
    <w:p w:rsidR="00D47A39" w:rsidRPr="00581B10" w:rsidRDefault="00D47A39" w:rsidP="00D47A39">
      <w:pPr>
        <w:jc w:val="center"/>
        <w:rPr>
          <w:b/>
          <w:sz w:val="20"/>
          <w:szCs w:val="20"/>
        </w:rPr>
      </w:pPr>
      <w:r w:rsidRPr="00581B10">
        <w:rPr>
          <w:b/>
          <w:sz w:val="20"/>
          <w:szCs w:val="20"/>
        </w:rPr>
        <w:t>Календарный план</w:t>
      </w:r>
    </w:p>
    <w:p w:rsidR="00D47A39" w:rsidRPr="00581B10" w:rsidRDefault="00D47A39" w:rsidP="00D47A39">
      <w:pPr>
        <w:jc w:val="center"/>
        <w:rPr>
          <w:b/>
          <w:sz w:val="20"/>
          <w:szCs w:val="20"/>
        </w:rPr>
      </w:pPr>
      <w:r w:rsidRPr="00581B10">
        <w:rPr>
          <w:b/>
          <w:sz w:val="20"/>
          <w:szCs w:val="20"/>
        </w:rPr>
        <w:t>производства работ по капитальному ремонту</w:t>
      </w:r>
    </w:p>
    <w:p w:rsidR="00D47A39" w:rsidRPr="00581B10" w:rsidRDefault="00D47A39" w:rsidP="00D47A39">
      <w:pPr>
        <w:jc w:val="center"/>
        <w:rPr>
          <w:b/>
          <w:sz w:val="20"/>
          <w:szCs w:val="20"/>
        </w:rPr>
      </w:pPr>
      <w:r w:rsidRPr="00581B10">
        <w:rPr>
          <w:b/>
          <w:sz w:val="20"/>
          <w:szCs w:val="20"/>
        </w:rPr>
        <w:t>многоквартирного дома №__, ул. __________,</w:t>
      </w:r>
    </w:p>
    <w:p w:rsidR="00D47A39" w:rsidRPr="00581B10" w:rsidRDefault="00D47A39" w:rsidP="00D47A39">
      <w:pPr>
        <w:jc w:val="center"/>
        <w:rPr>
          <w:b/>
          <w:sz w:val="20"/>
          <w:szCs w:val="20"/>
        </w:rPr>
      </w:pPr>
      <w:r w:rsidRPr="00581B10">
        <w:rPr>
          <w:b/>
          <w:sz w:val="20"/>
          <w:szCs w:val="20"/>
        </w:rPr>
        <w:t>город___________ , ______________ района</w:t>
      </w:r>
    </w:p>
    <w:p w:rsidR="00D47A39" w:rsidRPr="00581B10" w:rsidRDefault="00D47A39" w:rsidP="00D47A39">
      <w:pPr>
        <w:jc w:val="center"/>
        <w:rPr>
          <w:b/>
          <w:sz w:val="20"/>
          <w:szCs w:val="20"/>
        </w:rPr>
      </w:pPr>
    </w:p>
    <w:p w:rsidR="00D47A39" w:rsidRPr="00581B10" w:rsidRDefault="00D47A39" w:rsidP="00D47A39">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D47A39" w:rsidRPr="00581B10" w:rsidTr="00127912">
        <w:trPr>
          <w:trHeight w:val="363"/>
        </w:trPr>
        <w:tc>
          <w:tcPr>
            <w:tcW w:w="283" w:type="dxa"/>
            <w:vMerge w:val="restart"/>
          </w:tcPr>
          <w:p w:rsidR="00D47A39" w:rsidRPr="00581B10" w:rsidRDefault="00D47A39" w:rsidP="00127912">
            <w:pPr>
              <w:rPr>
                <w:b/>
                <w:sz w:val="20"/>
                <w:szCs w:val="20"/>
              </w:rPr>
            </w:pPr>
            <w:r w:rsidRPr="00581B10">
              <w:rPr>
                <w:b/>
                <w:sz w:val="20"/>
                <w:szCs w:val="20"/>
              </w:rPr>
              <w:t>№</w:t>
            </w:r>
          </w:p>
        </w:tc>
        <w:tc>
          <w:tcPr>
            <w:tcW w:w="5670" w:type="dxa"/>
            <w:vMerge w:val="restart"/>
          </w:tcPr>
          <w:p w:rsidR="00D47A39" w:rsidRPr="00581B10" w:rsidRDefault="00D47A39" w:rsidP="00127912">
            <w:pPr>
              <w:jc w:val="center"/>
              <w:rPr>
                <w:b/>
                <w:sz w:val="20"/>
                <w:szCs w:val="20"/>
              </w:rPr>
            </w:pPr>
            <w:r w:rsidRPr="00581B10">
              <w:rPr>
                <w:b/>
                <w:sz w:val="20"/>
                <w:szCs w:val="20"/>
              </w:rPr>
              <w:t>Вид работ</w:t>
            </w:r>
          </w:p>
        </w:tc>
        <w:tc>
          <w:tcPr>
            <w:tcW w:w="7230" w:type="dxa"/>
            <w:gridSpan w:val="2"/>
          </w:tcPr>
          <w:p w:rsidR="00D47A39" w:rsidRPr="00581B10" w:rsidRDefault="00D47A39" w:rsidP="00127912">
            <w:pPr>
              <w:jc w:val="center"/>
              <w:rPr>
                <w:b/>
                <w:sz w:val="20"/>
                <w:szCs w:val="20"/>
              </w:rPr>
            </w:pPr>
            <w:r w:rsidRPr="00581B10">
              <w:rPr>
                <w:b/>
                <w:sz w:val="20"/>
                <w:szCs w:val="20"/>
              </w:rPr>
              <w:t>сроки выполнения</w:t>
            </w:r>
          </w:p>
        </w:tc>
      </w:tr>
      <w:tr w:rsidR="00D47A39" w:rsidRPr="00581B10" w:rsidTr="00127912">
        <w:trPr>
          <w:trHeight w:val="278"/>
        </w:trPr>
        <w:tc>
          <w:tcPr>
            <w:tcW w:w="283" w:type="dxa"/>
            <w:vMerge/>
          </w:tcPr>
          <w:p w:rsidR="00D47A39" w:rsidRPr="00581B10" w:rsidRDefault="00D47A39" w:rsidP="00127912">
            <w:pPr>
              <w:rPr>
                <w:b/>
                <w:sz w:val="20"/>
                <w:szCs w:val="20"/>
              </w:rPr>
            </w:pPr>
          </w:p>
        </w:tc>
        <w:tc>
          <w:tcPr>
            <w:tcW w:w="5670" w:type="dxa"/>
            <w:vMerge/>
          </w:tcPr>
          <w:p w:rsidR="00D47A39" w:rsidRPr="00581B10" w:rsidRDefault="00D47A39" w:rsidP="00127912">
            <w:pPr>
              <w:rPr>
                <w:b/>
                <w:sz w:val="20"/>
                <w:szCs w:val="20"/>
              </w:rPr>
            </w:pPr>
          </w:p>
        </w:tc>
        <w:tc>
          <w:tcPr>
            <w:tcW w:w="3544" w:type="dxa"/>
          </w:tcPr>
          <w:p w:rsidR="00D47A39" w:rsidRPr="00581B10" w:rsidRDefault="00D47A39" w:rsidP="00127912">
            <w:pPr>
              <w:jc w:val="center"/>
              <w:rPr>
                <w:b/>
                <w:sz w:val="20"/>
                <w:szCs w:val="20"/>
              </w:rPr>
            </w:pPr>
            <w:r w:rsidRPr="00581B10">
              <w:rPr>
                <w:b/>
                <w:sz w:val="20"/>
                <w:szCs w:val="20"/>
              </w:rPr>
              <w:t>начало</w:t>
            </w:r>
          </w:p>
        </w:tc>
        <w:tc>
          <w:tcPr>
            <w:tcW w:w="3686" w:type="dxa"/>
          </w:tcPr>
          <w:p w:rsidR="00D47A39" w:rsidRPr="00581B10" w:rsidRDefault="00D47A39" w:rsidP="00127912">
            <w:pPr>
              <w:jc w:val="center"/>
              <w:rPr>
                <w:b/>
                <w:sz w:val="20"/>
                <w:szCs w:val="20"/>
              </w:rPr>
            </w:pPr>
            <w:r w:rsidRPr="00581B10">
              <w:rPr>
                <w:b/>
                <w:sz w:val="20"/>
                <w:szCs w:val="20"/>
              </w:rPr>
              <w:t>окончание</w:t>
            </w:r>
          </w:p>
        </w:tc>
      </w:tr>
      <w:tr w:rsidR="00D47A39" w:rsidRPr="00581B10" w:rsidTr="00127912">
        <w:tc>
          <w:tcPr>
            <w:tcW w:w="283" w:type="dxa"/>
          </w:tcPr>
          <w:p w:rsidR="00D47A39" w:rsidRPr="00581B10" w:rsidRDefault="00D47A39" w:rsidP="00127912">
            <w:pPr>
              <w:rPr>
                <w:b/>
                <w:sz w:val="20"/>
                <w:szCs w:val="20"/>
              </w:rPr>
            </w:pPr>
          </w:p>
        </w:tc>
        <w:tc>
          <w:tcPr>
            <w:tcW w:w="5670" w:type="dxa"/>
          </w:tcPr>
          <w:p w:rsidR="00D47A39" w:rsidRPr="00581B10" w:rsidRDefault="00D47A39" w:rsidP="00127912">
            <w:pPr>
              <w:rPr>
                <w:b/>
                <w:sz w:val="20"/>
                <w:szCs w:val="20"/>
              </w:rPr>
            </w:pPr>
          </w:p>
        </w:tc>
        <w:tc>
          <w:tcPr>
            <w:tcW w:w="3544" w:type="dxa"/>
          </w:tcPr>
          <w:p w:rsidR="00D47A39" w:rsidRPr="00581B10" w:rsidRDefault="00D47A39" w:rsidP="00127912">
            <w:pPr>
              <w:rPr>
                <w:b/>
                <w:sz w:val="20"/>
                <w:szCs w:val="20"/>
              </w:rPr>
            </w:pPr>
          </w:p>
        </w:tc>
        <w:tc>
          <w:tcPr>
            <w:tcW w:w="3686" w:type="dxa"/>
          </w:tcPr>
          <w:p w:rsidR="00D47A39" w:rsidRPr="00581B10" w:rsidRDefault="00D47A39" w:rsidP="00127912">
            <w:pPr>
              <w:rPr>
                <w:b/>
                <w:sz w:val="20"/>
                <w:szCs w:val="20"/>
              </w:rPr>
            </w:pPr>
          </w:p>
        </w:tc>
      </w:tr>
      <w:tr w:rsidR="00D47A39" w:rsidRPr="00581B10" w:rsidTr="00127912">
        <w:tc>
          <w:tcPr>
            <w:tcW w:w="283" w:type="dxa"/>
          </w:tcPr>
          <w:p w:rsidR="00D47A39" w:rsidRPr="00581B10" w:rsidRDefault="00D47A39" w:rsidP="00127912">
            <w:pPr>
              <w:rPr>
                <w:b/>
                <w:sz w:val="20"/>
                <w:szCs w:val="20"/>
              </w:rPr>
            </w:pPr>
          </w:p>
        </w:tc>
        <w:tc>
          <w:tcPr>
            <w:tcW w:w="5670" w:type="dxa"/>
          </w:tcPr>
          <w:p w:rsidR="00D47A39" w:rsidRPr="00581B10" w:rsidRDefault="00D47A39" w:rsidP="00127912">
            <w:pPr>
              <w:rPr>
                <w:b/>
                <w:sz w:val="20"/>
                <w:szCs w:val="20"/>
              </w:rPr>
            </w:pPr>
          </w:p>
        </w:tc>
        <w:tc>
          <w:tcPr>
            <w:tcW w:w="3544" w:type="dxa"/>
          </w:tcPr>
          <w:p w:rsidR="00D47A39" w:rsidRPr="00581B10" w:rsidRDefault="00D47A39" w:rsidP="00127912">
            <w:pPr>
              <w:rPr>
                <w:b/>
                <w:sz w:val="20"/>
                <w:szCs w:val="20"/>
              </w:rPr>
            </w:pPr>
          </w:p>
        </w:tc>
        <w:tc>
          <w:tcPr>
            <w:tcW w:w="3686" w:type="dxa"/>
          </w:tcPr>
          <w:p w:rsidR="00D47A39" w:rsidRPr="00581B10" w:rsidRDefault="00D47A39" w:rsidP="00127912">
            <w:pPr>
              <w:rPr>
                <w:b/>
                <w:sz w:val="20"/>
                <w:szCs w:val="20"/>
              </w:rPr>
            </w:pPr>
          </w:p>
        </w:tc>
      </w:tr>
      <w:tr w:rsidR="00D47A39" w:rsidRPr="00581B10" w:rsidTr="00127912">
        <w:tc>
          <w:tcPr>
            <w:tcW w:w="283" w:type="dxa"/>
          </w:tcPr>
          <w:p w:rsidR="00D47A39" w:rsidRPr="00581B10" w:rsidRDefault="00D47A39" w:rsidP="00127912">
            <w:pPr>
              <w:rPr>
                <w:b/>
                <w:sz w:val="20"/>
                <w:szCs w:val="20"/>
              </w:rPr>
            </w:pPr>
          </w:p>
        </w:tc>
        <w:tc>
          <w:tcPr>
            <w:tcW w:w="5670" w:type="dxa"/>
          </w:tcPr>
          <w:p w:rsidR="00D47A39" w:rsidRPr="00581B10" w:rsidRDefault="00D47A39" w:rsidP="00127912">
            <w:pPr>
              <w:rPr>
                <w:b/>
                <w:sz w:val="20"/>
                <w:szCs w:val="20"/>
              </w:rPr>
            </w:pPr>
          </w:p>
        </w:tc>
        <w:tc>
          <w:tcPr>
            <w:tcW w:w="3544" w:type="dxa"/>
          </w:tcPr>
          <w:p w:rsidR="00D47A39" w:rsidRPr="00581B10" w:rsidRDefault="00D47A39" w:rsidP="00127912">
            <w:pPr>
              <w:rPr>
                <w:b/>
                <w:sz w:val="20"/>
                <w:szCs w:val="20"/>
              </w:rPr>
            </w:pPr>
          </w:p>
        </w:tc>
        <w:tc>
          <w:tcPr>
            <w:tcW w:w="3686" w:type="dxa"/>
          </w:tcPr>
          <w:p w:rsidR="00D47A39" w:rsidRPr="00581B10" w:rsidRDefault="00D47A39" w:rsidP="00127912">
            <w:pPr>
              <w:rPr>
                <w:b/>
                <w:sz w:val="20"/>
                <w:szCs w:val="20"/>
              </w:rPr>
            </w:pPr>
          </w:p>
        </w:tc>
      </w:tr>
    </w:tbl>
    <w:p w:rsidR="00D47A39" w:rsidRPr="00581B10" w:rsidRDefault="00D47A39" w:rsidP="00D47A39">
      <w:pPr>
        <w:rPr>
          <w:b/>
          <w:sz w:val="20"/>
          <w:szCs w:val="20"/>
        </w:rPr>
      </w:pPr>
      <w:r w:rsidRPr="00581B10">
        <w:rPr>
          <w:b/>
          <w:sz w:val="20"/>
          <w:szCs w:val="20"/>
        </w:rPr>
        <w:t xml:space="preserve"> </w:t>
      </w:r>
    </w:p>
    <w:p w:rsidR="00D47A39" w:rsidRPr="00581B10" w:rsidRDefault="00D47A39" w:rsidP="00D47A39">
      <w:pPr>
        <w:pStyle w:val="ab"/>
        <w:ind w:left="0"/>
        <w:rPr>
          <w:sz w:val="20"/>
          <w:szCs w:val="20"/>
        </w:rPr>
        <w:sectPr w:rsidR="00D47A39" w:rsidRPr="00581B10" w:rsidSect="00C87AC1">
          <w:pgSz w:w="11906" w:h="16838"/>
          <w:pgMar w:top="567" w:right="850" w:bottom="993" w:left="1701" w:header="709" w:footer="709" w:gutter="0"/>
          <w:cols w:space="708"/>
          <w:docGrid w:linePitch="360"/>
        </w:sectPr>
      </w:pPr>
    </w:p>
    <w:p w:rsidR="00D47A39" w:rsidRPr="00581B10" w:rsidRDefault="00D47A39" w:rsidP="00D47A39">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D47A39" w:rsidRPr="00581B10" w:rsidRDefault="00D47A39" w:rsidP="00D47A39">
      <w:pPr>
        <w:jc w:val="right"/>
        <w:rPr>
          <w:rFonts w:ascii="Calibri" w:hAnsi="Calibri" w:cs="Aharoni"/>
          <w:b/>
          <w:color w:val="FF0000"/>
          <w:sz w:val="20"/>
          <w:szCs w:val="20"/>
        </w:rPr>
      </w:pPr>
      <w:r w:rsidRPr="00581B10">
        <w:rPr>
          <w:bCs/>
          <w:color w:val="000000"/>
          <w:sz w:val="20"/>
          <w:szCs w:val="20"/>
        </w:rPr>
        <w:t>№ _______________________</w:t>
      </w:r>
    </w:p>
    <w:p w:rsidR="00D47A39" w:rsidRPr="00581B10" w:rsidRDefault="00D47A39" w:rsidP="00D47A39">
      <w:pPr>
        <w:jc w:val="right"/>
        <w:rPr>
          <w:rFonts w:ascii="Calibri" w:hAnsi="Calibri" w:cs="Aharoni"/>
          <w:b/>
          <w:color w:val="FF0000"/>
          <w:sz w:val="20"/>
          <w:szCs w:val="20"/>
        </w:rPr>
      </w:pPr>
      <w:r w:rsidRPr="00581B10">
        <w:rPr>
          <w:bCs/>
          <w:color w:val="000000"/>
          <w:sz w:val="20"/>
          <w:szCs w:val="20"/>
        </w:rPr>
        <w:t>от «___» ___________ 20__ г.</w:t>
      </w:r>
    </w:p>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2"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D47A39" w:rsidRPr="00581B10" w:rsidRDefault="00D47A39" w:rsidP="00D47A39">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47A39" w:rsidRPr="00581B10" w:rsidTr="00127912">
        <w:tc>
          <w:tcPr>
            <w:tcW w:w="2586" w:type="dxa"/>
            <w:tcBorders>
              <w:top w:val="nil"/>
              <w:left w:val="nil"/>
              <w:bottom w:val="nil"/>
              <w:right w:val="nil"/>
            </w:tcBorders>
          </w:tcPr>
          <w:p w:rsidR="00D47A39" w:rsidRPr="00581B10" w:rsidRDefault="00D47A39" w:rsidP="00127912">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D47A39" w:rsidRPr="00581B10" w:rsidRDefault="00D47A39" w:rsidP="00127912">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47A39" w:rsidRPr="00581B10" w:rsidRDefault="00D47A39" w:rsidP="00127912">
            <w:pPr>
              <w:jc w:val="center"/>
              <w:rPr>
                <w:b/>
                <w:sz w:val="20"/>
                <w:szCs w:val="20"/>
              </w:rPr>
            </w:pPr>
            <w:r w:rsidRPr="00581B10">
              <w:rPr>
                <w:b/>
                <w:sz w:val="20"/>
                <w:szCs w:val="20"/>
              </w:rPr>
              <w:t>Капитальный ремонт по региональной программе Тульской области</w:t>
            </w:r>
          </w:p>
          <w:p w:rsidR="00D47A39" w:rsidRPr="00581B10" w:rsidRDefault="00D47A39" w:rsidP="00127912">
            <w:pPr>
              <w:jc w:val="center"/>
              <w:rPr>
                <w:b/>
                <w:sz w:val="20"/>
                <w:szCs w:val="20"/>
                <w:u w:val="single"/>
              </w:rPr>
            </w:pPr>
            <w:r w:rsidRPr="00581B10">
              <w:rPr>
                <w:b/>
                <w:sz w:val="20"/>
                <w:szCs w:val="20"/>
              </w:rPr>
              <w:t>по адресу:______________________</w:t>
            </w:r>
          </w:p>
          <w:p w:rsidR="00D47A39" w:rsidRPr="00581B10" w:rsidRDefault="00D47A39" w:rsidP="00127912">
            <w:pPr>
              <w:jc w:val="center"/>
              <w:rPr>
                <w:sz w:val="20"/>
                <w:szCs w:val="20"/>
              </w:rPr>
            </w:pPr>
            <w:r w:rsidRPr="00581B10">
              <w:rPr>
                <w:b/>
                <w:sz w:val="20"/>
                <w:szCs w:val="20"/>
                <w:u w:val="single"/>
              </w:rPr>
              <w:t xml:space="preserve"> </w:t>
            </w:r>
          </w:p>
        </w:tc>
      </w:tr>
    </w:tbl>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p>
    <w:p w:rsidR="00D47A39" w:rsidRPr="00581B10" w:rsidRDefault="00D47A39" w:rsidP="00D47A39">
      <w:pPr>
        <w:rPr>
          <w:rFonts w:ascii="Calibri" w:hAnsi="Calibri" w:cs="Aharoni"/>
          <w:b/>
          <w:color w:val="FF0000"/>
          <w:sz w:val="20"/>
          <w:szCs w:val="20"/>
        </w:rPr>
      </w:pPr>
    </w:p>
    <w:tbl>
      <w:tblPr>
        <w:tblW w:w="5000" w:type="pct"/>
        <w:tblLook w:val="04A0"/>
      </w:tblPr>
      <w:tblGrid>
        <w:gridCol w:w="3121"/>
        <w:gridCol w:w="1911"/>
        <w:gridCol w:w="10604"/>
      </w:tblGrid>
      <w:tr w:rsidR="00D47A39" w:rsidRPr="00581B10" w:rsidTr="00127912">
        <w:tc>
          <w:tcPr>
            <w:tcW w:w="998" w:type="pct"/>
            <w:tcBorders>
              <w:top w:val="single" w:sz="4" w:space="0" w:color="auto"/>
              <w:left w:val="single" w:sz="4" w:space="0" w:color="auto"/>
              <w:bottom w:val="single" w:sz="4" w:space="0" w:color="auto"/>
              <w:right w:val="single" w:sz="4" w:space="0" w:color="auto"/>
            </w:tcBorders>
            <w:vAlign w:val="center"/>
          </w:tcPr>
          <w:p w:rsidR="00D47A39" w:rsidRPr="00581B10" w:rsidRDefault="00D47A39" w:rsidP="00127912">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47A39" w:rsidRPr="00581B10" w:rsidRDefault="00D47A39" w:rsidP="00127912">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D47A39" w:rsidRPr="00581B10" w:rsidTr="00127912">
        <w:tc>
          <w:tcPr>
            <w:tcW w:w="998" w:type="pct"/>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47A39" w:rsidRPr="00581B10" w:rsidRDefault="00D47A39" w:rsidP="00127912">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D47A39" w:rsidRPr="00581B10" w:rsidTr="00127912">
        <w:tc>
          <w:tcPr>
            <w:tcW w:w="998" w:type="pct"/>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Фонд капитального ремонта Тульской области</w:t>
            </w:r>
          </w:p>
          <w:p w:rsidR="00D47A39" w:rsidRPr="00581B10" w:rsidRDefault="00D47A39" w:rsidP="00127912">
            <w:pPr>
              <w:jc w:val="center"/>
              <w:rPr>
                <w:b/>
                <w:sz w:val="20"/>
                <w:szCs w:val="20"/>
              </w:rPr>
            </w:pPr>
            <w:r w:rsidRPr="00581B10">
              <w:rPr>
                <w:b/>
                <w:sz w:val="20"/>
                <w:szCs w:val="20"/>
              </w:rPr>
              <w:t>Генеральный директор Лопухов Константин Константинович</w:t>
            </w:r>
          </w:p>
          <w:p w:rsidR="00D47A39" w:rsidRPr="00581B10" w:rsidRDefault="00D47A39" w:rsidP="00127912">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D47A39" w:rsidRPr="00581B10" w:rsidTr="00127912">
        <w:trPr>
          <w:trHeight w:val="1146"/>
        </w:trPr>
        <w:tc>
          <w:tcPr>
            <w:tcW w:w="998" w:type="pct"/>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 xml:space="preserve"> ООО «________________»</w:t>
            </w:r>
          </w:p>
          <w:p w:rsidR="00D47A39" w:rsidRPr="00581B10" w:rsidRDefault="00D47A39" w:rsidP="00127912">
            <w:pPr>
              <w:jc w:val="center"/>
              <w:rPr>
                <w:b/>
                <w:sz w:val="20"/>
                <w:szCs w:val="20"/>
              </w:rPr>
            </w:pPr>
            <w:r w:rsidRPr="00581B10">
              <w:rPr>
                <w:b/>
                <w:sz w:val="20"/>
                <w:szCs w:val="20"/>
              </w:rPr>
              <w:t>Директор _____________________________________</w:t>
            </w:r>
          </w:p>
          <w:p w:rsidR="00D47A39" w:rsidRPr="00581B10" w:rsidRDefault="00D47A39" w:rsidP="00127912">
            <w:pPr>
              <w:jc w:val="center"/>
              <w:rPr>
                <w:b/>
                <w:sz w:val="20"/>
                <w:szCs w:val="20"/>
              </w:rPr>
            </w:pPr>
            <w:r w:rsidRPr="00581B10">
              <w:rPr>
                <w:b/>
                <w:sz w:val="20"/>
                <w:szCs w:val="20"/>
              </w:rPr>
              <w:t xml:space="preserve">Телефон __________   </w:t>
            </w:r>
          </w:p>
        </w:tc>
      </w:tr>
      <w:tr w:rsidR="00D47A39" w:rsidRPr="00581B10" w:rsidTr="00127912">
        <w:tc>
          <w:tcPr>
            <w:tcW w:w="998" w:type="pct"/>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 xml:space="preserve"> </w:t>
            </w:r>
          </w:p>
        </w:tc>
      </w:tr>
      <w:tr w:rsidR="00D47A39" w:rsidRPr="00581B10" w:rsidTr="00127912">
        <w:tc>
          <w:tcPr>
            <w:tcW w:w="998" w:type="pct"/>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47A39" w:rsidRPr="00581B10" w:rsidRDefault="00D47A39" w:rsidP="00127912">
            <w:pPr>
              <w:jc w:val="center"/>
              <w:rPr>
                <w:b/>
                <w:sz w:val="20"/>
                <w:szCs w:val="20"/>
              </w:rPr>
            </w:pPr>
            <w:r w:rsidRPr="00581B10">
              <w:rPr>
                <w:b/>
                <w:sz w:val="20"/>
                <w:szCs w:val="20"/>
              </w:rPr>
              <w:t>ФИО ответственного ____________________________</w:t>
            </w:r>
          </w:p>
          <w:p w:rsidR="00D47A39" w:rsidRPr="00581B10" w:rsidRDefault="00D47A39" w:rsidP="00127912">
            <w:pPr>
              <w:jc w:val="center"/>
              <w:rPr>
                <w:b/>
                <w:sz w:val="20"/>
                <w:szCs w:val="20"/>
              </w:rPr>
            </w:pPr>
            <w:r w:rsidRPr="00581B10">
              <w:rPr>
                <w:b/>
                <w:sz w:val="20"/>
                <w:szCs w:val="20"/>
              </w:rPr>
              <w:t xml:space="preserve">Телефон __________________ </w:t>
            </w:r>
          </w:p>
        </w:tc>
      </w:tr>
      <w:tr w:rsidR="00D47A39" w:rsidRPr="00581B10" w:rsidTr="00127912">
        <w:tc>
          <w:tcPr>
            <w:tcW w:w="1609" w:type="pct"/>
            <w:gridSpan w:val="2"/>
            <w:tcBorders>
              <w:top w:val="single" w:sz="4" w:space="0" w:color="auto"/>
            </w:tcBorders>
          </w:tcPr>
          <w:p w:rsidR="00D47A39" w:rsidRPr="00581B10" w:rsidRDefault="00D47A39" w:rsidP="00127912">
            <w:pPr>
              <w:rPr>
                <w:b/>
                <w:sz w:val="20"/>
                <w:szCs w:val="20"/>
              </w:rPr>
            </w:pPr>
          </w:p>
        </w:tc>
        <w:tc>
          <w:tcPr>
            <w:tcW w:w="3391" w:type="pct"/>
            <w:tcBorders>
              <w:top w:val="single" w:sz="4" w:space="0" w:color="auto"/>
            </w:tcBorders>
          </w:tcPr>
          <w:p w:rsidR="00D47A39" w:rsidRPr="00581B10" w:rsidRDefault="00D47A39" w:rsidP="00127912">
            <w:pPr>
              <w:jc w:val="center"/>
              <w:rPr>
                <w:b/>
                <w:sz w:val="20"/>
                <w:szCs w:val="20"/>
              </w:rPr>
            </w:pPr>
          </w:p>
        </w:tc>
      </w:tr>
    </w:tbl>
    <w:p w:rsidR="00D47A39" w:rsidRPr="00581B10" w:rsidRDefault="00D47A39" w:rsidP="00D47A39">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pStyle w:val="ab"/>
        <w:ind w:left="0"/>
        <w:rPr>
          <w:sz w:val="20"/>
          <w:szCs w:val="20"/>
        </w:rPr>
      </w:pPr>
    </w:p>
    <w:p w:rsidR="00D47A39" w:rsidRPr="00581B10" w:rsidRDefault="00D47A39" w:rsidP="00D47A39">
      <w:pPr>
        <w:pStyle w:val="ab"/>
        <w:ind w:left="0"/>
        <w:rPr>
          <w:sz w:val="20"/>
          <w:szCs w:val="20"/>
        </w:rPr>
      </w:pPr>
    </w:p>
    <w:p w:rsidR="00D47A39" w:rsidRPr="00581B10" w:rsidRDefault="00D47A39" w:rsidP="00D47A39">
      <w:pPr>
        <w:pStyle w:val="ab"/>
        <w:ind w:left="0"/>
        <w:rPr>
          <w:sz w:val="20"/>
          <w:szCs w:val="20"/>
        </w:rPr>
      </w:pPr>
    </w:p>
    <w:p w:rsidR="00D47A39" w:rsidRPr="00581B10" w:rsidRDefault="00D47A39" w:rsidP="00D47A39">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D47A39" w:rsidRPr="00581B10" w:rsidTr="00127912">
        <w:trPr>
          <w:trHeight w:val="480"/>
        </w:trPr>
        <w:tc>
          <w:tcPr>
            <w:tcW w:w="1213" w:type="pct"/>
            <w:gridSpan w:val="7"/>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p w:rsidR="00D47A39" w:rsidRPr="00581B10" w:rsidRDefault="00D47A39" w:rsidP="00127912">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63"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D47A39" w:rsidRDefault="00D47A39" w:rsidP="00127912">
            <w:pPr>
              <w:jc w:val="right"/>
              <w:rPr>
                <w:bCs/>
                <w:color w:val="000000"/>
                <w:sz w:val="20"/>
                <w:szCs w:val="20"/>
              </w:rPr>
            </w:pPr>
          </w:p>
          <w:p w:rsidR="00D47A39" w:rsidRPr="00581B10" w:rsidRDefault="00D47A39" w:rsidP="00127912">
            <w:pPr>
              <w:jc w:val="right"/>
              <w:rPr>
                <w:color w:val="000000"/>
                <w:sz w:val="20"/>
                <w:szCs w:val="20"/>
              </w:rPr>
            </w:pPr>
            <w:r w:rsidRPr="00581B10">
              <w:rPr>
                <w:bCs/>
                <w:color w:val="000000"/>
                <w:sz w:val="20"/>
                <w:szCs w:val="20"/>
              </w:rPr>
              <w:lastRenderedPageBreak/>
              <w:t>Приложение № 5 к Договору</w:t>
            </w:r>
          </w:p>
          <w:p w:rsidR="00D47A39" w:rsidRPr="00581B10" w:rsidRDefault="00D47A39" w:rsidP="00127912">
            <w:pPr>
              <w:jc w:val="right"/>
              <w:rPr>
                <w:color w:val="000000"/>
                <w:sz w:val="20"/>
                <w:szCs w:val="20"/>
              </w:rPr>
            </w:pPr>
            <w:r w:rsidRPr="00581B10">
              <w:rPr>
                <w:bCs/>
                <w:color w:val="000000"/>
                <w:sz w:val="20"/>
                <w:szCs w:val="20"/>
              </w:rPr>
              <w:t>№ _______________________</w:t>
            </w:r>
          </w:p>
          <w:p w:rsidR="00D47A39" w:rsidRPr="00581B10" w:rsidRDefault="00D47A39" w:rsidP="00127912">
            <w:pPr>
              <w:jc w:val="right"/>
              <w:rPr>
                <w:color w:val="000000"/>
                <w:sz w:val="20"/>
                <w:szCs w:val="20"/>
              </w:rPr>
            </w:pPr>
            <w:r w:rsidRPr="00581B10">
              <w:rPr>
                <w:bCs/>
                <w:color w:val="000000"/>
                <w:sz w:val="20"/>
                <w:szCs w:val="20"/>
              </w:rPr>
              <w:t>от «___» ___________ 20__ г.</w:t>
            </w:r>
          </w:p>
          <w:p w:rsidR="00D47A39" w:rsidRPr="00581B10" w:rsidRDefault="00D47A39" w:rsidP="00127912">
            <w:pPr>
              <w:jc w:val="center"/>
              <w:rPr>
                <w:color w:val="000000"/>
                <w:sz w:val="20"/>
                <w:szCs w:val="20"/>
              </w:rPr>
            </w:pPr>
          </w:p>
          <w:p w:rsidR="00D47A39" w:rsidRPr="00581B10" w:rsidRDefault="00D47A39" w:rsidP="00127912">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r>
      <w:tr w:rsidR="00D47A39" w:rsidRPr="00581B10" w:rsidTr="00127912">
        <w:trPr>
          <w:trHeight w:val="300"/>
        </w:trPr>
        <w:tc>
          <w:tcPr>
            <w:tcW w:w="793" w:type="pct"/>
            <w:gridSpan w:val="4"/>
            <w:tcBorders>
              <w:top w:val="nil"/>
              <w:left w:val="nil"/>
              <w:bottom w:val="nil"/>
              <w:right w:val="nil"/>
            </w:tcBorders>
            <w:shd w:val="clear" w:color="auto" w:fill="auto"/>
            <w:noWrap/>
            <w:hideMark/>
          </w:tcPr>
          <w:p w:rsidR="00D47A39" w:rsidRPr="00581B10" w:rsidRDefault="00D47A39" w:rsidP="00127912">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5"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63"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270" w:type="pct"/>
            <w:gridSpan w:val="13"/>
            <w:tcBorders>
              <w:top w:val="nil"/>
              <w:left w:val="nil"/>
              <w:bottom w:val="nil"/>
              <w:right w:val="nil"/>
            </w:tcBorders>
            <w:shd w:val="clear" w:color="auto" w:fill="auto"/>
            <w:noWrap/>
            <w:hideMark/>
          </w:tcPr>
          <w:p w:rsidR="00D47A39" w:rsidRPr="00581B10" w:rsidRDefault="00D47A39" w:rsidP="00127912">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r>
      <w:tr w:rsidR="00D47A39" w:rsidRPr="00581B10" w:rsidTr="00127912">
        <w:trPr>
          <w:trHeight w:val="300"/>
        </w:trPr>
        <w:tc>
          <w:tcPr>
            <w:tcW w:w="172"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5"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63"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56"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r>
      <w:tr w:rsidR="00D47A39" w:rsidRPr="00581B10" w:rsidTr="00127912">
        <w:trPr>
          <w:trHeight w:val="390"/>
        </w:trPr>
        <w:tc>
          <w:tcPr>
            <w:tcW w:w="5000" w:type="pct"/>
            <w:gridSpan w:val="43"/>
            <w:tcBorders>
              <w:top w:val="nil"/>
              <w:left w:val="nil"/>
              <w:bottom w:val="nil"/>
              <w:right w:val="nil"/>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ОТЧЕТ</w:t>
            </w:r>
          </w:p>
        </w:tc>
      </w:tr>
      <w:tr w:rsidR="00D47A39" w:rsidRPr="00581B10" w:rsidTr="00127912">
        <w:trPr>
          <w:trHeight w:val="705"/>
        </w:trPr>
        <w:tc>
          <w:tcPr>
            <w:tcW w:w="5000" w:type="pct"/>
            <w:gridSpan w:val="43"/>
            <w:tcBorders>
              <w:top w:val="nil"/>
              <w:left w:val="nil"/>
              <w:bottom w:val="nil"/>
              <w:right w:val="nil"/>
            </w:tcBorders>
            <w:shd w:val="clear" w:color="auto" w:fill="auto"/>
            <w:vAlign w:val="bottom"/>
            <w:hideMark/>
          </w:tcPr>
          <w:p w:rsidR="00D47A39" w:rsidRPr="00581B10" w:rsidRDefault="00D47A39" w:rsidP="00127912">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47A39" w:rsidRPr="00581B10" w:rsidTr="00127912">
        <w:trPr>
          <w:trHeight w:val="300"/>
        </w:trPr>
        <w:tc>
          <w:tcPr>
            <w:tcW w:w="172"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77"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5"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77"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77"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56"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77"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44"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r>
      <w:tr w:rsidR="00D47A39" w:rsidRPr="00581B10" w:rsidTr="00127912">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7A39" w:rsidRPr="00581B10" w:rsidRDefault="00D47A39" w:rsidP="00127912">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D47A39" w:rsidRPr="00581B10" w:rsidRDefault="00D47A39" w:rsidP="00127912">
            <w:pPr>
              <w:jc w:val="center"/>
              <w:rPr>
                <w:b/>
                <w:bCs/>
                <w:color w:val="000000"/>
                <w:sz w:val="20"/>
                <w:szCs w:val="20"/>
              </w:rPr>
            </w:pPr>
            <w:r w:rsidRPr="00581B10">
              <w:rPr>
                <w:b/>
                <w:bCs/>
                <w:color w:val="000000"/>
                <w:sz w:val="20"/>
                <w:szCs w:val="20"/>
              </w:rPr>
              <w:t>Фасад</w:t>
            </w:r>
          </w:p>
        </w:tc>
      </w:tr>
      <w:tr w:rsidR="00D47A39" w:rsidRPr="00581B10" w:rsidTr="00127912">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39" w:rsidRPr="00581B10" w:rsidRDefault="00D47A39" w:rsidP="00127912">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47A39" w:rsidRPr="00581B10" w:rsidRDefault="00D47A39" w:rsidP="00127912">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47A39" w:rsidRPr="00581B10" w:rsidRDefault="00D47A39" w:rsidP="00127912">
            <w:pPr>
              <w:jc w:val="center"/>
              <w:rPr>
                <w:b/>
                <w:bCs/>
                <w:color w:val="000000"/>
                <w:sz w:val="20"/>
                <w:szCs w:val="20"/>
              </w:rPr>
            </w:pPr>
            <w:r w:rsidRPr="00581B10">
              <w:rPr>
                <w:b/>
                <w:bCs/>
                <w:color w:val="000000"/>
                <w:sz w:val="20"/>
                <w:szCs w:val="20"/>
              </w:rPr>
              <w:t>% выпол-нения</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 </w:t>
            </w:r>
          </w:p>
        </w:tc>
      </w:tr>
      <w:tr w:rsidR="00D47A39" w:rsidRPr="00581B10" w:rsidTr="00127912">
        <w:trPr>
          <w:trHeight w:val="840"/>
        </w:trPr>
        <w:tc>
          <w:tcPr>
            <w:tcW w:w="172"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77"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76"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 </w:t>
            </w:r>
          </w:p>
        </w:tc>
      </w:tr>
      <w:tr w:rsidR="00D47A39" w:rsidRPr="00581B10" w:rsidTr="00127912">
        <w:trPr>
          <w:trHeight w:val="300"/>
        </w:trPr>
        <w:tc>
          <w:tcPr>
            <w:tcW w:w="172"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277" w:type="pct"/>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47A39" w:rsidRPr="00581B10" w:rsidRDefault="00D47A39" w:rsidP="00127912">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D47A39" w:rsidRPr="00581B10" w:rsidRDefault="00D47A39" w:rsidP="00127912">
            <w:pPr>
              <w:jc w:val="center"/>
              <w:rPr>
                <w:color w:val="000000"/>
                <w:sz w:val="20"/>
                <w:szCs w:val="20"/>
              </w:rPr>
            </w:pPr>
            <w:r w:rsidRPr="00581B10">
              <w:rPr>
                <w:color w:val="000000"/>
                <w:sz w:val="20"/>
                <w:szCs w:val="20"/>
              </w:rPr>
              <w:t>(расшифровка подписи)</w:t>
            </w:r>
          </w:p>
        </w:tc>
      </w:tr>
    </w:tbl>
    <w:p w:rsidR="00D47A39" w:rsidRPr="00581B10" w:rsidRDefault="00D47A39" w:rsidP="00D47A39">
      <w:pPr>
        <w:pStyle w:val="ab"/>
        <w:ind w:left="0"/>
        <w:rPr>
          <w:sz w:val="20"/>
          <w:szCs w:val="20"/>
        </w:rPr>
        <w:sectPr w:rsidR="00D47A39" w:rsidRPr="00581B10" w:rsidSect="00C87AC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47A39" w:rsidRPr="00581B10" w:rsidTr="00127912">
        <w:trPr>
          <w:trHeight w:val="171"/>
        </w:trPr>
        <w:tc>
          <w:tcPr>
            <w:tcW w:w="0" w:type="auto"/>
          </w:tcPr>
          <w:p w:rsidR="00D47A39" w:rsidRPr="00581B10" w:rsidRDefault="00D47A39" w:rsidP="00127912">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D47A39" w:rsidRPr="00581B10" w:rsidRDefault="00D47A39" w:rsidP="00127912">
            <w:pPr>
              <w:widowControl w:val="0"/>
              <w:jc w:val="right"/>
              <w:rPr>
                <w:snapToGrid w:val="0"/>
                <w:color w:val="000000"/>
                <w:sz w:val="20"/>
                <w:szCs w:val="20"/>
              </w:rPr>
            </w:pPr>
          </w:p>
        </w:tc>
      </w:tr>
      <w:tr w:rsidR="00D47A39" w:rsidRPr="00581B10" w:rsidTr="00127912">
        <w:trPr>
          <w:trHeight w:val="179"/>
        </w:trPr>
        <w:tc>
          <w:tcPr>
            <w:tcW w:w="0" w:type="auto"/>
          </w:tcPr>
          <w:p w:rsidR="00D47A39" w:rsidRPr="00581B10" w:rsidRDefault="00D47A39" w:rsidP="00127912">
            <w:pPr>
              <w:jc w:val="right"/>
              <w:rPr>
                <w:bCs/>
                <w:color w:val="000000"/>
                <w:sz w:val="20"/>
                <w:szCs w:val="20"/>
              </w:rPr>
            </w:pPr>
            <w:r w:rsidRPr="00581B10">
              <w:rPr>
                <w:bCs/>
                <w:color w:val="000000"/>
                <w:sz w:val="20"/>
                <w:szCs w:val="20"/>
              </w:rPr>
              <w:t>№ _______________________</w:t>
            </w:r>
          </w:p>
        </w:tc>
        <w:tc>
          <w:tcPr>
            <w:tcW w:w="0" w:type="auto"/>
            <w:vAlign w:val="center"/>
          </w:tcPr>
          <w:p w:rsidR="00D47A39" w:rsidRPr="00581B10" w:rsidRDefault="00D47A39" w:rsidP="00127912">
            <w:pPr>
              <w:widowControl w:val="0"/>
              <w:jc w:val="right"/>
              <w:rPr>
                <w:snapToGrid w:val="0"/>
                <w:color w:val="000000"/>
                <w:sz w:val="20"/>
                <w:szCs w:val="20"/>
              </w:rPr>
            </w:pPr>
          </w:p>
        </w:tc>
      </w:tr>
      <w:tr w:rsidR="00D47A39" w:rsidRPr="00581B10" w:rsidTr="00127912">
        <w:trPr>
          <w:trHeight w:val="179"/>
        </w:trPr>
        <w:tc>
          <w:tcPr>
            <w:tcW w:w="0" w:type="auto"/>
          </w:tcPr>
          <w:p w:rsidR="00D47A39" w:rsidRPr="00581B10" w:rsidRDefault="00D47A39" w:rsidP="00127912">
            <w:pPr>
              <w:jc w:val="right"/>
              <w:rPr>
                <w:bCs/>
                <w:color w:val="000000"/>
                <w:sz w:val="20"/>
                <w:szCs w:val="20"/>
              </w:rPr>
            </w:pPr>
            <w:r w:rsidRPr="00581B10">
              <w:rPr>
                <w:bCs/>
                <w:color w:val="000000"/>
                <w:sz w:val="20"/>
                <w:szCs w:val="20"/>
              </w:rPr>
              <w:t>от «___» ___________ 20__ г.</w:t>
            </w:r>
          </w:p>
        </w:tc>
        <w:tc>
          <w:tcPr>
            <w:tcW w:w="0" w:type="auto"/>
            <w:vAlign w:val="center"/>
          </w:tcPr>
          <w:p w:rsidR="00D47A39" w:rsidRPr="00581B10" w:rsidRDefault="00D47A39" w:rsidP="00127912">
            <w:pPr>
              <w:widowControl w:val="0"/>
              <w:jc w:val="right"/>
              <w:rPr>
                <w:snapToGrid w:val="0"/>
                <w:color w:val="000000"/>
                <w:sz w:val="20"/>
                <w:szCs w:val="20"/>
              </w:rPr>
            </w:pPr>
          </w:p>
        </w:tc>
      </w:tr>
    </w:tbl>
    <w:p w:rsidR="00D47A39" w:rsidRPr="00581B10" w:rsidRDefault="00D47A39" w:rsidP="00D47A39">
      <w:pPr>
        <w:pStyle w:val="ab"/>
        <w:ind w:left="0"/>
        <w:rPr>
          <w:sz w:val="20"/>
          <w:szCs w:val="20"/>
        </w:rPr>
      </w:pPr>
    </w:p>
    <w:p w:rsidR="00D47A39" w:rsidRPr="00581B10" w:rsidRDefault="00D47A39" w:rsidP="00D47A39">
      <w:pPr>
        <w:pStyle w:val="ab"/>
        <w:ind w:left="0"/>
        <w:rPr>
          <w:sz w:val="20"/>
          <w:szCs w:val="20"/>
        </w:rPr>
      </w:pPr>
    </w:p>
    <w:p w:rsidR="00D47A39" w:rsidRPr="00581B10" w:rsidRDefault="00D47A39" w:rsidP="00D47A39">
      <w:pPr>
        <w:autoSpaceDE w:val="0"/>
        <w:autoSpaceDN w:val="0"/>
        <w:adjustRightInd w:val="0"/>
        <w:jc w:val="center"/>
        <w:rPr>
          <w:b/>
          <w:color w:val="000000"/>
          <w:sz w:val="20"/>
          <w:szCs w:val="20"/>
        </w:rPr>
      </w:pPr>
      <w:r w:rsidRPr="00581B10">
        <w:rPr>
          <w:b/>
          <w:color w:val="000000"/>
          <w:sz w:val="20"/>
          <w:szCs w:val="20"/>
        </w:rPr>
        <w:t>АКТ</w:t>
      </w:r>
    </w:p>
    <w:p w:rsidR="00D47A39" w:rsidRPr="00581B10" w:rsidRDefault="00D47A39" w:rsidP="00D47A39">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D47A39" w:rsidRPr="00581B10" w:rsidRDefault="00D47A39" w:rsidP="00D47A39">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D47A39" w:rsidRPr="00581B10" w:rsidRDefault="00D47A39" w:rsidP="00D47A39">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D47A39" w:rsidRPr="00581B10" w:rsidRDefault="00D47A39" w:rsidP="00D47A39">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D47A39" w:rsidRPr="00581B10" w:rsidRDefault="00D47A39" w:rsidP="00D47A39">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D47A39" w:rsidRPr="00581B10" w:rsidRDefault="00D47A39" w:rsidP="00D47A39">
      <w:pPr>
        <w:autoSpaceDE w:val="0"/>
        <w:autoSpaceDN w:val="0"/>
        <w:adjustRightInd w:val="0"/>
        <w:rPr>
          <w:color w:val="000000"/>
          <w:sz w:val="20"/>
          <w:szCs w:val="20"/>
        </w:rPr>
      </w:pP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УПРАВЛЯЮЩАЯ ОРГАНИЗАЦИЯ</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w:t>
      </w:r>
    </w:p>
    <w:p w:rsidR="00D47A39" w:rsidRPr="00581B10" w:rsidRDefault="00D47A39" w:rsidP="00D47A39">
      <w:pPr>
        <w:autoSpaceDE w:val="0"/>
        <w:autoSpaceDN w:val="0"/>
        <w:adjustRightInd w:val="0"/>
        <w:rPr>
          <w:color w:val="000000"/>
          <w:sz w:val="20"/>
          <w:szCs w:val="20"/>
        </w:rPr>
      </w:pPr>
      <w:r w:rsidRPr="00581B10">
        <w:rPr>
          <w:color w:val="000000"/>
          <w:sz w:val="20"/>
          <w:szCs w:val="20"/>
        </w:rPr>
        <w:t>______________________________</w:t>
      </w:r>
    </w:p>
    <w:p w:rsidR="00D47A39" w:rsidRPr="00581B10" w:rsidRDefault="00D47A39" w:rsidP="00D47A39">
      <w:pPr>
        <w:pStyle w:val="ab"/>
        <w:ind w:left="0"/>
        <w:rPr>
          <w:sz w:val="20"/>
          <w:szCs w:val="20"/>
        </w:rPr>
      </w:pPr>
      <w:r w:rsidRPr="00581B10">
        <w:rPr>
          <w:color w:val="000000"/>
          <w:sz w:val="20"/>
          <w:szCs w:val="20"/>
        </w:rPr>
        <w:t>______________________________</w:t>
      </w:r>
    </w:p>
    <w:p w:rsidR="00D47A39" w:rsidRDefault="00D47A39" w:rsidP="00D47A39">
      <w:pPr>
        <w:pStyle w:val="ab"/>
        <w:ind w:left="0"/>
        <w:rPr>
          <w:sz w:val="20"/>
          <w:szCs w:val="20"/>
        </w:rPr>
      </w:pPr>
    </w:p>
    <w:p w:rsidR="00D47A39" w:rsidRPr="00581B10" w:rsidRDefault="00D47A39" w:rsidP="00D47A39">
      <w:pPr>
        <w:pStyle w:val="ab"/>
        <w:ind w:left="0"/>
        <w:rPr>
          <w:sz w:val="20"/>
          <w:szCs w:val="20"/>
        </w:rPr>
      </w:pPr>
    </w:p>
    <w:p w:rsidR="00D47A39" w:rsidRPr="00581B10" w:rsidRDefault="00D47A39" w:rsidP="00D47A39">
      <w:pPr>
        <w:pStyle w:val="ab"/>
        <w:ind w:left="0"/>
        <w:rPr>
          <w:sz w:val="20"/>
          <w:szCs w:val="20"/>
        </w:rPr>
      </w:pPr>
    </w:p>
    <w:p w:rsidR="00D47A39" w:rsidRPr="00581B10" w:rsidRDefault="00D47A39" w:rsidP="00D47A39">
      <w:pPr>
        <w:ind w:firstLine="709"/>
        <w:jc w:val="center"/>
        <w:rPr>
          <w:rFonts w:eastAsia="MS Mincho"/>
          <w:b/>
          <w:color w:val="000000"/>
          <w:sz w:val="20"/>
          <w:szCs w:val="20"/>
        </w:rPr>
      </w:pPr>
    </w:p>
    <w:tbl>
      <w:tblPr>
        <w:tblW w:w="4948" w:type="pct"/>
        <w:tblCellMar>
          <w:left w:w="0" w:type="dxa"/>
          <w:right w:w="0" w:type="dxa"/>
        </w:tblCellMar>
        <w:tblLook w:val="04A0"/>
      </w:tblPr>
      <w:tblGrid>
        <w:gridCol w:w="9235"/>
        <w:gridCol w:w="22"/>
      </w:tblGrid>
      <w:tr w:rsidR="00D47A39" w:rsidRPr="001C2455" w:rsidTr="00127912">
        <w:trPr>
          <w:trHeight w:val="171"/>
        </w:trPr>
        <w:tc>
          <w:tcPr>
            <w:tcW w:w="0" w:type="auto"/>
          </w:tcPr>
          <w:p w:rsidR="00D47A39" w:rsidRPr="001C2455" w:rsidRDefault="00D47A39" w:rsidP="00127912">
            <w:pPr>
              <w:jc w:val="right"/>
              <w:rPr>
                <w:bCs/>
                <w:color w:val="000000"/>
                <w:sz w:val="20"/>
                <w:szCs w:val="20"/>
              </w:rPr>
            </w:pPr>
            <w:r w:rsidRPr="001C2455">
              <w:rPr>
                <w:bCs/>
                <w:color w:val="000000"/>
                <w:sz w:val="20"/>
                <w:szCs w:val="20"/>
              </w:rPr>
              <w:t>Приложение № 7 к Договору</w:t>
            </w:r>
          </w:p>
        </w:tc>
        <w:tc>
          <w:tcPr>
            <w:tcW w:w="0" w:type="auto"/>
            <w:vAlign w:val="center"/>
          </w:tcPr>
          <w:p w:rsidR="00D47A39" w:rsidRPr="001C2455" w:rsidRDefault="00D47A39" w:rsidP="00127912">
            <w:pPr>
              <w:widowControl w:val="0"/>
              <w:jc w:val="right"/>
              <w:rPr>
                <w:snapToGrid w:val="0"/>
                <w:color w:val="000000"/>
                <w:sz w:val="20"/>
                <w:szCs w:val="20"/>
              </w:rPr>
            </w:pPr>
          </w:p>
        </w:tc>
      </w:tr>
      <w:tr w:rsidR="00D47A39" w:rsidRPr="001C2455" w:rsidTr="00127912">
        <w:trPr>
          <w:trHeight w:val="179"/>
        </w:trPr>
        <w:tc>
          <w:tcPr>
            <w:tcW w:w="0" w:type="auto"/>
          </w:tcPr>
          <w:p w:rsidR="00D47A39" w:rsidRPr="001C2455" w:rsidRDefault="00D47A39" w:rsidP="00127912">
            <w:pPr>
              <w:jc w:val="right"/>
              <w:rPr>
                <w:bCs/>
                <w:color w:val="000000"/>
                <w:sz w:val="20"/>
                <w:szCs w:val="20"/>
              </w:rPr>
            </w:pPr>
            <w:r w:rsidRPr="001C2455">
              <w:rPr>
                <w:bCs/>
                <w:color w:val="000000"/>
                <w:sz w:val="20"/>
                <w:szCs w:val="20"/>
              </w:rPr>
              <w:t>№ _______________________</w:t>
            </w:r>
          </w:p>
        </w:tc>
        <w:tc>
          <w:tcPr>
            <w:tcW w:w="0" w:type="auto"/>
            <w:vAlign w:val="center"/>
          </w:tcPr>
          <w:p w:rsidR="00D47A39" w:rsidRPr="001C2455" w:rsidRDefault="00D47A39" w:rsidP="00127912">
            <w:pPr>
              <w:widowControl w:val="0"/>
              <w:jc w:val="right"/>
              <w:rPr>
                <w:snapToGrid w:val="0"/>
                <w:color w:val="000000"/>
                <w:sz w:val="20"/>
                <w:szCs w:val="20"/>
              </w:rPr>
            </w:pPr>
          </w:p>
        </w:tc>
      </w:tr>
      <w:tr w:rsidR="00D47A39" w:rsidRPr="001C2455" w:rsidTr="00127912">
        <w:trPr>
          <w:trHeight w:val="179"/>
        </w:trPr>
        <w:tc>
          <w:tcPr>
            <w:tcW w:w="0" w:type="auto"/>
          </w:tcPr>
          <w:p w:rsidR="00D47A39" w:rsidRPr="001C2455" w:rsidRDefault="00D47A39" w:rsidP="00127912">
            <w:pPr>
              <w:jc w:val="right"/>
              <w:rPr>
                <w:bCs/>
                <w:color w:val="000000"/>
                <w:sz w:val="20"/>
                <w:szCs w:val="20"/>
              </w:rPr>
            </w:pPr>
            <w:r w:rsidRPr="001C2455">
              <w:rPr>
                <w:bCs/>
                <w:color w:val="000000"/>
                <w:sz w:val="20"/>
                <w:szCs w:val="20"/>
              </w:rPr>
              <w:t>от «___» ___________ 20__ г.</w:t>
            </w:r>
          </w:p>
        </w:tc>
        <w:tc>
          <w:tcPr>
            <w:tcW w:w="0" w:type="auto"/>
            <w:vAlign w:val="center"/>
          </w:tcPr>
          <w:p w:rsidR="00D47A39" w:rsidRPr="001C2455" w:rsidRDefault="00D47A39" w:rsidP="00127912">
            <w:pPr>
              <w:widowControl w:val="0"/>
              <w:jc w:val="right"/>
              <w:rPr>
                <w:snapToGrid w:val="0"/>
                <w:color w:val="000000"/>
                <w:sz w:val="20"/>
                <w:szCs w:val="20"/>
              </w:rPr>
            </w:pPr>
          </w:p>
        </w:tc>
      </w:tr>
    </w:tbl>
    <w:p w:rsidR="00D47A39" w:rsidRPr="001C2455" w:rsidRDefault="00D47A39" w:rsidP="00D47A39">
      <w:pPr>
        <w:ind w:firstLine="709"/>
        <w:jc w:val="center"/>
        <w:rPr>
          <w:rFonts w:eastAsia="MS Mincho"/>
          <w:b/>
          <w:color w:val="000000"/>
          <w:sz w:val="20"/>
          <w:szCs w:val="20"/>
        </w:rPr>
      </w:pPr>
    </w:p>
    <w:p w:rsidR="00D47A39" w:rsidRPr="001C2455" w:rsidRDefault="00D47A39" w:rsidP="00D47A39">
      <w:pPr>
        <w:ind w:firstLine="709"/>
        <w:jc w:val="right"/>
        <w:rPr>
          <w:rFonts w:eastAsia="MS Mincho"/>
          <w:b/>
          <w:color w:val="000000"/>
          <w:sz w:val="20"/>
          <w:szCs w:val="20"/>
        </w:rPr>
      </w:pPr>
      <w:r w:rsidRPr="001C2455">
        <w:rPr>
          <w:rFonts w:eastAsia="MS Mincho"/>
          <w:b/>
          <w:color w:val="000000"/>
          <w:sz w:val="20"/>
          <w:szCs w:val="20"/>
        </w:rPr>
        <w:t>ФОРМА</w:t>
      </w:r>
    </w:p>
    <w:p w:rsidR="00D47A39" w:rsidRPr="001C2455" w:rsidRDefault="00D47A39" w:rsidP="00D47A39">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D47A39" w:rsidRPr="001C2455" w:rsidRDefault="00D47A39" w:rsidP="00D47A39">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D47A39" w:rsidRPr="001C2455" w:rsidRDefault="00D47A39" w:rsidP="00D47A39">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D47A39" w:rsidRPr="001C2455" w:rsidRDefault="00D47A39" w:rsidP="00D47A39">
      <w:pPr>
        <w:autoSpaceDE w:val="0"/>
        <w:autoSpaceDN w:val="0"/>
        <w:adjustRightInd w:val="0"/>
        <w:ind w:firstLine="709"/>
        <w:jc w:val="center"/>
        <w:rPr>
          <w:rFonts w:eastAsia="Calibri"/>
          <w:b/>
          <w:bCs/>
          <w:color w:val="000000"/>
          <w:sz w:val="20"/>
          <w:szCs w:val="20"/>
        </w:rPr>
      </w:pPr>
    </w:p>
    <w:p w:rsidR="00D47A39" w:rsidRPr="001C2455" w:rsidRDefault="00D47A39" w:rsidP="00D47A39">
      <w:pPr>
        <w:autoSpaceDE w:val="0"/>
        <w:autoSpaceDN w:val="0"/>
        <w:adjustRightInd w:val="0"/>
        <w:rPr>
          <w:color w:val="000000"/>
          <w:sz w:val="20"/>
          <w:szCs w:val="20"/>
        </w:rPr>
      </w:pPr>
      <w:r w:rsidRPr="001C2455">
        <w:rPr>
          <w:color w:val="000000"/>
          <w:sz w:val="20"/>
          <w:szCs w:val="20"/>
        </w:rPr>
        <w:t>от «___» __________ 20__ года                                                            № _____</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D47A39" w:rsidRPr="001C2455" w:rsidRDefault="00D47A39" w:rsidP="00D47A39">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 xml:space="preserve">                                                                                       М.П.</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D47A39" w:rsidRPr="001C2455" w:rsidRDefault="00D47A39" w:rsidP="00D47A39">
      <w:pPr>
        <w:autoSpaceDE w:val="0"/>
        <w:autoSpaceDN w:val="0"/>
        <w:adjustRightInd w:val="0"/>
        <w:ind w:firstLine="709"/>
        <w:rPr>
          <w:color w:val="000000"/>
          <w:sz w:val="20"/>
          <w:szCs w:val="20"/>
        </w:rPr>
      </w:pPr>
    </w:p>
    <w:p w:rsidR="00D47A39" w:rsidRPr="001C2455" w:rsidRDefault="00D47A39" w:rsidP="00D47A39">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29"/>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A71984">
        <w:t>общего имущества</w:t>
      </w:r>
      <w:r w:rsidR="002658E0" w:rsidRPr="00F55A84">
        <w:rPr>
          <w:lang w:eastAsia="ru-RU"/>
        </w:rPr>
        <w:t xml:space="preserve"> </w:t>
      </w:r>
      <w:r w:rsidR="002658E0" w:rsidRPr="00F55A84">
        <w:rPr>
          <w:shd w:val="clear" w:color="auto" w:fill="FFFFFF"/>
        </w:rPr>
        <w:t>многоквартирно</w:t>
      </w:r>
      <w:r w:rsidR="0096696C">
        <w:rPr>
          <w:shd w:val="clear" w:color="auto" w:fill="FFFFFF"/>
        </w:rPr>
        <w:t>го</w:t>
      </w:r>
      <w:r w:rsidR="002658E0" w:rsidRPr="00F55A84">
        <w:rPr>
          <w:shd w:val="clear" w:color="auto" w:fill="FFFFFF"/>
        </w:rPr>
        <w:t xml:space="preserve"> жило</w:t>
      </w:r>
      <w:r w:rsidR="0096696C">
        <w:rPr>
          <w:shd w:val="clear" w:color="auto" w:fill="FFFFFF"/>
        </w:rPr>
        <w:t>го</w:t>
      </w:r>
      <w:r w:rsidR="002658E0" w:rsidRPr="00F55A84">
        <w:rPr>
          <w:shd w:val="clear" w:color="auto" w:fill="FFFFFF"/>
        </w:rPr>
        <w:t xml:space="preserve"> дом</w:t>
      </w:r>
      <w:r w:rsidR="0096696C">
        <w:rPr>
          <w:shd w:val="clear" w:color="auto" w:fill="FFFFFF"/>
        </w:rPr>
        <w:t>а</w:t>
      </w:r>
      <w:r w:rsidR="002658E0" w:rsidRPr="00F55A84">
        <w:t>, расположенно</w:t>
      </w:r>
      <w:r w:rsidR="0096696C">
        <w:t>го</w:t>
      </w:r>
      <w:r w:rsidR="002658E0" w:rsidRPr="00F55A84">
        <w:t xml:space="preserve"> по адресу:</w:t>
      </w:r>
    </w:p>
    <w:p w:rsidR="002658E0" w:rsidRPr="00F55A84" w:rsidRDefault="002658E0" w:rsidP="002658E0">
      <w:pPr>
        <w:spacing w:after="0"/>
        <w:jc w:val="center"/>
        <w:rPr>
          <w:lang w:eastAsia="ru-RU"/>
        </w:rPr>
      </w:pPr>
    </w:p>
    <w:p w:rsidR="00A54CFB" w:rsidRPr="00F55A84" w:rsidRDefault="00A54CFB" w:rsidP="00A54CFB">
      <w:pPr>
        <w:autoSpaceDE w:val="0"/>
        <w:jc w:val="center"/>
      </w:pPr>
      <w:r>
        <w:t xml:space="preserve">г. Тула, </w:t>
      </w:r>
      <w:r w:rsidR="00A71984">
        <w:t>р.п. Ленинский, ул. Пушкина, д.4</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A71984">
        <w:t>ы</w:t>
      </w:r>
      <w:r w:rsidRPr="000546E8">
        <w:t xml:space="preserve"> рассчитан</w:t>
      </w:r>
      <w:r w:rsidR="00A71984">
        <w:t>ы</w:t>
      </w:r>
      <w:r w:rsidRPr="000546E8">
        <w:t xml:space="preserve"> на основе обоснованных затрат ресурсов, необходимых для выполнения работ, котор</w:t>
      </w:r>
      <w:r w:rsidR="00A71984">
        <w:t>ые</w:t>
      </w:r>
      <w:r w:rsidRPr="000546E8">
        <w:t xml:space="preserve"> прошл</w:t>
      </w:r>
      <w:r w:rsidR="00A71984">
        <w:t>и</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3E0CC9" w:rsidP="00DE7594">
      <w:pPr>
        <w:ind w:firstLine="709"/>
        <w:jc w:val="center"/>
        <w:rPr>
          <w:color w:val="000000"/>
          <w:lang w:eastAsia="ru-RU"/>
        </w:rPr>
      </w:pPr>
      <w:r>
        <w:rPr>
          <w:b/>
          <w:color w:val="000000"/>
          <w:lang w:eastAsia="ru-RU"/>
        </w:rPr>
        <w:t>2 535 984,18</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A71984">
        <w:t>ы</w:t>
      </w:r>
      <w:r w:rsidRPr="000546E8">
        <w:t xml:space="preserve"> </w:t>
      </w:r>
      <w:r w:rsidR="00536A13" w:rsidRPr="000546E8">
        <w:t>представлен</w:t>
      </w:r>
      <w:r w:rsidR="00A71984">
        <w:t>ы</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E4" w:rsidRDefault="006C11E4">
      <w:pPr>
        <w:spacing w:after="0"/>
      </w:pPr>
      <w:r>
        <w:separator/>
      </w:r>
    </w:p>
  </w:endnote>
  <w:endnote w:type="continuationSeparator" w:id="0">
    <w:p w:rsidR="006C11E4" w:rsidRDefault="006C11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Pr="00394EB9" w:rsidRDefault="0077010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Default="00D47A3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Pr="00394EB9" w:rsidRDefault="00D47A39"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Default="00D47A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E4" w:rsidRDefault="006C11E4">
      <w:pPr>
        <w:spacing w:after="0"/>
      </w:pPr>
      <w:r>
        <w:separator/>
      </w:r>
    </w:p>
  </w:footnote>
  <w:footnote w:type="continuationSeparator" w:id="0">
    <w:p w:rsidR="006C11E4" w:rsidRDefault="006C11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rsidP="001C026D">
    <w:pPr>
      <w:jc w:val="center"/>
    </w:pPr>
    <w:fldSimple w:instr="PAGE   \* MERGEFORMAT">
      <w:r w:rsidR="0092474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rsidP="001C026D">
    <w:pPr>
      <w:jc w:val="center"/>
    </w:pPr>
    <w:fldSimple w:instr="PAGE   \* MERGEFORMAT">
      <w:r w:rsidR="0092474C">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rsidP="001C026D">
    <w:pPr>
      <w:jc w:val="center"/>
    </w:pPr>
    <w:fldSimple w:instr="PAGE   \* MERGEFORMAT">
      <w:r w:rsidR="0005119F">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D" w:rsidRDefault="0077010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Default="00D47A3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Default="00D47A39" w:rsidP="001C026D">
    <w:pPr>
      <w:jc w:val="center"/>
    </w:pPr>
    <w:fldSimple w:instr="PAGE   \* MERGEFORMAT">
      <w:r w:rsidR="0005119F">
        <w:rPr>
          <w:noProof/>
        </w:rPr>
        <w:t>34</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9" w:rsidRDefault="00D47A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5"/>
  </w:num>
  <w:num w:numId="4">
    <w:abstractNumId w:val="4"/>
  </w:num>
  <w:num w:numId="5">
    <w:abstractNumId w:val="3"/>
  </w:num>
  <w:num w:numId="6">
    <w:abstractNumId w:val="2"/>
  </w:num>
  <w:num w:numId="7">
    <w:abstractNumId w:val="1"/>
  </w:num>
  <w:num w:numId="8">
    <w:abstractNumId w:val="0"/>
  </w:num>
  <w:num w:numId="9">
    <w:abstractNumId w:val="19"/>
  </w:num>
  <w:num w:numId="10">
    <w:abstractNumId w:val="12"/>
  </w:num>
  <w:num w:numId="11">
    <w:abstractNumId w:val="11"/>
  </w:num>
  <w:num w:numId="12">
    <w:abstractNumId w:val="22"/>
  </w:num>
  <w:num w:numId="13">
    <w:abstractNumId w:val="5"/>
  </w:num>
  <w:num w:numId="14">
    <w:abstractNumId w:val="6"/>
  </w:num>
  <w:num w:numId="15">
    <w:abstractNumId w:val="8"/>
  </w:num>
  <w:num w:numId="16">
    <w:abstractNumId w:val="9"/>
  </w:num>
  <w:num w:numId="17">
    <w:abstractNumId w:val="10"/>
  </w:num>
  <w:num w:numId="18">
    <w:abstractNumId w:val="14"/>
  </w:num>
  <w:num w:numId="19">
    <w:abstractNumId w:val="18"/>
  </w:num>
  <w:num w:numId="20">
    <w:abstractNumId w:val="17"/>
  </w:num>
  <w:num w:numId="21">
    <w:abstractNumId w:val="16"/>
  </w:num>
  <w:num w:numId="2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534B"/>
    <w:rsid w:val="00006AA7"/>
    <w:rsid w:val="00006C4C"/>
    <w:rsid w:val="000076B9"/>
    <w:rsid w:val="00012ED1"/>
    <w:rsid w:val="00013184"/>
    <w:rsid w:val="00013253"/>
    <w:rsid w:val="00016503"/>
    <w:rsid w:val="00021991"/>
    <w:rsid w:val="00032991"/>
    <w:rsid w:val="000362B3"/>
    <w:rsid w:val="0004017D"/>
    <w:rsid w:val="000410C5"/>
    <w:rsid w:val="0005119F"/>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315"/>
    <w:rsid w:val="000B4528"/>
    <w:rsid w:val="000B7DFC"/>
    <w:rsid w:val="000C5C69"/>
    <w:rsid w:val="000C6021"/>
    <w:rsid w:val="000D0211"/>
    <w:rsid w:val="000D5708"/>
    <w:rsid w:val="000D7171"/>
    <w:rsid w:val="000E2CEF"/>
    <w:rsid w:val="000E3ADC"/>
    <w:rsid w:val="000E5FB1"/>
    <w:rsid w:val="000F2167"/>
    <w:rsid w:val="000F6B82"/>
    <w:rsid w:val="00101E74"/>
    <w:rsid w:val="00103585"/>
    <w:rsid w:val="00111DD6"/>
    <w:rsid w:val="001135F8"/>
    <w:rsid w:val="00114C22"/>
    <w:rsid w:val="00117A53"/>
    <w:rsid w:val="00117CD5"/>
    <w:rsid w:val="00123E90"/>
    <w:rsid w:val="001270EA"/>
    <w:rsid w:val="00127659"/>
    <w:rsid w:val="0014631F"/>
    <w:rsid w:val="001546AC"/>
    <w:rsid w:val="0015657D"/>
    <w:rsid w:val="00163E94"/>
    <w:rsid w:val="00164101"/>
    <w:rsid w:val="0016428D"/>
    <w:rsid w:val="0017686C"/>
    <w:rsid w:val="00181A91"/>
    <w:rsid w:val="001847E6"/>
    <w:rsid w:val="00194390"/>
    <w:rsid w:val="001943F7"/>
    <w:rsid w:val="00196CB1"/>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1E7794"/>
    <w:rsid w:val="00202F44"/>
    <w:rsid w:val="00206101"/>
    <w:rsid w:val="002137A7"/>
    <w:rsid w:val="00215BD1"/>
    <w:rsid w:val="00215E37"/>
    <w:rsid w:val="0022080D"/>
    <w:rsid w:val="00231474"/>
    <w:rsid w:val="00231FD5"/>
    <w:rsid w:val="002336E8"/>
    <w:rsid w:val="00245489"/>
    <w:rsid w:val="002456E2"/>
    <w:rsid w:val="00246CAD"/>
    <w:rsid w:val="002525BB"/>
    <w:rsid w:val="00253245"/>
    <w:rsid w:val="0025503A"/>
    <w:rsid w:val="00260A7A"/>
    <w:rsid w:val="00260AEF"/>
    <w:rsid w:val="00260D18"/>
    <w:rsid w:val="00261B40"/>
    <w:rsid w:val="002658E0"/>
    <w:rsid w:val="00265D1A"/>
    <w:rsid w:val="002806A1"/>
    <w:rsid w:val="00281132"/>
    <w:rsid w:val="00283200"/>
    <w:rsid w:val="00284BCD"/>
    <w:rsid w:val="00290203"/>
    <w:rsid w:val="002A2F86"/>
    <w:rsid w:val="002A3D82"/>
    <w:rsid w:val="002B28B7"/>
    <w:rsid w:val="002B2A44"/>
    <w:rsid w:val="002B2ECE"/>
    <w:rsid w:val="002B332C"/>
    <w:rsid w:val="002B3744"/>
    <w:rsid w:val="002B3C52"/>
    <w:rsid w:val="002C040E"/>
    <w:rsid w:val="002C1211"/>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325AF"/>
    <w:rsid w:val="0034151A"/>
    <w:rsid w:val="003425C7"/>
    <w:rsid w:val="003426A1"/>
    <w:rsid w:val="003437F6"/>
    <w:rsid w:val="003445E4"/>
    <w:rsid w:val="003503DA"/>
    <w:rsid w:val="003505D9"/>
    <w:rsid w:val="00351700"/>
    <w:rsid w:val="003541BB"/>
    <w:rsid w:val="00355369"/>
    <w:rsid w:val="003612C3"/>
    <w:rsid w:val="003643E7"/>
    <w:rsid w:val="00381742"/>
    <w:rsid w:val="00381E96"/>
    <w:rsid w:val="0038271C"/>
    <w:rsid w:val="0038467B"/>
    <w:rsid w:val="00386F3C"/>
    <w:rsid w:val="003B45AE"/>
    <w:rsid w:val="003B5181"/>
    <w:rsid w:val="003B77C3"/>
    <w:rsid w:val="003C069A"/>
    <w:rsid w:val="003C0E92"/>
    <w:rsid w:val="003C3FD4"/>
    <w:rsid w:val="003D4DBE"/>
    <w:rsid w:val="003D5F8E"/>
    <w:rsid w:val="003E0CC9"/>
    <w:rsid w:val="003E48C9"/>
    <w:rsid w:val="003F0AD2"/>
    <w:rsid w:val="003F0F01"/>
    <w:rsid w:val="00400347"/>
    <w:rsid w:val="00400A36"/>
    <w:rsid w:val="0040110A"/>
    <w:rsid w:val="004045B2"/>
    <w:rsid w:val="00404A6A"/>
    <w:rsid w:val="00406996"/>
    <w:rsid w:val="004140F6"/>
    <w:rsid w:val="004144D8"/>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66E9"/>
    <w:rsid w:val="00467388"/>
    <w:rsid w:val="004701C9"/>
    <w:rsid w:val="00471E9C"/>
    <w:rsid w:val="00473D48"/>
    <w:rsid w:val="00474A51"/>
    <w:rsid w:val="00477914"/>
    <w:rsid w:val="004827B9"/>
    <w:rsid w:val="00485B49"/>
    <w:rsid w:val="00490F25"/>
    <w:rsid w:val="00497010"/>
    <w:rsid w:val="004A2FFC"/>
    <w:rsid w:val="004A6339"/>
    <w:rsid w:val="004A7F4C"/>
    <w:rsid w:val="004B1D6C"/>
    <w:rsid w:val="004B7C60"/>
    <w:rsid w:val="004B7F72"/>
    <w:rsid w:val="004C018F"/>
    <w:rsid w:val="004C21D7"/>
    <w:rsid w:val="004C2E56"/>
    <w:rsid w:val="004C4207"/>
    <w:rsid w:val="004C5E0C"/>
    <w:rsid w:val="004C7BAA"/>
    <w:rsid w:val="004D2897"/>
    <w:rsid w:val="004D579F"/>
    <w:rsid w:val="004D5B9A"/>
    <w:rsid w:val="004E0885"/>
    <w:rsid w:val="004E0EED"/>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C50"/>
    <w:rsid w:val="00563EDA"/>
    <w:rsid w:val="00567B85"/>
    <w:rsid w:val="00567E4C"/>
    <w:rsid w:val="00573B78"/>
    <w:rsid w:val="0057485A"/>
    <w:rsid w:val="00574F10"/>
    <w:rsid w:val="00577821"/>
    <w:rsid w:val="00577924"/>
    <w:rsid w:val="00577F06"/>
    <w:rsid w:val="00581B10"/>
    <w:rsid w:val="00583C7D"/>
    <w:rsid w:val="00585A3A"/>
    <w:rsid w:val="00594DEE"/>
    <w:rsid w:val="00596C1F"/>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16FBC"/>
    <w:rsid w:val="0062054B"/>
    <w:rsid w:val="00620711"/>
    <w:rsid w:val="006221F1"/>
    <w:rsid w:val="006300E9"/>
    <w:rsid w:val="00630B77"/>
    <w:rsid w:val="006312C7"/>
    <w:rsid w:val="00633FAF"/>
    <w:rsid w:val="006364BF"/>
    <w:rsid w:val="00641A86"/>
    <w:rsid w:val="00642267"/>
    <w:rsid w:val="00643791"/>
    <w:rsid w:val="0064613C"/>
    <w:rsid w:val="006461F9"/>
    <w:rsid w:val="0064761E"/>
    <w:rsid w:val="006533DA"/>
    <w:rsid w:val="00654EEA"/>
    <w:rsid w:val="00655FC6"/>
    <w:rsid w:val="006600EA"/>
    <w:rsid w:val="0066138E"/>
    <w:rsid w:val="0067612F"/>
    <w:rsid w:val="00680CCC"/>
    <w:rsid w:val="00685647"/>
    <w:rsid w:val="00686E0D"/>
    <w:rsid w:val="00687540"/>
    <w:rsid w:val="00690065"/>
    <w:rsid w:val="006931CA"/>
    <w:rsid w:val="0069326C"/>
    <w:rsid w:val="006938B9"/>
    <w:rsid w:val="00697AD6"/>
    <w:rsid w:val="006A07E1"/>
    <w:rsid w:val="006A0811"/>
    <w:rsid w:val="006A3F83"/>
    <w:rsid w:val="006A7354"/>
    <w:rsid w:val="006A7BC2"/>
    <w:rsid w:val="006B1E27"/>
    <w:rsid w:val="006B3D51"/>
    <w:rsid w:val="006B42A5"/>
    <w:rsid w:val="006B4502"/>
    <w:rsid w:val="006C11E4"/>
    <w:rsid w:val="006C13E2"/>
    <w:rsid w:val="006D039D"/>
    <w:rsid w:val="006D1DA3"/>
    <w:rsid w:val="006D3770"/>
    <w:rsid w:val="006D5BDE"/>
    <w:rsid w:val="006E0971"/>
    <w:rsid w:val="006E2D76"/>
    <w:rsid w:val="006F27E5"/>
    <w:rsid w:val="006F3D90"/>
    <w:rsid w:val="006F60F2"/>
    <w:rsid w:val="006F63C3"/>
    <w:rsid w:val="006F6C05"/>
    <w:rsid w:val="00706B9C"/>
    <w:rsid w:val="00710EB5"/>
    <w:rsid w:val="007119E7"/>
    <w:rsid w:val="00715B8D"/>
    <w:rsid w:val="00715D61"/>
    <w:rsid w:val="007161E8"/>
    <w:rsid w:val="00726B97"/>
    <w:rsid w:val="00733488"/>
    <w:rsid w:val="007344F2"/>
    <w:rsid w:val="0073454F"/>
    <w:rsid w:val="007349E3"/>
    <w:rsid w:val="00734ADE"/>
    <w:rsid w:val="00735813"/>
    <w:rsid w:val="007367F9"/>
    <w:rsid w:val="00743200"/>
    <w:rsid w:val="00756532"/>
    <w:rsid w:val="007642A8"/>
    <w:rsid w:val="00767522"/>
    <w:rsid w:val="0077010D"/>
    <w:rsid w:val="007704EC"/>
    <w:rsid w:val="00770EBF"/>
    <w:rsid w:val="00771CFE"/>
    <w:rsid w:val="00773344"/>
    <w:rsid w:val="007748E9"/>
    <w:rsid w:val="00775B63"/>
    <w:rsid w:val="0077702B"/>
    <w:rsid w:val="00780305"/>
    <w:rsid w:val="00781DAC"/>
    <w:rsid w:val="00782D8B"/>
    <w:rsid w:val="00783C8A"/>
    <w:rsid w:val="00793BBA"/>
    <w:rsid w:val="00796E7E"/>
    <w:rsid w:val="007A0E05"/>
    <w:rsid w:val="007A1DF9"/>
    <w:rsid w:val="007A3C37"/>
    <w:rsid w:val="007A681F"/>
    <w:rsid w:val="007A6DC7"/>
    <w:rsid w:val="007A7017"/>
    <w:rsid w:val="007B1EB7"/>
    <w:rsid w:val="007B34B2"/>
    <w:rsid w:val="007B3D60"/>
    <w:rsid w:val="007B73B0"/>
    <w:rsid w:val="007B7A80"/>
    <w:rsid w:val="007B7CB8"/>
    <w:rsid w:val="007C6369"/>
    <w:rsid w:val="007D4734"/>
    <w:rsid w:val="007D473A"/>
    <w:rsid w:val="007D6E3C"/>
    <w:rsid w:val="007E22EC"/>
    <w:rsid w:val="007E2759"/>
    <w:rsid w:val="007F7044"/>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739"/>
    <w:rsid w:val="00867CD3"/>
    <w:rsid w:val="0087618B"/>
    <w:rsid w:val="008814A5"/>
    <w:rsid w:val="008832A7"/>
    <w:rsid w:val="008837AB"/>
    <w:rsid w:val="00883E42"/>
    <w:rsid w:val="00884FE9"/>
    <w:rsid w:val="0088617B"/>
    <w:rsid w:val="00886E3E"/>
    <w:rsid w:val="00894043"/>
    <w:rsid w:val="00896411"/>
    <w:rsid w:val="008A1EC1"/>
    <w:rsid w:val="008A4619"/>
    <w:rsid w:val="008A494D"/>
    <w:rsid w:val="008A6C5A"/>
    <w:rsid w:val="008A7627"/>
    <w:rsid w:val="008B3BEC"/>
    <w:rsid w:val="008B527A"/>
    <w:rsid w:val="008C17B7"/>
    <w:rsid w:val="008C2CD1"/>
    <w:rsid w:val="008C602F"/>
    <w:rsid w:val="008C79CD"/>
    <w:rsid w:val="008D18F9"/>
    <w:rsid w:val="008D4EC3"/>
    <w:rsid w:val="008E2619"/>
    <w:rsid w:val="008E761D"/>
    <w:rsid w:val="008F0659"/>
    <w:rsid w:val="008F2DE3"/>
    <w:rsid w:val="008F2F04"/>
    <w:rsid w:val="008F73AC"/>
    <w:rsid w:val="00901B0C"/>
    <w:rsid w:val="009024F0"/>
    <w:rsid w:val="0090457A"/>
    <w:rsid w:val="00906D9B"/>
    <w:rsid w:val="0092165E"/>
    <w:rsid w:val="0092474C"/>
    <w:rsid w:val="00925CF8"/>
    <w:rsid w:val="00934CAC"/>
    <w:rsid w:val="009350BB"/>
    <w:rsid w:val="00937CCA"/>
    <w:rsid w:val="00937F0C"/>
    <w:rsid w:val="0094279B"/>
    <w:rsid w:val="00942BDF"/>
    <w:rsid w:val="009461FB"/>
    <w:rsid w:val="00946F4A"/>
    <w:rsid w:val="00951ACB"/>
    <w:rsid w:val="00956C3C"/>
    <w:rsid w:val="00956EDA"/>
    <w:rsid w:val="00957357"/>
    <w:rsid w:val="00961AC2"/>
    <w:rsid w:val="00962AF2"/>
    <w:rsid w:val="00966182"/>
    <w:rsid w:val="0096696C"/>
    <w:rsid w:val="009674F3"/>
    <w:rsid w:val="009729B0"/>
    <w:rsid w:val="00977222"/>
    <w:rsid w:val="009833CD"/>
    <w:rsid w:val="00987DD1"/>
    <w:rsid w:val="009908AA"/>
    <w:rsid w:val="00991FB1"/>
    <w:rsid w:val="0099436D"/>
    <w:rsid w:val="009951F9"/>
    <w:rsid w:val="00995D96"/>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00AB2"/>
    <w:rsid w:val="00A1067D"/>
    <w:rsid w:val="00A118D0"/>
    <w:rsid w:val="00A13F86"/>
    <w:rsid w:val="00A20C8A"/>
    <w:rsid w:val="00A25B64"/>
    <w:rsid w:val="00A26F0B"/>
    <w:rsid w:val="00A2783F"/>
    <w:rsid w:val="00A32EC8"/>
    <w:rsid w:val="00A36017"/>
    <w:rsid w:val="00A37F88"/>
    <w:rsid w:val="00A41657"/>
    <w:rsid w:val="00A43AB3"/>
    <w:rsid w:val="00A5420B"/>
    <w:rsid w:val="00A54CFB"/>
    <w:rsid w:val="00A606B3"/>
    <w:rsid w:val="00A71984"/>
    <w:rsid w:val="00A725DC"/>
    <w:rsid w:val="00A7587E"/>
    <w:rsid w:val="00A76C1A"/>
    <w:rsid w:val="00A80EF9"/>
    <w:rsid w:val="00A86F39"/>
    <w:rsid w:val="00A875D6"/>
    <w:rsid w:val="00A87C64"/>
    <w:rsid w:val="00A90CFD"/>
    <w:rsid w:val="00AB05AF"/>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D7DBA"/>
    <w:rsid w:val="00AE1EB8"/>
    <w:rsid w:val="00AE2FE1"/>
    <w:rsid w:val="00AE465B"/>
    <w:rsid w:val="00AE5190"/>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45E0B"/>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1BAC"/>
    <w:rsid w:val="00BD4F48"/>
    <w:rsid w:val="00BE0930"/>
    <w:rsid w:val="00BE2A21"/>
    <w:rsid w:val="00BE6414"/>
    <w:rsid w:val="00BF3474"/>
    <w:rsid w:val="00BF53AF"/>
    <w:rsid w:val="00BF624A"/>
    <w:rsid w:val="00C0496B"/>
    <w:rsid w:val="00C07B78"/>
    <w:rsid w:val="00C12AC6"/>
    <w:rsid w:val="00C147E8"/>
    <w:rsid w:val="00C1575C"/>
    <w:rsid w:val="00C16A58"/>
    <w:rsid w:val="00C1701E"/>
    <w:rsid w:val="00C17321"/>
    <w:rsid w:val="00C33476"/>
    <w:rsid w:val="00C4174B"/>
    <w:rsid w:val="00C4235C"/>
    <w:rsid w:val="00C42E25"/>
    <w:rsid w:val="00C451F3"/>
    <w:rsid w:val="00C516EA"/>
    <w:rsid w:val="00C62E9E"/>
    <w:rsid w:val="00C64759"/>
    <w:rsid w:val="00C64AA6"/>
    <w:rsid w:val="00C64BA3"/>
    <w:rsid w:val="00C65EC9"/>
    <w:rsid w:val="00C8037E"/>
    <w:rsid w:val="00C85979"/>
    <w:rsid w:val="00C86143"/>
    <w:rsid w:val="00C86D2A"/>
    <w:rsid w:val="00C86DEE"/>
    <w:rsid w:val="00C90A0B"/>
    <w:rsid w:val="00C92E48"/>
    <w:rsid w:val="00C93F98"/>
    <w:rsid w:val="00C971CA"/>
    <w:rsid w:val="00CB2634"/>
    <w:rsid w:val="00CB37BD"/>
    <w:rsid w:val="00CC345E"/>
    <w:rsid w:val="00CD1129"/>
    <w:rsid w:val="00CD133F"/>
    <w:rsid w:val="00CD795F"/>
    <w:rsid w:val="00CE07DB"/>
    <w:rsid w:val="00CE2F59"/>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47A39"/>
    <w:rsid w:val="00D51674"/>
    <w:rsid w:val="00D55DD0"/>
    <w:rsid w:val="00D56BB5"/>
    <w:rsid w:val="00D6162D"/>
    <w:rsid w:val="00D63574"/>
    <w:rsid w:val="00D75E6C"/>
    <w:rsid w:val="00D77386"/>
    <w:rsid w:val="00D81BBE"/>
    <w:rsid w:val="00D83A58"/>
    <w:rsid w:val="00D84B0E"/>
    <w:rsid w:val="00D85D42"/>
    <w:rsid w:val="00DA351D"/>
    <w:rsid w:val="00DA79F3"/>
    <w:rsid w:val="00DB18DB"/>
    <w:rsid w:val="00DB24DC"/>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09A"/>
    <w:rsid w:val="00E11533"/>
    <w:rsid w:val="00E168D4"/>
    <w:rsid w:val="00E1777D"/>
    <w:rsid w:val="00E35100"/>
    <w:rsid w:val="00E354C2"/>
    <w:rsid w:val="00E36E2F"/>
    <w:rsid w:val="00E40A3B"/>
    <w:rsid w:val="00E41EEF"/>
    <w:rsid w:val="00E44830"/>
    <w:rsid w:val="00E47209"/>
    <w:rsid w:val="00E50A6B"/>
    <w:rsid w:val="00E60017"/>
    <w:rsid w:val="00E60B97"/>
    <w:rsid w:val="00E61D04"/>
    <w:rsid w:val="00E63934"/>
    <w:rsid w:val="00E653A2"/>
    <w:rsid w:val="00E66527"/>
    <w:rsid w:val="00E678C2"/>
    <w:rsid w:val="00E7474B"/>
    <w:rsid w:val="00E74DAA"/>
    <w:rsid w:val="00E85650"/>
    <w:rsid w:val="00EA2ED7"/>
    <w:rsid w:val="00EA3AAB"/>
    <w:rsid w:val="00EA77DE"/>
    <w:rsid w:val="00EB2E1F"/>
    <w:rsid w:val="00EC396B"/>
    <w:rsid w:val="00EC41CC"/>
    <w:rsid w:val="00EC70AF"/>
    <w:rsid w:val="00EC7F64"/>
    <w:rsid w:val="00EE1F1F"/>
    <w:rsid w:val="00EE468E"/>
    <w:rsid w:val="00EE55CC"/>
    <w:rsid w:val="00EE571F"/>
    <w:rsid w:val="00EF17B1"/>
    <w:rsid w:val="00EF6821"/>
    <w:rsid w:val="00F06BF7"/>
    <w:rsid w:val="00F17686"/>
    <w:rsid w:val="00F17C88"/>
    <w:rsid w:val="00F20697"/>
    <w:rsid w:val="00F22DB3"/>
    <w:rsid w:val="00F2613E"/>
    <w:rsid w:val="00F26676"/>
    <w:rsid w:val="00F30C3A"/>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C3925"/>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537BB-BB47-4739-9C76-DA650C4F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20344</Words>
  <Characters>115961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233</cp:revision>
  <cp:lastPrinted>2016-07-15T08:19:00Z</cp:lastPrinted>
  <dcterms:created xsi:type="dcterms:W3CDTF">2015-08-18T07:03:00Z</dcterms:created>
  <dcterms:modified xsi:type="dcterms:W3CDTF">2016-07-15T08:22:00Z</dcterms:modified>
</cp:coreProperties>
</file>