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87394">
              <w:rPr>
                <w:kern w:val="0"/>
                <w:lang w:eastAsia="ru-RU"/>
              </w:rPr>
              <w:t>30</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8739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F2764">
              <w:rPr>
                <w:kern w:val="0"/>
                <w:lang w:eastAsia="ru-RU"/>
              </w:rPr>
              <w:t>6</w:t>
            </w:r>
            <w:r w:rsidR="00493D37">
              <w:rPr>
                <w:kern w:val="0"/>
                <w:lang w:eastAsia="ru-RU"/>
              </w:rPr>
              <w:t>98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93D37">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867186" w:rsidRDefault="00493D37" w:rsidP="00AE143D">
      <w:pPr>
        <w:autoSpaceDE w:val="0"/>
        <w:spacing w:after="0"/>
        <w:jc w:val="center"/>
      </w:pPr>
      <w:r>
        <w:t>г. Тула, ул. Кирова, д. 184-а</w:t>
      </w:r>
    </w:p>
    <w:p w:rsidR="00493D37" w:rsidRDefault="00493D37" w:rsidP="00AE143D">
      <w:pPr>
        <w:autoSpaceDE w:val="0"/>
        <w:spacing w:after="0"/>
        <w:jc w:val="center"/>
      </w:pPr>
      <w:r>
        <w:t>г. Тула, ул. Марата, д.178</w:t>
      </w:r>
    </w:p>
    <w:p w:rsidR="00AE143D" w:rsidRDefault="00AE143D" w:rsidP="00F16C8E">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F02C47">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F02C47" w:rsidRDefault="00F02C47" w:rsidP="00F02C47">
                  <w:pPr>
                    <w:autoSpaceDE w:val="0"/>
                    <w:spacing w:after="0"/>
                    <w:jc w:val="center"/>
                  </w:pPr>
                  <w:r>
                    <w:t>г. Тула, ул. Кирова, д. 184-а</w:t>
                  </w:r>
                </w:p>
                <w:p w:rsidR="00F02C47" w:rsidRDefault="00F02C47" w:rsidP="00F02C47">
                  <w:pPr>
                    <w:autoSpaceDE w:val="0"/>
                    <w:spacing w:after="0"/>
                    <w:jc w:val="center"/>
                  </w:pPr>
                  <w:r>
                    <w:t>г. Тула, ул. Марата, д.178</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E3507"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F02C47" w:rsidRDefault="00F02C47" w:rsidP="00F02C47">
            <w:pPr>
              <w:autoSpaceDE w:val="0"/>
              <w:spacing w:after="0"/>
              <w:jc w:val="center"/>
            </w:pPr>
            <w:r>
              <w:t>г. Тула, ул. Кирова, д. 184-а</w:t>
            </w:r>
          </w:p>
          <w:p w:rsidR="00F02C47" w:rsidRDefault="00F02C47" w:rsidP="00F02C47">
            <w:pPr>
              <w:autoSpaceDE w:val="0"/>
              <w:spacing w:after="0"/>
              <w:jc w:val="center"/>
            </w:pPr>
            <w:r>
              <w:t>г. Тула, ул. Марата, д.178</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02C47">
            <w:pPr>
              <w:spacing w:after="0"/>
              <w:rPr>
                <w:color w:val="000000"/>
              </w:rPr>
            </w:pPr>
            <w:r w:rsidRPr="00972912">
              <w:rPr>
                <w:b/>
              </w:rPr>
              <w:t>Начальная (максимальная) цена договора</w:t>
            </w:r>
            <w:r w:rsidRPr="00491FA8">
              <w:rPr>
                <w:b/>
              </w:rPr>
              <w:t>:</w:t>
            </w:r>
            <w:r w:rsidR="00BC2D98">
              <w:rPr>
                <w:b/>
              </w:rPr>
              <w:t xml:space="preserve"> </w:t>
            </w:r>
            <w:r w:rsidR="00F02C47">
              <w:t>909 198,46</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8342E">
              <w:t>30</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A06903">
              <w:t>0</w:t>
            </w:r>
            <w:r w:rsidR="00E8342E">
              <w:t>5</w:t>
            </w:r>
            <w:r w:rsidR="00A06903">
              <w:t xml:space="preserve"> сентября</w:t>
            </w:r>
            <w:r w:rsidR="00E317E4">
              <w:t xml:space="preserve"> </w:t>
            </w:r>
            <w:r w:rsidR="002240DC">
              <w:t>2016</w:t>
            </w:r>
            <w:r w:rsidRPr="000B7DFC">
              <w:t xml:space="preserve"> года.</w:t>
            </w:r>
          </w:p>
          <w:p w:rsidR="00F22DB3" w:rsidRPr="00A76C1A" w:rsidRDefault="00006AA7" w:rsidP="00E8342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E8342E">
              <w:t>2</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6AA6">
              <w:t>30</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7C6AA6">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7C6AA6">
              <w:rPr>
                <w:lang w:eastAsia="ru-RU"/>
              </w:rPr>
              <w:t>08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6AA6">
              <w:rPr>
                <w:lang w:eastAsia="ru-RU"/>
              </w:rPr>
              <w:t>09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089663"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516"/>
        <w:gridCol w:w="2225"/>
        <w:gridCol w:w="2184"/>
      </w:tblGrid>
      <w:tr w:rsidR="00B951A3" w:rsidRPr="00BB2B98" w:rsidTr="007C6AA6">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89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84"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D50F37">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shd w:val="clear" w:color="auto" w:fill="auto"/>
            <w:hideMark/>
          </w:tcPr>
          <w:p w:rsidR="00B951A3" w:rsidRPr="00BB2B98" w:rsidRDefault="00014E4C" w:rsidP="00014E4C">
            <w:pPr>
              <w:autoSpaceDE w:val="0"/>
              <w:spacing w:after="0"/>
              <w:jc w:val="center"/>
            </w:pPr>
            <w:r>
              <w:t>г. Тула, ул. Кирова, д. 184-а</w:t>
            </w:r>
          </w:p>
        </w:tc>
        <w:tc>
          <w:tcPr>
            <w:tcW w:w="1899" w:type="dxa"/>
            <w:shd w:val="clear" w:color="auto" w:fill="auto"/>
            <w:hideMark/>
          </w:tcPr>
          <w:p w:rsidR="00B951A3" w:rsidRPr="00BB2B98" w:rsidRDefault="00360C64" w:rsidP="00014E4C">
            <w:pPr>
              <w:suppressAutoHyphens w:val="0"/>
              <w:spacing w:after="0"/>
              <w:jc w:val="center"/>
              <w:rPr>
                <w:color w:val="000000"/>
                <w:kern w:val="0"/>
                <w:lang w:eastAsia="ru-RU"/>
              </w:rPr>
            </w:pPr>
            <w:r>
              <w:rPr>
                <w:color w:val="000000"/>
                <w:kern w:val="0"/>
                <w:lang w:eastAsia="ru-RU"/>
              </w:rPr>
              <w:t xml:space="preserve">Ремонт </w:t>
            </w:r>
            <w:r w:rsidR="00014E4C">
              <w:rPr>
                <w:color w:val="000000"/>
                <w:kern w:val="0"/>
                <w:lang w:eastAsia="ru-RU"/>
              </w:rPr>
              <w:t>фасада</w:t>
            </w:r>
          </w:p>
        </w:tc>
        <w:tc>
          <w:tcPr>
            <w:tcW w:w="2184" w:type="dxa"/>
            <w:shd w:val="clear" w:color="auto" w:fill="auto"/>
          </w:tcPr>
          <w:p w:rsidR="00B951A3" w:rsidRPr="00BB2B98" w:rsidRDefault="00014E4C" w:rsidP="00B951A3">
            <w:pPr>
              <w:suppressAutoHyphens w:val="0"/>
              <w:spacing w:after="0"/>
              <w:jc w:val="center"/>
              <w:rPr>
                <w:color w:val="000000"/>
                <w:kern w:val="0"/>
                <w:lang w:eastAsia="ru-RU"/>
              </w:rPr>
            </w:pPr>
            <w:r>
              <w:rPr>
                <w:color w:val="000000"/>
                <w:kern w:val="0"/>
                <w:lang w:eastAsia="ru-RU"/>
              </w:rPr>
              <w:t>563918,87</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014E4C" w:rsidP="00B951A3">
            <w:pPr>
              <w:suppressAutoHyphens w:val="0"/>
              <w:spacing w:after="0"/>
              <w:jc w:val="center"/>
              <w:rPr>
                <w:b/>
                <w:bCs/>
                <w:color w:val="000000"/>
                <w:kern w:val="0"/>
                <w:lang w:eastAsia="ru-RU"/>
              </w:rPr>
            </w:pPr>
            <w:r>
              <w:rPr>
                <w:b/>
                <w:bCs/>
                <w:color w:val="000000"/>
                <w:kern w:val="0"/>
                <w:lang w:eastAsia="ru-RU"/>
              </w:rPr>
              <w:t>563918,87</w:t>
            </w:r>
          </w:p>
        </w:tc>
      </w:tr>
      <w:tr w:rsidR="00B951A3" w:rsidRPr="00BB2B98" w:rsidTr="00D50F37">
        <w:trPr>
          <w:trHeight w:val="387"/>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shd w:val="clear" w:color="auto" w:fill="auto"/>
          </w:tcPr>
          <w:p w:rsidR="00B951A3" w:rsidRPr="00BB2B98" w:rsidRDefault="00014E4C" w:rsidP="00014E4C">
            <w:pPr>
              <w:autoSpaceDE w:val="0"/>
              <w:spacing w:after="0"/>
              <w:jc w:val="center"/>
            </w:pPr>
            <w:r>
              <w:t>г. Тула, ул. Марата, д.178</w:t>
            </w:r>
          </w:p>
        </w:tc>
        <w:tc>
          <w:tcPr>
            <w:tcW w:w="1899" w:type="dxa"/>
            <w:shd w:val="clear" w:color="auto" w:fill="auto"/>
            <w:hideMark/>
          </w:tcPr>
          <w:p w:rsidR="00B951A3" w:rsidRPr="00BB2B98" w:rsidRDefault="007C6AA6" w:rsidP="00D50F37">
            <w:pPr>
              <w:suppressAutoHyphens w:val="0"/>
              <w:spacing w:after="0"/>
              <w:jc w:val="center"/>
              <w:rPr>
                <w:color w:val="000000"/>
                <w:kern w:val="0"/>
                <w:lang w:eastAsia="ru-RU"/>
              </w:rPr>
            </w:pPr>
            <w:r>
              <w:rPr>
                <w:color w:val="000000"/>
                <w:kern w:val="0"/>
                <w:lang w:eastAsia="ru-RU"/>
              </w:rPr>
              <w:t xml:space="preserve">Ремонт </w:t>
            </w:r>
            <w:r w:rsidR="00D50F37">
              <w:rPr>
                <w:color w:val="000000"/>
                <w:kern w:val="0"/>
                <w:lang w:eastAsia="ru-RU"/>
              </w:rPr>
              <w:t>фасада</w:t>
            </w:r>
          </w:p>
        </w:tc>
        <w:tc>
          <w:tcPr>
            <w:tcW w:w="2184" w:type="dxa"/>
            <w:shd w:val="clear" w:color="auto" w:fill="auto"/>
          </w:tcPr>
          <w:p w:rsidR="00B951A3" w:rsidRPr="00BB2B98" w:rsidRDefault="00014E4C" w:rsidP="00B951A3">
            <w:pPr>
              <w:suppressAutoHyphens w:val="0"/>
              <w:spacing w:after="0"/>
              <w:jc w:val="center"/>
              <w:rPr>
                <w:color w:val="000000"/>
                <w:kern w:val="0"/>
                <w:lang w:eastAsia="ru-RU"/>
              </w:rPr>
            </w:pPr>
            <w:r>
              <w:rPr>
                <w:color w:val="000000"/>
                <w:kern w:val="0"/>
                <w:lang w:eastAsia="ru-RU"/>
              </w:rPr>
              <w:t>345279,59</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014E4C" w:rsidP="00B951A3">
            <w:pPr>
              <w:suppressAutoHyphens w:val="0"/>
              <w:spacing w:after="0"/>
              <w:jc w:val="center"/>
              <w:rPr>
                <w:b/>
                <w:bCs/>
                <w:color w:val="000000"/>
                <w:kern w:val="0"/>
                <w:lang w:eastAsia="ru-RU"/>
              </w:rPr>
            </w:pPr>
            <w:r>
              <w:rPr>
                <w:b/>
                <w:bCs/>
                <w:color w:val="000000"/>
                <w:kern w:val="0"/>
                <w:lang w:eastAsia="ru-RU"/>
              </w:rPr>
              <w:t>345279,59</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84" w:type="dxa"/>
            <w:shd w:val="clear" w:color="auto" w:fill="auto"/>
          </w:tcPr>
          <w:p w:rsidR="00B951A3" w:rsidRPr="00BB2B98" w:rsidRDefault="00014E4C" w:rsidP="00B951A3">
            <w:pPr>
              <w:suppressAutoHyphens w:val="0"/>
              <w:spacing w:after="0"/>
              <w:jc w:val="center"/>
              <w:rPr>
                <w:b/>
                <w:bCs/>
                <w:color w:val="000000"/>
                <w:kern w:val="0"/>
                <w:lang w:eastAsia="ru-RU"/>
              </w:rPr>
            </w:pPr>
            <w:r>
              <w:rPr>
                <w:b/>
                <w:bCs/>
                <w:color w:val="000000"/>
                <w:kern w:val="0"/>
                <w:lang w:eastAsia="ru-RU"/>
              </w:rPr>
              <w:t>909 198,46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BD1FD0">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47FAA">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47FAA" w:rsidRDefault="00A47FAA" w:rsidP="00A47FAA">
      <w:pPr>
        <w:autoSpaceDE w:val="0"/>
        <w:spacing w:after="0"/>
        <w:jc w:val="center"/>
      </w:pPr>
      <w:r>
        <w:t>г. Тула, ул. Кирова, д. 184-а</w:t>
      </w:r>
    </w:p>
    <w:p w:rsidR="00A47FAA" w:rsidRDefault="00A47FAA" w:rsidP="00A47FAA">
      <w:pPr>
        <w:autoSpaceDE w:val="0"/>
        <w:spacing w:after="0"/>
        <w:jc w:val="center"/>
      </w:pPr>
      <w:r>
        <w:t>г. Тула, ул. Марата, д.178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47FAA" w:rsidP="002B5D6A">
      <w:pPr>
        <w:jc w:val="center"/>
      </w:pPr>
      <w:r>
        <w:rPr>
          <w:b/>
          <w:bCs/>
          <w:color w:val="000000"/>
          <w:kern w:val="0"/>
          <w:lang w:eastAsia="ru-RU"/>
        </w:rPr>
        <w:t>909 198,46</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92" w:rsidRDefault="00B24F92">
      <w:pPr>
        <w:spacing w:after="0"/>
      </w:pPr>
      <w:r>
        <w:separator/>
      </w:r>
    </w:p>
  </w:endnote>
  <w:endnote w:type="continuationSeparator" w:id="0">
    <w:p w:rsidR="00B24F92" w:rsidRDefault="00B24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92" w:rsidRDefault="00B24F92">
      <w:pPr>
        <w:spacing w:after="0"/>
      </w:pPr>
      <w:r>
        <w:separator/>
      </w:r>
    </w:p>
  </w:footnote>
  <w:footnote w:type="continuationSeparator" w:id="0">
    <w:p w:rsidR="00B24F92" w:rsidRDefault="00B24F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47FAA">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47FAA">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47FAA">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4548"/>
    <w:rsid w:val="00014E4C"/>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3D37"/>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4743F"/>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02"/>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186"/>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47FAA"/>
    <w:rsid w:val="00A50994"/>
    <w:rsid w:val="00A510E6"/>
    <w:rsid w:val="00A5420B"/>
    <w:rsid w:val="00A55900"/>
    <w:rsid w:val="00A5642B"/>
    <w:rsid w:val="00A566E4"/>
    <w:rsid w:val="00A606B3"/>
    <w:rsid w:val="00A63B95"/>
    <w:rsid w:val="00A63D41"/>
    <w:rsid w:val="00A647FA"/>
    <w:rsid w:val="00A65E2D"/>
    <w:rsid w:val="00A66986"/>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4F92"/>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1FD0"/>
    <w:rsid w:val="00BD27C1"/>
    <w:rsid w:val="00BD39F8"/>
    <w:rsid w:val="00BD42B7"/>
    <w:rsid w:val="00BD6F89"/>
    <w:rsid w:val="00BD7684"/>
    <w:rsid w:val="00BE2A21"/>
    <w:rsid w:val="00BE4DA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0F37"/>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2C47"/>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9D450-5D43-4EB3-8DC8-1469639B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47</Pages>
  <Words>17871</Words>
  <Characters>101868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166</cp:revision>
  <cp:lastPrinted>2016-08-19T08:41:00Z</cp:lastPrinted>
  <dcterms:created xsi:type="dcterms:W3CDTF">2016-07-28T06:40:00Z</dcterms:created>
  <dcterms:modified xsi:type="dcterms:W3CDTF">2016-08-30T16:14:00Z</dcterms:modified>
</cp:coreProperties>
</file>