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3B347A"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 </w:t>
            </w:r>
          </w:p>
          <w:p w:rsidR="00E36510"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B347A"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3B347A">
              <w:t>02</w:t>
            </w:r>
            <w:r w:rsidRPr="00092EBB">
              <w:t xml:space="preserve">» </w:t>
            </w:r>
            <w:r w:rsidR="003B347A">
              <w:t>июня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3B347A">
              <w:t>471</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060E23">
        <w:t>фасада</w:t>
      </w:r>
      <w:r w:rsidR="002456E2" w:rsidRPr="00F55A84">
        <w:rPr>
          <w:lang w:eastAsia="ru-RU"/>
        </w:rPr>
        <w:t xml:space="preserve"> </w:t>
      </w:r>
      <w:r w:rsidR="002456E2" w:rsidRPr="00F55A84">
        <w:rPr>
          <w:shd w:val="clear" w:color="auto" w:fill="FFFFFF"/>
        </w:rPr>
        <w:t>многоквартирно</w:t>
      </w:r>
      <w:r w:rsidR="00523EAC">
        <w:rPr>
          <w:shd w:val="clear" w:color="auto" w:fill="FFFFFF"/>
        </w:rPr>
        <w:t>го</w:t>
      </w:r>
      <w:r w:rsidR="002456E2" w:rsidRPr="00F55A84">
        <w:rPr>
          <w:shd w:val="clear" w:color="auto" w:fill="FFFFFF"/>
        </w:rPr>
        <w:t xml:space="preserve"> </w:t>
      </w:r>
      <w:r w:rsidR="008F2DE3" w:rsidRPr="00F55A84">
        <w:rPr>
          <w:shd w:val="clear" w:color="auto" w:fill="FFFFFF"/>
        </w:rPr>
        <w:t>жило</w:t>
      </w:r>
      <w:r w:rsidR="00523EAC">
        <w:rPr>
          <w:shd w:val="clear" w:color="auto" w:fill="FFFFFF"/>
        </w:rPr>
        <w:t>го</w:t>
      </w:r>
      <w:r w:rsidR="008F2DE3" w:rsidRPr="00F55A84">
        <w:rPr>
          <w:shd w:val="clear" w:color="auto" w:fill="FFFFFF"/>
        </w:rPr>
        <w:t xml:space="preserve"> </w:t>
      </w:r>
      <w:r w:rsidR="002456E2" w:rsidRPr="00F55A84">
        <w:rPr>
          <w:shd w:val="clear" w:color="auto" w:fill="FFFFFF"/>
        </w:rPr>
        <w:t>дом</w:t>
      </w:r>
      <w:r w:rsidR="00523EAC">
        <w:rPr>
          <w:shd w:val="clear" w:color="auto" w:fill="FFFFFF"/>
        </w:rPr>
        <w:t>а</w:t>
      </w:r>
      <w:r w:rsidR="002456E2" w:rsidRPr="00F55A84">
        <w:t>, расположенно</w:t>
      </w:r>
      <w:r w:rsidR="00523EAC">
        <w:t>го</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523EAC" w:rsidP="002456E2">
      <w:pPr>
        <w:autoSpaceDE w:val="0"/>
        <w:jc w:val="center"/>
      </w:pPr>
      <w:r>
        <w:t>г. Венев, ул. Л. Толстого, д.10</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F2462F"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F2462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F2462F" w:rsidRPr="00A76C1A">
        <w:rPr>
          <w:bCs/>
        </w:rPr>
        <w:fldChar w:fldCharType="begin"/>
      </w:r>
      <w:r w:rsidRPr="00A76C1A">
        <w:rPr>
          <w:bCs/>
        </w:rPr>
        <w:instrText xml:space="preserve"> REF _Ref166267456 \h  \* MERGEFORMAT </w:instrText>
      </w:r>
      <w:r w:rsidR="00F2462F" w:rsidRPr="00A76C1A">
        <w:rPr>
          <w:bCs/>
        </w:rPr>
      </w:r>
      <w:r w:rsidR="00F2462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2462F" w:rsidRPr="00A76C1A">
        <w:rPr>
          <w:bCs/>
        </w:rPr>
        <w:fldChar w:fldCharType="begin"/>
      </w:r>
      <w:r w:rsidRPr="00A76C1A">
        <w:rPr>
          <w:bCs/>
        </w:rPr>
        <w:instrText xml:space="preserve"> REF _Ref166267457 \h  \* MERGEFORMAT </w:instrText>
      </w:r>
      <w:r w:rsidR="00F2462F" w:rsidRPr="00A76C1A">
        <w:rPr>
          <w:bCs/>
        </w:rPr>
      </w:r>
      <w:r w:rsidR="00F2462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2462F" w:rsidRPr="00A76C1A">
        <w:rPr>
          <w:bCs/>
        </w:rPr>
        <w:fldChar w:fldCharType="begin"/>
      </w:r>
      <w:r w:rsidRPr="00A76C1A">
        <w:rPr>
          <w:bCs/>
        </w:rPr>
        <w:instrText xml:space="preserve"> REF _Ref166267727 \h  \* MERGEFORMAT </w:instrText>
      </w:r>
      <w:r w:rsidR="00F2462F" w:rsidRPr="00A76C1A">
        <w:rPr>
          <w:bCs/>
        </w:rPr>
      </w:r>
      <w:r w:rsidR="00F2462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2462F" w:rsidRPr="00A76C1A">
        <w:rPr>
          <w:bCs/>
        </w:rPr>
        <w:fldChar w:fldCharType="begin"/>
      </w:r>
      <w:r w:rsidRPr="00A76C1A">
        <w:rPr>
          <w:bCs/>
        </w:rPr>
        <w:instrText xml:space="preserve"> REF _Ref166311076 \h  \* MERGEFORMAT </w:instrText>
      </w:r>
      <w:r w:rsidR="00F2462F" w:rsidRPr="00A76C1A">
        <w:rPr>
          <w:bCs/>
        </w:rPr>
      </w:r>
      <w:r w:rsidR="00F2462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2462F" w:rsidRPr="00A76C1A">
        <w:rPr>
          <w:bCs/>
        </w:rPr>
        <w:fldChar w:fldCharType="begin"/>
      </w:r>
      <w:r w:rsidRPr="00A76C1A">
        <w:rPr>
          <w:bCs/>
        </w:rPr>
        <w:instrText xml:space="preserve"> REF _Ref166311380 \h  \* MERGEFORMAT </w:instrText>
      </w:r>
      <w:r w:rsidR="00F2462F" w:rsidRPr="00A76C1A">
        <w:rPr>
          <w:bCs/>
        </w:rPr>
      </w:r>
      <w:r w:rsidR="00F2462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2462F" w:rsidRPr="00A76C1A">
        <w:rPr>
          <w:bCs/>
        </w:rPr>
        <w:fldChar w:fldCharType="begin"/>
      </w:r>
      <w:r w:rsidRPr="00A76C1A">
        <w:rPr>
          <w:bCs/>
        </w:rPr>
        <w:instrText xml:space="preserve"> REF _Ref166312503 \h  \* MERGEFORMAT </w:instrText>
      </w:r>
      <w:r w:rsidR="00F2462F" w:rsidRPr="00A76C1A">
        <w:rPr>
          <w:bCs/>
        </w:rPr>
      </w:r>
      <w:r w:rsidR="00F2462F"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2462F" w:rsidRPr="00A76C1A">
        <w:rPr>
          <w:bCs/>
        </w:rPr>
        <w:fldChar w:fldCharType="begin"/>
      </w:r>
      <w:r w:rsidRPr="00A76C1A">
        <w:rPr>
          <w:bCs/>
        </w:rPr>
        <w:instrText xml:space="preserve"> REF _Ref166267727 \h  \* MERGEFORMAT </w:instrText>
      </w:r>
      <w:r w:rsidR="00F2462F" w:rsidRPr="00A76C1A">
        <w:rPr>
          <w:bCs/>
        </w:rPr>
      </w:r>
      <w:r w:rsidR="00F2462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2462F" w:rsidRPr="00856C74">
        <w:rPr>
          <w:bCs/>
        </w:rPr>
        <w:fldChar w:fldCharType="begin"/>
      </w:r>
      <w:r w:rsidRPr="00856C74">
        <w:rPr>
          <w:bCs/>
        </w:rPr>
        <w:instrText xml:space="preserve"> REF _Ref166315159 \h  \* MERGEFORMAT </w:instrText>
      </w:r>
      <w:r w:rsidR="00F2462F" w:rsidRPr="00856C74">
        <w:rPr>
          <w:bCs/>
        </w:rPr>
      </w:r>
      <w:r w:rsidR="00F2462F" w:rsidRPr="00856C74">
        <w:rPr>
          <w:bCs/>
        </w:rPr>
        <w:fldChar w:fldCharType="end"/>
      </w:r>
      <w:r w:rsidRPr="00856C74">
        <w:rPr>
          <w:bCs/>
        </w:rPr>
        <w:t xml:space="preserve"> и 9.17.</w:t>
      </w:r>
      <w:r w:rsidR="00F2462F" w:rsidRPr="00856C74">
        <w:rPr>
          <w:bCs/>
        </w:rPr>
        <w:fldChar w:fldCharType="begin"/>
      </w:r>
      <w:r w:rsidRPr="00856C74">
        <w:rPr>
          <w:bCs/>
        </w:rPr>
        <w:instrText xml:space="preserve"> REF _Ref166315233 \h  \* MERGEFORMAT </w:instrText>
      </w:r>
      <w:r w:rsidR="00F2462F" w:rsidRPr="00856C74">
        <w:rPr>
          <w:bCs/>
        </w:rPr>
        <w:fldChar w:fldCharType="separate"/>
      </w:r>
      <w:r w:rsidR="00FD6A06">
        <w:rPr>
          <w:b/>
        </w:rPr>
        <w:t>Ошибка! Источник ссылки не найден.</w:t>
      </w:r>
      <w:r w:rsidR="00F2462F"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2462F" w:rsidRPr="00EC7F64">
        <w:rPr>
          <w:kern w:val="0"/>
          <w:lang w:eastAsia="ru-RU"/>
        </w:rPr>
        <w:fldChar w:fldCharType="begin"/>
      </w:r>
      <w:r w:rsidRPr="00EC7F64">
        <w:rPr>
          <w:kern w:val="0"/>
          <w:lang w:eastAsia="ru-RU"/>
        </w:rPr>
        <w:instrText xml:space="preserve"> REF _Ref166314817 \h  \* MERGEFORMAT </w:instrText>
      </w:r>
      <w:r w:rsidR="00F2462F" w:rsidRPr="00EC7F64">
        <w:rPr>
          <w:kern w:val="0"/>
          <w:lang w:eastAsia="ru-RU"/>
        </w:rPr>
      </w:r>
      <w:r w:rsidR="00F2462F"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4F659C">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4F659C">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w:t>
      </w:r>
      <w:r w:rsidRPr="0015011B">
        <w:rPr>
          <w:bCs/>
        </w:rPr>
        <w:lastRenderedPageBreak/>
        <w:t>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4F659C">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4F659C">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4F659C">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4F659C">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A76C1A">
        <w:rPr>
          <w:spacing w:val="2"/>
          <w:lang w:eastAsia="ru-RU"/>
        </w:rPr>
        <w:lastRenderedPageBreak/>
        <w:t>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8E32EF">
            <w:pPr>
              <w:keepNext/>
              <w:keepLines/>
              <w:widowControl w:val="0"/>
              <w:suppressLineNumbers/>
              <w:spacing w:after="0"/>
              <w:jc w:val="left"/>
            </w:pPr>
            <w:r w:rsidRPr="00A76C1A">
              <w:t>Ответственное должностное лицо:</w:t>
            </w:r>
            <w:r w:rsidR="004045B2" w:rsidRPr="00A76C1A">
              <w:t xml:space="preserve"> </w:t>
            </w:r>
            <w:r w:rsidR="008E32EF">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6628" w:rsidRPr="00F55A84" w:rsidRDefault="00AD6628" w:rsidP="00AD6628">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фасада</w:t>
                  </w:r>
                  <w:r w:rsidRPr="00F55A84">
                    <w:rPr>
                      <w:lang w:eastAsia="ru-RU"/>
                    </w:rPr>
                    <w:t xml:space="preserve"> </w:t>
                  </w:r>
                  <w:r w:rsidRPr="00F55A84">
                    <w:rPr>
                      <w:shd w:val="clear" w:color="auto" w:fill="FFFFFF"/>
                    </w:rPr>
                    <w:t>многоквартирно</w:t>
                  </w:r>
                  <w:r w:rsidR="00ED0F44">
                    <w:rPr>
                      <w:shd w:val="clear" w:color="auto" w:fill="FFFFFF"/>
                    </w:rPr>
                    <w:t>го</w:t>
                  </w:r>
                  <w:r w:rsidRPr="00F55A84">
                    <w:rPr>
                      <w:shd w:val="clear" w:color="auto" w:fill="FFFFFF"/>
                    </w:rPr>
                    <w:t xml:space="preserve"> жило</w:t>
                  </w:r>
                  <w:r w:rsidR="00ED0F44">
                    <w:rPr>
                      <w:shd w:val="clear" w:color="auto" w:fill="FFFFFF"/>
                    </w:rPr>
                    <w:t>го</w:t>
                  </w:r>
                  <w:r w:rsidRPr="00F55A84">
                    <w:rPr>
                      <w:shd w:val="clear" w:color="auto" w:fill="FFFFFF"/>
                    </w:rPr>
                    <w:t xml:space="preserve"> дом</w:t>
                  </w:r>
                  <w:r w:rsidR="00ED0F44">
                    <w:rPr>
                      <w:shd w:val="clear" w:color="auto" w:fill="FFFFFF"/>
                    </w:rPr>
                    <w:t>а</w:t>
                  </w:r>
                  <w:r w:rsidRPr="00F55A84">
                    <w:t>, расположенно</w:t>
                  </w:r>
                  <w:r w:rsidR="00ED0F44">
                    <w:t>го</w:t>
                  </w:r>
                  <w:r w:rsidRPr="00F55A84">
                    <w:t xml:space="preserve"> по адресу:</w:t>
                  </w:r>
                </w:p>
                <w:p w:rsidR="00AD6628" w:rsidRPr="00577924" w:rsidRDefault="00AD6628" w:rsidP="00AD6628">
                  <w:pPr>
                    <w:spacing w:after="0"/>
                    <w:jc w:val="center"/>
                    <w:rPr>
                      <w:lang w:eastAsia="ru-RU"/>
                    </w:rPr>
                  </w:pPr>
                </w:p>
                <w:p w:rsidR="00ED0F44" w:rsidRPr="00F55A84" w:rsidRDefault="00ED0F44" w:rsidP="00ED0F44">
                  <w:pPr>
                    <w:autoSpaceDE w:val="0"/>
                    <w:jc w:val="center"/>
                  </w:pPr>
                  <w:r>
                    <w:t>г. Венев, ул. Л. Толстого, д.10</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994E71" w:rsidRPr="00F55A84" w:rsidRDefault="00994E71" w:rsidP="00994E71">
            <w:pPr>
              <w:autoSpaceDE w:val="0"/>
              <w:jc w:val="center"/>
            </w:pPr>
            <w:r>
              <w:t>г. Венев, ул. Л. Толстого, д.10</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994E71">
              <w:rPr>
                <w:lang w:eastAsia="ru-RU"/>
              </w:rPr>
              <w:t>01 августа</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994E71">
            <w:pPr>
              <w:keepNext/>
              <w:keepLines/>
              <w:widowControl w:val="0"/>
              <w:suppressLineNumbers/>
              <w:spacing w:after="120"/>
            </w:pPr>
            <w:r w:rsidRPr="007B3D60">
              <w:rPr>
                <w:b/>
              </w:rPr>
              <w:t xml:space="preserve">Начальная (максимальная) цена договора: </w:t>
            </w:r>
            <w:r w:rsidR="00994E71">
              <w:rPr>
                <w:color w:val="000000"/>
                <w:lang w:eastAsia="ru-RU"/>
              </w:rPr>
              <w:t>273 195,81</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A073C">
              <w:t>02 июня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A073C">
              <w:t>08 июня</w:t>
            </w:r>
            <w:r w:rsidR="004B7F72">
              <w:t xml:space="preserve"> 2016</w:t>
            </w:r>
            <w:r w:rsidRPr="000B7DFC">
              <w:t xml:space="preserve"> года.</w:t>
            </w:r>
          </w:p>
          <w:p w:rsidR="00F22DB3" w:rsidRPr="00A76C1A" w:rsidRDefault="00006AA7" w:rsidP="003A073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3A073C">
              <w:t>07 июня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A073C">
              <w:t>02 июня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7B1EB7">
              <w:rPr>
                <w:lang w:eastAsia="ru-RU"/>
              </w:rPr>
              <w:t>0</w:t>
            </w:r>
            <w:r w:rsidR="003A073C">
              <w:rPr>
                <w:lang w:eastAsia="ru-RU"/>
              </w:rPr>
              <w:t>9</w:t>
            </w:r>
            <w:r w:rsidR="007B1EB7">
              <w:rPr>
                <w:lang w:eastAsia="ru-RU"/>
              </w:rPr>
              <w:t xml:space="preserve"> июня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3A073C">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3A073C">
              <w:rPr>
                <w:lang w:eastAsia="ru-RU"/>
              </w:rPr>
              <w:t>10</w:t>
            </w:r>
            <w:r w:rsidR="007B1EB7">
              <w:rPr>
                <w:lang w:eastAsia="ru-RU"/>
              </w:rPr>
              <w:t xml:space="preserve"> июня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063B45">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3A073C">
              <w:rPr>
                <w:bCs/>
                <w:kern w:val="0"/>
                <w:lang w:eastAsia="ru-RU"/>
              </w:rPr>
              <w:t>1</w:t>
            </w:r>
            <w:r w:rsidR="00063B45">
              <w:rPr>
                <w:bCs/>
                <w:kern w:val="0"/>
                <w:lang w:eastAsia="ru-RU"/>
              </w:rPr>
              <w:t>4</w:t>
            </w:r>
            <w:r w:rsidR="007B1EB7">
              <w:rPr>
                <w:bCs/>
                <w:kern w:val="0"/>
                <w:lang w:eastAsia="ru-RU"/>
              </w:rPr>
              <w:t xml:space="preserve"> июня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26706751"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Pr="00E26CD7" w:rsidRDefault="003F0AD2" w:rsidP="003F0AD2">
            <w:pPr>
              <w:suppressAutoHyphens w:val="0"/>
              <w:spacing w:after="0" w:line="300" w:lineRule="exact"/>
              <w:rPr>
                <w:rFonts w:eastAsia="MS Mincho"/>
                <w:b/>
                <w:kern w:val="0"/>
                <w:lang w:eastAsia="ja-JP"/>
              </w:rPr>
            </w:pPr>
            <w:r w:rsidRPr="00E26CD7">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7"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840"/>
        <w:gridCol w:w="3225"/>
        <w:gridCol w:w="3227"/>
        <w:gridCol w:w="2278"/>
      </w:tblGrid>
      <w:tr w:rsidR="006221F1" w:rsidRPr="00DA79F3" w:rsidTr="003C3FD4">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503F5C">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nil"/>
              <w:left w:val="nil"/>
              <w:bottom w:val="nil"/>
              <w:right w:val="single" w:sz="4" w:space="0" w:color="auto"/>
            </w:tcBorders>
            <w:shd w:val="clear" w:color="auto" w:fill="auto"/>
            <w:noWrap/>
            <w:hideMark/>
          </w:tcPr>
          <w:p w:rsidR="006221F1" w:rsidRPr="009833CD" w:rsidRDefault="004C246A" w:rsidP="004C246A">
            <w:pPr>
              <w:autoSpaceDE w:val="0"/>
              <w:jc w:val="center"/>
            </w:pPr>
            <w:r>
              <w:t>г. Венев, ул. Л. Толстого, д.10</w:t>
            </w:r>
          </w:p>
        </w:tc>
        <w:tc>
          <w:tcPr>
            <w:tcW w:w="1686" w:type="pct"/>
            <w:tcBorders>
              <w:top w:val="nil"/>
              <w:left w:val="nil"/>
              <w:bottom w:val="nil"/>
              <w:right w:val="single" w:sz="4" w:space="0" w:color="auto"/>
            </w:tcBorders>
            <w:shd w:val="clear" w:color="auto" w:fill="auto"/>
          </w:tcPr>
          <w:p w:rsidR="006221F1" w:rsidRPr="00DA79F3" w:rsidRDefault="006221F1" w:rsidP="008C79CD">
            <w:pPr>
              <w:suppressAutoHyphens w:val="0"/>
              <w:spacing w:after="0"/>
              <w:jc w:val="center"/>
              <w:rPr>
                <w:color w:val="000000"/>
                <w:kern w:val="0"/>
                <w:lang w:eastAsia="ru-RU"/>
              </w:rPr>
            </w:pPr>
            <w:r>
              <w:rPr>
                <w:color w:val="000000"/>
                <w:kern w:val="0"/>
                <w:lang w:eastAsia="ru-RU"/>
              </w:rPr>
              <w:t xml:space="preserve">Ремонт </w:t>
            </w:r>
            <w:r w:rsidR="008C79CD">
              <w:rPr>
                <w:color w:val="000000"/>
                <w:kern w:val="0"/>
                <w:lang w:eastAsia="ru-RU"/>
              </w:rPr>
              <w:t>фасада</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4C246A" w:rsidP="00C1701E">
            <w:pPr>
              <w:suppressAutoHyphens w:val="0"/>
              <w:spacing w:after="0"/>
              <w:jc w:val="center"/>
              <w:rPr>
                <w:color w:val="000000"/>
                <w:kern w:val="0"/>
                <w:lang w:eastAsia="ru-RU"/>
              </w:rPr>
            </w:pPr>
            <w:r>
              <w:rPr>
                <w:color w:val="000000"/>
                <w:kern w:val="0"/>
                <w:lang w:eastAsia="ru-RU"/>
              </w:rPr>
              <w:t>273 195,81</w:t>
            </w:r>
          </w:p>
        </w:tc>
      </w:tr>
      <w:tr w:rsidR="00503F5C" w:rsidRPr="00DA79F3" w:rsidTr="00503F5C">
        <w:trPr>
          <w:trHeight w:val="402"/>
        </w:trPr>
        <w:tc>
          <w:tcPr>
            <w:tcW w:w="381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03F5C" w:rsidRPr="00DA79F3" w:rsidRDefault="00503F5C" w:rsidP="00C1701E">
            <w:pPr>
              <w:suppressAutoHyphens w:val="0"/>
              <w:spacing w:after="0"/>
              <w:jc w:val="center"/>
              <w:rPr>
                <w:b/>
                <w:color w:val="000000"/>
                <w:kern w:val="0"/>
                <w:lang w:eastAsia="ru-RU"/>
              </w:rPr>
            </w:pPr>
            <w:r w:rsidRPr="00DA79F3">
              <w:rPr>
                <w:b/>
                <w:color w:val="000000"/>
                <w:kern w:val="0"/>
                <w:lang w:eastAsia="ru-RU"/>
              </w:rPr>
              <w:t>Итого</w:t>
            </w:r>
            <w:r>
              <w:rPr>
                <w:b/>
                <w:color w:val="000000"/>
                <w:kern w:val="0"/>
                <w:lang w:eastAsia="ru-RU"/>
              </w:rPr>
              <w:t xml:space="preserve"> по МКД</w:t>
            </w:r>
            <w:r w:rsidRPr="00DA79F3">
              <w:rPr>
                <w:b/>
                <w:color w:val="000000"/>
                <w:kern w:val="0"/>
                <w:lang w:eastAsia="ru-RU"/>
              </w:rPr>
              <w:t>:</w:t>
            </w:r>
          </w:p>
        </w:tc>
        <w:tc>
          <w:tcPr>
            <w:tcW w:w="1190" w:type="pct"/>
            <w:tcBorders>
              <w:top w:val="nil"/>
              <w:left w:val="nil"/>
              <w:bottom w:val="single" w:sz="4" w:space="0" w:color="auto"/>
              <w:right w:val="single" w:sz="4" w:space="0" w:color="auto"/>
            </w:tcBorders>
            <w:shd w:val="clear" w:color="auto" w:fill="auto"/>
            <w:noWrap/>
            <w:hideMark/>
          </w:tcPr>
          <w:p w:rsidR="00503F5C" w:rsidRPr="00585A3A" w:rsidRDefault="00503F5C" w:rsidP="00C1701E">
            <w:pPr>
              <w:suppressAutoHyphens w:val="0"/>
              <w:spacing w:after="0"/>
              <w:jc w:val="center"/>
              <w:rPr>
                <w:b/>
                <w:color w:val="000000"/>
                <w:kern w:val="0"/>
                <w:lang w:eastAsia="ru-RU"/>
              </w:rPr>
            </w:pPr>
            <w:r>
              <w:rPr>
                <w:b/>
                <w:color w:val="000000"/>
                <w:kern w:val="0"/>
                <w:lang w:eastAsia="ru-RU"/>
              </w:rPr>
              <w:t>273 195,81</w:t>
            </w:r>
          </w:p>
        </w:tc>
      </w:tr>
      <w:tr w:rsidR="00503F5C" w:rsidRPr="00DA79F3" w:rsidTr="00503F5C">
        <w:trPr>
          <w:trHeight w:val="410"/>
        </w:trPr>
        <w:tc>
          <w:tcPr>
            <w:tcW w:w="381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03F5C" w:rsidRPr="00DA79F3" w:rsidRDefault="00503F5C" w:rsidP="00C1701E">
            <w:pPr>
              <w:suppressAutoHyphens w:val="0"/>
              <w:spacing w:after="0"/>
              <w:jc w:val="center"/>
              <w:rPr>
                <w:b/>
                <w:color w:val="000000"/>
                <w:kern w:val="0"/>
                <w:lang w:eastAsia="ru-RU"/>
              </w:rPr>
            </w:pPr>
            <w:r>
              <w:rPr>
                <w:b/>
                <w:color w:val="000000"/>
                <w:kern w:val="0"/>
                <w:lang w:eastAsia="ru-RU"/>
              </w:rPr>
              <w:t>Итого:</w:t>
            </w:r>
          </w:p>
        </w:tc>
        <w:tc>
          <w:tcPr>
            <w:tcW w:w="1190" w:type="pct"/>
            <w:tcBorders>
              <w:top w:val="single" w:sz="4" w:space="0" w:color="auto"/>
              <w:left w:val="nil"/>
              <w:bottom w:val="single" w:sz="4" w:space="0" w:color="auto"/>
              <w:right w:val="single" w:sz="4" w:space="0" w:color="auto"/>
            </w:tcBorders>
            <w:shd w:val="clear" w:color="auto" w:fill="auto"/>
            <w:noWrap/>
            <w:hideMark/>
          </w:tcPr>
          <w:p w:rsidR="00503F5C" w:rsidRPr="00585A3A" w:rsidRDefault="00503F5C" w:rsidP="00C1701E">
            <w:pPr>
              <w:suppressAutoHyphens w:val="0"/>
              <w:spacing w:after="0"/>
              <w:jc w:val="center"/>
              <w:rPr>
                <w:b/>
                <w:color w:val="000000"/>
                <w:kern w:val="0"/>
                <w:lang w:eastAsia="ru-RU"/>
              </w:rPr>
            </w:pPr>
            <w:r>
              <w:rPr>
                <w:b/>
                <w:color w:val="000000"/>
                <w:kern w:val="0"/>
                <w:lang w:eastAsia="ru-RU"/>
              </w:rPr>
              <w:t>273 195,81</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D84B0E">
        <w:rPr>
          <w:sz w:val="20"/>
          <w:szCs w:val="20"/>
        </w:rPr>
        <w:t>фасада</w:t>
      </w:r>
      <w:r w:rsidR="00581B10" w:rsidRPr="00AB4ECC">
        <w:rPr>
          <w:sz w:val="20"/>
          <w:szCs w:val="20"/>
        </w:rPr>
        <w:t xml:space="preserve"> в многоквартирн</w:t>
      </w:r>
      <w:r w:rsidR="003036AD" w:rsidRPr="00AB4ECC">
        <w:rPr>
          <w:sz w:val="20"/>
          <w:szCs w:val="20"/>
        </w:rPr>
        <w:t>ом</w:t>
      </w:r>
      <w:r w:rsidR="00581B10" w:rsidRPr="00AB4ECC">
        <w:rPr>
          <w:sz w:val="20"/>
          <w:szCs w:val="20"/>
        </w:rPr>
        <w:t xml:space="preserve"> жил</w:t>
      </w:r>
      <w:r w:rsidR="003036AD" w:rsidRPr="00AB4ECC">
        <w:rPr>
          <w:sz w:val="20"/>
          <w:szCs w:val="20"/>
        </w:rPr>
        <w:t>ом</w:t>
      </w:r>
      <w:r w:rsidR="00581B10" w:rsidRPr="00AB4ECC">
        <w:rPr>
          <w:sz w:val="20"/>
          <w:szCs w:val="20"/>
        </w:rPr>
        <w:t xml:space="preserve"> дом</w:t>
      </w:r>
      <w:r w:rsidR="003036AD" w:rsidRPr="00AB4ECC">
        <w:rPr>
          <w:sz w:val="20"/>
          <w:szCs w:val="20"/>
        </w:rPr>
        <w:t>е</w:t>
      </w:r>
      <w:r w:rsidR="00581B10" w:rsidRPr="00AB4ECC">
        <w:rPr>
          <w:sz w:val="20"/>
          <w:szCs w:val="20"/>
        </w:rPr>
        <w:t>, расположенн</w:t>
      </w:r>
      <w:r w:rsidR="003036AD" w:rsidRPr="00AB4ECC">
        <w:rPr>
          <w:sz w:val="20"/>
          <w:szCs w:val="20"/>
        </w:rPr>
        <w:t>ом</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658E0" w:rsidRPr="00F55A84" w:rsidRDefault="000546E8" w:rsidP="002658E0">
      <w:pPr>
        <w:spacing w:after="0"/>
        <w:ind w:firstLine="708"/>
        <w:rPr>
          <w:lang w:eastAsia="ru-RU"/>
        </w:rPr>
      </w:pPr>
      <w:r w:rsidRPr="000546E8">
        <w:rPr>
          <w:lang w:eastAsia="ru-RU"/>
        </w:rPr>
        <w:t xml:space="preserve">Предмет договора: </w:t>
      </w:r>
      <w:r w:rsidR="002658E0" w:rsidRPr="00F55A84">
        <w:t xml:space="preserve">выполнение </w:t>
      </w:r>
      <w:r w:rsidR="002658E0" w:rsidRPr="00F55A84">
        <w:rPr>
          <w:lang w:eastAsia="ru-RU"/>
        </w:rPr>
        <w:t xml:space="preserve">работ по капитальному ремонту </w:t>
      </w:r>
      <w:r w:rsidR="00614C72">
        <w:t>фасада</w:t>
      </w:r>
      <w:r w:rsidR="002658E0" w:rsidRPr="00F55A84">
        <w:rPr>
          <w:lang w:eastAsia="ru-RU"/>
        </w:rPr>
        <w:t xml:space="preserve"> </w:t>
      </w:r>
      <w:r w:rsidR="002658E0" w:rsidRPr="00F55A84">
        <w:rPr>
          <w:shd w:val="clear" w:color="auto" w:fill="FFFFFF"/>
        </w:rPr>
        <w:t>многоквартирно</w:t>
      </w:r>
      <w:r w:rsidR="003C4C25">
        <w:rPr>
          <w:shd w:val="clear" w:color="auto" w:fill="FFFFFF"/>
        </w:rPr>
        <w:t>го</w:t>
      </w:r>
      <w:r w:rsidR="002658E0" w:rsidRPr="00F55A84">
        <w:rPr>
          <w:shd w:val="clear" w:color="auto" w:fill="FFFFFF"/>
        </w:rPr>
        <w:t xml:space="preserve"> жило</w:t>
      </w:r>
      <w:r w:rsidR="003C4C25">
        <w:rPr>
          <w:shd w:val="clear" w:color="auto" w:fill="FFFFFF"/>
        </w:rPr>
        <w:t>го</w:t>
      </w:r>
      <w:r w:rsidR="002658E0" w:rsidRPr="00F55A84">
        <w:rPr>
          <w:shd w:val="clear" w:color="auto" w:fill="FFFFFF"/>
        </w:rPr>
        <w:t xml:space="preserve"> дом</w:t>
      </w:r>
      <w:r w:rsidR="003C4C25">
        <w:rPr>
          <w:shd w:val="clear" w:color="auto" w:fill="FFFFFF"/>
        </w:rPr>
        <w:t>а</w:t>
      </w:r>
      <w:r w:rsidR="002658E0" w:rsidRPr="00F55A84">
        <w:t>, расположенно</w:t>
      </w:r>
      <w:r w:rsidR="003C4C25">
        <w:t>го</w:t>
      </w:r>
      <w:r w:rsidR="002658E0" w:rsidRPr="00F55A84">
        <w:t xml:space="preserve"> по адресу:</w:t>
      </w:r>
    </w:p>
    <w:p w:rsidR="002658E0" w:rsidRPr="00F55A84" w:rsidRDefault="002658E0" w:rsidP="002658E0">
      <w:pPr>
        <w:spacing w:after="0"/>
        <w:jc w:val="center"/>
        <w:rPr>
          <w:lang w:eastAsia="ru-RU"/>
        </w:rPr>
      </w:pPr>
    </w:p>
    <w:p w:rsidR="003C4C25" w:rsidRPr="00F55A84" w:rsidRDefault="003C4C25" w:rsidP="003C4C25">
      <w:pPr>
        <w:autoSpaceDE w:val="0"/>
        <w:jc w:val="center"/>
      </w:pPr>
      <w:r>
        <w:t>г. Венев, ул. Л. Толстого, д.10</w:t>
      </w:r>
    </w:p>
    <w:p w:rsidR="0040110A" w:rsidRPr="000546E8" w:rsidRDefault="0040110A" w:rsidP="002658E0">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3" w:name="_GoBack"/>
      <w:bookmarkEnd w:id="133"/>
      <w:r w:rsidR="00543F8B" w:rsidRPr="009A1BA1">
        <w:t xml:space="preserve">: </w:t>
      </w:r>
    </w:p>
    <w:p w:rsidR="009A1BA1" w:rsidRDefault="007D2EC7" w:rsidP="00DE7594">
      <w:pPr>
        <w:ind w:firstLine="709"/>
        <w:jc w:val="center"/>
        <w:rPr>
          <w:color w:val="000000"/>
          <w:lang w:eastAsia="ru-RU"/>
        </w:rPr>
      </w:pPr>
      <w:r>
        <w:rPr>
          <w:color w:val="000000"/>
          <w:lang w:eastAsia="ru-RU"/>
        </w:rPr>
        <w:t>273 195,81</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88D" w:rsidRDefault="0085688D">
      <w:pPr>
        <w:spacing w:after="0"/>
      </w:pPr>
      <w:r>
        <w:separator/>
      </w:r>
    </w:p>
  </w:endnote>
  <w:endnote w:type="continuationSeparator" w:id="0">
    <w:p w:rsidR="0085688D" w:rsidRDefault="008568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6A" w:rsidRDefault="004C246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6A" w:rsidRPr="00394EB9" w:rsidRDefault="004C246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6A" w:rsidRDefault="004C24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88D" w:rsidRDefault="0085688D">
      <w:pPr>
        <w:spacing w:after="0"/>
      </w:pPr>
      <w:r>
        <w:separator/>
      </w:r>
    </w:p>
  </w:footnote>
  <w:footnote w:type="continuationSeparator" w:id="0">
    <w:p w:rsidR="0085688D" w:rsidRDefault="008568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6A" w:rsidRDefault="00F2462F" w:rsidP="001C026D">
    <w:pPr>
      <w:jc w:val="center"/>
    </w:pPr>
    <w:fldSimple w:instr="PAGE   \* MERGEFORMAT">
      <w:r w:rsidR="00063B45">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6A" w:rsidRDefault="00F2462F" w:rsidP="001C026D">
    <w:pPr>
      <w:jc w:val="center"/>
    </w:pPr>
    <w:fldSimple w:instr="PAGE   \* MERGEFORMAT">
      <w:r w:rsidR="00FD6A06">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6A" w:rsidRDefault="004C246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6A" w:rsidRDefault="00F2462F" w:rsidP="001C026D">
    <w:pPr>
      <w:jc w:val="center"/>
    </w:pPr>
    <w:fldSimple w:instr="PAGE   \* MERGEFORMAT">
      <w:r w:rsidR="00063B45">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6A" w:rsidRDefault="004C24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0E23"/>
    <w:rsid w:val="00063949"/>
    <w:rsid w:val="00063B45"/>
    <w:rsid w:val="000646BF"/>
    <w:rsid w:val="00070340"/>
    <w:rsid w:val="00071213"/>
    <w:rsid w:val="00071E29"/>
    <w:rsid w:val="0007479C"/>
    <w:rsid w:val="000817A0"/>
    <w:rsid w:val="00081FAC"/>
    <w:rsid w:val="000843C2"/>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3E94"/>
    <w:rsid w:val="00164101"/>
    <w:rsid w:val="0016428D"/>
    <w:rsid w:val="0017686C"/>
    <w:rsid w:val="001847E6"/>
    <w:rsid w:val="00194390"/>
    <w:rsid w:val="001943F7"/>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D4A60"/>
    <w:rsid w:val="001D70E6"/>
    <w:rsid w:val="001E4232"/>
    <w:rsid w:val="00202F44"/>
    <w:rsid w:val="00206101"/>
    <w:rsid w:val="002137A7"/>
    <w:rsid w:val="00215BD1"/>
    <w:rsid w:val="00215E37"/>
    <w:rsid w:val="0022080D"/>
    <w:rsid w:val="00231474"/>
    <w:rsid w:val="00231FD5"/>
    <w:rsid w:val="002336E8"/>
    <w:rsid w:val="00245489"/>
    <w:rsid w:val="002456E2"/>
    <w:rsid w:val="00246CAD"/>
    <w:rsid w:val="002525BB"/>
    <w:rsid w:val="0025503A"/>
    <w:rsid w:val="00260A7A"/>
    <w:rsid w:val="00260AEF"/>
    <w:rsid w:val="00260D18"/>
    <w:rsid w:val="00261B40"/>
    <w:rsid w:val="002658E0"/>
    <w:rsid w:val="00265D1A"/>
    <w:rsid w:val="002806A1"/>
    <w:rsid w:val="00281132"/>
    <w:rsid w:val="00283200"/>
    <w:rsid w:val="00284BCD"/>
    <w:rsid w:val="00290203"/>
    <w:rsid w:val="002A2F86"/>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45E4"/>
    <w:rsid w:val="003503DA"/>
    <w:rsid w:val="003505D9"/>
    <w:rsid w:val="00351700"/>
    <w:rsid w:val="003541BB"/>
    <w:rsid w:val="00355369"/>
    <w:rsid w:val="003612C3"/>
    <w:rsid w:val="003643E7"/>
    <w:rsid w:val="00381742"/>
    <w:rsid w:val="00381E96"/>
    <w:rsid w:val="0038271C"/>
    <w:rsid w:val="00386F3C"/>
    <w:rsid w:val="003A073C"/>
    <w:rsid w:val="003B347A"/>
    <w:rsid w:val="003B45AE"/>
    <w:rsid w:val="003B5181"/>
    <w:rsid w:val="003B77C3"/>
    <w:rsid w:val="003C069A"/>
    <w:rsid w:val="003C0E92"/>
    <w:rsid w:val="003C3FD4"/>
    <w:rsid w:val="003C4C25"/>
    <w:rsid w:val="003D4DBE"/>
    <w:rsid w:val="003D5F8E"/>
    <w:rsid w:val="003E48C9"/>
    <w:rsid w:val="003F0AD2"/>
    <w:rsid w:val="003F0F01"/>
    <w:rsid w:val="00400347"/>
    <w:rsid w:val="00400A36"/>
    <w:rsid w:val="0040110A"/>
    <w:rsid w:val="004045B2"/>
    <w:rsid w:val="00404A6A"/>
    <w:rsid w:val="00406996"/>
    <w:rsid w:val="004140F6"/>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66CE"/>
    <w:rsid w:val="00467388"/>
    <w:rsid w:val="004701C9"/>
    <w:rsid w:val="00471E9C"/>
    <w:rsid w:val="00472A9E"/>
    <w:rsid w:val="00473D48"/>
    <w:rsid w:val="00474A51"/>
    <w:rsid w:val="00477914"/>
    <w:rsid w:val="004827B9"/>
    <w:rsid w:val="00485B49"/>
    <w:rsid w:val="00490F25"/>
    <w:rsid w:val="00497010"/>
    <w:rsid w:val="004A6339"/>
    <w:rsid w:val="004A7F4C"/>
    <w:rsid w:val="004B1D6C"/>
    <w:rsid w:val="004B7C60"/>
    <w:rsid w:val="004B7F72"/>
    <w:rsid w:val="004C018F"/>
    <w:rsid w:val="004C21D7"/>
    <w:rsid w:val="004C246A"/>
    <w:rsid w:val="004C2E56"/>
    <w:rsid w:val="004C4207"/>
    <w:rsid w:val="004C5012"/>
    <w:rsid w:val="004C5E0C"/>
    <w:rsid w:val="004C7BAA"/>
    <w:rsid w:val="004D2897"/>
    <w:rsid w:val="004D5B9A"/>
    <w:rsid w:val="004E0885"/>
    <w:rsid w:val="004E0EED"/>
    <w:rsid w:val="004E3875"/>
    <w:rsid w:val="004E589F"/>
    <w:rsid w:val="004F20DF"/>
    <w:rsid w:val="004F2177"/>
    <w:rsid w:val="004F3041"/>
    <w:rsid w:val="004F31B3"/>
    <w:rsid w:val="004F659C"/>
    <w:rsid w:val="004F68DC"/>
    <w:rsid w:val="00503F5C"/>
    <w:rsid w:val="00510EEB"/>
    <w:rsid w:val="0051283C"/>
    <w:rsid w:val="00521EFC"/>
    <w:rsid w:val="00523EAC"/>
    <w:rsid w:val="00526708"/>
    <w:rsid w:val="005358A2"/>
    <w:rsid w:val="00536A13"/>
    <w:rsid w:val="00543F8B"/>
    <w:rsid w:val="00553510"/>
    <w:rsid w:val="005572AB"/>
    <w:rsid w:val="00560FE0"/>
    <w:rsid w:val="005621E5"/>
    <w:rsid w:val="00562CB5"/>
    <w:rsid w:val="005636CB"/>
    <w:rsid w:val="00563EDA"/>
    <w:rsid w:val="00567B85"/>
    <w:rsid w:val="00567E4C"/>
    <w:rsid w:val="00573B78"/>
    <w:rsid w:val="0057485A"/>
    <w:rsid w:val="00574F10"/>
    <w:rsid w:val="00577924"/>
    <w:rsid w:val="00577F06"/>
    <w:rsid w:val="00581B10"/>
    <w:rsid w:val="00585A3A"/>
    <w:rsid w:val="00592A36"/>
    <w:rsid w:val="00594DEE"/>
    <w:rsid w:val="005A3F13"/>
    <w:rsid w:val="005A76C5"/>
    <w:rsid w:val="005B0076"/>
    <w:rsid w:val="005B4763"/>
    <w:rsid w:val="005C20BB"/>
    <w:rsid w:val="005C25AA"/>
    <w:rsid w:val="005D619F"/>
    <w:rsid w:val="005D7407"/>
    <w:rsid w:val="005E0A25"/>
    <w:rsid w:val="005E34FA"/>
    <w:rsid w:val="005E519E"/>
    <w:rsid w:val="005F1188"/>
    <w:rsid w:val="005F2C15"/>
    <w:rsid w:val="005F41C6"/>
    <w:rsid w:val="005F68EA"/>
    <w:rsid w:val="00601F9F"/>
    <w:rsid w:val="00605102"/>
    <w:rsid w:val="00613145"/>
    <w:rsid w:val="00614C72"/>
    <w:rsid w:val="006154BF"/>
    <w:rsid w:val="006155CF"/>
    <w:rsid w:val="00616070"/>
    <w:rsid w:val="0062054B"/>
    <w:rsid w:val="00620711"/>
    <w:rsid w:val="006221F1"/>
    <w:rsid w:val="006300E9"/>
    <w:rsid w:val="00630B77"/>
    <w:rsid w:val="006312C7"/>
    <w:rsid w:val="00633FAF"/>
    <w:rsid w:val="006364BF"/>
    <w:rsid w:val="00641A86"/>
    <w:rsid w:val="00643791"/>
    <w:rsid w:val="0064761E"/>
    <w:rsid w:val="006533DA"/>
    <w:rsid w:val="00654EEA"/>
    <w:rsid w:val="00655FC6"/>
    <w:rsid w:val="006600EA"/>
    <w:rsid w:val="0066138E"/>
    <w:rsid w:val="0067612F"/>
    <w:rsid w:val="00685647"/>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13E2"/>
    <w:rsid w:val="006D1DA3"/>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1DF9"/>
    <w:rsid w:val="007A3C37"/>
    <w:rsid w:val="007A681F"/>
    <w:rsid w:val="007A6DC7"/>
    <w:rsid w:val="007A7017"/>
    <w:rsid w:val="007B1EB7"/>
    <w:rsid w:val="007B34B2"/>
    <w:rsid w:val="007B3D60"/>
    <w:rsid w:val="007B7CB8"/>
    <w:rsid w:val="007D2EC7"/>
    <w:rsid w:val="007D4734"/>
    <w:rsid w:val="007D473A"/>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88D"/>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C79CD"/>
    <w:rsid w:val="008D4EC3"/>
    <w:rsid w:val="008E2619"/>
    <w:rsid w:val="008E32EF"/>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6C3C"/>
    <w:rsid w:val="00956EDA"/>
    <w:rsid w:val="00961AC2"/>
    <w:rsid w:val="00962AF2"/>
    <w:rsid w:val="00966182"/>
    <w:rsid w:val="009674F3"/>
    <w:rsid w:val="009729B0"/>
    <w:rsid w:val="00977222"/>
    <w:rsid w:val="009833CD"/>
    <w:rsid w:val="00987DD1"/>
    <w:rsid w:val="00994E71"/>
    <w:rsid w:val="009951F9"/>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7409"/>
    <w:rsid w:val="009E053F"/>
    <w:rsid w:val="009E1646"/>
    <w:rsid w:val="00A1067D"/>
    <w:rsid w:val="00A118D0"/>
    <w:rsid w:val="00A13F86"/>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4ECC"/>
    <w:rsid w:val="00AB6603"/>
    <w:rsid w:val="00AB77F8"/>
    <w:rsid w:val="00AC19A5"/>
    <w:rsid w:val="00AC1DE9"/>
    <w:rsid w:val="00AC443E"/>
    <w:rsid w:val="00AC4A80"/>
    <w:rsid w:val="00AC777A"/>
    <w:rsid w:val="00AD2AA6"/>
    <w:rsid w:val="00AD6628"/>
    <w:rsid w:val="00AE1EB8"/>
    <w:rsid w:val="00AE2FE1"/>
    <w:rsid w:val="00AE465B"/>
    <w:rsid w:val="00AF2271"/>
    <w:rsid w:val="00AF4C25"/>
    <w:rsid w:val="00AF605F"/>
    <w:rsid w:val="00AF6B4B"/>
    <w:rsid w:val="00B067CA"/>
    <w:rsid w:val="00B10D1B"/>
    <w:rsid w:val="00B16A2F"/>
    <w:rsid w:val="00B16BD3"/>
    <w:rsid w:val="00B25F7D"/>
    <w:rsid w:val="00B3076D"/>
    <w:rsid w:val="00B335D8"/>
    <w:rsid w:val="00B34265"/>
    <w:rsid w:val="00B352C0"/>
    <w:rsid w:val="00B364B4"/>
    <w:rsid w:val="00B374B3"/>
    <w:rsid w:val="00B404F0"/>
    <w:rsid w:val="00B40E4E"/>
    <w:rsid w:val="00B42AFC"/>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47E8"/>
    <w:rsid w:val="00C1575C"/>
    <w:rsid w:val="00C16A58"/>
    <w:rsid w:val="00C1701E"/>
    <w:rsid w:val="00C17321"/>
    <w:rsid w:val="00C4174B"/>
    <w:rsid w:val="00C4235C"/>
    <w:rsid w:val="00C42E25"/>
    <w:rsid w:val="00C451F3"/>
    <w:rsid w:val="00C516EA"/>
    <w:rsid w:val="00C64AA6"/>
    <w:rsid w:val="00C64BA3"/>
    <w:rsid w:val="00C65EC9"/>
    <w:rsid w:val="00C85979"/>
    <w:rsid w:val="00C86143"/>
    <w:rsid w:val="00C86DEE"/>
    <w:rsid w:val="00C92E48"/>
    <w:rsid w:val="00C93F98"/>
    <w:rsid w:val="00C971CA"/>
    <w:rsid w:val="00CB2634"/>
    <w:rsid w:val="00CB37BD"/>
    <w:rsid w:val="00CC345E"/>
    <w:rsid w:val="00CD1129"/>
    <w:rsid w:val="00CD133F"/>
    <w:rsid w:val="00CD795F"/>
    <w:rsid w:val="00CE07DB"/>
    <w:rsid w:val="00CE5B1B"/>
    <w:rsid w:val="00CF03D6"/>
    <w:rsid w:val="00CF0558"/>
    <w:rsid w:val="00CF685C"/>
    <w:rsid w:val="00CF74BE"/>
    <w:rsid w:val="00D03F94"/>
    <w:rsid w:val="00D158F3"/>
    <w:rsid w:val="00D22F94"/>
    <w:rsid w:val="00D23851"/>
    <w:rsid w:val="00D279BC"/>
    <w:rsid w:val="00D30123"/>
    <w:rsid w:val="00D303AA"/>
    <w:rsid w:val="00D3161A"/>
    <w:rsid w:val="00D31CE8"/>
    <w:rsid w:val="00D32F56"/>
    <w:rsid w:val="00D35E89"/>
    <w:rsid w:val="00D3753C"/>
    <w:rsid w:val="00D51674"/>
    <w:rsid w:val="00D55DD0"/>
    <w:rsid w:val="00D56BB5"/>
    <w:rsid w:val="00D63574"/>
    <w:rsid w:val="00D75E6C"/>
    <w:rsid w:val="00D77386"/>
    <w:rsid w:val="00D81BBE"/>
    <w:rsid w:val="00D84B0E"/>
    <w:rsid w:val="00D85D42"/>
    <w:rsid w:val="00DA351D"/>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1777D"/>
    <w:rsid w:val="00E26CD7"/>
    <w:rsid w:val="00E35100"/>
    <w:rsid w:val="00E354C2"/>
    <w:rsid w:val="00E36510"/>
    <w:rsid w:val="00E36E2F"/>
    <w:rsid w:val="00E40A3B"/>
    <w:rsid w:val="00E41EEF"/>
    <w:rsid w:val="00E44830"/>
    <w:rsid w:val="00E47209"/>
    <w:rsid w:val="00E60B97"/>
    <w:rsid w:val="00E61D04"/>
    <w:rsid w:val="00E63934"/>
    <w:rsid w:val="00E653A2"/>
    <w:rsid w:val="00E66527"/>
    <w:rsid w:val="00E7474B"/>
    <w:rsid w:val="00E85650"/>
    <w:rsid w:val="00EA2ED7"/>
    <w:rsid w:val="00EA77DE"/>
    <w:rsid w:val="00EB2E1F"/>
    <w:rsid w:val="00EC396B"/>
    <w:rsid w:val="00EC41CC"/>
    <w:rsid w:val="00EC70AF"/>
    <w:rsid w:val="00EC7F64"/>
    <w:rsid w:val="00ED0F44"/>
    <w:rsid w:val="00EE1F1F"/>
    <w:rsid w:val="00EE55CC"/>
    <w:rsid w:val="00EE571F"/>
    <w:rsid w:val="00EF17B1"/>
    <w:rsid w:val="00EF6821"/>
    <w:rsid w:val="00F06BF7"/>
    <w:rsid w:val="00F17686"/>
    <w:rsid w:val="00F17C88"/>
    <w:rsid w:val="00F20697"/>
    <w:rsid w:val="00F22DB3"/>
    <w:rsid w:val="00F2462F"/>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5A69"/>
    <w:rsid w:val="00FB6362"/>
    <w:rsid w:val="00FC095E"/>
    <w:rsid w:val="00FD2809"/>
    <w:rsid w:val="00FD6A06"/>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21A5E-3E1D-4BB8-80E7-BE2E8C40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49</Pages>
  <Words>18472</Words>
  <Characters>105295</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154</cp:revision>
  <cp:lastPrinted>2016-06-06T05:25:00Z</cp:lastPrinted>
  <dcterms:created xsi:type="dcterms:W3CDTF">2015-08-18T07:03:00Z</dcterms:created>
  <dcterms:modified xsi:type="dcterms:W3CDTF">2016-06-06T05:26:00Z</dcterms:modified>
</cp:coreProperties>
</file>