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B121CB">
        <w:t>3</w:t>
      </w:r>
      <w:r w:rsidR="000B43F4">
        <w:t>9</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0E0AA5" w:rsidRDefault="000E0AA5" w:rsidP="00322A2D">
      <w:pPr>
        <w:spacing w:after="0"/>
        <w:jc w:val="center"/>
      </w:pPr>
    </w:p>
    <w:p w:rsidR="000B43F4" w:rsidRPr="00F77559" w:rsidRDefault="000B43F4" w:rsidP="000B43F4">
      <w:pPr>
        <w:spacing w:after="0"/>
        <w:jc w:val="center"/>
      </w:pPr>
      <w:r w:rsidRPr="00F77559">
        <w:t>г. Тула, ул. Бандикова, д.2а</w:t>
      </w:r>
    </w:p>
    <w:p w:rsidR="000B43F4" w:rsidRPr="00F77559" w:rsidRDefault="000B43F4" w:rsidP="000B43F4">
      <w:pPr>
        <w:spacing w:after="0"/>
        <w:jc w:val="center"/>
      </w:pPr>
      <w:r w:rsidRPr="00F77559">
        <w:t>г. Тула, ул. Бардина, д.12</w:t>
      </w:r>
    </w:p>
    <w:p w:rsidR="000B43F4" w:rsidRPr="00F77559" w:rsidRDefault="000B43F4" w:rsidP="000B43F4">
      <w:pPr>
        <w:spacing w:after="0"/>
        <w:jc w:val="center"/>
      </w:pPr>
      <w:r w:rsidRPr="00F77559">
        <w:t>г. Тула, ул. Белкина, д.25</w:t>
      </w:r>
    </w:p>
    <w:p w:rsidR="000B43F4" w:rsidRPr="00F77559" w:rsidRDefault="000B43F4" w:rsidP="000B43F4">
      <w:pPr>
        <w:spacing w:after="0"/>
        <w:jc w:val="center"/>
      </w:pPr>
      <w:r w:rsidRPr="00F77559">
        <w:t>г.  Тула, ул. Дементьева, д.35</w:t>
      </w:r>
    </w:p>
    <w:p w:rsidR="000B43F4" w:rsidRPr="00F77559" w:rsidRDefault="000B43F4" w:rsidP="000B43F4">
      <w:pPr>
        <w:spacing w:after="0"/>
        <w:jc w:val="center"/>
      </w:pPr>
      <w:r w:rsidRPr="00F77559">
        <w:t>г. Тула, ул. Кирова, д.166</w:t>
      </w:r>
    </w:p>
    <w:p w:rsidR="000B43F4" w:rsidRPr="00F77559" w:rsidRDefault="000B43F4" w:rsidP="000B43F4">
      <w:pPr>
        <w:spacing w:after="0"/>
        <w:jc w:val="center"/>
      </w:pPr>
      <w:r w:rsidRPr="00F77559">
        <w:t>г. Тула, ул. Кутузова, д.18</w:t>
      </w:r>
    </w:p>
    <w:p w:rsidR="000B43F4" w:rsidRPr="00F77559" w:rsidRDefault="000B43F4" w:rsidP="000B43F4">
      <w:pPr>
        <w:spacing w:after="0"/>
        <w:jc w:val="center"/>
      </w:pPr>
      <w:r w:rsidRPr="00F77559">
        <w:t>г. Тула, ул. Кутузова, д.37</w:t>
      </w:r>
    </w:p>
    <w:p w:rsidR="000B43F4" w:rsidRPr="00F77559" w:rsidRDefault="000B43F4" w:rsidP="000B43F4">
      <w:pPr>
        <w:spacing w:after="0"/>
        <w:jc w:val="center"/>
      </w:pPr>
      <w:r w:rsidRPr="00F77559">
        <w:t>г. Тула, ул. Маяковского, д.2а</w:t>
      </w:r>
    </w:p>
    <w:p w:rsidR="000B43F4" w:rsidRPr="00F77559" w:rsidRDefault="000B43F4" w:rsidP="000B43F4">
      <w:pPr>
        <w:spacing w:after="0"/>
        <w:jc w:val="center"/>
      </w:pPr>
      <w:r w:rsidRPr="00F77559">
        <w:t>г. Тула, ул. Тимирязева, д.97</w:t>
      </w:r>
    </w:p>
    <w:p w:rsidR="000B43F4" w:rsidRPr="00F77559" w:rsidRDefault="000B43F4" w:rsidP="000B43F4">
      <w:pPr>
        <w:spacing w:after="0"/>
        <w:jc w:val="center"/>
      </w:pPr>
      <w:r w:rsidRPr="00F77559">
        <w:t>г. Тула, ул. Металлургов, д.4</w:t>
      </w:r>
    </w:p>
    <w:p w:rsidR="000B43F4" w:rsidRPr="00F77559" w:rsidRDefault="000B43F4" w:rsidP="000B43F4">
      <w:pPr>
        <w:spacing w:after="0"/>
        <w:jc w:val="center"/>
      </w:pPr>
      <w:r w:rsidRPr="00F77559">
        <w:t>г. Тула, ул. Металлургов, д.8</w:t>
      </w:r>
    </w:p>
    <w:p w:rsidR="00B54EA9" w:rsidRDefault="00B54EA9" w:rsidP="004C2E96">
      <w:pPr>
        <w:autoSpaceDE w:val="0"/>
        <w:spacing w:after="0"/>
        <w:jc w:val="center"/>
      </w:pPr>
    </w:p>
    <w:p w:rsidR="004C2E96" w:rsidRDefault="004C2E96" w:rsidP="004C2E96">
      <w:pPr>
        <w:autoSpaceDE w:val="0"/>
        <w:spacing w:after="0"/>
        <w:jc w:val="center"/>
      </w:pPr>
    </w:p>
    <w:p w:rsidR="000B43F4" w:rsidRDefault="000B43F4" w:rsidP="004C2E96">
      <w:pPr>
        <w:autoSpaceDE w:val="0"/>
        <w:spacing w:after="0"/>
        <w:jc w:val="center"/>
      </w:pPr>
    </w:p>
    <w:p w:rsidR="000B43F4" w:rsidRDefault="000B43F4" w:rsidP="004C2E96">
      <w:pPr>
        <w:autoSpaceDE w:val="0"/>
        <w:spacing w:after="0"/>
        <w:jc w:val="center"/>
      </w:pPr>
    </w:p>
    <w:p w:rsidR="000B43F4" w:rsidRDefault="000B43F4"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473709" w:rsidP="001C026D">
      <w:pPr>
        <w:pStyle w:val="1f1"/>
        <w:rPr>
          <w:b w:val="0"/>
          <w:noProof/>
          <w:sz w:val="24"/>
          <w:szCs w:val="24"/>
        </w:rPr>
      </w:pPr>
      <w:r w:rsidRPr="00473709">
        <w:rPr>
          <w:sz w:val="24"/>
          <w:szCs w:val="24"/>
        </w:rPr>
        <w:fldChar w:fldCharType="begin"/>
      </w:r>
      <w:r w:rsidR="001C026D" w:rsidRPr="00A76C1A">
        <w:rPr>
          <w:sz w:val="24"/>
          <w:szCs w:val="24"/>
        </w:rPr>
        <w:instrText xml:space="preserve"> TOC </w:instrText>
      </w:r>
      <w:r w:rsidRPr="0047370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233DC8">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7370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473709" w:rsidRPr="00A76C1A">
        <w:rPr>
          <w:bCs/>
        </w:rPr>
        <w:fldChar w:fldCharType="begin"/>
      </w:r>
      <w:r w:rsidRPr="00A76C1A">
        <w:rPr>
          <w:bCs/>
        </w:rPr>
        <w:instrText xml:space="preserve"> REF _Ref166267456 \h  \* MERGEFORMAT </w:instrText>
      </w:r>
      <w:r w:rsidR="00473709" w:rsidRPr="00A76C1A">
        <w:rPr>
          <w:bCs/>
        </w:rPr>
      </w:r>
      <w:r w:rsidR="0047370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73709" w:rsidRPr="00A76C1A">
        <w:rPr>
          <w:bCs/>
        </w:rPr>
        <w:fldChar w:fldCharType="begin"/>
      </w:r>
      <w:r w:rsidRPr="00A76C1A">
        <w:rPr>
          <w:bCs/>
        </w:rPr>
        <w:instrText xml:space="preserve"> REF _Ref166267457 \h  \* MERGEFORMAT </w:instrText>
      </w:r>
      <w:r w:rsidR="00473709" w:rsidRPr="00A76C1A">
        <w:rPr>
          <w:bCs/>
        </w:rPr>
      </w:r>
      <w:r w:rsidR="0047370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473709" w:rsidRPr="00A76C1A">
        <w:rPr>
          <w:bCs/>
        </w:rPr>
        <w:fldChar w:fldCharType="begin"/>
      </w:r>
      <w:r w:rsidRPr="00A76C1A">
        <w:rPr>
          <w:bCs/>
        </w:rPr>
        <w:instrText xml:space="preserve"> REF _Ref166267727 \h  \* MERGEFORMAT </w:instrText>
      </w:r>
      <w:r w:rsidR="00473709" w:rsidRPr="00A76C1A">
        <w:rPr>
          <w:bCs/>
        </w:rPr>
      </w:r>
      <w:r w:rsidR="0047370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473709" w:rsidRPr="00A76C1A">
        <w:rPr>
          <w:bCs/>
        </w:rPr>
        <w:fldChar w:fldCharType="begin"/>
      </w:r>
      <w:r w:rsidRPr="00A76C1A">
        <w:rPr>
          <w:bCs/>
        </w:rPr>
        <w:instrText xml:space="preserve"> REF _Ref166311076 \h  \* MERGEFORMAT </w:instrText>
      </w:r>
      <w:r w:rsidR="00473709" w:rsidRPr="00A76C1A">
        <w:rPr>
          <w:bCs/>
        </w:rPr>
      </w:r>
      <w:r w:rsidR="0047370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73709" w:rsidRPr="00A76C1A">
        <w:rPr>
          <w:bCs/>
        </w:rPr>
        <w:fldChar w:fldCharType="begin"/>
      </w:r>
      <w:r w:rsidRPr="00A76C1A">
        <w:rPr>
          <w:bCs/>
        </w:rPr>
        <w:instrText xml:space="preserve"> REF _Ref166311380 \h  \* MERGEFORMAT </w:instrText>
      </w:r>
      <w:r w:rsidR="00473709" w:rsidRPr="00A76C1A">
        <w:rPr>
          <w:bCs/>
        </w:rPr>
      </w:r>
      <w:r w:rsidR="0047370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73709" w:rsidRPr="00A76C1A">
        <w:rPr>
          <w:bCs/>
        </w:rPr>
        <w:fldChar w:fldCharType="begin"/>
      </w:r>
      <w:r w:rsidRPr="00A76C1A">
        <w:rPr>
          <w:bCs/>
        </w:rPr>
        <w:instrText xml:space="preserve"> REF _Ref166312503 \h  \* MERGEFORMAT </w:instrText>
      </w:r>
      <w:r w:rsidR="00473709" w:rsidRPr="00A76C1A">
        <w:rPr>
          <w:bCs/>
        </w:rPr>
      </w:r>
      <w:r w:rsidR="0047370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73709" w:rsidRPr="00A76C1A">
        <w:rPr>
          <w:bCs/>
        </w:rPr>
        <w:fldChar w:fldCharType="begin"/>
      </w:r>
      <w:r w:rsidRPr="00A76C1A">
        <w:rPr>
          <w:bCs/>
        </w:rPr>
        <w:instrText xml:space="preserve"> REF _Ref166267727 \h  \* MERGEFORMAT </w:instrText>
      </w:r>
      <w:r w:rsidR="00473709" w:rsidRPr="00A76C1A">
        <w:rPr>
          <w:bCs/>
        </w:rPr>
      </w:r>
      <w:r w:rsidR="0047370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73709" w:rsidRPr="00856C74">
        <w:rPr>
          <w:bCs/>
        </w:rPr>
        <w:fldChar w:fldCharType="begin"/>
      </w:r>
      <w:r w:rsidRPr="00856C74">
        <w:rPr>
          <w:bCs/>
        </w:rPr>
        <w:instrText xml:space="preserve"> REF _Ref166315159 \h  \* MERGEFORMAT </w:instrText>
      </w:r>
      <w:r w:rsidR="00473709" w:rsidRPr="00856C74">
        <w:rPr>
          <w:bCs/>
        </w:rPr>
      </w:r>
      <w:r w:rsidR="00473709" w:rsidRPr="00856C74">
        <w:rPr>
          <w:bCs/>
        </w:rPr>
        <w:fldChar w:fldCharType="end"/>
      </w:r>
      <w:r w:rsidRPr="00856C74">
        <w:rPr>
          <w:bCs/>
        </w:rPr>
        <w:t xml:space="preserve"> и 9.17.</w:t>
      </w:r>
      <w:r w:rsidR="00473709" w:rsidRPr="00856C74">
        <w:rPr>
          <w:bCs/>
        </w:rPr>
        <w:fldChar w:fldCharType="begin"/>
      </w:r>
      <w:r w:rsidRPr="00856C74">
        <w:rPr>
          <w:bCs/>
        </w:rPr>
        <w:instrText xml:space="preserve"> REF _Ref166315233 \h  \* MERGEFORMAT </w:instrText>
      </w:r>
      <w:r w:rsidR="00473709" w:rsidRPr="00856C74">
        <w:rPr>
          <w:bCs/>
        </w:rPr>
      </w:r>
      <w:r w:rsidR="00473709"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73709" w:rsidRPr="00EC7F64">
        <w:rPr>
          <w:kern w:val="0"/>
          <w:lang w:eastAsia="ru-RU"/>
        </w:rPr>
        <w:fldChar w:fldCharType="begin"/>
      </w:r>
      <w:r w:rsidRPr="00EC7F64">
        <w:rPr>
          <w:kern w:val="0"/>
          <w:lang w:eastAsia="ru-RU"/>
        </w:rPr>
        <w:instrText xml:space="preserve"> REF _Ref166314817 \h  \* MERGEFORMAT </w:instrText>
      </w:r>
      <w:r w:rsidR="00473709" w:rsidRPr="00EC7F64">
        <w:rPr>
          <w:kern w:val="0"/>
          <w:lang w:eastAsia="ru-RU"/>
        </w:rPr>
      </w:r>
      <w:r w:rsidR="00473709"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0B43F4" w:rsidRPr="00F77559" w:rsidRDefault="000B43F4" w:rsidP="000B43F4">
                  <w:pPr>
                    <w:spacing w:after="0"/>
                    <w:jc w:val="center"/>
                  </w:pPr>
                  <w:r w:rsidRPr="00F77559">
                    <w:t>г. Тула, ул. Бандикова, д.2а</w:t>
                  </w:r>
                </w:p>
                <w:p w:rsidR="000B43F4" w:rsidRPr="00F77559" w:rsidRDefault="000B43F4" w:rsidP="000B43F4">
                  <w:pPr>
                    <w:spacing w:after="0"/>
                    <w:jc w:val="center"/>
                  </w:pPr>
                  <w:r w:rsidRPr="00F77559">
                    <w:t>г. Тула, ул. Бардина, д.12</w:t>
                  </w:r>
                </w:p>
                <w:p w:rsidR="000B43F4" w:rsidRPr="00F77559" w:rsidRDefault="000B43F4" w:rsidP="000B43F4">
                  <w:pPr>
                    <w:spacing w:after="0"/>
                    <w:jc w:val="center"/>
                  </w:pPr>
                  <w:r w:rsidRPr="00F77559">
                    <w:t>г. Тула, ул. Белкина, д.25</w:t>
                  </w:r>
                </w:p>
                <w:p w:rsidR="000B43F4" w:rsidRPr="00F77559" w:rsidRDefault="000B43F4" w:rsidP="000B43F4">
                  <w:pPr>
                    <w:spacing w:after="0"/>
                    <w:jc w:val="center"/>
                  </w:pPr>
                  <w:r w:rsidRPr="00F77559">
                    <w:t>г.  Тула, ул. Дементьева, д.35</w:t>
                  </w:r>
                </w:p>
                <w:p w:rsidR="000B43F4" w:rsidRPr="00F77559" w:rsidRDefault="000B43F4" w:rsidP="000B43F4">
                  <w:pPr>
                    <w:spacing w:after="0"/>
                    <w:jc w:val="center"/>
                  </w:pPr>
                  <w:r w:rsidRPr="00F77559">
                    <w:t>г. Тула, ул. Кирова, д.166</w:t>
                  </w:r>
                </w:p>
                <w:p w:rsidR="000B43F4" w:rsidRPr="00F77559" w:rsidRDefault="000B43F4" w:rsidP="000B43F4">
                  <w:pPr>
                    <w:spacing w:after="0"/>
                    <w:jc w:val="center"/>
                  </w:pPr>
                  <w:r w:rsidRPr="00F77559">
                    <w:t>г. Тула, ул. Кутузова, д.18</w:t>
                  </w:r>
                </w:p>
                <w:p w:rsidR="000B43F4" w:rsidRPr="00F77559" w:rsidRDefault="000B43F4" w:rsidP="000B43F4">
                  <w:pPr>
                    <w:spacing w:after="0"/>
                    <w:jc w:val="center"/>
                  </w:pPr>
                  <w:r w:rsidRPr="00F77559">
                    <w:t>г. Тула, ул. Кутузова, д.37</w:t>
                  </w:r>
                </w:p>
                <w:p w:rsidR="000B43F4" w:rsidRPr="00F77559" w:rsidRDefault="000B43F4" w:rsidP="000B43F4">
                  <w:pPr>
                    <w:spacing w:after="0"/>
                    <w:jc w:val="center"/>
                  </w:pPr>
                  <w:r w:rsidRPr="00F77559">
                    <w:t>г. Тула, ул. Маяковского, д.2а</w:t>
                  </w:r>
                </w:p>
                <w:p w:rsidR="000B43F4" w:rsidRPr="00F77559" w:rsidRDefault="000B43F4" w:rsidP="000B43F4">
                  <w:pPr>
                    <w:spacing w:after="0"/>
                    <w:jc w:val="center"/>
                  </w:pPr>
                  <w:r w:rsidRPr="00F77559">
                    <w:t>г. Тула, ул. Тимирязева, д.97</w:t>
                  </w:r>
                </w:p>
                <w:p w:rsidR="000B43F4" w:rsidRPr="00F77559" w:rsidRDefault="000B43F4" w:rsidP="000B43F4">
                  <w:pPr>
                    <w:spacing w:after="0"/>
                    <w:jc w:val="center"/>
                  </w:pPr>
                  <w:r w:rsidRPr="00F77559">
                    <w:t>г. Тула, ул. Металлургов, д.4</w:t>
                  </w:r>
                </w:p>
                <w:p w:rsidR="000B43F4" w:rsidRPr="00F77559" w:rsidRDefault="000B43F4" w:rsidP="000B43F4">
                  <w:pPr>
                    <w:spacing w:after="0"/>
                    <w:jc w:val="center"/>
                  </w:pPr>
                  <w:r w:rsidRPr="00F77559">
                    <w:t>г. Тула, ул. Металлургов, д.8</w:t>
                  </w:r>
                </w:p>
                <w:p w:rsidR="00C22CD9" w:rsidRPr="00A76C1A" w:rsidRDefault="00C22CD9" w:rsidP="000B43F4">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E32E9A" w:rsidP="00D551A5">
                  <w:pPr>
                    <w:pStyle w:val="29"/>
                    <w:spacing w:after="0" w:line="240" w:lineRule="auto"/>
                    <w:ind w:left="0"/>
                    <w:jc w:val="center"/>
                  </w:pPr>
                  <w:r>
                    <w:t>11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B43F4" w:rsidRPr="00F77559" w:rsidRDefault="000B43F4" w:rsidP="000B43F4">
            <w:pPr>
              <w:spacing w:after="0"/>
              <w:jc w:val="center"/>
            </w:pPr>
            <w:r w:rsidRPr="00F77559">
              <w:t>г. Тула, ул. Бандикова, д.2а</w:t>
            </w:r>
          </w:p>
          <w:p w:rsidR="000B43F4" w:rsidRPr="00F77559" w:rsidRDefault="000B43F4" w:rsidP="000B43F4">
            <w:pPr>
              <w:spacing w:after="0"/>
              <w:jc w:val="center"/>
            </w:pPr>
            <w:r w:rsidRPr="00F77559">
              <w:t>г. Тула, ул. Бардина, д.12</w:t>
            </w:r>
          </w:p>
          <w:p w:rsidR="000B43F4" w:rsidRPr="00F77559" w:rsidRDefault="000B43F4" w:rsidP="000B43F4">
            <w:pPr>
              <w:spacing w:after="0"/>
              <w:jc w:val="center"/>
            </w:pPr>
            <w:r w:rsidRPr="00F77559">
              <w:t>г. Тула, ул. Белкина, д.25</w:t>
            </w:r>
          </w:p>
          <w:p w:rsidR="000B43F4" w:rsidRPr="00F77559" w:rsidRDefault="000B43F4" w:rsidP="000B43F4">
            <w:pPr>
              <w:spacing w:after="0"/>
              <w:jc w:val="center"/>
            </w:pPr>
            <w:r w:rsidRPr="00F77559">
              <w:lastRenderedPageBreak/>
              <w:t>г.  Тула, ул. Дементьева, д.35</w:t>
            </w:r>
          </w:p>
          <w:p w:rsidR="000B43F4" w:rsidRPr="00F77559" w:rsidRDefault="000B43F4" w:rsidP="000B43F4">
            <w:pPr>
              <w:spacing w:after="0"/>
              <w:jc w:val="center"/>
            </w:pPr>
            <w:r w:rsidRPr="00F77559">
              <w:t>г. Тула, ул. Кирова, д.166</w:t>
            </w:r>
          </w:p>
          <w:p w:rsidR="000B43F4" w:rsidRPr="00F77559" w:rsidRDefault="000B43F4" w:rsidP="000B43F4">
            <w:pPr>
              <w:spacing w:after="0"/>
              <w:jc w:val="center"/>
            </w:pPr>
            <w:r w:rsidRPr="00F77559">
              <w:t>г. Тула, ул. Кутузова, д.18</w:t>
            </w:r>
          </w:p>
          <w:p w:rsidR="000B43F4" w:rsidRPr="00F77559" w:rsidRDefault="000B43F4" w:rsidP="000B43F4">
            <w:pPr>
              <w:spacing w:after="0"/>
              <w:jc w:val="center"/>
            </w:pPr>
            <w:r w:rsidRPr="00F77559">
              <w:t>г. Тула, ул. Кутузова, д.37</w:t>
            </w:r>
          </w:p>
          <w:p w:rsidR="000B43F4" w:rsidRPr="00F77559" w:rsidRDefault="000B43F4" w:rsidP="000B43F4">
            <w:pPr>
              <w:spacing w:after="0"/>
              <w:jc w:val="center"/>
            </w:pPr>
            <w:r w:rsidRPr="00F77559">
              <w:t>г. Тула, ул. Маяковского, д.2а</w:t>
            </w:r>
          </w:p>
          <w:p w:rsidR="000B43F4" w:rsidRPr="00F77559" w:rsidRDefault="000B43F4" w:rsidP="000B43F4">
            <w:pPr>
              <w:spacing w:after="0"/>
              <w:jc w:val="center"/>
            </w:pPr>
            <w:r w:rsidRPr="00F77559">
              <w:t>г. Тула, ул. Тимирязева, д.97</w:t>
            </w:r>
          </w:p>
          <w:p w:rsidR="000B43F4" w:rsidRPr="00F77559" w:rsidRDefault="000B43F4" w:rsidP="000B43F4">
            <w:pPr>
              <w:spacing w:after="0"/>
              <w:jc w:val="center"/>
            </w:pPr>
            <w:r w:rsidRPr="00F77559">
              <w:t>г. Тула, ул. Металлургов, д.4</w:t>
            </w:r>
          </w:p>
          <w:p w:rsidR="000B43F4" w:rsidRPr="00F77559" w:rsidRDefault="000B43F4" w:rsidP="000B43F4">
            <w:pPr>
              <w:spacing w:after="0"/>
              <w:jc w:val="center"/>
            </w:pPr>
            <w:r w:rsidRPr="00F77559">
              <w:t>г. Тула, ул. Металлургов, д.8</w:t>
            </w:r>
          </w:p>
          <w:p w:rsidR="00C22CD9" w:rsidRPr="00A76C1A" w:rsidRDefault="000B43F4" w:rsidP="000B43F4">
            <w:pPr>
              <w:autoSpaceDE w:val="0"/>
              <w:spacing w:after="0"/>
              <w:jc w:val="center"/>
            </w:pP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E32E9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32E9A">
              <w:rPr>
                <w:bCs/>
                <w:color w:val="000000"/>
              </w:rPr>
              <w:t>25 799 083,00</w:t>
            </w:r>
            <w:r w:rsidR="000B43F4" w:rsidRPr="00F77559">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w:t>
            </w:r>
            <w:r w:rsidRPr="007B3D60">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конкурсной документации), в том числе следующие </w:t>
                  </w:r>
                  <w:r w:rsidRPr="00A76C1A">
                    <w:lastRenderedPageBreak/>
                    <w:t>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 xml:space="preserve">Копии учредительных документов участника открытого </w:t>
                  </w:r>
                  <w:r w:rsidRPr="00A76C1A">
                    <w:rPr>
                      <w:rFonts w:eastAsia="Calibri"/>
                    </w:rPr>
                    <w:lastRenderedPageBreak/>
                    <w:t>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w:t>
            </w:r>
            <w:r w:rsidRPr="00C25EE0">
              <w:rPr>
                <w:spacing w:val="2"/>
                <w:lang w:eastAsia="ru-RU"/>
              </w:rPr>
              <w:lastRenderedPageBreak/>
              <w:t>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0B43F4" w:rsidRDefault="000B43F4" w:rsidP="00C22CD9">
            <w:pPr>
              <w:spacing w:after="120"/>
            </w:pPr>
            <w:r w:rsidRPr="000D5EA4">
              <w:rPr>
                <w:lang w:eastAsia="ru-RU"/>
              </w:rPr>
              <w:t xml:space="preserve">Размер обеспечения заявки составляет 1% начальной (максимальной) цены договора и </w:t>
            </w:r>
            <w:r w:rsidRPr="00F77559">
              <w:rPr>
                <w:lang w:eastAsia="ru-RU"/>
              </w:rPr>
              <w:t xml:space="preserve">составляет </w:t>
            </w:r>
            <w:r w:rsidR="00C92B22">
              <w:rPr>
                <w:color w:val="000000"/>
              </w:rPr>
              <w:t>257 990,83</w:t>
            </w:r>
            <w:r w:rsidRPr="00F77559">
              <w:rPr>
                <w:color w:val="000000"/>
              </w:rPr>
              <w:t xml:space="preserve"> </w:t>
            </w:r>
            <w:r w:rsidRPr="00F77559">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B43F4">
            <w:pPr>
              <w:spacing w:after="0"/>
            </w:pPr>
            <w:r w:rsidRPr="00A76C1A">
              <w:t xml:space="preserve">Реестровый номер </w:t>
            </w:r>
            <w:r w:rsidRPr="00DA243E">
              <w:t xml:space="preserve">торгов – </w:t>
            </w:r>
            <w:r w:rsidR="00F21757">
              <w:t>9</w:t>
            </w:r>
            <w:r w:rsidR="00B121CB">
              <w:t>3</w:t>
            </w:r>
            <w:r w:rsidR="000B43F4">
              <w:t>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w:t>
            </w:r>
            <w:r w:rsidRPr="00311D9F">
              <w:rPr>
                <w:spacing w:val="2"/>
                <w:lang w:eastAsia="ru-RU"/>
              </w:rPr>
              <w:lastRenderedPageBreak/>
              <w:t xml:space="preserve">не требуется. </w:t>
            </w:r>
          </w:p>
          <w:p w:rsidR="000B43F4" w:rsidRPr="00F77559" w:rsidRDefault="000B43F4" w:rsidP="000B43F4">
            <w:pPr>
              <w:autoSpaceDE w:val="0"/>
              <w:autoSpaceDN w:val="0"/>
              <w:adjustRightInd w:val="0"/>
              <w:spacing w:after="0"/>
              <w:rPr>
                <w:lang w:eastAsia="ru-RU"/>
              </w:rPr>
            </w:pPr>
            <w:r w:rsidRPr="00F77559">
              <w:rPr>
                <w:lang w:eastAsia="ru-RU"/>
              </w:rPr>
              <w:t xml:space="preserve">Размер обеспечения исполнения договора составляет 12% начальной (максимальной) цены договора и составляет </w:t>
            </w:r>
          </w:p>
          <w:p w:rsidR="000B43F4" w:rsidRPr="00F77559" w:rsidRDefault="00C92B22" w:rsidP="000B43F4">
            <w:pPr>
              <w:rPr>
                <w:spacing w:val="2"/>
                <w:lang w:eastAsia="ru-RU"/>
              </w:rPr>
            </w:pPr>
            <w:r>
              <w:rPr>
                <w:color w:val="000000"/>
              </w:rPr>
              <w:t>3 095 889,96</w:t>
            </w:r>
            <w:r w:rsidR="000B43F4" w:rsidRPr="00F77559">
              <w:rPr>
                <w:color w:val="000000"/>
              </w:rPr>
              <w:t xml:space="preserve"> </w:t>
            </w:r>
            <w:r w:rsidR="000B43F4" w:rsidRPr="00F77559">
              <w:t>руб.</w:t>
            </w:r>
          </w:p>
          <w:p w:rsidR="000B43F4" w:rsidRPr="00F77559" w:rsidRDefault="000B43F4" w:rsidP="000B43F4">
            <w:pPr>
              <w:autoSpaceDE w:val="0"/>
              <w:autoSpaceDN w:val="0"/>
              <w:adjustRightInd w:val="0"/>
              <w:spacing w:after="0"/>
              <w:rPr>
                <w:color w:val="000000"/>
              </w:rPr>
            </w:pPr>
            <w:r w:rsidRPr="00F77559">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0B43F4" w:rsidRPr="00F77559" w:rsidRDefault="00C92B22" w:rsidP="000B43F4">
            <w:r>
              <w:rPr>
                <w:color w:val="000000"/>
              </w:rPr>
              <w:t>1 289 954,15</w:t>
            </w:r>
            <w:r w:rsidR="000B43F4" w:rsidRPr="00F77559">
              <w:rPr>
                <w:color w:val="000000"/>
              </w:rPr>
              <w:t xml:space="preserve"> </w:t>
            </w:r>
            <w:r w:rsidR="000B43F4" w:rsidRPr="00F77559">
              <w:t>руб.</w:t>
            </w:r>
          </w:p>
          <w:p w:rsidR="007F773E" w:rsidRPr="001F0ED9" w:rsidRDefault="007F773E" w:rsidP="00F21757">
            <w:r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A66A0E">
              <w:t>3</w:t>
            </w:r>
            <w:r w:rsidR="000B43F4">
              <w:t>9</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85265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w:t>
            </w:r>
            <w:r w:rsidRPr="00A76C1A">
              <w:rPr>
                <w:b/>
                <w:spacing w:val="2"/>
                <w:kern w:val="0"/>
                <w:lang w:eastAsia="ru-RU"/>
              </w:rPr>
              <w:lastRenderedPageBreak/>
              <w:t>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w:t>
                  </w:r>
                  <w:r w:rsidRPr="00E41EEF">
                    <w:lastRenderedPageBreak/>
                    <w:t xml:space="preserve">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233DC8">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233DC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tbl>
      <w:tblPr>
        <w:tblW w:w="9160" w:type="dxa"/>
        <w:tblInd w:w="95" w:type="dxa"/>
        <w:tblLook w:val="04A0"/>
      </w:tblPr>
      <w:tblGrid>
        <w:gridCol w:w="531"/>
        <w:gridCol w:w="2638"/>
        <w:gridCol w:w="2995"/>
        <w:gridCol w:w="2996"/>
      </w:tblGrid>
      <w:tr w:rsidR="00D55BC2" w:rsidRPr="00D55BC2" w:rsidTr="00D55BC2">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bookmarkStart w:id="127" w:name="_Ref166247676"/>
            <w:bookmarkStart w:id="128" w:name="_Toc378593471"/>
            <w:r w:rsidRPr="00D55BC2">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Стоимость, руб.</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Бандикова, д.2а</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1 549 662,34</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1 549 662,34</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2</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Бардина, д.12</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1 376 636,77</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1 376 636,77</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3</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Белкина, д.25</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3 016 337,76</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3 016 337,76</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4</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Дементьева, д.35</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1 949 977,44</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1 949 977,44</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5</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Кирова, д.166</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1 882 082,97</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1 882 082,97</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6</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Кутузова, д.18</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2 231 444,97</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2 231 444,97</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7</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Кутузова, д.37</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3 544 551,60</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3 544 551,60</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8</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Маяковского, д.2а</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1 477 102,54</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1 477 102,54</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9</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Тимирязева, д.97</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2 246 666,40</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2 246 666,40</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10</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Металлургов, д.4</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3 512 517,80</w:t>
            </w:r>
          </w:p>
        </w:tc>
      </w:tr>
      <w:tr w:rsidR="00D55BC2" w:rsidRPr="00D55BC2" w:rsidTr="00D55BC2">
        <w:trPr>
          <w:trHeight w:val="402"/>
        </w:trPr>
        <w:tc>
          <w:tcPr>
            <w:tcW w:w="520" w:type="dxa"/>
            <w:vMerge/>
            <w:tcBorders>
              <w:top w:val="nil"/>
              <w:left w:val="single" w:sz="4" w:space="0" w:color="auto"/>
              <w:bottom w:val="single" w:sz="4" w:space="0" w:color="000000"/>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3 512 517,80</w:t>
            </w:r>
          </w:p>
        </w:tc>
      </w:tr>
      <w:tr w:rsidR="00D55BC2" w:rsidRPr="00D55BC2" w:rsidTr="00D55BC2">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11</w:t>
            </w:r>
          </w:p>
        </w:tc>
        <w:tc>
          <w:tcPr>
            <w:tcW w:w="2640" w:type="dxa"/>
            <w:tcBorders>
              <w:top w:val="nil"/>
              <w:left w:val="nil"/>
              <w:bottom w:val="nil"/>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г. Тула, ул. Металлургов, д.8</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color w:val="000000"/>
                <w:kern w:val="0"/>
                <w:sz w:val="22"/>
                <w:szCs w:val="22"/>
                <w:lang w:eastAsia="ru-RU"/>
              </w:rPr>
            </w:pPr>
            <w:r w:rsidRPr="00D55BC2">
              <w:rPr>
                <w:color w:val="000000"/>
                <w:kern w:val="0"/>
                <w:sz w:val="22"/>
                <w:szCs w:val="22"/>
                <w:lang w:eastAsia="ru-RU"/>
              </w:rPr>
              <w:t>3 012 102,42</w:t>
            </w:r>
          </w:p>
        </w:tc>
      </w:tr>
      <w:tr w:rsidR="00D55BC2" w:rsidRPr="00D55BC2" w:rsidTr="00D55BC2">
        <w:trPr>
          <w:trHeight w:val="402"/>
        </w:trPr>
        <w:tc>
          <w:tcPr>
            <w:tcW w:w="520" w:type="dxa"/>
            <w:vMerge/>
            <w:tcBorders>
              <w:top w:val="nil"/>
              <w:left w:val="single" w:sz="4" w:space="0" w:color="auto"/>
              <w:bottom w:val="single" w:sz="4" w:space="0" w:color="auto"/>
              <w:right w:val="single" w:sz="4" w:space="0" w:color="auto"/>
            </w:tcBorders>
            <w:vAlign w:val="center"/>
            <w:hideMark/>
          </w:tcPr>
          <w:p w:rsidR="00D55BC2" w:rsidRPr="00D55BC2" w:rsidRDefault="00D55BC2" w:rsidP="00D55BC2">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3 012 102,42</w:t>
            </w:r>
          </w:p>
        </w:tc>
      </w:tr>
      <w:tr w:rsidR="00D55BC2" w:rsidRPr="00D55BC2" w:rsidTr="00D55BC2">
        <w:trPr>
          <w:trHeight w:val="402"/>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rFonts w:ascii="Calibri" w:hAnsi="Calibri" w:cs="Calibri"/>
                <w:color w:val="000000"/>
                <w:kern w:val="0"/>
                <w:sz w:val="22"/>
                <w:szCs w:val="22"/>
                <w:lang w:eastAsia="ru-RU"/>
              </w:rPr>
            </w:pPr>
            <w:r w:rsidRPr="00D55BC2">
              <w:rPr>
                <w:rFonts w:ascii="Calibri" w:hAnsi="Calibri" w:cs="Calibri"/>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 xml:space="preserve">ИТОГО </w:t>
            </w:r>
          </w:p>
        </w:tc>
        <w:tc>
          <w:tcPr>
            <w:tcW w:w="3000" w:type="dxa"/>
            <w:tcBorders>
              <w:top w:val="nil"/>
              <w:left w:val="single" w:sz="4" w:space="0" w:color="auto"/>
              <w:bottom w:val="single" w:sz="4" w:space="0" w:color="auto"/>
              <w:right w:val="single" w:sz="4" w:space="0" w:color="auto"/>
            </w:tcBorders>
            <w:shd w:val="clear" w:color="000000" w:fill="FFFFFF"/>
            <w:vAlign w:val="center"/>
            <w:hideMark/>
          </w:tcPr>
          <w:p w:rsidR="00D55BC2" w:rsidRPr="00D55BC2" w:rsidRDefault="00D55BC2" w:rsidP="00D55BC2">
            <w:pPr>
              <w:suppressAutoHyphens w:val="0"/>
              <w:spacing w:after="0"/>
              <w:jc w:val="center"/>
              <w:rPr>
                <w:b/>
                <w:bCs/>
                <w:color w:val="000000"/>
                <w:kern w:val="0"/>
                <w:sz w:val="22"/>
                <w:szCs w:val="22"/>
                <w:lang w:eastAsia="ru-RU"/>
              </w:rPr>
            </w:pPr>
            <w:r w:rsidRPr="00D55BC2">
              <w:rPr>
                <w:b/>
                <w:bCs/>
                <w:color w:val="000000"/>
                <w:kern w:val="0"/>
                <w:sz w:val="22"/>
                <w:szCs w:val="22"/>
                <w:lang w:eastAsia="ru-RU"/>
              </w:rPr>
              <w:t>25 799 083,00</w:t>
            </w:r>
          </w:p>
        </w:tc>
      </w:tr>
    </w:tbl>
    <w:p w:rsidR="00B54EA9" w:rsidRDefault="00B54EA9" w:rsidP="005A76C5">
      <w:pPr>
        <w:pStyle w:val="1"/>
        <w:keepNext w:val="0"/>
        <w:spacing w:before="0" w:after="120"/>
        <w:jc w:val="center"/>
        <w:rPr>
          <w:sz w:val="24"/>
          <w:szCs w:val="24"/>
        </w:rPr>
      </w:pPr>
    </w:p>
    <w:p w:rsidR="00D55BC2" w:rsidRDefault="00D55BC2" w:rsidP="005A76C5">
      <w:pPr>
        <w:pStyle w:val="1"/>
        <w:keepNext w:val="0"/>
        <w:spacing w:before="0" w:after="120"/>
        <w:jc w:val="center"/>
        <w:rPr>
          <w:sz w:val="24"/>
          <w:szCs w:val="24"/>
        </w:rPr>
      </w:pPr>
    </w:p>
    <w:p w:rsidR="00D55BC2" w:rsidRDefault="00D55BC2" w:rsidP="005A76C5">
      <w:pPr>
        <w:pStyle w:val="1"/>
        <w:keepNext w:val="0"/>
        <w:spacing w:before="0" w:after="120"/>
        <w:jc w:val="center"/>
        <w:rPr>
          <w:sz w:val="24"/>
          <w:szCs w:val="24"/>
        </w:rPr>
      </w:pPr>
    </w:p>
    <w:p w:rsidR="00D55BC2" w:rsidRDefault="00D55BC2" w:rsidP="005A76C5">
      <w:pPr>
        <w:pStyle w:val="1"/>
        <w:keepNext w:val="0"/>
        <w:spacing w:before="0" w:after="120"/>
        <w:jc w:val="center"/>
        <w:rPr>
          <w:sz w:val="24"/>
          <w:szCs w:val="24"/>
        </w:rPr>
      </w:pPr>
    </w:p>
    <w:p w:rsidR="00D55BC2" w:rsidRDefault="00D55BC2"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233DC8">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233DC8">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233DC8">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ФИО ответственного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233DC8">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0B43F4" w:rsidRPr="00F77559" w:rsidRDefault="000B43F4" w:rsidP="000B43F4">
      <w:pPr>
        <w:spacing w:after="0"/>
        <w:jc w:val="center"/>
      </w:pPr>
      <w:r w:rsidRPr="00F77559">
        <w:t>г. Тула, ул. Бандикова, д.2а</w:t>
      </w:r>
    </w:p>
    <w:p w:rsidR="000B43F4" w:rsidRPr="00F77559" w:rsidRDefault="000B43F4" w:rsidP="000B43F4">
      <w:pPr>
        <w:spacing w:after="0"/>
        <w:jc w:val="center"/>
      </w:pPr>
      <w:r w:rsidRPr="00F77559">
        <w:t>г. Тула, ул. Бардина, д.12</w:t>
      </w:r>
    </w:p>
    <w:p w:rsidR="000B43F4" w:rsidRPr="00F77559" w:rsidRDefault="000B43F4" w:rsidP="000B43F4">
      <w:pPr>
        <w:spacing w:after="0"/>
        <w:jc w:val="center"/>
      </w:pPr>
      <w:r w:rsidRPr="00F77559">
        <w:t>г. Тула, ул. Белкина, д.25</w:t>
      </w:r>
    </w:p>
    <w:p w:rsidR="000B43F4" w:rsidRPr="00F77559" w:rsidRDefault="000B43F4" w:rsidP="000B43F4">
      <w:pPr>
        <w:spacing w:after="0"/>
        <w:jc w:val="center"/>
      </w:pPr>
      <w:r w:rsidRPr="00F77559">
        <w:t>г.  Тула, ул. Дементьева, д.35</w:t>
      </w:r>
    </w:p>
    <w:p w:rsidR="000B43F4" w:rsidRPr="00F77559" w:rsidRDefault="000B43F4" w:rsidP="000B43F4">
      <w:pPr>
        <w:spacing w:after="0"/>
        <w:jc w:val="center"/>
      </w:pPr>
      <w:r w:rsidRPr="00F77559">
        <w:t>г. Тула, ул. Кирова, д.166</w:t>
      </w:r>
    </w:p>
    <w:p w:rsidR="000B43F4" w:rsidRPr="00F77559" w:rsidRDefault="000B43F4" w:rsidP="000B43F4">
      <w:pPr>
        <w:spacing w:after="0"/>
        <w:jc w:val="center"/>
      </w:pPr>
      <w:r w:rsidRPr="00F77559">
        <w:t>г. Тула, ул. Кутузова, д.18</w:t>
      </w:r>
    </w:p>
    <w:p w:rsidR="000B43F4" w:rsidRPr="00F77559" w:rsidRDefault="000B43F4" w:rsidP="000B43F4">
      <w:pPr>
        <w:spacing w:after="0"/>
        <w:jc w:val="center"/>
      </w:pPr>
      <w:r w:rsidRPr="00F77559">
        <w:t>г. Тула, ул. Кутузова, д.37</w:t>
      </w:r>
    </w:p>
    <w:p w:rsidR="000B43F4" w:rsidRPr="00F77559" w:rsidRDefault="000B43F4" w:rsidP="000B43F4">
      <w:pPr>
        <w:spacing w:after="0"/>
        <w:jc w:val="center"/>
      </w:pPr>
      <w:r w:rsidRPr="00F77559">
        <w:t>г. Тула, ул. Маяковского, д.2а</w:t>
      </w:r>
    </w:p>
    <w:p w:rsidR="000B43F4" w:rsidRPr="00F77559" w:rsidRDefault="000B43F4" w:rsidP="000B43F4">
      <w:pPr>
        <w:spacing w:after="0"/>
        <w:jc w:val="center"/>
      </w:pPr>
      <w:r w:rsidRPr="00F77559">
        <w:t>г. Тула, ул. Тимирязева, д.97</w:t>
      </w:r>
    </w:p>
    <w:p w:rsidR="000B43F4" w:rsidRPr="00F77559" w:rsidRDefault="000B43F4" w:rsidP="000B43F4">
      <w:pPr>
        <w:spacing w:after="0"/>
        <w:jc w:val="center"/>
      </w:pPr>
      <w:r w:rsidRPr="00F77559">
        <w:t>г. Тула, ул. Металлургов, д.4</w:t>
      </w:r>
    </w:p>
    <w:p w:rsidR="000B43F4" w:rsidRPr="00F77559" w:rsidRDefault="000B43F4" w:rsidP="000B43F4">
      <w:pPr>
        <w:spacing w:after="0"/>
        <w:jc w:val="center"/>
      </w:pPr>
      <w:r w:rsidRPr="00F77559">
        <w:t>г. Тула, ул. Металлургов, д.8</w:t>
      </w:r>
    </w:p>
    <w:p w:rsidR="006A4B7C" w:rsidRDefault="006A4B7C" w:rsidP="00B121CB">
      <w:pPr>
        <w:pStyle w:val="affffe"/>
        <w:shd w:val="clear" w:color="auto" w:fill="FFFFFF"/>
        <w:spacing w:before="0" w:beforeAutospacing="0" w:after="0" w:afterAutospacing="0"/>
        <w:ind w:firstLine="426"/>
        <w:jc w:val="both"/>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430676" w:rsidRDefault="006A4B7C" w:rsidP="000B43F4">
      <w:pPr>
        <w:ind w:firstLine="709"/>
        <w:jc w:val="center"/>
      </w:pPr>
      <w:r>
        <w:rPr>
          <w:bCs/>
          <w:color w:val="000000"/>
        </w:rPr>
        <w:t>25 799 083,00</w:t>
      </w:r>
      <w:r w:rsidR="000B43F4" w:rsidRPr="00F77559">
        <w:rPr>
          <w:bCs/>
          <w:color w:val="000000"/>
        </w:rPr>
        <w:t xml:space="preserve"> руб.</w:t>
      </w:r>
      <w:r w:rsidR="000B43F4">
        <w:rPr>
          <w:bCs/>
          <w:color w:val="000000"/>
        </w:rPr>
        <w:t xml:space="preserve"> </w:t>
      </w:r>
    </w:p>
    <w:sectPr w:rsidR="00430676" w:rsidSect="00233DC8">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E9" w:rsidRDefault="006267E9">
      <w:pPr>
        <w:spacing w:after="0"/>
      </w:pPr>
      <w:r>
        <w:separator/>
      </w:r>
    </w:p>
  </w:endnote>
  <w:endnote w:type="continuationSeparator" w:id="0">
    <w:p w:rsidR="006267E9" w:rsidRDefault="006267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E9" w:rsidRDefault="006267E9">
      <w:pPr>
        <w:spacing w:after="0"/>
      </w:pPr>
      <w:r>
        <w:separator/>
      </w:r>
    </w:p>
  </w:footnote>
  <w:footnote w:type="continuationSeparator" w:id="0">
    <w:p w:rsidR="006267E9" w:rsidRDefault="006267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73709" w:rsidP="001C026D">
    <w:pPr>
      <w:jc w:val="center"/>
    </w:pPr>
    <w:fldSimple w:instr="PAGE   \* MERGEFORMAT">
      <w:r w:rsidR="00D55BC2">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473709">
        <w:pPr>
          <w:pStyle w:val="afffb"/>
          <w:jc w:val="center"/>
          <w:rPr>
            <w:sz w:val="20"/>
            <w:szCs w:val="20"/>
          </w:rPr>
        </w:pPr>
        <w:r w:rsidRPr="00311502">
          <w:rPr>
            <w:sz w:val="20"/>
            <w:szCs w:val="20"/>
          </w:rPr>
          <w:fldChar w:fldCharType="begin"/>
        </w:r>
        <w:r w:rsidR="00B121CB" w:rsidRPr="00311502">
          <w:rPr>
            <w:sz w:val="20"/>
            <w:szCs w:val="20"/>
          </w:rPr>
          <w:instrText xml:space="preserve"> PAGE   \* MERGEFORMAT </w:instrText>
        </w:r>
        <w:r w:rsidRPr="00311502">
          <w:rPr>
            <w:sz w:val="20"/>
            <w:szCs w:val="20"/>
          </w:rPr>
          <w:fldChar w:fldCharType="separate"/>
        </w:r>
        <w:r w:rsidR="006A4B7C">
          <w:rPr>
            <w:noProof/>
            <w:sz w:val="20"/>
            <w:szCs w:val="20"/>
          </w:rPr>
          <w:t>50</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473709">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6A4B7C">
          <w:rPr>
            <w:noProof/>
            <w:sz w:val="20"/>
            <w:szCs w:val="20"/>
          </w:rPr>
          <w:t>53</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70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267E9"/>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A4B7C"/>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B22"/>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BC2"/>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2E9A"/>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402012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150DC-DEB7-4FFD-9A62-9F3FD3BC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53</Pages>
  <Words>21504</Words>
  <Characters>122579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33</cp:revision>
  <cp:lastPrinted>2016-10-08T06:25:00Z</cp:lastPrinted>
  <dcterms:created xsi:type="dcterms:W3CDTF">2016-10-05T14:05:00Z</dcterms:created>
  <dcterms:modified xsi:type="dcterms:W3CDTF">2016-10-13T05:31:00Z</dcterms:modified>
</cp:coreProperties>
</file>