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712D8">
              <w:rPr>
                <w:kern w:val="0"/>
                <w:lang w:eastAsia="ru-RU"/>
              </w:rPr>
              <w:t>1</w:t>
            </w:r>
            <w:r w:rsidR="006129E3">
              <w:rPr>
                <w:kern w:val="0"/>
                <w:lang w:eastAsia="ru-RU"/>
              </w:rPr>
              <w:t>5</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129E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2D8">
              <w:rPr>
                <w:kern w:val="0"/>
                <w:lang w:eastAsia="ru-RU"/>
              </w:rPr>
              <w:t>50</w:t>
            </w:r>
            <w:r w:rsidR="006129E3">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C12D4A" w:rsidRDefault="006129E3" w:rsidP="000E340C">
      <w:pPr>
        <w:autoSpaceDE w:val="0"/>
        <w:spacing w:after="0"/>
        <w:jc w:val="center"/>
      </w:pPr>
      <w:r>
        <w:t>г. Щекино, ул. Л</w:t>
      </w:r>
      <w:r w:rsidR="003953DF">
        <w:t>ьва</w:t>
      </w:r>
      <w:r>
        <w:t xml:space="preserve"> Толстого, д.48</w:t>
      </w:r>
    </w:p>
    <w:p w:rsidR="00902F4A" w:rsidRDefault="006129E3" w:rsidP="006129E3">
      <w:pPr>
        <w:autoSpaceDE w:val="0"/>
        <w:spacing w:after="0"/>
        <w:jc w:val="center"/>
      </w:pPr>
      <w:r>
        <w:t>г. Тула, ул. М</w:t>
      </w:r>
      <w:r w:rsidR="003953DF">
        <w:t>акара</w:t>
      </w:r>
      <w:r>
        <w:t xml:space="preserve"> Мазая, д.5</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237D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237D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237DC" w:rsidRPr="00A76C1A">
        <w:rPr>
          <w:bCs/>
        </w:rPr>
        <w:fldChar w:fldCharType="begin"/>
      </w:r>
      <w:r w:rsidRPr="00A76C1A">
        <w:rPr>
          <w:bCs/>
        </w:rPr>
        <w:instrText xml:space="preserve"> REF _Ref166267456 \h  \* MERGEFORMAT </w:instrText>
      </w:r>
      <w:r w:rsidR="006237DC" w:rsidRPr="00A76C1A">
        <w:rPr>
          <w:bCs/>
        </w:rPr>
      </w:r>
      <w:r w:rsidR="006237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237DC" w:rsidRPr="00A76C1A">
        <w:rPr>
          <w:bCs/>
        </w:rPr>
        <w:fldChar w:fldCharType="begin"/>
      </w:r>
      <w:r w:rsidRPr="00A76C1A">
        <w:rPr>
          <w:bCs/>
        </w:rPr>
        <w:instrText xml:space="preserve"> REF _Ref166267457 \h  \* MERGEFORMAT </w:instrText>
      </w:r>
      <w:r w:rsidR="006237DC" w:rsidRPr="00A76C1A">
        <w:rPr>
          <w:bCs/>
        </w:rPr>
      </w:r>
      <w:r w:rsidR="006237D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237DC" w:rsidRPr="00A76C1A">
        <w:rPr>
          <w:bCs/>
        </w:rPr>
        <w:fldChar w:fldCharType="begin"/>
      </w:r>
      <w:r w:rsidRPr="00A76C1A">
        <w:rPr>
          <w:bCs/>
        </w:rPr>
        <w:instrText xml:space="preserve"> REF _Ref166267727 \h  \* MERGEFORMAT </w:instrText>
      </w:r>
      <w:r w:rsidR="006237DC" w:rsidRPr="00A76C1A">
        <w:rPr>
          <w:bCs/>
        </w:rPr>
      </w:r>
      <w:r w:rsidR="006237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237DC" w:rsidRPr="00A76C1A">
        <w:rPr>
          <w:bCs/>
        </w:rPr>
        <w:fldChar w:fldCharType="begin"/>
      </w:r>
      <w:r w:rsidRPr="00A76C1A">
        <w:rPr>
          <w:bCs/>
        </w:rPr>
        <w:instrText xml:space="preserve"> REF _Ref166311076 \h  \* MERGEFORMAT </w:instrText>
      </w:r>
      <w:r w:rsidR="006237DC" w:rsidRPr="00A76C1A">
        <w:rPr>
          <w:bCs/>
        </w:rPr>
      </w:r>
      <w:r w:rsidR="006237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237DC" w:rsidRPr="00A76C1A">
        <w:rPr>
          <w:bCs/>
        </w:rPr>
        <w:fldChar w:fldCharType="begin"/>
      </w:r>
      <w:r w:rsidRPr="00A76C1A">
        <w:rPr>
          <w:bCs/>
        </w:rPr>
        <w:instrText xml:space="preserve"> REF _Ref166311380 \h  \* MERGEFORMAT </w:instrText>
      </w:r>
      <w:r w:rsidR="006237DC" w:rsidRPr="00A76C1A">
        <w:rPr>
          <w:bCs/>
        </w:rPr>
      </w:r>
      <w:r w:rsidR="006237D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237DC" w:rsidRPr="00A76C1A">
        <w:rPr>
          <w:bCs/>
        </w:rPr>
        <w:fldChar w:fldCharType="begin"/>
      </w:r>
      <w:r w:rsidRPr="00A76C1A">
        <w:rPr>
          <w:bCs/>
        </w:rPr>
        <w:instrText xml:space="preserve"> REF _Ref166312503 \h  \* MERGEFORMAT </w:instrText>
      </w:r>
      <w:r w:rsidR="006237DC" w:rsidRPr="00A76C1A">
        <w:rPr>
          <w:bCs/>
        </w:rPr>
      </w:r>
      <w:r w:rsidR="006237D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237DC" w:rsidRPr="00A76C1A">
        <w:rPr>
          <w:bCs/>
        </w:rPr>
        <w:fldChar w:fldCharType="begin"/>
      </w:r>
      <w:r w:rsidRPr="00A76C1A">
        <w:rPr>
          <w:bCs/>
        </w:rPr>
        <w:instrText xml:space="preserve"> REF _Ref166267727 \h  \* MERGEFORMAT </w:instrText>
      </w:r>
      <w:r w:rsidR="006237DC" w:rsidRPr="00A76C1A">
        <w:rPr>
          <w:bCs/>
        </w:rPr>
      </w:r>
      <w:r w:rsidR="006237D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1F6C87" w:rsidRDefault="001F6C87" w:rsidP="001F6C87">
                  <w:pPr>
                    <w:autoSpaceDE w:val="0"/>
                    <w:spacing w:after="0"/>
                    <w:jc w:val="center"/>
                  </w:pPr>
                  <w:r>
                    <w:t>г. Щекино, ул. Льва Толстого, д.48</w:t>
                  </w:r>
                </w:p>
                <w:p w:rsidR="001F6C87" w:rsidRDefault="001F6C87" w:rsidP="001F6C87">
                  <w:pPr>
                    <w:autoSpaceDE w:val="0"/>
                    <w:spacing w:after="0"/>
                    <w:jc w:val="center"/>
                  </w:pPr>
                  <w:r>
                    <w:t>г. Тула, ул. Макара Мазая, д.5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F6C8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F6C87" w:rsidRDefault="001F6C87" w:rsidP="001F6C87">
            <w:pPr>
              <w:autoSpaceDE w:val="0"/>
              <w:spacing w:after="0"/>
              <w:jc w:val="center"/>
            </w:pPr>
            <w:r>
              <w:t>г. Щекино, ул. Льва Толстого, д.48</w:t>
            </w:r>
          </w:p>
          <w:p w:rsidR="001F6C87" w:rsidRDefault="001F6C87" w:rsidP="001F6C87">
            <w:pPr>
              <w:autoSpaceDE w:val="0"/>
              <w:spacing w:after="0"/>
              <w:jc w:val="center"/>
            </w:pPr>
            <w:r>
              <w:t>г. Тула, ул. Макара Мазая, д.5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F6C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B58CF">
              <w:t>1</w:t>
            </w:r>
            <w:r w:rsidR="001F6C87">
              <w:t>5</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F6C8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1F6C87">
              <w:rPr>
                <w:b/>
                <w:color w:val="000000"/>
              </w:rPr>
              <w:t>1 022 671,95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24019">
              <w:t>1</w:t>
            </w:r>
            <w:r w:rsidR="004F20AA">
              <w:t>5</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B24019">
              <w:t>2</w:t>
            </w:r>
            <w:r w:rsidR="004F20AA">
              <w:t>1</w:t>
            </w:r>
            <w:r w:rsidR="001B344A">
              <w:t xml:space="preserve"> июня</w:t>
            </w:r>
            <w:r w:rsidR="002240DC">
              <w:t xml:space="preserve"> 2016</w:t>
            </w:r>
            <w:r w:rsidRPr="000B7DFC">
              <w:t xml:space="preserve"> года.</w:t>
            </w:r>
          </w:p>
          <w:p w:rsidR="00F22DB3" w:rsidRPr="00A76C1A" w:rsidRDefault="00006AA7" w:rsidP="004F20A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F20AA">
              <w:t>20</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36BE">
              <w:t>1</w:t>
            </w:r>
            <w:r w:rsidR="004F20AA">
              <w:t>5</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36BE">
              <w:t>2</w:t>
            </w:r>
            <w:r w:rsidR="004F20AA">
              <w:t>2</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F20AA">
            <w:r w:rsidRPr="00972912">
              <w:t xml:space="preserve">Вскрытие конвертов с заявками на участие в конкурсе состоится   </w:t>
            </w:r>
            <w:r w:rsidR="003936BE">
              <w:t>2</w:t>
            </w:r>
            <w:r w:rsidR="004F20AA">
              <w:t>3</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F20A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936BE">
              <w:rPr>
                <w:lang w:eastAsia="ru-RU"/>
              </w:rPr>
              <w:t>2</w:t>
            </w:r>
            <w:r w:rsidR="004F20AA">
              <w:rPr>
                <w:lang w:eastAsia="ru-RU"/>
              </w:rPr>
              <w:t>4</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75087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741F57" w:rsidRDefault="00741F57" w:rsidP="00A03E2B"/>
    <w:p w:rsidR="00A03E2B" w:rsidRDefault="00A03E2B"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CC0BA4" w:rsidRPr="003558E4" w:rsidRDefault="00EC1DAF" w:rsidP="00EC1DAF">
            <w:pPr>
              <w:autoSpaceDE w:val="0"/>
              <w:spacing w:after="0"/>
              <w:jc w:val="center"/>
            </w:pPr>
            <w:r>
              <w:t>г. Щекино, ул. Льва Толстого, д.48</w:t>
            </w: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EC1DAF" w:rsidP="00096D26">
            <w:pPr>
              <w:spacing w:after="0"/>
              <w:jc w:val="center"/>
              <w:rPr>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EC1DAF" w:rsidP="00AB2F60">
            <w:pPr>
              <w:spacing w:after="0"/>
              <w:jc w:val="center"/>
              <w:rPr>
                <w:color w:val="000000"/>
              </w:rPr>
            </w:pPr>
            <w:r>
              <w:rPr>
                <w:color w:val="000000"/>
              </w:rPr>
              <w:t>194300,75</w:t>
            </w:r>
          </w:p>
        </w:tc>
      </w:tr>
      <w:tr w:rsidR="003F0DF2" w:rsidRPr="0096136F"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EC1DAF" w:rsidP="003F0DF2">
            <w:pPr>
              <w:spacing w:after="0"/>
              <w:jc w:val="center"/>
              <w:rPr>
                <w:b/>
                <w:color w:val="000000"/>
              </w:rPr>
            </w:pPr>
            <w:r>
              <w:rPr>
                <w:b/>
                <w:color w:val="000000"/>
              </w:rPr>
              <w:t>194300,75</w:t>
            </w:r>
          </w:p>
        </w:tc>
      </w:tr>
      <w:tr w:rsidR="00225B22" w:rsidRPr="003558E4" w:rsidTr="00225B22">
        <w:trPr>
          <w:trHeight w:val="345"/>
        </w:trPr>
        <w:tc>
          <w:tcPr>
            <w:tcW w:w="840" w:type="dxa"/>
            <w:tcBorders>
              <w:top w:val="single" w:sz="4" w:space="0" w:color="auto"/>
              <w:left w:val="single" w:sz="4" w:space="0" w:color="auto"/>
              <w:right w:val="single" w:sz="4" w:space="0" w:color="auto"/>
            </w:tcBorders>
            <w:shd w:val="clear" w:color="auto" w:fill="auto"/>
            <w:noWrap/>
          </w:tcPr>
          <w:p w:rsidR="00225B22" w:rsidRPr="004F6614" w:rsidRDefault="00225B2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25B22" w:rsidRPr="004F6614" w:rsidRDefault="00EC1DAF" w:rsidP="00EC1DAF">
            <w:pPr>
              <w:autoSpaceDE w:val="0"/>
              <w:spacing w:after="0"/>
              <w:jc w:val="center"/>
            </w:pPr>
            <w:r>
              <w:t>г. Тула, ул. Макара Мазая,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4F6614" w:rsidRDefault="00EC1DAF" w:rsidP="003F0DF2">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4F6614" w:rsidRDefault="00EC1DAF" w:rsidP="003F0DF2">
            <w:pPr>
              <w:spacing w:after="0"/>
              <w:jc w:val="center"/>
              <w:rPr>
                <w:color w:val="000000"/>
              </w:rPr>
            </w:pPr>
            <w:r>
              <w:rPr>
                <w:color w:val="000000"/>
              </w:rPr>
              <w:t>828371,20</w:t>
            </w:r>
          </w:p>
        </w:tc>
      </w:tr>
      <w:tr w:rsidR="003F0DF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EC1DAF" w:rsidP="003F0DF2">
            <w:pPr>
              <w:jc w:val="center"/>
              <w:rPr>
                <w:b/>
                <w:color w:val="000000"/>
              </w:rPr>
            </w:pPr>
            <w:r>
              <w:rPr>
                <w:b/>
                <w:color w:val="000000"/>
              </w:rPr>
              <w:t>828371,20</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EC1DAF" w:rsidP="003F0DF2">
            <w:pPr>
              <w:jc w:val="center"/>
              <w:rPr>
                <w:b/>
                <w:color w:val="000000"/>
              </w:rPr>
            </w:pPr>
            <w:r>
              <w:rPr>
                <w:b/>
                <w:color w:val="000000"/>
              </w:rPr>
              <w:t>1022671,95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A204F" w:rsidRDefault="007A204F" w:rsidP="007A204F">
      <w:pPr>
        <w:autoSpaceDE w:val="0"/>
        <w:spacing w:after="0"/>
        <w:jc w:val="center"/>
      </w:pPr>
      <w:r>
        <w:t>г. Щекино, ул. Льва Толстого, д.48</w:t>
      </w:r>
    </w:p>
    <w:p w:rsidR="007A204F" w:rsidRDefault="007A204F" w:rsidP="007A204F">
      <w:pPr>
        <w:autoSpaceDE w:val="0"/>
        <w:spacing w:after="0"/>
        <w:jc w:val="center"/>
      </w:pPr>
      <w:r>
        <w:t>г. Тула, ул. Макара Мазая, д.5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A204F" w:rsidP="002B5D6A">
      <w:pPr>
        <w:jc w:val="center"/>
      </w:pPr>
      <w:r>
        <w:rPr>
          <w:b/>
          <w:color w:val="000000"/>
        </w:rPr>
        <w:t>1 022 671,95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61" w:rsidRDefault="00AE5061">
      <w:pPr>
        <w:spacing w:after="0"/>
      </w:pPr>
      <w:r>
        <w:separator/>
      </w:r>
    </w:p>
  </w:endnote>
  <w:endnote w:type="continuationSeparator" w:id="0">
    <w:p w:rsidR="00AE5061" w:rsidRDefault="00AE50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61" w:rsidRDefault="00AE5061">
      <w:pPr>
        <w:spacing w:after="0"/>
      </w:pPr>
      <w:r>
        <w:separator/>
      </w:r>
    </w:p>
  </w:footnote>
  <w:footnote w:type="continuationSeparator" w:id="0">
    <w:p w:rsidR="00AE5061" w:rsidRDefault="00AE50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6237DC" w:rsidP="001C026D">
    <w:pPr>
      <w:jc w:val="center"/>
    </w:pPr>
    <w:fldSimple w:instr="PAGE   \* MERGEFORMAT">
      <w:r w:rsidR="0047361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6237DC" w:rsidP="001C026D">
    <w:pPr>
      <w:jc w:val="center"/>
    </w:pPr>
    <w:fldSimple w:instr="PAGE   \* MERGEFORMAT">
      <w:r w:rsidR="00332BF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6237DC" w:rsidP="001C026D">
    <w:pPr>
      <w:jc w:val="center"/>
    </w:pPr>
    <w:fldSimple w:instr="PAGE   \* MERGEFORMAT">
      <w:r w:rsidR="0047361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36BE"/>
    <w:rsid w:val="003953DF"/>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12D8"/>
    <w:rsid w:val="00473611"/>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1CA"/>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A3CC-2335-4803-BFD4-3B0F589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47</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669</cp:revision>
  <cp:lastPrinted>2016-06-15T12:10:00Z</cp:lastPrinted>
  <dcterms:created xsi:type="dcterms:W3CDTF">2015-10-15T09:01:00Z</dcterms:created>
  <dcterms:modified xsi:type="dcterms:W3CDTF">2016-06-15T12:11:00Z</dcterms:modified>
</cp:coreProperties>
</file>