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D27FA">
              <w:rPr>
                <w:kern w:val="0"/>
                <w:lang w:eastAsia="ru-RU"/>
              </w:rPr>
              <w:t>5</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31B2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27FA">
              <w:rPr>
                <w:kern w:val="0"/>
                <w:lang w:eastAsia="ru-RU"/>
              </w:rPr>
              <w:t>87</w:t>
            </w:r>
            <w:r w:rsidR="00C31B2D">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743D9F" w:rsidRDefault="00C31B2D" w:rsidP="00743D9F">
      <w:pPr>
        <w:autoSpaceDE w:val="0"/>
        <w:spacing w:after="0"/>
        <w:jc w:val="center"/>
      </w:pPr>
      <w:r w:rsidRPr="00C31B2D">
        <w:t xml:space="preserve">г. </w:t>
      </w:r>
      <w:proofErr w:type="spellStart"/>
      <w:r w:rsidRPr="00C31B2D">
        <w:t>Кимовск</w:t>
      </w:r>
      <w:proofErr w:type="spellEnd"/>
      <w:r w:rsidRPr="00C31B2D">
        <w:t>, ул. Ленина, д. 16</w:t>
      </w:r>
    </w:p>
    <w:p w:rsidR="00C31B2D" w:rsidRDefault="00C31B2D" w:rsidP="00743D9F">
      <w:pPr>
        <w:autoSpaceDE w:val="0"/>
        <w:spacing w:after="0"/>
        <w:jc w:val="center"/>
      </w:pPr>
      <w:r w:rsidRPr="00C31B2D">
        <w:t xml:space="preserve">г. </w:t>
      </w:r>
      <w:proofErr w:type="spellStart"/>
      <w:r w:rsidRPr="00C31B2D">
        <w:t>Кимовск</w:t>
      </w:r>
      <w:proofErr w:type="spellEnd"/>
      <w:r w:rsidRPr="00C31B2D">
        <w:t>, ул. Белинского, д. 33</w:t>
      </w:r>
    </w:p>
    <w:p w:rsidR="00C31B2D" w:rsidRDefault="00C31B2D" w:rsidP="00743D9F">
      <w:pPr>
        <w:autoSpaceDE w:val="0"/>
        <w:spacing w:after="0"/>
        <w:jc w:val="center"/>
      </w:pPr>
      <w:r w:rsidRPr="00C31B2D">
        <w:t xml:space="preserve">г. </w:t>
      </w:r>
      <w:proofErr w:type="spellStart"/>
      <w:r w:rsidRPr="00C31B2D">
        <w:t>Кимовск</w:t>
      </w:r>
      <w:proofErr w:type="spellEnd"/>
      <w:r w:rsidRPr="00C31B2D">
        <w:t>, ул. Гоголя, д. 4</w:t>
      </w:r>
    </w:p>
    <w:p w:rsidR="00C31B2D" w:rsidRDefault="00C31B2D" w:rsidP="00743D9F">
      <w:pPr>
        <w:autoSpaceDE w:val="0"/>
        <w:spacing w:after="0"/>
        <w:jc w:val="center"/>
      </w:pPr>
      <w:r w:rsidRPr="00C31B2D">
        <w:t xml:space="preserve">г. </w:t>
      </w:r>
      <w:proofErr w:type="spellStart"/>
      <w:r w:rsidRPr="00C31B2D">
        <w:t>Кимовск</w:t>
      </w:r>
      <w:proofErr w:type="spellEnd"/>
      <w:r w:rsidRPr="00C31B2D">
        <w:t>, ул. Гоголя, д. 3</w:t>
      </w:r>
    </w:p>
    <w:p w:rsidR="00C31B2D" w:rsidRDefault="00C31B2D" w:rsidP="00743D9F">
      <w:pPr>
        <w:autoSpaceDE w:val="0"/>
        <w:spacing w:after="0"/>
        <w:jc w:val="center"/>
      </w:pPr>
      <w:proofErr w:type="spellStart"/>
      <w:r w:rsidRPr="00C31B2D">
        <w:t>Кимовский</w:t>
      </w:r>
      <w:proofErr w:type="spellEnd"/>
      <w:r w:rsidRPr="00C31B2D">
        <w:t xml:space="preserve"> район, </w:t>
      </w:r>
      <w:proofErr w:type="spellStart"/>
      <w:r w:rsidRPr="00C31B2D">
        <w:t>пгт</w:t>
      </w:r>
      <w:proofErr w:type="spellEnd"/>
      <w:r w:rsidRPr="00C31B2D">
        <w:t xml:space="preserve">. </w:t>
      </w:r>
      <w:proofErr w:type="spellStart"/>
      <w:r w:rsidRPr="00C31B2D">
        <w:t>Новольвовск</w:t>
      </w:r>
      <w:proofErr w:type="spellEnd"/>
      <w:r w:rsidRPr="00C31B2D">
        <w:t>, ул. Центральная, д. 3</w:t>
      </w:r>
    </w:p>
    <w:p w:rsidR="00C31B2D" w:rsidRDefault="00C31B2D" w:rsidP="00743D9F">
      <w:pPr>
        <w:autoSpaceDE w:val="0"/>
        <w:spacing w:after="0"/>
        <w:jc w:val="center"/>
      </w:pPr>
      <w:proofErr w:type="spellStart"/>
      <w:r w:rsidRPr="00C31B2D">
        <w:t>Кимовский</w:t>
      </w:r>
      <w:proofErr w:type="spellEnd"/>
      <w:r w:rsidRPr="00C31B2D">
        <w:t xml:space="preserve"> район, </w:t>
      </w:r>
      <w:proofErr w:type="spellStart"/>
      <w:r w:rsidRPr="00C31B2D">
        <w:t>пгт</w:t>
      </w:r>
      <w:proofErr w:type="spellEnd"/>
      <w:r w:rsidRPr="00C31B2D">
        <w:t xml:space="preserve">. </w:t>
      </w:r>
      <w:proofErr w:type="spellStart"/>
      <w:r w:rsidRPr="00C31B2D">
        <w:t>Новольвовск</w:t>
      </w:r>
      <w:proofErr w:type="spellEnd"/>
      <w:r w:rsidRPr="00C31B2D">
        <w:t>, ул. Центральная, д. 6</w:t>
      </w:r>
    </w:p>
    <w:p w:rsidR="00187DF3" w:rsidRDefault="00187DF3" w:rsidP="00743D9F">
      <w:pPr>
        <w:autoSpaceDE w:val="0"/>
        <w:spacing w:after="0"/>
        <w:jc w:val="center"/>
      </w:pPr>
      <w:r>
        <w:rPr>
          <w:bCs/>
          <w:color w:val="000000"/>
          <w:kern w:val="0"/>
          <w:lang w:eastAsia="ru-RU"/>
        </w:rPr>
        <w:t xml:space="preserve">г. </w:t>
      </w:r>
      <w:proofErr w:type="spellStart"/>
      <w:r>
        <w:rPr>
          <w:bCs/>
          <w:color w:val="000000"/>
          <w:kern w:val="0"/>
          <w:lang w:eastAsia="ru-RU"/>
        </w:rPr>
        <w:t>Кимовск</w:t>
      </w:r>
      <w:proofErr w:type="spellEnd"/>
      <w:r>
        <w:rPr>
          <w:bCs/>
          <w:color w:val="000000"/>
          <w:kern w:val="0"/>
          <w:lang w:eastAsia="ru-RU"/>
        </w:rPr>
        <w:t>, ул. Ленина, д.1</w:t>
      </w:r>
    </w:p>
    <w:p w:rsidR="00C31B2D" w:rsidRDefault="00C31B2D"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75556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75556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55561" w:rsidRPr="00A76C1A">
        <w:rPr>
          <w:bCs/>
        </w:rPr>
        <w:fldChar w:fldCharType="begin"/>
      </w:r>
      <w:r w:rsidRPr="00A76C1A">
        <w:rPr>
          <w:bCs/>
        </w:rPr>
        <w:instrText xml:space="preserve"> REF _Ref166267456 \h  \* MERGEFORMAT </w:instrText>
      </w:r>
      <w:r w:rsidR="00755561" w:rsidRPr="00A76C1A">
        <w:rPr>
          <w:bCs/>
        </w:rPr>
      </w:r>
      <w:r w:rsidR="0075556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55561" w:rsidRPr="00A76C1A">
        <w:rPr>
          <w:bCs/>
        </w:rPr>
        <w:fldChar w:fldCharType="begin"/>
      </w:r>
      <w:r w:rsidRPr="00A76C1A">
        <w:rPr>
          <w:bCs/>
        </w:rPr>
        <w:instrText xml:space="preserve"> REF _Ref166267457 \h  \* MERGEFORMAT </w:instrText>
      </w:r>
      <w:r w:rsidR="00755561" w:rsidRPr="00A76C1A">
        <w:rPr>
          <w:bCs/>
        </w:rPr>
      </w:r>
      <w:r w:rsidR="0075556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55561" w:rsidRPr="00A76C1A">
        <w:rPr>
          <w:bCs/>
        </w:rPr>
        <w:fldChar w:fldCharType="begin"/>
      </w:r>
      <w:r w:rsidRPr="00A76C1A">
        <w:rPr>
          <w:bCs/>
        </w:rPr>
        <w:instrText xml:space="preserve"> REF _Ref166267727 \h  \* MERGEFORMAT </w:instrText>
      </w:r>
      <w:r w:rsidR="00755561" w:rsidRPr="00A76C1A">
        <w:rPr>
          <w:bCs/>
        </w:rPr>
      </w:r>
      <w:r w:rsidR="0075556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55561" w:rsidRPr="00A76C1A">
        <w:rPr>
          <w:bCs/>
        </w:rPr>
        <w:fldChar w:fldCharType="begin"/>
      </w:r>
      <w:r w:rsidRPr="00A76C1A">
        <w:rPr>
          <w:bCs/>
        </w:rPr>
        <w:instrText xml:space="preserve"> REF _Ref166311076 \h  \* MERGEFORMAT </w:instrText>
      </w:r>
      <w:r w:rsidR="00755561" w:rsidRPr="00A76C1A">
        <w:rPr>
          <w:bCs/>
        </w:rPr>
      </w:r>
      <w:r w:rsidR="0075556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55561" w:rsidRPr="00A76C1A">
        <w:rPr>
          <w:bCs/>
        </w:rPr>
        <w:fldChar w:fldCharType="begin"/>
      </w:r>
      <w:r w:rsidRPr="00A76C1A">
        <w:rPr>
          <w:bCs/>
        </w:rPr>
        <w:instrText xml:space="preserve"> REF _Ref166311380 \h  \* MERGEFORMAT </w:instrText>
      </w:r>
      <w:r w:rsidR="00755561" w:rsidRPr="00A76C1A">
        <w:rPr>
          <w:bCs/>
        </w:rPr>
      </w:r>
      <w:r w:rsidR="0075556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55561" w:rsidRPr="00A76C1A">
        <w:rPr>
          <w:bCs/>
        </w:rPr>
        <w:fldChar w:fldCharType="begin"/>
      </w:r>
      <w:r w:rsidRPr="00A76C1A">
        <w:rPr>
          <w:bCs/>
        </w:rPr>
        <w:instrText xml:space="preserve"> REF _Ref166312503 \h  \* MERGEFORMAT </w:instrText>
      </w:r>
      <w:r w:rsidR="00755561" w:rsidRPr="00A76C1A">
        <w:rPr>
          <w:bCs/>
        </w:rPr>
      </w:r>
      <w:r w:rsidR="0075556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55561" w:rsidRPr="00A76C1A">
        <w:rPr>
          <w:bCs/>
        </w:rPr>
        <w:fldChar w:fldCharType="begin"/>
      </w:r>
      <w:r w:rsidRPr="00A76C1A">
        <w:rPr>
          <w:bCs/>
        </w:rPr>
        <w:instrText xml:space="preserve"> REF _Ref166267727 \h  \* MERGEFORMAT </w:instrText>
      </w:r>
      <w:r w:rsidR="00755561" w:rsidRPr="00A76C1A">
        <w:rPr>
          <w:bCs/>
        </w:rPr>
      </w:r>
      <w:r w:rsidR="0075556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C31B2D" w:rsidRDefault="00C31B2D" w:rsidP="00C31B2D">
                  <w:pPr>
                    <w:autoSpaceDE w:val="0"/>
                    <w:spacing w:after="0"/>
                    <w:jc w:val="center"/>
                  </w:pPr>
                  <w:r w:rsidRPr="00C31B2D">
                    <w:t xml:space="preserve">г. </w:t>
                  </w:r>
                  <w:proofErr w:type="spellStart"/>
                  <w:r w:rsidRPr="00C31B2D">
                    <w:t>Кимовск</w:t>
                  </w:r>
                  <w:proofErr w:type="spellEnd"/>
                  <w:r w:rsidRPr="00C31B2D">
                    <w:t>, ул. Ленина, д. 16</w:t>
                  </w:r>
                </w:p>
                <w:p w:rsidR="00C31B2D" w:rsidRDefault="00C31B2D" w:rsidP="00C31B2D">
                  <w:pPr>
                    <w:autoSpaceDE w:val="0"/>
                    <w:spacing w:after="0"/>
                    <w:jc w:val="center"/>
                  </w:pPr>
                  <w:r w:rsidRPr="00C31B2D">
                    <w:t xml:space="preserve">г. </w:t>
                  </w:r>
                  <w:proofErr w:type="spellStart"/>
                  <w:r w:rsidRPr="00C31B2D">
                    <w:t>Кимовск</w:t>
                  </w:r>
                  <w:proofErr w:type="spellEnd"/>
                  <w:r w:rsidRPr="00C31B2D">
                    <w:t>, ул. Белинского, д. 33</w:t>
                  </w:r>
                </w:p>
                <w:p w:rsidR="00C31B2D" w:rsidRDefault="00C31B2D" w:rsidP="00C31B2D">
                  <w:pPr>
                    <w:autoSpaceDE w:val="0"/>
                    <w:spacing w:after="0"/>
                    <w:jc w:val="center"/>
                  </w:pPr>
                  <w:r w:rsidRPr="00C31B2D">
                    <w:t xml:space="preserve">г. </w:t>
                  </w:r>
                  <w:proofErr w:type="spellStart"/>
                  <w:r w:rsidRPr="00C31B2D">
                    <w:t>Кимовск</w:t>
                  </w:r>
                  <w:proofErr w:type="spellEnd"/>
                  <w:r w:rsidRPr="00C31B2D">
                    <w:t>, ул. Гоголя, д. 4</w:t>
                  </w:r>
                </w:p>
                <w:p w:rsidR="00C31B2D" w:rsidRDefault="00C31B2D" w:rsidP="00C31B2D">
                  <w:pPr>
                    <w:autoSpaceDE w:val="0"/>
                    <w:spacing w:after="0"/>
                    <w:jc w:val="center"/>
                  </w:pPr>
                  <w:r w:rsidRPr="00C31B2D">
                    <w:t xml:space="preserve">г. </w:t>
                  </w:r>
                  <w:proofErr w:type="spellStart"/>
                  <w:r w:rsidRPr="00C31B2D">
                    <w:t>Кимовск</w:t>
                  </w:r>
                  <w:proofErr w:type="spellEnd"/>
                  <w:r w:rsidRPr="00C31B2D">
                    <w:t>, ул. Гоголя, д. 3</w:t>
                  </w:r>
                </w:p>
                <w:p w:rsidR="00C31B2D" w:rsidRDefault="00C31B2D" w:rsidP="00C31B2D">
                  <w:pPr>
                    <w:autoSpaceDE w:val="0"/>
                    <w:spacing w:after="0"/>
                    <w:jc w:val="center"/>
                  </w:pPr>
                  <w:proofErr w:type="spellStart"/>
                  <w:r w:rsidRPr="00C31B2D">
                    <w:t>Кимовский</w:t>
                  </w:r>
                  <w:proofErr w:type="spellEnd"/>
                  <w:r w:rsidRPr="00C31B2D">
                    <w:t xml:space="preserve"> район, </w:t>
                  </w:r>
                  <w:proofErr w:type="spellStart"/>
                  <w:r w:rsidRPr="00C31B2D">
                    <w:t>пгт</w:t>
                  </w:r>
                  <w:proofErr w:type="spellEnd"/>
                  <w:r w:rsidRPr="00C31B2D">
                    <w:t xml:space="preserve">. </w:t>
                  </w:r>
                  <w:proofErr w:type="spellStart"/>
                  <w:r w:rsidRPr="00C31B2D">
                    <w:t>Новольвовск</w:t>
                  </w:r>
                  <w:proofErr w:type="spellEnd"/>
                  <w:r w:rsidRPr="00C31B2D">
                    <w:t>, ул. Центральная, д. 3</w:t>
                  </w:r>
                </w:p>
                <w:p w:rsidR="00C31B2D" w:rsidRDefault="00C31B2D" w:rsidP="00C31B2D">
                  <w:pPr>
                    <w:autoSpaceDE w:val="0"/>
                    <w:spacing w:after="0"/>
                    <w:jc w:val="center"/>
                  </w:pPr>
                  <w:proofErr w:type="spellStart"/>
                  <w:r w:rsidRPr="00C31B2D">
                    <w:t>Кимовский</w:t>
                  </w:r>
                  <w:proofErr w:type="spellEnd"/>
                  <w:r w:rsidRPr="00C31B2D">
                    <w:t xml:space="preserve"> район, </w:t>
                  </w:r>
                  <w:proofErr w:type="spellStart"/>
                  <w:r w:rsidRPr="00C31B2D">
                    <w:t>пгт</w:t>
                  </w:r>
                  <w:proofErr w:type="spellEnd"/>
                  <w:r w:rsidRPr="00C31B2D">
                    <w:t xml:space="preserve">. </w:t>
                  </w:r>
                  <w:proofErr w:type="spellStart"/>
                  <w:r w:rsidRPr="00C31B2D">
                    <w:t>Новольвовск</w:t>
                  </w:r>
                  <w:proofErr w:type="spellEnd"/>
                  <w:r w:rsidRPr="00C31B2D">
                    <w:t>, ул. Центральная, д. 6</w:t>
                  </w:r>
                </w:p>
                <w:p w:rsidR="00651198" w:rsidRPr="008650FB" w:rsidRDefault="00187DF3" w:rsidP="00187DF3">
                  <w:pPr>
                    <w:autoSpaceDE w:val="0"/>
                    <w:spacing w:after="0"/>
                    <w:jc w:val="center"/>
                  </w:pPr>
                  <w:r>
                    <w:rPr>
                      <w:bCs/>
                      <w:color w:val="000000"/>
                      <w:kern w:val="0"/>
                      <w:lang w:eastAsia="ru-RU"/>
                    </w:rPr>
                    <w:t xml:space="preserve">г. </w:t>
                  </w:r>
                  <w:proofErr w:type="spellStart"/>
                  <w:r>
                    <w:rPr>
                      <w:bCs/>
                      <w:color w:val="000000"/>
                      <w:kern w:val="0"/>
                      <w:lang w:eastAsia="ru-RU"/>
                    </w:rPr>
                    <w:t>Кимовск</w:t>
                  </w:r>
                  <w:proofErr w:type="spellEnd"/>
                  <w:r>
                    <w:rPr>
                      <w:bCs/>
                      <w:color w:val="000000"/>
                      <w:kern w:val="0"/>
                      <w:lang w:eastAsia="ru-RU"/>
                    </w:rPr>
                    <w:t>, ул. Ленина, д.1</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87DF3" w:rsidP="00C426D8">
                  <w:pPr>
                    <w:pStyle w:val="29"/>
                    <w:spacing w:after="0" w:line="276" w:lineRule="auto"/>
                    <w:ind w:left="0"/>
                    <w:jc w:val="center"/>
                  </w:pPr>
                  <w:r>
                    <w:t>7</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C31B2D" w:rsidRDefault="00C31B2D" w:rsidP="00C31B2D">
            <w:pPr>
              <w:autoSpaceDE w:val="0"/>
              <w:spacing w:after="0"/>
              <w:jc w:val="center"/>
            </w:pPr>
            <w:r w:rsidRPr="00C31B2D">
              <w:t xml:space="preserve">г. </w:t>
            </w:r>
            <w:proofErr w:type="spellStart"/>
            <w:r w:rsidRPr="00C31B2D">
              <w:t>Кимовск</w:t>
            </w:r>
            <w:proofErr w:type="spellEnd"/>
            <w:r w:rsidRPr="00C31B2D">
              <w:t>, ул. Ленина, д. 16</w:t>
            </w:r>
          </w:p>
          <w:p w:rsidR="00C31B2D" w:rsidRDefault="00C31B2D" w:rsidP="00C31B2D">
            <w:pPr>
              <w:autoSpaceDE w:val="0"/>
              <w:spacing w:after="0"/>
              <w:jc w:val="center"/>
            </w:pPr>
            <w:r w:rsidRPr="00C31B2D">
              <w:t xml:space="preserve">г. </w:t>
            </w:r>
            <w:proofErr w:type="spellStart"/>
            <w:r w:rsidRPr="00C31B2D">
              <w:t>Кимовск</w:t>
            </w:r>
            <w:proofErr w:type="spellEnd"/>
            <w:r w:rsidRPr="00C31B2D">
              <w:t>, ул. Белинского, д. 33</w:t>
            </w:r>
          </w:p>
          <w:p w:rsidR="00C31B2D" w:rsidRDefault="00C31B2D" w:rsidP="00C31B2D">
            <w:pPr>
              <w:autoSpaceDE w:val="0"/>
              <w:spacing w:after="0"/>
              <w:jc w:val="center"/>
            </w:pPr>
            <w:r w:rsidRPr="00C31B2D">
              <w:t xml:space="preserve">г. </w:t>
            </w:r>
            <w:proofErr w:type="spellStart"/>
            <w:r w:rsidRPr="00C31B2D">
              <w:t>Кимовск</w:t>
            </w:r>
            <w:proofErr w:type="spellEnd"/>
            <w:r w:rsidRPr="00C31B2D">
              <w:t>, ул. Гоголя, д. 4</w:t>
            </w:r>
          </w:p>
          <w:p w:rsidR="00C31B2D" w:rsidRDefault="00C31B2D" w:rsidP="00C31B2D">
            <w:pPr>
              <w:autoSpaceDE w:val="0"/>
              <w:spacing w:after="0"/>
              <w:jc w:val="center"/>
            </w:pPr>
            <w:r w:rsidRPr="00C31B2D">
              <w:t xml:space="preserve">г. </w:t>
            </w:r>
            <w:proofErr w:type="spellStart"/>
            <w:r w:rsidRPr="00C31B2D">
              <w:t>Кимовск</w:t>
            </w:r>
            <w:proofErr w:type="spellEnd"/>
            <w:r w:rsidRPr="00C31B2D">
              <w:t>, ул. Гоголя, д. 3</w:t>
            </w:r>
          </w:p>
          <w:p w:rsidR="00C31B2D" w:rsidRDefault="00C31B2D" w:rsidP="00C31B2D">
            <w:pPr>
              <w:autoSpaceDE w:val="0"/>
              <w:spacing w:after="0"/>
              <w:jc w:val="center"/>
            </w:pPr>
            <w:proofErr w:type="spellStart"/>
            <w:r w:rsidRPr="00C31B2D">
              <w:t>Кимовский</w:t>
            </w:r>
            <w:proofErr w:type="spellEnd"/>
            <w:r w:rsidRPr="00C31B2D">
              <w:t xml:space="preserve"> район, </w:t>
            </w:r>
            <w:proofErr w:type="spellStart"/>
            <w:r w:rsidRPr="00C31B2D">
              <w:t>пгт</w:t>
            </w:r>
            <w:proofErr w:type="spellEnd"/>
            <w:r w:rsidRPr="00C31B2D">
              <w:t xml:space="preserve">. </w:t>
            </w:r>
            <w:proofErr w:type="spellStart"/>
            <w:r w:rsidRPr="00C31B2D">
              <w:t>Новольвовск</w:t>
            </w:r>
            <w:proofErr w:type="spellEnd"/>
            <w:r w:rsidRPr="00C31B2D">
              <w:t>, ул. Центральная, д. 3</w:t>
            </w:r>
          </w:p>
          <w:p w:rsidR="00C31B2D" w:rsidRDefault="00C31B2D" w:rsidP="00C31B2D">
            <w:pPr>
              <w:autoSpaceDE w:val="0"/>
              <w:spacing w:after="0"/>
              <w:jc w:val="center"/>
            </w:pPr>
            <w:proofErr w:type="spellStart"/>
            <w:r w:rsidRPr="00C31B2D">
              <w:lastRenderedPageBreak/>
              <w:t>Кимовский</w:t>
            </w:r>
            <w:proofErr w:type="spellEnd"/>
            <w:r w:rsidRPr="00C31B2D">
              <w:t xml:space="preserve"> район, </w:t>
            </w:r>
            <w:proofErr w:type="spellStart"/>
            <w:r w:rsidRPr="00C31B2D">
              <w:t>пгт</w:t>
            </w:r>
            <w:proofErr w:type="spellEnd"/>
            <w:r w:rsidRPr="00C31B2D">
              <w:t xml:space="preserve">. </w:t>
            </w:r>
            <w:proofErr w:type="spellStart"/>
            <w:r w:rsidRPr="00C31B2D">
              <w:t>Новольвовск</w:t>
            </w:r>
            <w:proofErr w:type="spellEnd"/>
            <w:r w:rsidRPr="00C31B2D">
              <w:t>, ул. Центральная, д. 6</w:t>
            </w:r>
          </w:p>
          <w:p w:rsidR="00651198" w:rsidRPr="003F0B50" w:rsidRDefault="00187DF3" w:rsidP="007167D4">
            <w:pPr>
              <w:autoSpaceDE w:val="0"/>
              <w:spacing w:after="0"/>
              <w:jc w:val="center"/>
            </w:pPr>
            <w:r>
              <w:rPr>
                <w:bCs/>
                <w:color w:val="000000"/>
                <w:kern w:val="0"/>
                <w:lang w:eastAsia="ru-RU"/>
              </w:rPr>
              <w:t xml:space="preserve">г. </w:t>
            </w:r>
            <w:proofErr w:type="spellStart"/>
            <w:r>
              <w:rPr>
                <w:bCs/>
                <w:color w:val="000000"/>
                <w:kern w:val="0"/>
                <w:lang w:eastAsia="ru-RU"/>
              </w:rPr>
              <w:t>Кимовск</w:t>
            </w:r>
            <w:proofErr w:type="spellEnd"/>
            <w:r>
              <w:rPr>
                <w:bCs/>
                <w:color w:val="000000"/>
                <w:kern w:val="0"/>
                <w:lang w:eastAsia="ru-RU"/>
              </w:rPr>
              <w:t>, ул. Ленина, д.1</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945B2">
            <w:pPr>
              <w:spacing w:after="0"/>
              <w:rPr>
                <w:color w:val="000000"/>
              </w:rPr>
            </w:pPr>
            <w:r w:rsidRPr="00972912">
              <w:rPr>
                <w:b/>
              </w:rPr>
              <w:t>Начальная (максимальная) цена договора</w:t>
            </w:r>
            <w:r w:rsidRPr="00491FA8">
              <w:rPr>
                <w:b/>
              </w:rPr>
              <w:t>:</w:t>
            </w:r>
            <w:r w:rsidR="00BC2D98">
              <w:rPr>
                <w:b/>
              </w:rPr>
              <w:t xml:space="preserve"> </w:t>
            </w:r>
            <w:r w:rsidR="008945B2">
              <w:rPr>
                <w:rFonts w:eastAsiaTheme="minorHAnsi"/>
                <w:b/>
                <w:color w:val="000000"/>
                <w:kern w:val="0"/>
                <w:lang w:eastAsia="en-US"/>
              </w:rPr>
              <w:t>1 469 503,80</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 xml:space="preserve">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A157B">
              <w:t>5</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0A157B">
              <w:t>11</w:t>
            </w:r>
            <w:r w:rsidR="00FD560D">
              <w:t xml:space="preserve"> октября</w:t>
            </w:r>
            <w:r w:rsidR="00E317E4">
              <w:t xml:space="preserve"> </w:t>
            </w:r>
            <w:r w:rsidR="002240DC">
              <w:t>2016</w:t>
            </w:r>
            <w:r w:rsidRPr="000B7DFC">
              <w:t xml:space="preserve"> года.</w:t>
            </w:r>
          </w:p>
          <w:p w:rsidR="00F22DB3" w:rsidRPr="00A76C1A" w:rsidRDefault="00006AA7" w:rsidP="000A157B">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A157B">
              <w:t>10</w:t>
            </w:r>
            <w:r w:rsidR="00FD560D">
              <w:t xml:space="preserve"> октября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96304">
              <w:t>5</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96304">
              <w:t>12</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lastRenderedPageBreak/>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7543445" r:id="rId12"/>
              </w:objec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lastRenderedPageBreak/>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E1E30" w:rsidRDefault="003E1E30" w:rsidP="008C5D67">
      <w:pPr>
        <w:spacing w:after="120"/>
        <w:ind w:firstLine="709"/>
      </w:pPr>
    </w:p>
    <w:tbl>
      <w:tblPr>
        <w:tblW w:w="10440" w:type="dxa"/>
        <w:jc w:val="center"/>
        <w:tblInd w:w="95" w:type="dxa"/>
        <w:tblLook w:val="04A0" w:firstRow="1" w:lastRow="0" w:firstColumn="1" w:lastColumn="0" w:noHBand="0" w:noVBand="1"/>
      </w:tblPr>
      <w:tblGrid>
        <w:gridCol w:w="827"/>
        <w:gridCol w:w="73"/>
        <w:gridCol w:w="3612"/>
        <w:gridCol w:w="68"/>
        <w:gridCol w:w="2940"/>
        <w:gridCol w:w="2920"/>
      </w:tblGrid>
      <w:tr w:rsidR="003070BE" w:rsidRPr="003070BE" w:rsidTr="003070BE">
        <w:trPr>
          <w:trHeight w:val="315"/>
          <w:jc w:val="center"/>
        </w:trPr>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0BE" w:rsidRPr="003070BE" w:rsidRDefault="003070BE" w:rsidP="003070BE">
            <w:pPr>
              <w:suppressAutoHyphens w:val="0"/>
              <w:spacing w:after="0"/>
              <w:jc w:val="center"/>
              <w:rPr>
                <w:b/>
                <w:bCs/>
                <w:color w:val="000000"/>
                <w:kern w:val="0"/>
                <w:lang w:eastAsia="ru-RU"/>
              </w:rPr>
            </w:pPr>
            <w:r w:rsidRPr="003070BE">
              <w:rPr>
                <w:b/>
                <w:bCs/>
                <w:color w:val="000000"/>
                <w:kern w:val="0"/>
                <w:lang w:eastAsia="ru-RU"/>
              </w:rPr>
              <w:t xml:space="preserve">№ </w:t>
            </w:r>
            <w:proofErr w:type="gramStart"/>
            <w:r w:rsidRPr="003070BE">
              <w:rPr>
                <w:b/>
                <w:bCs/>
                <w:color w:val="000000"/>
                <w:kern w:val="0"/>
                <w:lang w:eastAsia="ru-RU"/>
              </w:rPr>
              <w:t>п</w:t>
            </w:r>
            <w:proofErr w:type="gramEnd"/>
            <w:r w:rsidRPr="003070BE">
              <w:rPr>
                <w:b/>
                <w:bCs/>
                <w:color w:val="000000"/>
                <w:kern w:val="0"/>
                <w:lang w:eastAsia="ru-RU"/>
              </w:rPr>
              <w:t>/п</w:t>
            </w: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3070BE" w:rsidRPr="003070BE" w:rsidRDefault="003070BE" w:rsidP="003070BE">
            <w:pPr>
              <w:suppressAutoHyphens w:val="0"/>
              <w:spacing w:after="0"/>
              <w:jc w:val="center"/>
              <w:rPr>
                <w:b/>
                <w:bCs/>
                <w:color w:val="000000"/>
                <w:kern w:val="0"/>
                <w:lang w:eastAsia="ru-RU"/>
              </w:rPr>
            </w:pPr>
            <w:r w:rsidRPr="003070BE">
              <w:rPr>
                <w:b/>
                <w:bCs/>
                <w:color w:val="000000"/>
                <w:kern w:val="0"/>
                <w:lang w:eastAsia="ru-RU"/>
              </w:rPr>
              <w:t>Адрес МКД</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3070BE" w:rsidRPr="003070BE" w:rsidRDefault="003070BE" w:rsidP="003070BE">
            <w:pPr>
              <w:suppressAutoHyphens w:val="0"/>
              <w:spacing w:after="0"/>
              <w:jc w:val="center"/>
              <w:rPr>
                <w:b/>
                <w:bCs/>
                <w:color w:val="000000"/>
                <w:kern w:val="0"/>
                <w:lang w:eastAsia="ru-RU"/>
              </w:rPr>
            </w:pPr>
            <w:r w:rsidRPr="003070BE">
              <w:rPr>
                <w:b/>
                <w:bCs/>
                <w:color w:val="000000"/>
                <w:kern w:val="0"/>
                <w:lang w:eastAsia="ru-RU"/>
              </w:rPr>
              <w:t>Виды работ</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3070BE" w:rsidRPr="003070BE" w:rsidRDefault="003070BE" w:rsidP="003070BE">
            <w:pPr>
              <w:suppressAutoHyphens w:val="0"/>
              <w:spacing w:after="0"/>
              <w:jc w:val="center"/>
              <w:rPr>
                <w:b/>
                <w:bCs/>
                <w:color w:val="000000"/>
                <w:kern w:val="0"/>
                <w:lang w:eastAsia="ru-RU"/>
              </w:rPr>
            </w:pPr>
            <w:r w:rsidRPr="003070BE">
              <w:rPr>
                <w:b/>
                <w:bCs/>
                <w:color w:val="000000"/>
                <w:kern w:val="0"/>
                <w:lang w:eastAsia="ru-RU"/>
              </w:rPr>
              <w:t>Стоимость руб.</w:t>
            </w:r>
          </w:p>
        </w:tc>
      </w:tr>
      <w:tr w:rsidR="003070BE" w:rsidRPr="003070BE" w:rsidTr="003070BE">
        <w:trPr>
          <w:trHeight w:val="350"/>
          <w:jc w:val="center"/>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1</w:t>
            </w:r>
          </w:p>
        </w:tc>
        <w:tc>
          <w:tcPr>
            <w:tcW w:w="3680" w:type="dxa"/>
            <w:gridSpan w:val="2"/>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 xml:space="preserve">г. </w:t>
            </w:r>
            <w:proofErr w:type="spellStart"/>
            <w:r w:rsidRPr="003070BE">
              <w:rPr>
                <w:color w:val="000000"/>
                <w:kern w:val="0"/>
                <w:lang w:eastAsia="ru-RU"/>
              </w:rPr>
              <w:t>Кимовск</w:t>
            </w:r>
            <w:proofErr w:type="spellEnd"/>
            <w:r w:rsidRPr="003070BE">
              <w:rPr>
                <w:color w:val="000000"/>
                <w:kern w:val="0"/>
                <w:lang w:eastAsia="ru-RU"/>
              </w:rPr>
              <w:t>, ул. Ленина, д. 16</w:t>
            </w:r>
          </w:p>
        </w:tc>
        <w:tc>
          <w:tcPr>
            <w:tcW w:w="294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ремонт крыши</w:t>
            </w:r>
          </w:p>
        </w:tc>
        <w:tc>
          <w:tcPr>
            <w:tcW w:w="292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270 642,44</w:t>
            </w:r>
          </w:p>
        </w:tc>
      </w:tr>
      <w:tr w:rsidR="003070BE" w:rsidRPr="003070BE" w:rsidTr="003070BE">
        <w:trPr>
          <w:trHeight w:val="283"/>
          <w:jc w:val="center"/>
        </w:trPr>
        <w:tc>
          <w:tcPr>
            <w:tcW w:w="7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070BE" w:rsidRPr="003070BE" w:rsidRDefault="003070BE" w:rsidP="003070BE">
            <w:pPr>
              <w:suppressAutoHyphens w:val="0"/>
              <w:spacing w:after="0"/>
              <w:jc w:val="center"/>
              <w:rPr>
                <w:b/>
                <w:bCs/>
                <w:color w:val="000000"/>
                <w:kern w:val="0"/>
                <w:lang w:eastAsia="ru-RU"/>
              </w:rPr>
            </w:pPr>
            <w:r w:rsidRPr="003070BE">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b/>
                <w:bCs/>
                <w:color w:val="000000"/>
                <w:kern w:val="0"/>
                <w:lang w:eastAsia="ru-RU"/>
              </w:rPr>
            </w:pPr>
            <w:r w:rsidRPr="003070BE">
              <w:rPr>
                <w:b/>
                <w:bCs/>
                <w:color w:val="000000"/>
                <w:kern w:val="0"/>
                <w:lang w:eastAsia="ru-RU"/>
              </w:rPr>
              <w:t>270 642,44</w:t>
            </w:r>
          </w:p>
        </w:tc>
      </w:tr>
      <w:tr w:rsidR="003070BE" w:rsidRPr="003070BE" w:rsidTr="003070BE">
        <w:trPr>
          <w:trHeight w:val="291"/>
          <w:jc w:val="center"/>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2</w:t>
            </w:r>
          </w:p>
        </w:tc>
        <w:tc>
          <w:tcPr>
            <w:tcW w:w="3680" w:type="dxa"/>
            <w:gridSpan w:val="2"/>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 xml:space="preserve">г. </w:t>
            </w:r>
            <w:proofErr w:type="spellStart"/>
            <w:r w:rsidRPr="003070BE">
              <w:rPr>
                <w:color w:val="000000"/>
                <w:kern w:val="0"/>
                <w:lang w:eastAsia="ru-RU"/>
              </w:rPr>
              <w:t>Кимовск</w:t>
            </w:r>
            <w:proofErr w:type="spellEnd"/>
            <w:r w:rsidRPr="003070BE">
              <w:rPr>
                <w:color w:val="000000"/>
                <w:kern w:val="0"/>
                <w:lang w:eastAsia="ru-RU"/>
              </w:rPr>
              <w:t>, ул. Белинского, д. 33</w:t>
            </w:r>
          </w:p>
        </w:tc>
        <w:tc>
          <w:tcPr>
            <w:tcW w:w="294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ремонт фасада</w:t>
            </w:r>
          </w:p>
        </w:tc>
        <w:tc>
          <w:tcPr>
            <w:tcW w:w="292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239 032,25</w:t>
            </w:r>
          </w:p>
        </w:tc>
      </w:tr>
      <w:tr w:rsidR="003070BE" w:rsidRPr="003070BE" w:rsidTr="003070BE">
        <w:trPr>
          <w:trHeight w:val="267"/>
          <w:jc w:val="center"/>
        </w:trPr>
        <w:tc>
          <w:tcPr>
            <w:tcW w:w="7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070BE" w:rsidRPr="003070BE" w:rsidRDefault="003070BE" w:rsidP="003070BE">
            <w:pPr>
              <w:suppressAutoHyphens w:val="0"/>
              <w:spacing w:after="0"/>
              <w:jc w:val="center"/>
              <w:rPr>
                <w:b/>
                <w:bCs/>
                <w:color w:val="000000"/>
                <w:kern w:val="0"/>
                <w:lang w:eastAsia="ru-RU"/>
              </w:rPr>
            </w:pPr>
            <w:r w:rsidRPr="003070BE">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b/>
                <w:bCs/>
                <w:color w:val="000000"/>
                <w:kern w:val="0"/>
                <w:lang w:eastAsia="ru-RU"/>
              </w:rPr>
            </w:pPr>
            <w:r w:rsidRPr="003070BE">
              <w:rPr>
                <w:b/>
                <w:bCs/>
                <w:color w:val="000000"/>
                <w:kern w:val="0"/>
                <w:lang w:eastAsia="ru-RU"/>
              </w:rPr>
              <w:t>239 032,25</w:t>
            </w:r>
          </w:p>
        </w:tc>
      </w:tr>
      <w:tr w:rsidR="003070BE" w:rsidRPr="003070BE" w:rsidTr="003070BE">
        <w:trPr>
          <w:trHeight w:val="285"/>
          <w:jc w:val="center"/>
        </w:trPr>
        <w:tc>
          <w:tcPr>
            <w:tcW w:w="900" w:type="dxa"/>
            <w:gridSpan w:val="2"/>
            <w:vMerge w:val="restart"/>
            <w:tcBorders>
              <w:top w:val="nil"/>
              <w:left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3</w:t>
            </w:r>
          </w:p>
          <w:p w:rsidR="003070BE" w:rsidRPr="003070BE" w:rsidRDefault="003070BE" w:rsidP="003070BE">
            <w:pPr>
              <w:jc w:val="center"/>
              <w:rPr>
                <w:color w:val="000000"/>
                <w:kern w:val="0"/>
                <w:lang w:eastAsia="ru-RU"/>
              </w:rPr>
            </w:pPr>
          </w:p>
        </w:tc>
        <w:tc>
          <w:tcPr>
            <w:tcW w:w="3680" w:type="dxa"/>
            <w:gridSpan w:val="2"/>
            <w:vMerge w:val="restart"/>
            <w:tcBorders>
              <w:top w:val="nil"/>
              <w:left w:val="nil"/>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 xml:space="preserve">г. </w:t>
            </w:r>
            <w:proofErr w:type="spellStart"/>
            <w:r w:rsidRPr="003070BE">
              <w:rPr>
                <w:color w:val="000000"/>
                <w:kern w:val="0"/>
                <w:lang w:eastAsia="ru-RU"/>
              </w:rPr>
              <w:t>Кимовск</w:t>
            </w:r>
            <w:proofErr w:type="spellEnd"/>
            <w:r w:rsidRPr="003070BE">
              <w:rPr>
                <w:color w:val="000000"/>
                <w:kern w:val="0"/>
                <w:lang w:eastAsia="ru-RU"/>
              </w:rPr>
              <w:t>, ул. Гоголя, д. 4</w:t>
            </w:r>
          </w:p>
          <w:p w:rsidR="003070BE" w:rsidRPr="003070BE" w:rsidRDefault="003070BE" w:rsidP="003070BE">
            <w:pPr>
              <w:jc w:val="center"/>
              <w:rPr>
                <w:color w:val="000000"/>
                <w:kern w:val="0"/>
                <w:lang w:eastAsia="ru-RU"/>
              </w:rPr>
            </w:pPr>
          </w:p>
        </w:tc>
        <w:tc>
          <w:tcPr>
            <w:tcW w:w="294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ремонт фасада</w:t>
            </w:r>
          </w:p>
        </w:tc>
        <w:tc>
          <w:tcPr>
            <w:tcW w:w="292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380 764,16</w:t>
            </w:r>
          </w:p>
        </w:tc>
      </w:tr>
      <w:tr w:rsidR="003070BE" w:rsidRPr="003070BE" w:rsidTr="003070BE">
        <w:trPr>
          <w:trHeight w:val="386"/>
          <w:jc w:val="center"/>
        </w:trPr>
        <w:tc>
          <w:tcPr>
            <w:tcW w:w="900" w:type="dxa"/>
            <w:gridSpan w:val="2"/>
            <w:vMerge/>
            <w:tcBorders>
              <w:left w:val="single" w:sz="4" w:space="0" w:color="auto"/>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p>
        </w:tc>
        <w:tc>
          <w:tcPr>
            <w:tcW w:w="3680" w:type="dxa"/>
            <w:gridSpan w:val="2"/>
            <w:vMerge/>
            <w:tcBorders>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p>
        </w:tc>
        <w:tc>
          <w:tcPr>
            <w:tcW w:w="294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ремонт внутридомовой системы электроснабжения</w:t>
            </w:r>
          </w:p>
        </w:tc>
        <w:tc>
          <w:tcPr>
            <w:tcW w:w="292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54 855,32</w:t>
            </w:r>
          </w:p>
        </w:tc>
      </w:tr>
      <w:tr w:rsidR="003070BE" w:rsidRPr="003070BE" w:rsidTr="003070BE">
        <w:trPr>
          <w:trHeight w:val="256"/>
          <w:jc w:val="center"/>
        </w:trPr>
        <w:tc>
          <w:tcPr>
            <w:tcW w:w="7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070BE" w:rsidRPr="003070BE" w:rsidRDefault="003070BE" w:rsidP="003070BE">
            <w:pPr>
              <w:suppressAutoHyphens w:val="0"/>
              <w:spacing w:after="0"/>
              <w:jc w:val="center"/>
              <w:rPr>
                <w:b/>
                <w:bCs/>
                <w:color w:val="000000"/>
                <w:kern w:val="0"/>
                <w:lang w:eastAsia="ru-RU"/>
              </w:rPr>
            </w:pPr>
            <w:r w:rsidRPr="003070BE">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b/>
                <w:bCs/>
                <w:color w:val="000000"/>
                <w:kern w:val="0"/>
                <w:lang w:eastAsia="ru-RU"/>
              </w:rPr>
            </w:pPr>
            <w:r w:rsidRPr="003070BE">
              <w:rPr>
                <w:b/>
                <w:bCs/>
                <w:color w:val="000000"/>
                <w:kern w:val="0"/>
                <w:lang w:eastAsia="ru-RU"/>
              </w:rPr>
              <w:t>435 619,48</w:t>
            </w:r>
          </w:p>
        </w:tc>
      </w:tr>
      <w:tr w:rsidR="003070BE" w:rsidRPr="003070BE" w:rsidTr="003070BE">
        <w:trPr>
          <w:trHeight w:val="297"/>
          <w:jc w:val="center"/>
        </w:trPr>
        <w:tc>
          <w:tcPr>
            <w:tcW w:w="900" w:type="dxa"/>
            <w:gridSpan w:val="2"/>
            <w:vMerge w:val="restart"/>
            <w:tcBorders>
              <w:top w:val="nil"/>
              <w:left w:val="single" w:sz="4" w:space="0" w:color="auto"/>
              <w:right w:val="single" w:sz="4" w:space="0" w:color="auto"/>
            </w:tcBorders>
            <w:shd w:val="clear" w:color="auto" w:fill="auto"/>
            <w:vAlign w:val="center"/>
            <w:hideMark/>
          </w:tcPr>
          <w:p w:rsidR="003070BE" w:rsidRPr="003070BE" w:rsidRDefault="003070BE" w:rsidP="003070BE">
            <w:pPr>
              <w:jc w:val="center"/>
              <w:rPr>
                <w:color w:val="000000"/>
                <w:kern w:val="0"/>
                <w:lang w:eastAsia="ru-RU"/>
              </w:rPr>
            </w:pPr>
            <w:r>
              <w:rPr>
                <w:color w:val="000000"/>
                <w:kern w:val="0"/>
                <w:lang w:eastAsia="ru-RU"/>
              </w:rPr>
              <w:t>4</w:t>
            </w:r>
          </w:p>
        </w:tc>
        <w:tc>
          <w:tcPr>
            <w:tcW w:w="3680" w:type="dxa"/>
            <w:gridSpan w:val="2"/>
            <w:vMerge w:val="restart"/>
            <w:tcBorders>
              <w:top w:val="nil"/>
              <w:left w:val="nil"/>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 xml:space="preserve">г. </w:t>
            </w:r>
            <w:proofErr w:type="spellStart"/>
            <w:r w:rsidRPr="003070BE">
              <w:rPr>
                <w:color w:val="000000"/>
                <w:kern w:val="0"/>
                <w:lang w:eastAsia="ru-RU"/>
              </w:rPr>
              <w:t>Кимовск</w:t>
            </w:r>
            <w:proofErr w:type="spellEnd"/>
            <w:r w:rsidRPr="003070BE">
              <w:rPr>
                <w:color w:val="000000"/>
                <w:kern w:val="0"/>
                <w:lang w:eastAsia="ru-RU"/>
              </w:rPr>
              <w:t>, ул. Гоголя, д. 3</w:t>
            </w:r>
          </w:p>
        </w:tc>
        <w:tc>
          <w:tcPr>
            <w:tcW w:w="294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ремонт фасада</w:t>
            </w:r>
          </w:p>
        </w:tc>
        <w:tc>
          <w:tcPr>
            <w:tcW w:w="292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325 867,63</w:t>
            </w:r>
          </w:p>
        </w:tc>
      </w:tr>
      <w:tr w:rsidR="003070BE" w:rsidRPr="003070BE" w:rsidTr="000572F4">
        <w:trPr>
          <w:trHeight w:val="645"/>
          <w:jc w:val="center"/>
        </w:trPr>
        <w:tc>
          <w:tcPr>
            <w:tcW w:w="900" w:type="dxa"/>
            <w:gridSpan w:val="2"/>
            <w:vMerge/>
            <w:tcBorders>
              <w:left w:val="single" w:sz="4" w:space="0" w:color="auto"/>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p>
        </w:tc>
        <w:tc>
          <w:tcPr>
            <w:tcW w:w="3680" w:type="dxa"/>
            <w:gridSpan w:val="2"/>
            <w:vMerge/>
            <w:tcBorders>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p>
        </w:tc>
        <w:tc>
          <w:tcPr>
            <w:tcW w:w="294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ремонт внутридомовой системы электроснабжения</w:t>
            </w:r>
          </w:p>
        </w:tc>
        <w:tc>
          <w:tcPr>
            <w:tcW w:w="292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54 855,32</w:t>
            </w:r>
          </w:p>
        </w:tc>
      </w:tr>
      <w:tr w:rsidR="003070BE" w:rsidRPr="003070BE" w:rsidTr="003070BE">
        <w:trPr>
          <w:trHeight w:val="248"/>
          <w:jc w:val="center"/>
        </w:trPr>
        <w:tc>
          <w:tcPr>
            <w:tcW w:w="7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070BE" w:rsidRPr="003070BE" w:rsidRDefault="003070BE" w:rsidP="003070BE">
            <w:pPr>
              <w:suppressAutoHyphens w:val="0"/>
              <w:spacing w:after="0"/>
              <w:jc w:val="center"/>
              <w:rPr>
                <w:b/>
                <w:bCs/>
                <w:color w:val="000000"/>
                <w:kern w:val="0"/>
                <w:lang w:eastAsia="ru-RU"/>
              </w:rPr>
            </w:pPr>
            <w:r w:rsidRPr="003070BE">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b/>
                <w:bCs/>
                <w:color w:val="000000"/>
                <w:kern w:val="0"/>
                <w:lang w:eastAsia="ru-RU"/>
              </w:rPr>
            </w:pPr>
            <w:r w:rsidRPr="003070BE">
              <w:rPr>
                <w:b/>
                <w:bCs/>
                <w:color w:val="000000"/>
                <w:kern w:val="0"/>
                <w:lang w:eastAsia="ru-RU"/>
              </w:rPr>
              <w:t>380 722,95</w:t>
            </w:r>
          </w:p>
        </w:tc>
      </w:tr>
      <w:tr w:rsidR="003070BE" w:rsidRPr="003070BE" w:rsidTr="003070BE">
        <w:trPr>
          <w:trHeight w:val="805"/>
          <w:jc w:val="center"/>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Pr>
                <w:color w:val="000000"/>
                <w:kern w:val="0"/>
                <w:lang w:eastAsia="ru-RU"/>
              </w:rPr>
              <w:t>5</w:t>
            </w:r>
          </w:p>
        </w:tc>
        <w:tc>
          <w:tcPr>
            <w:tcW w:w="3680" w:type="dxa"/>
            <w:gridSpan w:val="2"/>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proofErr w:type="spellStart"/>
            <w:r w:rsidRPr="003070BE">
              <w:rPr>
                <w:color w:val="000000"/>
                <w:kern w:val="0"/>
                <w:lang w:eastAsia="ru-RU"/>
              </w:rPr>
              <w:t>Кимовский</w:t>
            </w:r>
            <w:proofErr w:type="spellEnd"/>
            <w:r w:rsidRPr="003070BE">
              <w:rPr>
                <w:color w:val="000000"/>
                <w:kern w:val="0"/>
                <w:lang w:eastAsia="ru-RU"/>
              </w:rPr>
              <w:t xml:space="preserve"> район, </w:t>
            </w:r>
            <w:proofErr w:type="spellStart"/>
            <w:r w:rsidRPr="003070BE">
              <w:rPr>
                <w:color w:val="000000"/>
                <w:kern w:val="0"/>
                <w:lang w:eastAsia="ru-RU"/>
              </w:rPr>
              <w:t>пгт</w:t>
            </w:r>
            <w:proofErr w:type="spellEnd"/>
            <w:r w:rsidRPr="003070BE">
              <w:rPr>
                <w:color w:val="000000"/>
                <w:kern w:val="0"/>
                <w:lang w:eastAsia="ru-RU"/>
              </w:rPr>
              <w:t xml:space="preserve">. </w:t>
            </w:r>
            <w:proofErr w:type="spellStart"/>
            <w:r w:rsidRPr="003070BE">
              <w:rPr>
                <w:color w:val="000000"/>
                <w:kern w:val="0"/>
                <w:lang w:eastAsia="ru-RU"/>
              </w:rPr>
              <w:t>Новольвовск</w:t>
            </w:r>
            <w:proofErr w:type="spellEnd"/>
            <w:r w:rsidRPr="003070BE">
              <w:rPr>
                <w:color w:val="000000"/>
                <w:kern w:val="0"/>
                <w:lang w:eastAsia="ru-RU"/>
              </w:rPr>
              <w:t>, ул. Центральная, д. 3</w:t>
            </w:r>
          </w:p>
        </w:tc>
        <w:tc>
          <w:tcPr>
            <w:tcW w:w="294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ремонт внутридомовой системы электроснабжения</w:t>
            </w:r>
          </w:p>
        </w:tc>
        <w:tc>
          <w:tcPr>
            <w:tcW w:w="292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18 640,32</w:t>
            </w:r>
          </w:p>
        </w:tc>
      </w:tr>
      <w:tr w:rsidR="003070BE" w:rsidRPr="003070BE" w:rsidTr="003070BE">
        <w:trPr>
          <w:trHeight w:val="250"/>
          <w:jc w:val="center"/>
        </w:trPr>
        <w:tc>
          <w:tcPr>
            <w:tcW w:w="7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070BE" w:rsidRPr="003070BE" w:rsidRDefault="003070BE" w:rsidP="003070BE">
            <w:pPr>
              <w:suppressAutoHyphens w:val="0"/>
              <w:spacing w:after="0"/>
              <w:jc w:val="center"/>
              <w:rPr>
                <w:b/>
                <w:bCs/>
                <w:color w:val="000000"/>
                <w:kern w:val="0"/>
                <w:lang w:eastAsia="ru-RU"/>
              </w:rPr>
            </w:pPr>
            <w:r w:rsidRPr="003070BE">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b/>
                <w:bCs/>
                <w:color w:val="000000"/>
                <w:kern w:val="0"/>
                <w:lang w:eastAsia="ru-RU"/>
              </w:rPr>
            </w:pPr>
            <w:r w:rsidRPr="003070BE">
              <w:rPr>
                <w:b/>
                <w:bCs/>
                <w:color w:val="000000"/>
                <w:kern w:val="0"/>
                <w:lang w:eastAsia="ru-RU"/>
              </w:rPr>
              <w:t>18 640,32</w:t>
            </w:r>
          </w:p>
        </w:tc>
      </w:tr>
      <w:tr w:rsidR="003070BE" w:rsidRPr="003070BE" w:rsidTr="003070BE">
        <w:trPr>
          <w:trHeight w:val="679"/>
          <w:jc w:val="center"/>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Pr>
                <w:color w:val="000000"/>
                <w:kern w:val="0"/>
                <w:lang w:eastAsia="ru-RU"/>
              </w:rPr>
              <w:t>6</w:t>
            </w:r>
          </w:p>
        </w:tc>
        <w:tc>
          <w:tcPr>
            <w:tcW w:w="3680" w:type="dxa"/>
            <w:gridSpan w:val="2"/>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proofErr w:type="spellStart"/>
            <w:r w:rsidRPr="003070BE">
              <w:rPr>
                <w:color w:val="000000"/>
                <w:kern w:val="0"/>
                <w:lang w:eastAsia="ru-RU"/>
              </w:rPr>
              <w:t>Кимовский</w:t>
            </w:r>
            <w:proofErr w:type="spellEnd"/>
            <w:r w:rsidRPr="003070BE">
              <w:rPr>
                <w:color w:val="000000"/>
                <w:kern w:val="0"/>
                <w:lang w:eastAsia="ru-RU"/>
              </w:rPr>
              <w:t xml:space="preserve"> район, </w:t>
            </w:r>
            <w:proofErr w:type="spellStart"/>
            <w:r w:rsidRPr="003070BE">
              <w:rPr>
                <w:color w:val="000000"/>
                <w:kern w:val="0"/>
                <w:lang w:eastAsia="ru-RU"/>
              </w:rPr>
              <w:t>пгт</w:t>
            </w:r>
            <w:proofErr w:type="spellEnd"/>
            <w:r w:rsidRPr="003070BE">
              <w:rPr>
                <w:color w:val="000000"/>
                <w:kern w:val="0"/>
                <w:lang w:eastAsia="ru-RU"/>
              </w:rPr>
              <w:t xml:space="preserve">. </w:t>
            </w:r>
            <w:proofErr w:type="spellStart"/>
            <w:r w:rsidRPr="003070BE">
              <w:rPr>
                <w:color w:val="000000"/>
                <w:kern w:val="0"/>
                <w:lang w:eastAsia="ru-RU"/>
              </w:rPr>
              <w:t>Новольвовск</w:t>
            </w:r>
            <w:proofErr w:type="spellEnd"/>
            <w:r w:rsidRPr="003070BE">
              <w:rPr>
                <w:color w:val="000000"/>
                <w:kern w:val="0"/>
                <w:lang w:eastAsia="ru-RU"/>
              </w:rPr>
              <w:t>, ул. Центральная, д. 6</w:t>
            </w:r>
          </w:p>
        </w:tc>
        <w:tc>
          <w:tcPr>
            <w:tcW w:w="294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ремонт внутридомовой системы электроснабжения</w:t>
            </w:r>
          </w:p>
        </w:tc>
        <w:tc>
          <w:tcPr>
            <w:tcW w:w="2920" w:type="dxa"/>
            <w:tcBorders>
              <w:top w:val="nil"/>
              <w:left w:val="nil"/>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color w:val="000000"/>
                <w:kern w:val="0"/>
                <w:lang w:eastAsia="ru-RU"/>
              </w:rPr>
            </w:pPr>
            <w:r w:rsidRPr="003070BE">
              <w:rPr>
                <w:color w:val="000000"/>
                <w:kern w:val="0"/>
                <w:lang w:eastAsia="ru-RU"/>
              </w:rPr>
              <w:t>39 329,40</w:t>
            </w:r>
          </w:p>
        </w:tc>
      </w:tr>
      <w:tr w:rsidR="003070BE" w:rsidRPr="003070BE" w:rsidTr="003070BE">
        <w:trPr>
          <w:trHeight w:val="252"/>
          <w:jc w:val="center"/>
        </w:trPr>
        <w:tc>
          <w:tcPr>
            <w:tcW w:w="7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b/>
                <w:bCs/>
                <w:color w:val="000000"/>
                <w:kern w:val="0"/>
                <w:lang w:eastAsia="ru-RU"/>
              </w:rPr>
            </w:pPr>
            <w:r w:rsidRPr="003070BE">
              <w:rPr>
                <w:b/>
                <w:bCs/>
                <w:color w:val="000000"/>
                <w:kern w:val="0"/>
                <w:lang w:eastAsia="ru-RU"/>
              </w:rPr>
              <w:t>Итого по МКД</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b/>
                <w:bCs/>
                <w:color w:val="000000"/>
                <w:kern w:val="0"/>
                <w:lang w:eastAsia="ru-RU"/>
              </w:rPr>
            </w:pPr>
            <w:r w:rsidRPr="003070BE">
              <w:rPr>
                <w:b/>
                <w:bCs/>
                <w:color w:val="000000"/>
                <w:kern w:val="0"/>
                <w:lang w:eastAsia="ru-RU"/>
              </w:rPr>
              <w:t>39 329,40</w:t>
            </w:r>
          </w:p>
        </w:tc>
      </w:tr>
      <w:tr w:rsidR="00813CA9" w:rsidRPr="003070BE" w:rsidTr="00813CA9">
        <w:trPr>
          <w:trHeight w:val="252"/>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3CA9" w:rsidRPr="00813CA9" w:rsidRDefault="00813CA9" w:rsidP="003070BE">
            <w:pPr>
              <w:suppressAutoHyphens w:val="0"/>
              <w:spacing w:after="0"/>
              <w:jc w:val="center"/>
              <w:rPr>
                <w:bCs/>
                <w:color w:val="000000"/>
                <w:kern w:val="0"/>
                <w:lang w:eastAsia="ru-RU"/>
              </w:rPr>
            </w:pPr>
            <w:r>
              <w:rPr>
                <w:bCs/>
                <w:color w:val="000000"/>
                <w:kern w:val="0"/>
                <w:lang w:eastAsia="ru-RU"/>
              </w:rPr>
              <w:t>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3CA9" w:rsidRPr="00813CA9" w:rsidRDefault="00813CA9" w:rsidP="003070BE">
            <w:pPr>
              <w:suppressAutoHyphens w:val="0"/>
              <w:spacing w:after="0"/>
              <w:jc w:val="center"/>
              <w:rPr>
                <w:bCs/>
                <w:color w:val="000000"/>
                <w:kern w:val="0"/>
                <w:lang w:eastAsia="ru-RU"/>
              </w:rPr>
            </w:pPr>
            <w:r>
              <w:rPr>
                <w:bCs/>
                <w:color w:val="000000"/>
                <w:kern w:val="0"/>
                <w:lang w:eastAsia="ru-RU"/>
              </w:rPr>
              <w:t xml:space="preserve">г. </w:t>
            </w:r>
            <w:proofErr w:type="spellStart"/>
            <w:r>
              <w:rPr>
                <w:bCs/>
                <w:color w:val="000000"/>
                <w:kern w:val="0"/>
                <w:lang w:eastAsia="ru-RU"/>
              </w:rPr>
              <w:t>Кимовск</w:t>
            </w:r>
            <w:proofErr w:type="spellEnd"/>
            <w:r>
              <w:rPr>
                <w:bCs/>
                <w:color w:val="000000"/>
                <w:kern w:val="0"/>
                <w:lang w:eastAsia="ru-RU"/>
              </w:rPr>
              <w:t>, ул. Ленина, д.1</w:t>
            </w:r>
          </w:p>
        </w:tc>
        <w:tc>
          <w:tcPr>
            <w:tcW w:w="3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3CA9" w:rsidRPr="00813CA9" w:rsidRDefault="00813CA9" w:rsidP="003070BE">
            <w:pPr>
              <w:suppressAutoHyphens w:val="0"/>
              <w:spacing w:after="0"/>
              <w:jc w:val="center"/>
              <w:rPr>
                <w:bCs/>
                <w:color w:val="000000"/>
                <w:kern w:val="0"/>
                <w:lang w:eastAsia="ru-RU"/>
              </w:rPr>
            </w:pPr>
            <w:r w:rsidRPr="003070BE">
              <w:rPr>
                <w:color w:val="000000"/>
                <w:kern w:val="0"/>
                <w:lang w:eastAsia="ru-RU"/>
              </w:rPr>
              <w:t>ремонт внутридомовой системы электроснабжения</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rsidR="00813CA9" w:rsidRPr="00813CA9" w:rsidRDefault="00813CA9" w:rsidP="003070BE">
            <w:pPr>
              <w:suppressAutoHyphens w:val="0"/>
              <w:spacing w:after="0"/>
              <w:jc w:val="center"/>
              <w:rPr>
                <w:bCs/>
                <w:color w:val="000000"/>
                <w:kern w:val="0"/>
                <w:lang w:eastAsia="ru-RU"/>
              </w:rPr>
            </w:pPr>
            <w:r>
              <w:rPr>
                <w:bCs/>
                <w:color w:val="000000"/>
                <w:kern w:val="0"/>
                <w:lang w:eastAsia="ru-RU"/>
              </w:rPr>
              <w:t>85 516,96</w:t>
            </w:r>
          </w:p>
        </w:tc>
      </w:tr>
      <w:tr w:rsidR="00813CA9" w:rsidRPr="003070BE" w:rsidTr="003070BE">
        <w:trPr>
          <w:trHeight w:val="252"/>
          <w:jc w:val="center"/>
        </w:trPr>
        <w:tc>
          <w:tcPr>
            <w:tcW w:w="75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3CA9" w:rsidRPr="003070BE" w:rsidRDefault="00813CA9" w:rsidP="003070BE">
            <w:pPr>
              <w:suppressAutoHyphens w:val="0"/>
              <w:spacing w:after="0"/>
              <w:jc w:val="center"/>
              <w:rPr>
                <w:b/>
                <w:bCs/>
                <w:color w:val="000000"/>
                <w:kern w:val="0"/>
                <w:lang w:eastAsia="ru-RU"/>
              </w:rPr>
            </w:pPr>
            <w:r w:rsidRPr="003070BE">
              <w:rPr>
                <w:b/>
                <w:bCs/>
                <w:color w:val="000000"/>
                <w:kern w:val="0"/>
                <w:lang w:eastAsia="ru-RU"/>
              </w:rPr>
              <w:t>Итого по МКД</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rsidR="00813CA9" w:rsidRPr="003070BE" w:rsidRDefault="00813CA9" w:rsidP="003070BE">
            <w:pPr>
              <w:suppressAutoHyphens w:val="0"/>
              <w:spacing w:after="0"/>
              <w:jc w:val="center"/>
              <w:rPr>
                <w:b/>
                <w:bCs/>
                <w:color w:val="000000"/>
                <w:kern w:val="0"/>
                <w:lang w:eastAsia="ru-RU"/>
              </w:rPr>
            </w:pPr>
            <w:r>
              <w:rPr>
                <w:b/>
                <w:bCs/>
                <w:color w:val="000000"/>
                <w:kern w:val="0"/>
                <w:lang w:eastAsia="ru-RU"/>
              </w:rPr>
              <w:t>85 516,96</w:t>
            </w:r>
          </w:p>
        </w:tc>
      </w:tr>
      <w:tr w:rsidR="003070BE" w:rsidRPr="003070BE" w:rsidTr="003070BE">
        <w:trPr>
          <w:trHeight w:val="275"/>
          <w:jc w:val="center"/>
        </w:trPr>
        <w:tc>
          <w:tcPr>
            <w:tcW w:w="7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70BE" w:rsidRPr="003070BE" w:rsidRDefault="003070BE" w:rsidP="003070BE">
            <w:pPr>
              <w:suppressAutoHyphens w:val="0"/>
              <w:spacing w:after="0"/>
              <w:jc w:val="center"/>
              <w:rPr>
                <w:b/>
                <w:bCs/>
                <w:color w:val="000000"/>
                <w:kern w:val="0"/>
                <w:lang w:eastAsia="ru-RU"/>
              </w:rPr>
            </w:pPr>
            <w:r>
              <w:rPr>
                <w:b/>
                <w:bCs/>
                <w:color w:val="000000"/>
                <w:kern w:val="0"/>
                <w:lang w:eastAsia="ru-RU"/>
              </w:rPr>
              <w:t>Итого</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0BE" w:rsidRPr="003070BE" w:rsidRDefault="00813CA9" w:rsidP="003070BE">
            <w:pPr>
              <w:jc w:val="center"/>
              <w:rPr>
                <w:b/>
                <w:color w:val="000000"/>
              </w:rPr>
            </w:pPr>
            <w:r>
              <w:rPr>
                <w:b/>
                <w:color w:val="000000"/>
              </w:rPr>
              <w:t>1 469 503,80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FB06BD" w:rsidRDefault="00FB06BD" w:rsidP="00FB06BD">
      <w:pPr>
        <w:autoSpaceDE w:val="0"/>
        <w:spacing w:after="0"/>
        <w:jc w:val="center"/>
      </w:pPr>
      <w:r w:rsidRPr="00C31B2D">
        <w:t xml:space="preserve">г. </w:t>
      </w:r>
      <w:proofErr w:type="spellStart"/>
      <w:r w:rsidRPr="00C31B2D">
        <w:t>Кимовск</w:t>
      </w:r>
      <w:proofErr w:type="spellEnd"/>
      <w:r w:rsidRPr="00C31B2D">
        <w:t>, ул. Ленина, д. 16</w:t>
      </w:r>
    </w:p>
    <w:p w:rsidR="00FB06BD" w:rsidRDefault="00FB06BD" w:rsidP="00FB06BD">
      <w:pPr>
        <w:autoSpaceDE w:val="0"/>
        <w:spacing w:after="0"/>
        <w:jc w:val="center"/>
      </w:pPr>
      <w:r w:rsidRPr="00C31B2D">
        <w:t xml:space="preserve">г. </w:t>
      </w:r>
      <w:proofErr w:type="spellStart"/>
      <w:r w:rsidRPr="00C31B2D">
        <w:t>Кимовск</w:t>
      </w:r>
      <w:proofErr w:type="spellEnd"/>
      <w:r w:rsidRPr="00C31B2D">
        <w:t>, ул. Белинского, д. 33</w:t>
      </w:r>
    </w:p>
    <w:p w:rsidR="00FB06BD" w:rsidRDefault="00FB06BD" w:rsidP="00FB06BD">
      <w:pPr>
        <w:autoSpaceDE w:val="0"/>
        <w:spacing w:after="0"/>
        <w:jc w:val="center"/>
      </w:pPr>
      <w:r w:rsidRPr="00C31B2D">
        <w:t xml:space="preserve">г. </w:t>
      </w:r>
      <w:proofErr w:type="spellStart"/>
      <w:r w:rsidRPr="00C31B2D">
        <w:t>Кимовск</w:t>
      </w:r>
      <w:proofErr w:type="spellEnd"/>
      <w:r w:rsidRPr="00C31B2D">
        <w:t>, ул. Гоголя, д. 4</w:t>
      </w:r>
    </w:p>
    <w:p w:rsidR="00FB06BD" w:rsidRDefault="00FB06BD" w:rsidP="00FB06BD">
      <w:pPr>
        <w:autoSpaceDE w:val="0"/>
        <w:spacing w:after="0"/>
        <w:jc w:val="center"/>
      </w:pPr>
      <w:r w:rsidRPr="00C31B2D">
        <w:t xml:space="preserve">г. </w:t>
      </w:r>
      <w:proofErr w:type="spellStart"/>
      <w:r w:rsidRPr="00C31B2D">
        <w:t>Кимовск</w:t>
      </w:r>
      <w:proofErr w:type="spellEnd"/>
      <w:r w:rsidRPr="00C31B2D">
        <w:t>, ул. Гоголя, д. 3</w:t>
      </w:r>
    </w:p>
    <w:p w:rsidR="00FB06BD" w:rsidRDefault="00FB06BD" w:rsidP="00FB06BD">
      <w:pPr>
        <w:autoSpaceDE w:val="0"/>
        <w:spacing w:after="0"/>
        <w:jc w:val="center"/>
      </w:pPr>
      <w:proofErr w:type="spellStart"/>
      <w:r w:rsidRPr="00C31B2D">
        <w:t>Кимовский</w:t>
      </w:r>
      <w:proofErr w:type="spellEnd"/>
      <w:r w:rsidRPr="00C31B2D">
        <w:t xml:space="preserve"> район, </w:t>
      </w:r>
      <w:proofErr w:type="spellStart"/>
      <w:r w:rsidRPr="00C31B2D">
        <w:t>пгт</w:t>
      </w:r>
      <w:proofErr w:type="spellEnd"/>
      <w:r w:rsidRPr="00C31B2D">
        <w:t xml:space="preserve">. </w:t>
      </w:r>
      <w:proofErr w:type="spellStart"/>
      <w:r w:rsidRPr="00C31B2D">
        <w:t>Новольвовск</w:t>
      </w:r>
      <w:proofErr w:type="spellEnd"/>
      <w:r w:rsidRPr="00C31B2D">
        <w:t>, ул. Центральная, д. 3</w:t>
      </w:r>
    </w:p>
    <w:p w:rsidR="00FB06BD" w:rsidRDefault="00FB06BD" w:rsidP="00FB06BD">
      <w:pPr>
        <w:autoSpaceDE w:val="0"/>
        <w:spacing w:after="0"/>
        <w:jc w:val="center"/>
      </w:pPr>
      <w:proofErr w:type="spellStart"/>
      <w:r w:rsidRPr="00C31B2D">
        <w:t>Кимовский</w:t>
      </w:r>
      <w:proofErr w:type="spellEnd"/>
      <w:r w:rsidRPr="00C31B2D">
        <w:t xml:space="preserve"> район, </w:t>
      </w:r>
      <w:proofErr w:type="spellStart"/>
      <w:r w:rsidRPr="00C31B2D">
        <w:t>пгт</w:t>
      </w:r>
      <w:proofErr w:type="spellEnd"/>
      <w:r w:rsidRPr="00C31B2D">
        <w:t xml:space="preserve">. </w:t>
      </w:r>
      <w:proofErr w:type="spellStart"/>
      <w:r w:rsidRPr="00C31B2D">
        <w:t>Новольвовск</w:t>
      </w:r>
      <w:proofErr w:type="spellEnd"/>
      <w:r w:rsidRPr="00C31B2D">
        <w:t>, ул. Центральная, д. 6</w:t>
      </w:r>
    </w:p>
    <w:p w:rsidR="00D86DCC" w:rsidRDefault="008C3C56" w:rsidP="00D86DCC">
      <w:pPr>
        <w:autoSpaceDE w:val="0"/>
        <w:spacing w:after="0"/>
        <w:jc w:val="center"/>
        <w:rPr>
          <w:bCs/>
          <w:color w:val="000000"/>
          <w:kern w:val="0"/>
          <w:lang w:eastAsia="ru-RU"/>
        </w:rPr>
      </w:pPr>
      <w:r>
        <w:rPr>
          <w:bCs/>
          <w:color w:val="000000"/>
          <w:kern w:val="0"/>
          <w:lang w:eastAsia="ru-RU"/>
        </w:rPr>
        <w:t xml:space="preserve">г. </w:t>
      </w:r>
      <w:proofErr w:type="spellStart"/>
      <w:r>
        <w:rPr>
          <w:bCs/>
          <w:color w:val="000000"/>
          <w:kern w:val="0"/>
          <w:lang w:eastAsia="ru-RU"/>
        </w:rPr>
        <w:t>Кимовск</w:t>
      </w:r>
      <w:proofErr w:type="spellEnd"/>
      <w:r>
        <w:rPr>
          <w:bCs/>
          <w:color w:val="000000"/>
          <w:kern w:val="0"/>
          <w:lang w:eastAsia="ru-RU"/>
        </w:rPr>
        <w:t>, ул. Ленина, д.1</w:t>
      </w:r>
    </w:p>
    <w:p w:rsidR="008C3C56" w:rsidRDefault="008C3C56" w:rsidP="00D86DCC">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C3C56" w:rsidP="002B5D6A">
      <w:pPr>
        <w:jc w:val="center"/>
      </w:pPr>
      <w:r>
        <w:rPr>
          <w:b/>
          <w:bCs/>
          <w:color w:val="000000"/>
          <w:kern w:val="0"/>
          <w:lang w:eastAsia="ru-RU"/>
        </w:rPr>
        <w:t>1 469 503,80</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28" w:rsidRDefault="00494F28">
      <w:pPr>
        <w:spacing w:after="0"/>
      </w:pPr>
      <w:r>
        <w:separator/>
      </w:r>
    </w:p>
  </w:endnote>
  <w:endnote w:type="continuationSeparator" w:id="0">
    <w:p w:rsidR="00494F28" w:rsidRDefault="00494F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CE1A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Pr="00394EB9" w:rsidRDefault="00CE1A6B"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CE1A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28" w:rsidRDefault="00494F28">
      <w:pPr>
        <w:spacing w:after="0"/>
      </w:pPr>
      <w:r>
        <w:separator/>
      </w:r>
    </w:p>
  </w:footnote>
  <w:footnote w:type="continuationSeparator" w:id="0">
    <w:p w:rsidR="00494F28" w:rsidRDefault="00494F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755561" w:rsidP="001C026D">
    <w:pPr>
      <w:jc w:val="center"/>
    </w:pPr>
    <w:r>
      <w:fldChar w:fldCharType="begin"/>
    </w:r>
    <w:r w:rsidR="00CE1A6B">
      <w:instrText>PAGE   \* MERGEFORMAT</w:instrText>
    </w:r>
    <w:r>
      <w:fldChar w:fldCharType="separate"/>
    </w:r>
    <w:r w:rsidR="00187DF3">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755561" w:rsidP="001C026D">
    <w:pPr>
      <w:jc w:val="center"/>
    </w:pPr>
    <w:r>
      <w:fldChar w:fldCharType="begin"/>
    </w:r>
    <w:r w:rsidR="00CE1A6B">
      <w:instrText>PAGE   \* MERGEFORMAT</w:instrText>
    </w:r>
    <w:r>
      <w:fldChar w:fldCharType="separate"/>
    </w:r>
    <w:r w:rsidR="008945B2">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CE1A6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755561" w:rsidP="001C026D">
    <w:pPr>
      <w:jc w:val="center"/>
    </w:pPr>
    <w:r>
      <w:fldChar w:fldCharType="begin"/>
    </w:r>
    <w:r w:rsidR="00CE1A6B">
      <w:instrText>PAGE   \* MERGEFORMAT</w:instrText>
    </w:r>
    <w:r>
      <w:fldChar w:fldCharType="separate"/>
    </w:r>
    <w:r w:rsidR="008C3C56">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CE1A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87DF3"/>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4F2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CA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5B2"/>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3C56"/>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CF4D3-3A6D-4B72-8939-89C2082E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47</Pages>
  <Words>18106</Words>
  <Characters>103205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463</cp:revision>
  <cp:lastPrinted>2016-10-05T14:15:00Z</cp:lastPrinted>
  <dcterms:created xsi:type="dcterms:W3CDTF">2016-07-28T06:40:00Z</dcterms:created>
  <dcterms:modified xsi:type="dcterms:W3CDTF">2016-10-09T15:38:00Z</dcterms:modified>
</cp:coreProperties>
</file>