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83FD5">
              <w:rPr>
                <w:kern w:val="0"/>
                <w:lang w:eastAsia="ru-RU"/>
              </w:rPr>
              <w:t>1</w:t>
            </w:r>
            <w:r w:rsidR="00C818E3">
              <w:rPr>
                <w:kern w:val="0"/>
                <w:lang w:eastAsia="ru-RU"/>
              </w:rPr>
              <w:t>5</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445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83FD5">
              <w:rPr>
                <w:kern w:val="0"/>
                <w:lang w:eastAsia="ru-RU"/>
              </w:rPr>
              <w:t>76</w:t>
            </w:r>
            <w:r w:rsidR="00D44535">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312D0">
        <w:t xml:space="preserve">фасада </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9312D0" w:rsidRDefault="00152D40" w:rsidP="009312D0">
      <w:pPr>
        <w:autoSpaceDE w:val="0"/>
        <w:spacing w:after="0"/>
        <w:jc w:val="center"/>
      </w:pPr>
      <w:r>
        <w:t xml:space="preserve">г. Тула, </w:t>
      </w:r>
      <w:r w:rsidR="00546EB2">
        <w:t xml:space="preserve">ул. </w:t>
      </w:r>
      <w:r w:rsidR="00D44535">
        <w:t>Шухова, д.24, корп.2</w:t>
      </w:r>
    </w:p>
    <w:p w:rsidR="00152D40" w:rsidRDefault="00152D40" w:rsidP="009312D0">
      <w:pPr>
        <w:autoSpaceDE w:val="0"/>
        <w:spacing w:after="0"/>
        <w:jc w:val="center"/>
      </w:pPr>
      <w:r>
        <w:t xml:space="preserve">г. Тула, ул. </w:t>
      </w:r>
      <w:r w:rsidR="00D44535">
        <w:t>Немцова, д.17</w:t>
      </w:r>
    </w:p>
    <w:p w:rsidR="00F16C8E" w:rsidRDefault="00F16C8E" w:rsidP="001C026D">
      <w:pPr>
        <w:autoSpaceDE w:val="0"/>
      </w:pPr>
    </w:p>
    <w:p w:rsidR="00F16C8E" w:rsidRDefault="00F16C8E" w:rsidP="001C026D">
      <w:pPr>
        <w:autoSpaceDE w:val="0"/>
      </w:pPr>
    </w:p>
    <w:p w:rsidR="00DC44D7" w:rsidRDefault="00DC44D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D9413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D9413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94131" w:rsidRPr="00A76C1A">
        <w:rPr>
          <w:bCs/>
        </w:rPr>
        <w:fldChar w:fldCharType="begin"/>
      </w:r>
      <w:r w:rsidRPr="00A76C1A">
        <w:rPr>
          <w:bCs/>
        </w:rPr>
        <w:instrText xml:space="preserve"> REF _Ref166267456 \h  \* MERGEFORMAT </w:instrText>
      </w:r>
      <w:r w:rsidR="00D94131" w:rsidRPr="00A76C1A">
        <w:rPr>
          <w:bCs/>
        </w:rPr>
      </w:r>
      <w:r w:rsidR="00D941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94131" w:rsidRPr="00A76C1A">
        <w:rPr>
          <w:bCs/>
        </w:rPr>
        <w:fldChar w:fldCharType="begin"/>
      </w:r>
      <w:r w:rsidRPr="00A76C1A">
        <w:rPr>
          <w:bCs/>
        </w:rPr>
        <w:instrText xml:space="preserve"> REF _Ref166267457 \h  \* MERGEFORMAT </w:instrText>
      </w:r>
      <w:r w:rsidR="00D94131" w:rsidRPr="00A76C1A">
        <w:rPr>
          <w:bCs/>
        </w:rPr>
      </w:r>
      <w:r w:rsidR="00D9413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94131" w:rsidRPr="00A76C1A">
        <w:rPr>
          <w:bCs/>
        </w:rPr>
        <w:fldChar w:fldCharType="begin"/>
      </w:r>
      <w:r w:rsidRPr="00A76C1A">
        <w:rPr>
          <w:bCs/>
        </w:rPr>
        <w:instrText xml:space="preserve"> REF _Ref166267727 \h  \* MERGEFORMAT </w:instrText>
      </w:r>
      <w:r w:rsidR="00D94131" w:rsidRPr="00A76C1A">
        <w:rPr>
          <w:bCs/>
        </w:rPr>
      </w:r>
      <w:r w:rsidR="00D941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94131" w:rsidRPr="00A76C1A">
        <w:rPr>
          <w:bCs/>
        </w:rPr>
        <w:fldChar w:fldCharType="begin"/>
      </w:r>
      <w:r w:rsidRPr="00A76C1A">
        <w:rPr>
          <w:bCs/>
        </w:rPr>
        <w:instrText xml:space="preserve"> REF _Ref166311076 \h  \* MERGEFORMAT </w:instrText>
      </w:r>
      <w:r w:rsidR="00D94131" w:rsidRPr="00A76C1A">
        <w:rPr>
          <w:bCs/>
        </w:rPr>
      </w:r>
      <w:r w:rsidR="00D941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94131" w:rsidRPr="00A76C1A">
        <w:rPr>
          <w:bCs/>
        </w:rPr>
        <w:fldChar w:fldCharType="begin"/>
      </w:r>
      <w:r w:rsidRPr="00A76C1A">
        <w:rPr>
          <w:bCs/>
        </w:rPr>
        <w:instrText xml:space="preserve"> REF _Ref166311380 \h  \* MERGEFORMAT </w:instrText>
      </w:r>
      <w:r w:rsidR="00D94131" w:rsidRPr="00A76C1A">
        <w:rPr>
          <w:bCs/>
        </w:rPr>
      </w:r>
      <w:r w:rsidR="00D941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94131" w:rsidRPr="00A76C1A">
        <w:rPr>
          <w:bCs/>
        </w:rPr>
        <w:fldChar w:fldCharType="begin"/>
      </w:r>
      <w:r w:rsidRPr="00A76C1A">
        <w:rPr>
          <w:bCs/>
        </w:rPr>
        <w:instrText xml:space="preserve"> REF _Ref166312503 \h  \* MERGEFORMAT </w:instrText>
      </w:r>
      <w:r w:rsidR="00D94131" w:rsidRPr="00A76C1A">
        <w:rPr>
          <w:bCs/>
        </w:rPr>
      </w:r>
      <w:r w:rsidR="00D9413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94131" w:rsidRPr="00A76C1A">
        <w:rPr>
          <w:bCs/>
        </w:rPr>
        <w:fldChar w:fldCharType="begin"/>
      </w:r>
      <w:r w:rsidRPr="00A76C1A">
        <w:rPr>
          <w:bCs/>
        </w:rPr>
        <w:instrText xml:space="preserve"> REF _Ref166267727 \h  \* MERGEFORMAT </w:instrText>
      </w:r>
      <w:r w:rsidR="00D94131" w:rsidRPr="00A76C1A">
        <w:rPr>
          <w:bCs/>
        </w:rPr>
      </w:r>
      <w:r w:rsidR="00D9413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41C6E">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546EB2" w:rsidRDefault="00546EB2" w:rsidP="00546EB2">
                  <w:pPr>
                    <w:autoSpaceDE w:val="0"/>
                    <w:spacing w:after="0"/>
                    <w:jc w:val="center"/>
                  </w:pPr>
                  <w:r>
                    <w:t>г. Тула, ул. Шухова, д.24, корп.2</w:t>
                  </w:r>
                </w:p>
                <w:p w:rsidR="00546EB2" w:rsidRDefault="00546EB2" w:rsidP="00546EB2">
                  <w:pPr>
                    <w:autoSpaceDE w:val="0"/>
                    <w:spacing w:after="0"/>
                    <w:jc w:val="center"/>
                  </w:pPr>
                  <w:r>
                    <w:t>г. Тула, ул. Немцова, д.17</w:t>
                  </w:r>
                </w:p>
                <w:p w:rsidR="00651198" w:rsidRPr="008650FB" w:rsidRDefault="00651198" w:rsidP="00546EB2">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46EB2"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546EB2" w:rsidRDefault="00546EB2" w:rsidP="00546EB2">
            <w:pPr>
              <w:autoSpaceDE w:val="0"/>
              <w:spacing w:after="0"/>
              <w:jc w:val="center"/>
            </w:pPr>
            <w:r>
              <w:t>г. Тула, ул. Шухова, д.24, корп.2</w:t>
            </w:r>
          </w:p>
          <w:p w:rsidR="00546EB2" w:rsidRDefault="00546EB2" w:rsidP="00546EB2">
            <w:pPr>
              <w:autoSpaceDE w:val="0"/>
              <w:spacing w:after="0"/>
              <w:jc w:val="center"/>
            </w:pPr>
            <w:r>
              <w:t>г. Тула, ул. Немцова, д.17</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0033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A0033E">
              <w:t>8</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46EB2">
            <w:pPr>
              <w:spacing w:after="0"/>
              <w:rPr>
                <w:color w:val="000000"/>
              </w:rPr>
            </w:pPr>
            <w:r w:rsidRPr="00972912">
              <w:rPr>
                <w:b/>
              </w:rPr>
              <w:t>Начальная (максимальная) цена договора</w:t>
            </w:r>
            <w:r w:rsidRPr="00491FA8">
              <w:rPr>
                <w:b/>
              </w:rPr>
              <w:t>:</w:t>
            </w:r>
            <w:r w:rsidR="00BC2D98">
              <w:rPr>
                <w:b/>
              </w:rPr>
              <w:t xml:space="preserve"> </w:t>
            </w:r>
            <w:r w:rsidR="00546EB2">
              <w:rPr>
                <w:b/>
              </w:rPr>
              <w:t>1 367 874,74</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72F2C">
              <w:t>1</w:t>
            </w:r>
            <w:r w:rsidR="005B3AAC">
              <w:t>5</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672F2C">
              <w:t>2</w:t>
            </w:r>
            <w:r w:rsidR="005B3AAC">
              <w:t>1</w:t>
            </w:r>
            <w:r w:rsidR="00A06903">
              <w:t xml:space="preserve"> сентября</w:t>
            </w:r>
            <w:r w:rsidR="00E317E4">
              <w:t xml:space="preserve"> </w:t>
            </w:r>
            <w:r w:rsidR="002240DC">
              <w:t>2016</w:t>
            </w:r>
            <w:r w:rsidRPr="000B7DFC">
              <w:t xml:space="preserve"> года.</w:t>
            </w:r>
          </w:p>
          <w:p w:rsidR="00F22DB3" w:rsidRPr="00A76C1A" w:rsidRDefault="00006AA7" w:rsidP="005B3AA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5B3AAC">
              <w:t>20</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72F2C">
              <w:t>1</w:t>
            </w:r>
            <w:r w:rsidR="00374942">
              <w:t>5</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72F2C">
              <w:t>2</w:t>
            </w:r>
            <w:r w:rsidR="00374942">
              <w:t>2</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74942">
            <w:r w:rsidRPr="00972912">
              <w:t xml:space="preserve">Вскрытие конвертов с заявками на участие в конкурсе состоится   </w:t>
            </w:r>
            <w:r w:rsidR="00672F2C">
              <w:rPr>
                <w:lang w:eastAsia="ru-RU"/>
              </w:rPr>
              <w:t>2</w:t>
            </w:r>
            <w:r w:rsidR="00374942">
              <w:rPr>
                <w:lang w:eastAsia="ru-RU"/>
              </w:rPr>
              <w:t>6</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7494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72F2C">
              <w:rPr>
                <w:lang w:eastAsia="ru-RU"/>
              </w:rPr>
              <w:t>2</w:t>
            </w:r>
            <w:r w:rsidR="00374942">
              <w:rPr>
                <w:lang w:eastAsia="ru-RU"/>
              </w:rPr>
              <w:t>7</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553345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3930"/>
        <w:gridCol w:w="2157"/>
        <w:gridCol w:w="2089"/>
      </w:tblGrid>
      <w:tr w:rsidR="00B951A3" w:rsidRPr="00BB2B98" w:rsidTr="005070BE">
        <w:trPr>
          <w:trHeight w:val="317"/>
          <w:jc w:val="center"/>
        </w:trPr>
        <w:tc>
          <w:tcPr>
            <w:tcW w:w="75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3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900FD8" w:rsidRPr="00BB2B98" w:rsidTr="00900FD8">
        <w:trPr>
          <w:trHeight w:val="142"/>
          <w:jc w:val="center"/>
        </w:trPr>
        <w:tc>
          <w:tcPr>
            <w:tcW w:w="758" w:type="dxa"/>
            <w:shd w:val="clear" w:color="auto" w:fill="auto"/>
            <w:hideMark/>
          </w:tcPr>
          <w:p w:rsidR="00900FD8" w:rsidRPr="00BB2B98" w:rsidRDefault="00900FD8" w:rsidP="00B951A3">
            <w:pPr>
              <w:suppressAutoHyphens w:val="0"/>
              <w:spacing w:after="0"/>
              <w:jc w:val="center"/>
              <w:rPr>
                <w:color w:val="000000"/>
                <w:kern w:val="0"/>
                <w:lang w:eastAsia="ru-RU"/>
              </w:rPr>
            </w:pPr>
            <w:r w:rsidRPr="00BB2B98">
              <w:rPr>
                <w:color w:val="000000"/>
                <w:kern w:val="0"/>
                <w:lang w:eastAsia="ru-RU"/>
              </w:rPr>
              <w:t>1</w:t>
            </w:r>
          </w:p>
        </w:tc>
        <w:tc>
          <w:tcPr>
            <w:tcW w:w="3930" w:type="dxa"/>
            <w:shd w:val="clear" w:color="auto" w:fill="auto"/>
          </w:tcPr>
          <w:p w:rsidR="00900FD8" w:rsidRPr="00A04E18" w:rsidRDefault="00583E7A" w:rsidP="00583E7A">
            <w:pPr>
              <w:autoSpaceDE w:val="0"/>
              <w:spacing w:after="0"/>
              <w:jc w:val="center"/>
            </w:pPr>
            <w:r>
              <w:t>г. Тула, ул. Шухова, д.24, корп.2</w:t>
            </w:r>
          </w:p>
        </w:tc>
        <w:tc>
          <w:tcPr>
            <w:tcW w:w="2157" w:type="dxa"/>
            <w:shd w:val="clear" w:color="auto" w:fill="auto"/>
          </w:tcPr>
          <w:p w:rsidR="00900FD8" w:rsidRPr="00BB2B98" w:rsidRDefault="00153BF8" w:rsidP="0098495D">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900FD8" w:rsidRPr="00BB2B98" w:rsidRDefault="00583E7A" w:rsidP="00B951A3">
            <w:pPr>
              <w:suppressAutoHyphens w:val="0"/>
              <w:spacing w:after="0"/>
              <w:jc w:val="center"/>
              <w:rPr>
                <w:color w:val="000000"/>
                <w:kern w:val="0"/>
                <w:lang w:eastAsia="ru-RU"/>
              </w:rPr>
            </w:pPr>
            <w:r>
              <w:rPr>
                <w:color w:val="000000"/>
                <w:kern w:val="0"/>
                <w:lang w:eastAsia="ru-RU"/>
              </w:rPr>
              <w:t>712878,38</w:t>
            </w:r>
          </w:p>
        </w:tc>
      </w:tr>
      <w:tr w:rsidR="00B951A3" w:rsidRPr="00BB2B98" w:rsidTr="005070BE">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583E7A" w:rsidP="00B951A3">
            <w:pPr>
              <w:suppressAutoHyphens w:val="0"/>
              <w:spacing w:after="0"/>
              <w:jc w:val="center"/>
              <w:rPr>
                <w:b/>
                <w:bCs/>
                <w:color w:val="000000"/>
                <w:kern w:val="0"/>
                <w:lang w:eastAsia="ru-RU"/>
              </w:rPr>
            </w:pPr>
            <w:r>
              <w:rPr>
                <w:b/>
                <w:bCs/>
                <w:color w:val="000000"/>
                <w:kern w:val="0"/>
                <w:lang w:eastAsia="ru-RU"/>
              </w:rPr>
              <w:t>712878,38</w:t>
            </w:r>
          </w:p>
        </w:tc>
      </w:tr>
      <w:tr w:rsidR="00B951A3" w:rsidRPr="00BB2B98" w:rsidTr="005070BE">
        <w:trPr>
          <w:trHeight w:val="295"/>
          <w:jc w:val="center"/>
        </w:trPr>
        <w:tc>
          <w:tcPr>
            <w:tcW w:w="758"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30" w:type="dxa"/>
            <w:shd w:val="clear" w:color="auto" w:fill="auto"/>
          </w:tcPr>
          <w:p w:rsidR="00B951A3" w:rsidRPr="00BB2B98" w:rsidRDefault="00583E7A" w:rsidP="00583E7A">
            <w:pPr>
              <w:autoSpaceDE w:val="0"/>
              <w:spacing w:after="0"/>
              <w:jc w:val="center"/>
            </w:pPr>
            <w:r>
              <w:t>г. Тула, ул. Немцова, д.17</w:t>
            </w:r>
          </w:p>
        </w:tc>
        <w:tc>
          <w:tcPr>
            <w:tcW w:w="2157" w:type="dxa"/>
            <w:shd w:val="clear" w:color="auto" w:fill="auto"/>
            <w:hideMark/>
          </w:tcPr>
          <w:p w:rsidR="00B951A3" w:rsidRPr="00BB2B98" w:rsidRDefault="00153BF8" w:rsidP="00597DC3">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B951A3" w:rsidRPr="00BB2B98" w:rsidRDefault="00583E7A" w:rsidP="00B951A3">
            <w:pPr>
              <w:suppressAutoHyphens w:val="0"/>
              <w:spacing w:after="0"/>
              <w:jc w:val="center"/>
              <w:rPr>
                <w:color w:val="000000"/>
                <w:kern w:val="0"/>
                <w:lang w:eastAsia="ru-RU"/>
              </w:rPr>
            </w:pPr>
            <w:r>
              <w:rPr>
                <w:color w:val="000000"/>
                <w:kern w:val="0"/>
                <w:lang w:eastAsia="ru-RU"/>
              </w:rPr>
              <w:t>654996,36</w:t>
            </w:r>
          </w:p>
        </w:tc>
      </w:tr>
      <w:tr w:rsidR="00B951A3" w:rsidRPr="00BB2B98" w:rsidTr="005070BE">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583E7A" w:rsidP="00B951A3">
            <w:pPr>
              <w:suppressAutoHyphens w:val="0"/>
              <w:spacing w:after="0"/>
              <w:jc w:val="center"/>
              <w:rPr>
                <w:b/>
                <w:bCs/>
                <w:color w:val="000000"/>
                <w:kern w:val="0"/>
                <w:lang w:eastAsia="ru-RU"/>
              </w:rPr>
            </w:pPr>
            <w:r>
              <w:rPr>
                <w:b/>
                <w:bCs/>
                <w:color w:val="000000"/>
                <w:kern w:val="0"/>
                <w:lang w:eastAsia="ru-RU"/>
              </w:rPr>
              <w:t>654996,36</w:t>
            </w:r>
          </w:p>
        </w:tc>
      </w:tr>
      <w:tr w:rsidR="00B951A3" w:rsidRPr="00BB2B98" w:rsidTr="005070BE">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583E7A" w:rsidP="00B951A3">
            <w:pPr>
              <w:suppressAutoHyphens w:val="0"/>
              <w:spacing w:after="0"/>
              <w:jc w:val="center"/>
              <w:rPr>
                <w:b/>
                <w:bCs/>
                <w:color w:val="000000"/>
                <w:kern w:val="0"/>
                <w:lang w:eastAsia="ru-RU"/>
              </w:rPr>
            </w:pPr>
            <w:r>
              <w:rPr>
                <w:b/>
                <w:bCs/>
                <w:color w:val="000000"/>
                <w:kern w:val="0"/>
                <w:lang w:eastAsia="ru-RU"/>
              </w:rPr>
              <w:t>1 367 874,74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113261">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13261">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D51C4" w:rsidRDefault="00AD51C4" w:rsidP="00AD51C4">
      <w:pPr>
        <w:autoSpaceDE w:val="0"/>
        <w:spacing w:after="0"/>
        <w:jc w:val="center"/>
      </w:pPr>
      <w:r>
        <w:t>г. Тула, ул. Шухова, д.24, корп.2</w:t>
      </w:r>
    </w:p>
    <w:p w:rsidR="00AD51C4" w:rsidRDefault="00AD51C4" w:rsidP="00AD51C4">
      <w:pPr>
        <w:autoSpaceDE w:val="0"/>
        <w:spacing w:after="0"/>
        <w:jc w:val="center"/>
      </w:pPr>
      <w:r>
        <w:t>г. Тула, ул. Немцова, д.17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D51C4" w:rsidP="002B5D6A">
      <w:pPr>
        <w:jc w:val="center"/>
      </w:pPr>
      <w:bookmarkStart w:id="130" w:name="_GoBack"/>
      <w:bookmarkEnd w:id="130"/>
      <w:r>
        <w:rPr>
          <w:b/>
          <w:bCs/>
          <w:color w:val="000000"/>
          <w:kern w:val="0"/>
          <w:lang w:eastAsia="ru-RU"/>
        </w:rPr>
        <w:t>1 367 874,74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sectPr w:rsidR="00562CB5" w:rsidRPr="002B5D6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10" w:rsidRDefault="00AA6510">
      <w:pPr>
        <w:spacing w:after="0"/>
      </w:pPr>
      <w:r>
        <w:separator/>
      </w:r>
    </w:p>
  </w:endnote>
  <w:endnote w:type="continuationSeparator" w:id="0">
    <w:p w:rsidR="00AA6510" w:rsidRDefault="00AA65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A6" w:rsidRDefault="00F01D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A6" w:rsidRPr="00394EB9" w:rsidRDefault="00F01DA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A6" w:rsidRDefault="00F01D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10" w:rsidRDefault="00AA6510">
      <w:pPr>
        <w:spacing w:after="0"/>
      </w:pPr>
      <w:r>
        <w:separator/>
      </w:r>
    </w:p>
  </w:footnote>
  <w:footnote w:type="continuationSeparator" w:id="0">
    <w:p w:rsidR="00AA6510" w:rsidRDefault="00AA65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A6" w:rsidRDefault="00F01DA6"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A6" w:rsidRDefault="00F01DA6"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A6" w:rsidRDefault="00F01DA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A6" w:rsidRDefault="00F01DA6" w:rsidP="001C026D">
    <w:pPr>
      <w:jc w:val="center"/>
    </w:pPr>
    <w:fldSimple w:instr="PAGE   \* MERGEFORMAT">
      <w:r>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A6" w:rsidRDefault="00F01D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C8"/>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1753E"/>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375F"/>
    <w:rsid w:val="000848A5"/>
    <w:rsid w:val="000851DA"/>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33B9"/>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261"/>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2D40"/>
    <w:rsid w:val="00153BF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387"/>
    <w:rsid w:val="002259C8"/>
    <w:rsid w:val="00231474"/>
    <w:rsid w:val="002336E8"/>
    <w:rsid w:val="00234DF0"/>
    <w:rsid w:val="0023516E"/>
    <w:rsid w:val="00237218"/>
    <w:rsid w:val="00241737"/>
    <w:rsid w:val="00242ED3"/>
    <w:rsid w:val="00244776"/>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C7101"/>
    <w:rsid w:val="002D1CF2"/>
    <w:rsid w:val="002D47E4"/>
    <w:rsid w:val="002D6646"/>
    <w:rsid w:val="002D7A81"/>
    <w:rsid w:val="002D7E71"/>
    <w:rsid w:val="002E0383"/>
    <w:rsid w:val="002E0DD4"/>
    <w:rsid w:val="002E10D7"/>
    <w:rsid w:val="002E1975"/>
    <w:rsid w:val="002E3A5A"/>
    <w:rsid w:val="002E4289"/>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494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3C24"/>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36D"/>
    <w:rsid w:val="00471E16"/>
    <w:rsid w:val="00473D48"/>
    <w:rsid w:val="004746BA"/>
    <w:rsid w:val="00474A51"/>
    <w:rsid w:val="00474E3C"/>
    <w:rsid w:val="00475B53"/>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7D6"/>
    <w:rsid w:val="004D1807"/>
    <w:rsid w:val="004D1FF6"/>
    <w:rsid w:val="004D2897"/>
    <w:rsid w:val="004D4718"/>
    <w:rsid w:val="004D5B9A"/>
    <w:rsid w:val="004D797E"/>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0BE"/>
    <w:rsid w:val="005076D6"/>
    <w:rsid w:val="00510EEB"/>
    <w:rsid w:val="005110D6"/>
    <w:rsid w:val="00511DE5"/>
    <w:rsid w:val="00512C43"/>
    <w:rsid w:val="00515708"/>
    <w:rsid w:val="00516E6C"/>
    <w:rsid w:val="005236B4"/>
    <w:rsid w:val="00524B20"/>
    <w:rsid w:val="00526708"/>
    <w:rsid w:val="00530B58"/>
    <w:rsid w:val="005318A7"/>
    <w:rsid w:val="005325AB"/>
    <w:rsid w:val="005332F3"/>
    <w:rsid w:val="005358A2"/>
    <w:rsid w:val="00536A13"/>
    <w:rsid w:val="00536D1E"/>
    <w:rsid w:val="005371EF"/>
    <w:rsid w:val="005379E7"/>
    <w:rsid w:val="00537A6C"/>
    <w:rsid w:val="00542818"/>
    <w:rsid w:val="00543F8B"/>
    <w:rsid w:val="00545EE1"/>
    <w:rsid w:val="0054636C"/>
    <w:rsid w:val="00546EB2"/>
    <w:rsid w:val="00550649"/>
    <w:rsid w:val="0055086F"/>
    <w:rsid w:val="00550B71"/>
    <w:rsid w:val="00552D0A"/>
    <w:rsid w:val="00553510"/>
    <w:rsid w:val="005538A9"/>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3E7A"/>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3AAC"/>
    <w:rsid w:val="005B4763"/>
    <w:rsid w:val="005B6710"/>
    <w:rsid w:val="005C09D7"/>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221"/>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2F2C"/>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E4A41"/>
    <w:rsid w:val="006F32DB"/>
    <w:rsid w:val="006F3515"/>
    <w:rsid w:val="006F38C3"/>
    <w:rsid w:val="006F3D90"/>
    <w:rsid w:val="006F43E5"/>
    <w:rsid w:val="006F60F2"/>
    <w:rsid w:val="006F63C3"/>
    <w:rsid w:val="00701524"/>
    <w:rsid w:val="00704181"/>
    <w:rsid w:val="00706E9A"/>
    <w:rsid w:val="00710F45"/>
    <w:rsid w:val="007119E7"/>
    <w:rsid w:val="0071546A"/>
    <w:rsid w:val="0071572B"/>
    <w:rsid w:val="00715B8D"/>
    <w:rsid w:val="007161E8"/>
    <w:rsid w:val="00720DFB"/>
    <w:rsid w:val="007224F6"/>
    <w:rsid w:val="00723F8C"/>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214"/>
    <w:rsid w:val="00744990"/>
    <w:rsid w:val="0074624C"/>
    <w:rsid w:val="00754759"/>
    <w:rsid w:val="00755BEA"/>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1F5D"/>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1613A"/>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3FD5"/>
    <w:rsid w:val="00886E3E"/>
    <w:rsid w:val="00894043"/>
    <w:rsid w:val="00894886"/>
    <w:rsid w:val="00896411"/>
    <w:rsid w:val="008A0E4D"/>
    <w:rsid w:val="008A1EC1"/>
    <w:rsid w:val="008A4619"/>
    <w:rsid w:val="008A494D"/>
    <w:rsid w:val="008A572A"/>
    <w:rsid w:val="008A6C5A"/>
    <w:rsid w:val="008A7627"/>
    <w:rsid w:val="008B03E8"/>
    <w:rsid w:val="008B2719"/>
    <w:rsid w:val="008B385F"/>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515"/>
    <w:rsid w:val="008E1C1B"/>
    <w:rsid w:val="008E2016"/>
    <w:rsid w:val="008E2619"/>
    <w:rsid w:val="008E677F"/>
    <w:rsid w:val="008E7907"/>
    <w:rsid w:val="008E7A8E"/>
    <w:rsid w:val="008F01BD"/>
    <w:rsid w:val="008F057C"/>
    <w:rsid w:val="008F0659"/>
    <w:rsid w:val="008F2F04"/>
    <w:rsid w:val="008F3991"/>
    <w:rsid w:val="008F4AE3"/>
    <w:rsid w:val="008F553C"/>
    <w:rsid w:val="008F600B"/>
    <w:rsid w:val="008F73AC"/>
    <w:rsid w:val="00900FD8"/>
    <w:rsid w:val="00902C80"/>
    <w:rsid w:val="0090457A"/>
    <w:rsid w:val="009054CB"/>
    <w:rsid w:val="00906102"/>
    <w:rsid w:val="009062C9"/>
    <w:rsid w:val="0090720A"/>
    <w:rsid w:val="0091021C"/>
    <w:rsid w:val="009131D9"/>
    <w:rsid w:val="00916014"/>
    <w:rsid w:val="00921D03"/>
    <w:rsid w:val="009222B8"/>
    <w:rsid w:val="00925CF8"/>
    <w:rsid w:val="009270DA"/>
    <w:rsid w:val="009312D0"/>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2817"/>
    <w:rsid w:val="009E40A6"/>
    <w:rsid w:val="009E6D62"/>
    <w:rsid w:val="009E7795"/>
    <w:rsid w:val="009E77B5"/>
    <w:rsid w:val="009F2F79"/>
    <w:rsid w:val="009F447A"/>
    <w:rsid w:val="009F4669"/>
    <w:rsid w:val="009F5B72"/>
    <w:rsid w:val="00A0033E"/>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A6510"/>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1C4"/>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118"/>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1AED"/>
    <w:rsid w:val="00B41C6E"/>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BF6D7E"/>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3CD"/>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18E3"/>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37AA"/>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4535"/>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4131"/>
    <w:rsid w:val="00D961FE"/>
    <w:rsid w:val="00DA054F"/>
    <w:rsid w:val="00DA2511"/>
    <w:rsid w:val="00DA3BED"/>
    <w:rsid w:val="00DB4B67"/>
    <w:rsid w:val="00DB53C2"/>
    <w:rsid w:val="00DB53EF"/>
    <w:rsid w:val="00DB5D4F"/>
    <w:rsid w:val="00DC0BDD"/>
    <w:rsid w:val="00DC0C81"/>
    <w:rsid w:val="00DC1551"/>
    <w:rsid w:val="00DC181E"/>
    <w:rsid w:val="00DC207C"/>
    <w:rsid w:val="00DC2C5B"/>
    <w:rsid w:val="00DC2DB9"/>
    <w:rsid w:val="00DC3873"/>
    <w:rsid w:val="00DC44D7"/>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4F68"/>
    <w:rsid w:val="00E15CDC"/>
    <w:rsid w:val="00E168D4"/>
    <w:rsid w:val="00E17B2F"/>
    <w:rsid w:val="00E21635"/>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174"/>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5F95"/>
    <w:rsid w:val="00EF7046"/>
    <w:rsid w:val="00F0019D"/>
    <w:rsid w:val="00F016AD"/>
    <w:rsid w:val="00F01DA6"/>
    <w:rsid w:val="00F04F9F"/>
    <w:rsid w:val="00F06BF7"/>
    <w:rsid w:val="00F07335"/>
    <w:rsid w:val="00F07BDB"/>
    <w:rsid w:val="00F07F22"/>
    <w:rsid w:val="00F1462B"/>
    <w:rsid w:val="00F14705"/>
    <w:rsid w:val="00F147CA"/>
    <w:rsid w:val="00F15370"/>
    <w:rsid w:val="00F15C1D"/>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5DA6"/>
    <w:rsid w:val="00F4709D"/>
    <w:rsid w:val="00F47F19"/>
    <w:rsid w:val="00F50603"/>
    <w:rsid w:val="00F50638"/>
    <w:rsid w:val="00F51BF4"/>
    <w:rsid w:val="00F51D6D"/>
    <w:rsid w:val="00F52240"/>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2B4B2-F7DF-426B-8086-3A5EDD2E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47</Pages>
  <Words>17879</Words>
  <Characters>101912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383</cp:revision>
  <cp:lastPrinted>2016-09-16T09:09:00Z</cp:lastPrinted>
  <dcterms:created xsi:type="dcterms:W3CDTF">2016-07-28T06:40:00Z</dcterms:created>
  <dcterms:modified xsi:type="dcterms:W3CDTF">2016-09-16T09:18:00Z</dcterms:modified>
</cp:coreProperties>
</file>