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06C3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7728A">
              <w:rPr>
                <w:kern w:val="0"/>
                <w:lang w:eastAsia="ru-RU"/>
              </w:rPr>
              <w:t>189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w:t>
      </w:r>
      <w:bookmarkStart w:id="0" w:name="_GoBack"/>
      <w:r w:rsidRPr="006034F2">
        <w:t xml:space="preserve">на право заключения договора на выполнение дополнительных работ по капитальному ремонту </w:t>
      </w:r>
      <w:r w:rsidR="009A54ED">
        <w:t xml:space="preserve">системы </w:t>
      </w:r>
      <w:r w:rsidR="0087728A">
        <w:t>электроснабжения</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roofErr w:type="gramEnd"/>
      <w:r>
        <w:t>:</w:t>
      </w:r>
    </w:p>
    <w:p w:rsidR="009F2F79" w:rsidRDefault="005C54B6" w:rsidP="005C54B6">
      <w:pPr>
        <w:tabs>
          <w:tab w:val="left" w:pos="7864"/>
        </w:tabs>
        <w:spacing w:after="0"/>
        <w:jc w:val="left"/>
      </w:pPr>
      <w:r>
        <w:tab/>
      </w:r>
    </w:p>
    <w:p w:rsidR="00432596" w:rsidRDefault="00AB5AA3" w:rsidP="00754759">
      <w:pPr>
        <w:autoSpaceDE w:val="0"/>
        <w:spacing w:after="0"/>
        <w:jc w:val="center"/>
      </w:pPr>
      <w:r>
        <w:t>г. Тула, ул. Кирова, д.145</w:t>
      </w:r>
    </w:p>
    <w:p w:rsidR="00AB5AA3" w:rsidRDefault="00AB5AA3" w:rsidP="00754759">
      <w:pPr>
        <w:autoSpaceDE w:val="0"/>
        <w:spacing w:after="0"/>
        <w:jc w:val="center"/>
      </w:pPr>
      <w:r>
        <w:t xml:space="preserve">г. Тула, ул. </w:t>
      </w:r>
      <w:proofErr w:type="spellStart"/>
      <w:r>
        <w:t>Лейтейзена</w:t>
      </w:r>
      <w:proofErr w:type="spellEnd"/>
      <w:r>
        <w:t>, д.12</w:t>
      </w:r>
    </w:p>
    <w:p w:rsidR="00A43E6E" w:rsidRDefault="00AB5AA3" w:rsidP="00AB5AA3">
      <w:pPr>
        <w:tabs>
          <w:tab w:val="left" w:pos="5171"/>
        </w:tabs>
        <w:autoSpaceDE w:val="0"/>
        <w:spacing w:after="0"/>
        <w:jc w:val="center"/>
      </w:pPr>
      <w:r>
        <w:t>г. Тула, ул. Марата, д.170</w:t>
      </w:r>
    </w:p>
    <w:p w:rsidR="00AB5AA3" w:rsidRDefault="00AB5AA3" w:rsidP="00AB5AA3">
      <w:pPr>
        <w:tabs>
          <w:tab w:val="left" w:pos="5171"/>
        </w:tabs>
        <w:autoSpaceDE w:val="0"/>
        <w:spacing w:after="0"/>
        <w:jc w:val="center"/>
      </w:pPr>
      <w:r>
        <w:t>г. Тула, ул. Серова, д.1</w:t>
      </w:r>
    </w:p>
    <w:p w:rsidR="00AB5AA3" w:rsidRDefault="00AB5AA3" w:rsidP="00AB5AA3">
      <w:pPr>
        <w:tabs>
          <w:tab w:val="left" w:pos="5171"/>
        </w:tabs>
        <w:autoSpaceDE w:val="0"/>
        <w:spacing w:after="0"/>
        <w:jc w:val="center"/>
      </w:pPr>
      <w:r>
        <w:t>г. Тула, ул. Серова, д.5</w:t>
      </w:r>
    </w:p>
    <w:bookmarkEnd w:id="0"/>
    <w:p w:rsidR="00A43E6E" w:rsidRDefault="00A43E6E" w:rsidP="001C026D">
      <w:pPr>
        <w:autoSpaceDE w:val="0"/>
      </w:pPr>
    </w:p>
    <w:p w:rsidR="00A43E6E" w:rsidRDefault="00AB5AA3" w:rsidP="00AB5AA3">
      <w:pPr>
        <w:tabs>
          <w:tab w:val="left" w:pos="5735"/>
        </w:tabs>
        <w:autoSpaceDE w:val="0"/>
        <w:spacing w:after="0"/>
      </w:pPr>
      <w:r>
        <w:tab/>
      </w: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5AA3" w:rsidRDefault="00AB5AA3" w:rsidP="00AB5AA3">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AB5AA3" w:rsidRDefault="00AB5AA3" w:rsidP="00AB5AA3">
                  <w:pPr>
                    <w:tabs>
                      <w:tab w:val="left" w:pos="7864"/>
                    </w:tabs>
                    <w:spacing w:after="0"/>
                    <w:jc w:val="left"/>
                  </w:pPr>
                  <w:r>
                    <w:tab/>
                  </w:r>
                </w:p>
                <w:p w:rsidR="00AB5AA3" w:rsidRDefault="00AB5AA3" w:rsidP="00AB5AA3">
                  <w:pPr>
                    <w:autoSpaceDE w:val="0"/>
                    <w:spacing w:after="0"/>
                    <w:jc w:val="center"/>
                  </w:pPr>
                  <w:r>
                    <w:t>г. Тула, ул. Кирова, д.145</w:t>
                  </w:r>
                </w:p>
                <w:p w:rsidR="00AB5AA3" w:rsidRDefault="00AB5AA3" w:rsidP="00AB5AA3">
                  <w:pPr>
                    <w:autoSpaceDE w:val="0"/>
                    <w:spacing w:after="0"/>
                    <w:jc w:val="center"/>
                  </w:pPr>
                  <w:r>
                    <w:t xml:space="preserve">г. Тула, ул. </w:t>
                  </w:r>
                  <w:proofErr w:type="spellStart"/>
                  <w:r>
                    <w:t>Лейтейзена</w:t>
                  </w:r>
                  <w:proofErr w:type="spellEnd"/>
                  <w:r>
                    <w:t>, д.12</w:t>
                  </w:r>
                </w:p>
                <w:p w:rsidR="00AB5AA3" w:rsidRDefault="00AB5AA3" w:rsidP="00AB5AA3">
                  <w:pPr>
                    <w:tabs>
                      <w:tab w:val="left" w:pos="5171"/>
                    </w:tabs>
                    <w:autoSpaceDE w:val="0"/>
                    <w:spacing w:after="0"/>
                    <w:jc w:val="center"/>
                  </w:pPr>
                  <w:r>
                    <w:t>г. Тула, ул. Марата, д.170</w:t>
                  </w:r>
                </w:p>
                <w:p w:rsidR="00AB5AA3" w:rsidRDefault="00AB5AA3" w:rsidP="00AB5AA3">
                  <w:pPr>
                    <w:tabs>
                      <w:tab w:val="left" w:pos="5171"/>
                    </w:tabs>
                    <w:autoSpaceDE w:val="0"/>
                    <w:spacing w:after="0"/>
                    <w:jc w:val="center"/>
                  </w:pPr>
                  <w:r>
                    <w:t>г. Тула, ул. Серова, д.1</w:t>
                  </w:r>
                </w:p>
                <w:p w:rsidR="00AB5AA3" w:rsidRDefault="00AB5AA3" w:rsidP="00AB5AA3">
                  <w:pPr>
                    <w:tabs>
                      <w:tab w:val="left" w:pos="5171"/>
                    </w:tabs>
                    <w:autoSpaceDE w:val="0"/>
                    <w:spacing w:after="0"/>
                    <w:jc w:val="center"/>
                  </w:pPr>
                  <w:r>
                    <w:t>г. Тула, ул. Серова, д.5</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426D8" w:rsidRDefault="00C426D8" w:rsidP="00C426D8">
                  <w:pPr>
                    <w:pStyle w:val="29"/>
                    <w:spacing w:after="0" w:line="276" w:lineRule="auto"/>
                    <w:ind w:left="0"/>
                  </w:pPr>
                </w:p>
                <w:p w:rsidR="004F0BAA" w:rsidRDefault="004F0BAA" w:rsidP="00147F08">
                  <w:pPr>
                    <w:pStyle w:val="29"/>
                    <w:spacing w:after="0" w:line="276" w:lineRule="auto"/>
                    <w:ind w:left="0"/>
                  </w:pPr>
                </w:p>
                <w:p w:rsidR="00CF685C" w:rsidRPr="00A76C1A" w:rsidRDefault="00AB5AA3" w:rsidP="008166E0">
                  <w:pPr>
                    <w:pStyle w:val="29"/>
                    <w:spacing w:after="0" w:line="276" w:lineRule="auto"/>
                    <w:ind w:left="0"/>
                    <w:jc w:val="center"/>
                  </w:pPr>
                  <w:r>
                    <w:t>5</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1D04D3">
              <w:t>е</w:t>
            </w:r>
            <w:r w:rsidRPr="006034F2">
              <w:t xml:space="preserve"> жил</w:t>
            </w:r>
            <w:r w:rsidR="001D04D3">
              <w:t>ые</w:t>
            </w:r>
            <w:r w:rsidRPr="006034F2">
              <w:t xml:space="preserve"> </w:t>
            </w:r>
            <w:r w:rsidR="005B1D96" w:rsidRPr="006034F2">
              <w:t>дом</w:t>
            </w:r>
            <w:r w:rsidR="001D04D3">
              <w:t>а</w:t>
            </w:r>
            <w:r w:rsidR="005B1D96" w:rsidRPr="006034F2">
              <w:t>,</w:t>
            </w:r>
            <w:r w:rsidRPr="006034F2">
              <w:t xml:space="preserve"> расположенн</w:t>
            </w:r>
            <w:r>
              <w:t>ы</w:t>
            </w:r>
            <w:r w:rsidR="001D04D3">
              <w:t>е</w:t>
            </w:r>
            <w:r w:rsidRPr="006034F2">
              <w:t xml:space="preserve"> по адрес</w:t>
            </w:r>
            <w:r w:rsidR="001D04D3">
              <w:t>ам</w:t>
            </w:r>
            <w:r>
              <w:t>:</w:t>
            </w:r>
          </w:p>
          <w:p w:rsidR="00AB5AA3" w:rsidRDefault="00AB5AA3" w:rsidP="00AB5AA3">
            <w:pPr>
              <w:autoSpaceDE w:val="0"/>
              <w:spacing w:after="0"/>
              <w:jc w:val="center"/>
            </w:pPr>
            <w:r>
              <w:t>г. Тула, ул. Кирова, д.145</w:t>
            </w:r>
          </w:p>
          <w:p w:rsidR="00AB5AA3" w:rsidRDefault="00AB5AA3" w:rsidP="00AB5AA3">
            <w:pPr>
              <w:autoSpaceDE w:val="0"/>
              <w:spacing w:after="0"/>
              <w:jc w:val="center"/>
            </w:pPr>
            <w:r>
              <w:t xml:space="preserve">г. Тула, ул. </w:t>
            </w:r>
            <w:proofErr w:type="spellStart"/>
            <w:r>
              <w:t>Лейтейзена</w:t>
            </w:r>
            <w:proofErr w:type="spellEnd"/>
            <w:r>
              <w:t>, д.12</w:t>
            </w:r>
          </w:p>
          <w:p w:rsidR="00AB5AA3" w:rsidRDefault="00AB5AA3" w:rsidP="00AB5AA3">
            <w:pPr>
              <w:tabs>
                <w:tab w:val="left" w:pos="5171"/>
              </w:tabs>
              <w:autoSpaceDE w:val="0"/>
              <w:spacing w:after="0"/>
              <w:jc w:val="center"/>
            </w:pPr>
            <w:r>
              <w:t>г. Тула, ул. Марата, д.170</w:t>
            </w:r>
          </w:p>
          <w:p w:rsidR="00AB5AA3" w:rsidRDefault="00AB5AA3" w:rsidP="00AB5AA3">
            <w:pPr>
              <w:tabs>
                <w:tab w:val="left" w:pos="5171"/>
              </w:tabs>
              <w:autoSpaceDE w:val="0"/>
              <w:spacing w:after="0"/>
              <w:jc w:val="center"/>
            </w:pPr>
            <w:r>
              <w:t>г. Тула, ул. Серова, д.1</w:t>
            </w:r>
          </w:p>
          <w:p w:rsidR="00AB5AA3" w:rsidRDefault="00AB5AA3" w:rsidP="00AB5AA3">
            <w:pPr>
              <w:tabs>
                <w:tab w:val="left" w:pos="5171"/>
              </w:tabs>
              <w:autoSpaceDE w:val="0"/>
              <w:spacing w:after="0"/>
              <w:jc w:val="center"/>
            </w:pPr>
            <w:r>
              <w:t>г. Тула, ул. Серова, д.5</w:t>
            </w:r>
          </w:p>
          <w:p w:rsidR="004F52DD" w:rsidRPr="003F0B50" w:rsidRDefault="004F52DD" w:rsidP="00EF32C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AB5AA3">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AB5AA3">
              <w:rPr>
                <w:color w:val="000000"/>
              </w:rPr>
              <w:t>1 111 049,97</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846546"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w:t>
                  </w:r>
                  <w:r w:rsidRPr="00E41EEF">
                    <w:lastRenderedPageBreak/>
                    <w:t xml:space="preserve">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2409A4" w:rsidRDefault="002409A4" w:rsidP="00AB5AA3">
      <w:pPr>
        <w:pStyle w:val="1"/>
        <w:keepNext w:val="0"/>
        <w:spacing w:before="0" w:after="120"/>
        <w:rPr>
          <w:sz w:val="24"/>
          <w:szCs w:val="24"/>
        </w:rPr>
      </w:pPr>
      <w:bookmarkStart w:id="112" w:name="_Toc378593469"/>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687540" w:rsidRPr="00A76C1A" w:rsidRDefault="00687540" w:rsidP="00687540"/>
    <w:p w:rsidR="007A6DC7" w:rsidRDefault="00C4174B" w:rsidP="006312C7">
      <w:pPr>
        <w:ind w:firstLine="708"/>
      </w:pPr>
      <w:r w:rsidRPr="00A76C1A">
        <w:t>Техническая часть представлена локальным</w:t>
      </w:r>
      <w:r w:rsidR="008040C5">
        <w:t>и</w:t>
      </w:r>
      <w:r w:rsidRPr="00A76C1A">
        <w:t xml:space="preserve"> сметным</w:t>
      </w:r>
      <w:r w:rsidR="008040C5">
        <w:t>и</w:t>
      </w:r>
      <w:r w:rsidRPr="00A76C1A">
        <w:t xml:space="preserve"> расч</w:t>
      </w:r>
      <w:r w:rsidR="006312C7" w:rsidRPr="00A76C1A">
        <w:t>ет</w:t>
      </w:r>
      <w:r w:rsidR="008040C5">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B40DF8" w:rsidRDefault="00687540" w:rsidP="00B40DF8">
      <w:pPr>
        <w:spacing w:after="120"/>
        <w:ind w:firstLine="709"/>
      </w:pPr>
      <w:bookmarkStart w:id="125" w:name="_Ref166247676"/>
      <w:r w:rsidRPr="00B42137">
        <w:t>Смет</w:t>
      </w:r>
      <w:r w:rsidR="008040C5">
        <w:t>ы</w:t>
      </w:r>
      <w:r w:rsidRPr="00B42137">
        <w:t xml:space="preserve"> размещен</w:t>
      </w:r>
      <w:r w:rsidR="008040C5">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r w:rsidR="00B40DF8">
        <w:tab/>
      </w:r>
      <w:r w:rsidR="00B40DF8">
        <w:tab/>
      </w:r>
    </w:p>
    <w:p w:rsidR="007344F2" w:rsidRPr="00B42137" w:rsidRDefault="007344F2" w:rsidP="00B40DF8">
      <w:pPr>
        <w:tabs>
          <w:tab w:val="left" w:pos="3068"/>
        </w:tabs>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CB28ED" w:rsidRDefault="00CB28ED" w:rsidP="00CB28ED">
            <w:pPr>
              <w:autoSpaceDE w:val="0"/>
              <w:spacing w:after="0"/>
              <w:jc w:val="center"/>
            </w:pPr>
            <w:r>
              <w:t>г. Тула, ул. Кирова, д.145</w:t>
            </w:r>
          </w:p>
          <w:p w:rsidR="004C0915" w:rsidRPr="003558E4" w:rsidRDefault="004C0915" w:rsidP="0072225B">
            <w:pPr>
              <w:tabs>
                <w:tab w:val="left" w:pos="801"/>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CB28ED">
            <w:pPr>
              <w:spacing w:after="0"/>
              <w:jc w:val="center"/>
              <w:rPr>
                <w:color w:val="000000"/>
              </w:rPr>
            </w:pPr>
            <w:r>
              <w:rPr>
                <w:color w:val="000000"/>
              </w:rPr>
              <w:t xml:space="preserve">ремонт </w:t>
            </w:r>
            <w:r w:rsidR="0072225B">
              <w:rPr>
                <w:color w:val="000000"/>
              </w:rPr>
              <w:t xml:space="preserve">системы </w:t>
            </w:r>
            <w:r w:rsidR="00CB28ED">
              <w:rPr>
                <w:color w:val="000000"/>
              </w:rPr>
              <w:t>электроснабжения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BF41F4" w:rsidP="004D1FF6">
            <w:pPr>
              <w:spacing w:after="0"/>
              <w:jc w:val="center"/>
              <w:rPr>
                <w:color w:val="000000"/>
              </w:rPr>
            </w:pPr>
            <w:r>
              <w:rPr>
                <w:color w:val="000000"/>
              </w:rPr>
              <w:t>105 721,46</w:t>
            </w:r>
          </w:p>
        </w:tc>
      </w:tr>
      <w:tr w:rsidR="004C0915"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B40DF8" w:rsidRDefault="00BF41F4" w:rsidP="004D1FF6">
            <w:pPr>
              <w:spacing w:after="0"/>
              <w:jc w:val="center"/>
              <w:rPr>
                <w:b/>
                <w:color w:val="000000"/>
              </w:rPr>
            </w:pPr>
            <w:r>
              <w:rPr>
                <w:b/>
                <w:color w:val="000000"/>
              </w:rPr>
              <w:t>105 721,46</w:t>
            </w:r>
          </w:p>
        </w:tc>
      </w:tr>
      <w:tr w:rsidR="00FC3626" w:rsidRPr="003558E4" w:rsidTr="00FC3626">
        <w:trPr>
          <w:trHeight w:val="124"/>
        </w:trPr>
        <w:tc>
          <w:tcPr>
            <w:tcW w:w="840" w:type="dxa"/>
            <w:tcBorders>
              <w:top w:val="single" w:sz="4" w:space="0" w:color="auto"/>
              <w:left w:val="single" w:sz="4" w:space="0" w:color="auto"/>
              <w:right w:val="single" w:sz="4" w:space="0" w:color="auto"/>
            </w:tcBorders>
            <w:shd w:val="clear" w:color="auto" w:fill="auto"/>
            <w:noWrap/>
            <w:hideMark/>
          </w:tcPr>
          <w:p w:rsidR="00FC3626" w:rsidRPr="000D5E8F" w:rsidRDefault="00FC3626" w:rsidP="004D1FF6">
            <w:pPr>
              <w:spacing w:after="0"/>
              <w:jc w:val="center"/>
              <w:rPr>
                <w:bCs/>
                <w:color w:val="000000"/>
              </w:rPr>
            </w:pPr>
            <w:r>
              <w:rPr>
                <w:bCs/>
                <w:color w:val="000000"/>
              </w:rPr>
              <w:t>2</w:t>
            </w:r>
          </w:p>
        </w:tc>
        <w:tc>
          <w:tcPr>
            <w:tcW w:w="3200" w:type="dxa"/>
            <w:tcBorders>
              <w:top w:val="single" w:sz="4" w:space="0" w:color="auto"/>
              <w:left w:val="single" w:sz="4" w:space="0" w:color="auto"/>
              <w:right w:val="single" w:sz="4" w:space="0" w:color="auto"/>
            </w:tcBorders>
            <w:shd w:val="clear" w:color="auto" w:fill="auto"/>
          </w:tcPr>
          <w:p w:rsidR="00BF41F4" w:rsidRDefault="00BF41F4" w:rsidP="00BF41F4">
            <w:pPr>
              <w:autoSpaceDE w:val="0"/>
              <w:spacing w:after="0"/>
              <w:jc w:val="center"/>
            </w:pPr>
            <w:r>
              <w:t xml:space="preserve">г. Тула, ул. </w:t>
            </w:r>
            <w:proofErr w:type="spellStart"/>
            <w:r>
              <w:t>Лейтейзена</w:t>
            </w:r>
            <w:proofErr w:type="spellEnd"/>
            <w:r>
              <w:t>, д.12</w:t>
            </w:r>
          </w:p>
          <w:p w:rsidR="00FC3626" w:rsidRPr="00FC3626" w:rsidRDefault="00FC3626" w:rsidP="00BF41F4">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C3626" w:rsidRPr="003558E4" w:rsidRDefault="00CB28ED" w:rsidP="004D1FF6">
            <w:pPr>
              <w:spacing w:after="0"/>
              <w:jc w:val="center"/>
              <w:rPr>
                <w:b/>
                <w:bCs/>
                <w:color w:val="000000"/>
              </w:rPr>
            </w:pPr>
            <w:r>
              <w:rPr>
                <w:color w:val="000000"/>
              </w:rP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FC3626" w:rsidRPr="000E1ECA" w:rsidRDefault="00BF41F4" w:rsidP="004D1FF6">
            <w:pPr>
              <w:spacing w:after="0"/>
              <w:jc w:val="center"/>
              <w:rPr>
                <w:color w:val="000000"/>
              </w:rPr>
            </w:pPr>
            <w:r>
              <w:rPr>
                <w:color w:val="000000"/>
              </w:rPr>
              <w:t>424 230,89</w:t>
            </w:r>
          </w:p>
        </w:tc>
      </w:tr>
      <w:tr w:rsidR="00BF41F4" w:rsidRPr="003558E4" w:rsidTr="006675F8">
        <w:trPr>
          <w:trHeight w:val="124"/>
        </w:trPr>
        <w:tc>
          <w:tcPr>
            <w:tcW w:w="6480" w:type="dxa"/>
            <w:gridSpan w:val="3"/>
            <w:tcBorders>
              <w:top w:val="single" w:sz="4" w:space="0" w:color="auto"/>
              <w:left w:val="single" w:sz="4" w:space="0" w:color="auto"/>
              <w:right w:val="single" w:sz="4" w:space="0" w:color="auto"/>
            </w:tcBorders>
            <w:shd w:val="clear" w:color="auto" w:fill="auto"/>
            <w:noWrap/>
          </w:tcPr>
          <w:p w:rsidR="00BF41F4" w:rsidRDefault="00BF41F4" w:rsidP="00BF41F4">
            <w:pPr>
              <w:tabs>
                <w:tab w:val="left" w:pos="2492"/>
              </w:tabs>
              <w:spacing w:after="0"/>
              <w:jc w:val="center"/>
              <w:rPr>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F41F4" w:rsidRPr="00BF41F4" w:rsidRDefault="00BF41F4" w:rsidP="004D1FF6">
            <w:pPr>
              <w:spacing w:after="0"/>
              <w:jc w:val="center"/>
              <w:rPr>
                <w:b/>
                <w:color w:val="000000"/>
              </w:rPr>
            </w:pPr>
            <w:r w:rsidRPr="00BF41F4">
              <w:rPr>
                <w:b/>
                <w:color w:val="000000"/>
              </w:rPr>
              <w:t>424 230,89</w:t>
            </w:r>
          </w:p>
        </w:tc>
      </w:tr>
      <w:tr w:rsidR="00CB28ED" w:rsidRPr="003558E4" w:rsidTr="00FC3626">
        <w:trPr>
          <w:trHeight w:val="124"/>
        </w:trPr>
        <w:tc>
          <w:tcPr>
            <w:tcW w:w="840" w:type="dxa"/>
            <w:tcBorders>
              <w:top w:val="single" w:sz="4" w:space="0" w:color="auto"/>
              <w:left w:val="single" w:sz="4" w:space="0" w:color="auto"/>
              <w:right w:val="single" w:sz="4" w:space="0" w:color="auto"/>
            </w:tcBorders>
            <w:shd w:val="clear" w:color="auto" w:fill="auto"/>
            <w:noWrap/>
          </w:tcPr>
          <w:p w:rsidR="00CB28ED" w:rsidRDefault="00CB28ED" w:rsidP="004D1FF6">
            <w:pPr>
              <w:spacing w:after="0"/>
              <w:jc w:val="center"/>
              <w:rPr>
                <w:bCs/>
                <w:color w:val="000000"/>
              </w:rPr>
            </w:pPr>
            <w:r>
              <w:rPr>
                <w:bCs/>
                <w:color w:val="000000"/>
              </w:rPr>
              <w:t>3</w:t>
            </w:r>
          </w:p>
        </w:tc>
        <w:tc>
          <w:tcPr>
            <w:tcW w:w="3200" w:type="dxa"/>
            <w:tcBorders>
              <w:top w:val="single" w:sz="4" w:space="0" w:color="auto"/>
              <w:left w:val="single" w:sz="4" w:space="0" w:color="auto"/>
              <w:right w:val="single" w:sz="4" w:space="0" w:color="auto"/>
            </w:tcBorders>
            <w:shd w:val="clear" w:color="auto" w:fill="auto"/>
          </w:tcPr>
          <w:p w:rsidR="00BF41F4" w:rsidRDefault="00BF41F4" w:rsidP="00BF41F4">
            <w:pPr>
              <w:tabs>
                <w:tab w:val="left" w:pos="5171"/>
              </w:tabs>
              <w:autoSpaceDE w:val="0"/>
              <w:spacing w:after="0"/>
              <w:jc w:val="center"/>
            </w:pPr>
            <w:r>
              <w:t>г. Тула, ул. Марата, д.170</w:t>
            </w:r>
          </w:p>
          <w:p w:rsidR="00CB28ED" w:rsidRDefault="00CB28ED" w:rsidP="00BF41F4">
            <w:pPr>
              <w:tabs>
                <w:tab w:val="left" w:pos="5171"/>
              </w:tabs>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B28ED" w:rsidRDefault="00CB28ED" w:rsidP="004D1FF6">
            <w:pPr>
              <w:spacing w:after="0"/>
              <w:jc w:val="center"/>
              <w:rPr>
                <w:color w:val="000000"/>
              </w:rPr>
            </w:pPr>
            <w:r>
              <w:rPr>
                <w:color w:val="000000"/>
              </w:rP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B28ED" w:rsidRDefault="00BF41F4" w:rsidP="004D1FF6">
            <w:pPr>
              <w:spacing w:after="0"/>
              <w:jc w:val="center"/>
              <w:rPr>
                <w:color w:val="000000"/>
              </w:rPr>
            </w:pPr>
            <w:r>
              <w:rPr>
                <w:color w:val="000000"/>
              </w:rPr>
              <w:t>153 956,20</w:t>
            </w:r>
          </w:p>
        </w:tc>
      </w:tr>
      <w:tr w:rsidR="00BF41F4" w:rsidRPr="003558E4" w:rsidTr="0068384A">
        <w:trPr>
          <w:trHeight w:val="124"/>
        </w:trPr>
        <w:tc>
          <w:tcPr>
            <w:tcW w:w="6480" w:type="dxa"/>
            <w:gridSpan w:val="3"/>
            <w:tcBorders>
              <w:top w:val="single" w:sz="4" w:space="0" w:color="auto"/>
              <w:left w:val="single" w:sz="4" w:space="0" w:color="auto"/>
              <w:right w:val="single" w:sz="4" w:space="0" w:color="auto"/>
            </w:tcBorders>
            <w:shd w:val="clear" w:color="auto" w:fill="auto"/>
            <w:noWrap/>
          </w:tcPr>
          <w:p w:rsidR="00BF41F4" w:rsidRDefault="00BF41F4" w:rsidP="004D1FF6">
            <w:pPr>
              <w:spacing w:after="0"/>
              <w:jc w:val="center"/>
              <w:rPr>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F41F4" w:rsidRPr="00BF41F4" w:rsidRDefault="00BF41F4" w:rsidP="004D1FF6">
            <w:pPr>
              <w:spacing w:after="0"/>
              <w:jc w:val="center"/>
              <w:rPr>
                <w:b/>
                <w:color w:val="000000"/>
              </w:rPr>
            </w:pPr>
            <w:r>
              <w:rPr>
                <w:b/>
                <w:color w:val="000000"/>
              </w:rPr>
              <w:t>153 956,20</w:t>
            </w:r>
          </w:p>
        </w:tc>
      </w:tr>
      <w:tr w:rsidR="00CB28ED" w:rsidRPr="003558E4" w:rsidTr="00FC3626">
        <w:trPr>
          <w:trHeight w:val="124"/>
        </w:trPr>
        <w:tc>
          <w:tcPr>
            <w:tcW w:w="840" w:type="dxa"/>
            <w:tcBorders>
              <w:top w:val="single" w:sz="4" w:space="0" w:color="auto"/>
              <w:left w:val="single" w:sz="4" w:space="0" w:color="auto"/>
              <w:right w:val="single" w:sz="4" w:space="0" w:color="auto"/>
            </w:tcBorders>
            <w:shd w:val="clear" w:color="auto" w:fill="auto"/>
            <w:noWrap/>
          </w:tcPr>
          <w:p w:rsidR="00CB28ED" w:rsidRDefault="00CB28ED" w:rsidP="004D1FF6">
            <w:pPr>
              <w:spacing w:after="0"/>
              <w:jc w:val="center"/>
              <w:rPr>
                <w:bCs/>
                <w:color w:val="000000"/>
              </w:rPr>
            </w:pPr>
            <w:r>
              <w:rPr>
                <w:bCs/>
                <w:color w:val="000000"/>
              </w:rPr>
              <w:t>4</w:t>
            </w:r>
          </w:p>
        </w:tc>
        <w:tc>
          <w:tcPr>
            <w:tcW w:w="3200" w:type="dxa"/>
            <w:tcBorders>
              <w:top w:val="single" w:sz="4" w:space="0" w:color="auto"/>
              <w:left w:val="single" w:sz="4" w:space="0" w:color="auto"/>
              <w:right w:val="single" w:sz="4" w:space="0" w:color="auto"/>
            </w:tcBorders>
            <w:shd w:val="clear" w:color="auto" w:fill="auto"/>
          </w:tcPr>
          <w:p w:rsidR="00BF41F4" w:rsidRDefault="00BF41F4" w:rsidP="00BF41F4">
            <w:pPr>
              <w:tabs>
                <w:tab w:val="left" w:pos="5171"/>
              </w:tabs>
              <w:autoSpaceDE w:val="0"/>
              <w:spacing w:after="0"/>
              <w:jc w:val="center"/>
            </w:pPr>
            <w:r>
              <w:t>г. Тула, ул. Серова, д.1</w:t>
            </w:r>
          </w:p>
          <w:p w:rsidR="00CB28ED" w:rsidRDefault="00CB28ED" w:rsidP="0072225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B28ED" w:rsidRDefault="00CB28ED" w:rsidP="004D1FF6">
            <w:pPr>
              <w:spacing w:after="0"/>
              <w:jc w:val="center"/>
              <w:rPr>
                <w:color w:val="000000"/>
              </w:rPr>
            </w:pPr>
            <w:r>
              <w:rPr>
                <w:color w:val="000000"/>
              </w:rP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B28ED" w:rsidRDefault="00BF41F4" w:rsidP="004D1FF6">
            <w:pPr>
              <w:spacing w:after="0"/>
              <w:jc w:val="center"/>
              <w:rPr>
                <w:color w:val="000000"/>
              </w:rPr>
            </w:pPr>
            <w:r>
              <w:rPr>
                <w:color w:val="000000"/>
              </w:rPr>
              <w:t>276 540,89</w:t>
            </w:r>
          </w:p>
        </w:tc>
      </w:tr>
      <w:tr w:rsidR="00BF41F4" w:rsidRPr="003558E4" w:rsidTr="007759F4">
        <w:trPr>
          <w:trHeight w:val="124"/>
        </w:trPr>
        <w:tc>
          <w:tcPr>
            <w:tcW w:w="6480" w:type="dxa"/>
            <w:gridSpan w:val="3"/>
            <w:tcBorders>
              <w:top w:val="single" w:sz="4" w:space="0" w:color="auto"/>
              <w:left w:val="single" w:sz="4" w:space="0" w:color="auto"/>
              <w:right w:val="single" w:sz="4" w:space="0" w:color="auto"/>
            </w:tcBorders>
            <w:shd w:val="clear" w:color="auto" w:fill="auto"/>
            <w:noWrap/>
          </w:tcPr>
          <w:p w:rsidR="00BF41F4" w:rsidRDefault="00BF41F4" w:rsidP="004D1FF6">
            <w:pPr>
              <w:spacing w:after="0"/>
              <w:jc w:val="center"/>
              <w:rPr>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F41F4" w:rsidRPr="00BF41F4" w:rsidRDefault="00BF41F4" w:rsidP="004D1FF6">
            <w:pPr>
              <w:spacing w:after="0"/>
              <w:jc w:val="center"/>
              <w:rPr>
                <w:b/>
                <w:color w:val="000000"/>
              </w:rPr>
            </w:pPr>
            <w:r>
              <w:rPr>
                <w:b/>
                <w:color w:val="000000"/>
              </w:rPr>
              <w:t>276 540,89</w:t>
            </w:r>
          </w:p>
        </w:tc>
      </w:tr>
      <w:tr w:rsidR="00CB28ED" w:rsidRPr="003558E4" w:rsidTr="00FC3626">
        <w:trPr>
          <w:trHeight w:val="124"/>
        </w:trPr>
        <w:tc>
          <w:tcPr>
            <w:tcW w:w="840" w:type="dxa"/>
            <w:tcBorders>
              <w:top w:val="single" w:sz="4" w:space="0" w:color="auto"/>
              <w:left w:val="single" w:sz="4" w:space="0" w:color="auto"/>
              <w:right w:val="single" w:sz="4" w:space="0" w:color="auto"/>
            </w:tcBorders>
            <w:shd w:val="clear" w:color="auto" w:fill="auto"/>
            <w:noWrap/>
          </w:tcPr>
          <w:p w:rsidR="00CB28ED" w:rsidRDefault="00CB28ED" w:rsidP="004D1FF6">
            <w:pPr>
              <w:spacing w:after="0"/>
              <w:jc w:val="center"/>
              <w:rPr>
                <w:bCs/>
                <w:color w:val="000000"/>
              </w:rPr>
            </w:pPr>
            <w:r>
              <w:rPr>
                <w:bCs/>
                <w:color w:val="000000"/>
              </w:rPr>
              <w:t>5</w:t>
            </w:r>
          </w:p>
        </w:tc>
        <w:tc>
          <w:tcPr>
            <w:tcW w:w="3200" w:type="dxa"/>
            <w:tcBorders>
              <w:top w:val="single" w:sz="4" w:space="0" w:color="auto"/>
              <w:left w:val="single" w:sz="4" w:space="0" w:color="auto"/>
              <w:right w:val="single" w:sz="4" w:space="0" w:color="auto"/>
            </w:tcBorders>
            <w:shd w:val="clear" w:color="auto" w:fill="auto"/>
          </w:tcPr>
          <w:p w:rsidR="00BF41F4" w:rsidRDefault="00BF41F4" w:rsidP="00BF41F4">
            <w:pPr>
              <w:tabs>
                <w:tab w:val="left" w:pos="5171"/>
              </w:tabs>
              <w:autoSpaceDE w:val="0"/>
              <w:spacing w:after="0"/>
              <w:jc w:val="center"/>
            </w:pPr>
            <w:r>
              <w:t>г. Тула, ул. Серова, д.5</w:t>
            </w:r>
          </w:p>
          <w:p w:rsidR="00CB28ED" w:rsidRDefault="00CB28ED" w:rsidP="0072225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B28ED" w:rsidRDefault="00CB28ED" w:rsidP="004D1FF6">
            <w:pPr>
              <w:spacing w:after="0"/>
              <w:jc w:val="center"/>
              <w:rPr>
                <w:color w:val="000000"/>
              </w:rPr>
            </w:pPr>
            <w:r>
              <w:rPr>
                <w:color w:val="000000"/>
              </w:rP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B28ED" w:rsidRDefault="00BF41F4" w:rsidP="004D1FF6">
            <w:pPr>
              <w:spacing w:after="0"/>
              <w:jc w:val="center"/>
              <w:rPr>
                <w:color w:val="000000"/>
              </w:rPr>
            </w:pPr>
            <w:r>
              <w:rPr>
                <w:color w:val="000000"/>
              </w:rPr>
              <w:t>150 600,53</w:t>
            </w:r>
          </w:p>
        </w:tc>
      </w:tr>
      <w:tr w:rsidR="00B40DF8" w:rsidRPr="003558E4" w:rsidTr="00CB28ED">
        <w:trPr>
          <w:trHeight w:val="124"/>
        </w:trPr>
        <w:tc>
          <w:tcPr>
            <w:tcW w:w="6480" w:type="dxa"/>
            <w:gridSpan w:val="3"/>
            <w:tcBorders>
              <w:top w:val="single" w:sz="4" w:space="0" w:color="auto"/>
              <w:left w:val="single" w:sz="4" w:space="0" w:color="auto"/>
              <w:right w:val="single" w:sz="4" w:space="0" w:color="auto"/>
            </w:tcBorders>
            <w:shd w:val="clear" w:color="auto" w:fill="auto"/>
            <w:noWrap/>
          </w:tcPr>
          <w:p w:rsidR="00B40DF8" w:rsidRDefault="00B40DF8" w:rsidP="00B40DF8">
            <w:pPr>
              <w:tabs>
                <w:tab w:val="left" w:pos="4045"/>
              </w:tabs>
              <w:spacing w:after="0"/>
              <w:jc w:val="center"/>
              <w:rPr>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40DF8" w:rsidRPr="00B40DF8" w:rsidRDefault="00BF41F4" w:rsidP="004D1FF6">
            <w:pPr>
              <w:spacing w:after="0"/>
              <w:jc w:val="center"/>
              <w:rPr>
                <w:b/>
                <w:color w:val="000000"/>
              </w:rPr>
            </w:pPr>
            <w:r>
              <w:rPr>
                <w:b/>
                <w:color w:val="000000"/>
              </w:rPr>
              <w:t>150 600,53</w:t>
            </w:r>
          </w:p>
        </w:tc>
      </w:tr>
      <w:tr w:rsidR="004C0915"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3558E4" w:rsidRDefault="00BF41F4" w:rsidP="004D1FF6">
            <w:pPr>
              <w:spacing w:after="0"/>
              <w:jc w:val="center"/>
              <w:rPr>
                <w:b/>
                <w:color w:val="000000"/>
              </w:rPr>
            </w:pPr>
            <w:r>
              <w:rPr>
                <w:b/>
                <w:color w:val="000000"/>
              </w:rPr>
              <w:t>1 111 049,97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DE4A14" w:rsidRPr="006602C7" w:rsidRDefault="00DE4A14" w:rsidP="00DE4A14">
      <w:pPr>
        <w:ind w:firstLine="567"/>
        <w:contextualSpacing/>
        <w:rPr>
          <w:sz w:val="22"/>
          <w:szCs w:val="22"/>
        </w:rPr>
      </w:pPr>
    </w:p>
    <w:p w:rsidR="00DE4A14" w:rsidRPr="006602C7" w:rsidRDefault="00DE4A14" w:rsidP="00DE4A14">
      <w:pPr>
        <w:ind w:firstLine="720"/>
        <w:jc w:val="center"/>
        <w:rPr>
          <w:b/>
          <w:sz w:val="22"/>
          <w:szCs w:val="22"/>
        </w:rPr>
      </w:pPr>
      <w:r w:rsidRPr="006602C7">
        <w:rPr>
          <w:b/>
          <w:sz w:val="22"/>
          <w:szCs w:val="22"/>
        </w:rPr>
        <w:t>1.ПРЕДМЕТ ДОГОВОРА</w:t>
      </w:r>
    </w:p>
    <w:p w:rsidR="00DE4A14" w:rsidRPr="006602C7" w:rsidRDefault="00DE4A14" w:rsidP="00DE4A14">
      <w:pPr>
        <w:ind w:firstLine="720"/>
        <w:jc w:val="center"/>
        <w:rPr>
          <w:b/>
          <w:sz w:val="22"/>
          <w:szCs w:val="22"/>
        </w:rPr>
      </w:pPr>
    </w:p>
    <w:p w:rsidR="00DE4A14" w:rsidRPr="006602C7" w:rsidRDefault="00DE4A14" w:rsidP="00DE4A1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145DB0">
        <w:rPr>
          <w:sz w:val="22"/>
          <w:szCs w:val="22"/>
        </w:rPr>
        <w:t xml:space="preserve">системы </w:t>
      </w:r>
      <w:r w:rsidR="00CF6D79">
        <w:rPr>
          <w:sz w:val="22"/>
          <w:szCs w:val="22"/>
        </w:rPr>
        <w:t>электроснабжения</w:t>
      </w:r>
      <w:r w:rsidRPr="006602C7">
        <w:rPr>
          <w:sz w:val="22"/>
          <w:szCs w:val="22"/>
        </w:rPr>
        <w:t xml:space="preserve"> в многоквартирных жилых домах, расположенных по адресам: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________________________________</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DE4A14" w:rsidRPr="006602C7" w:rsidRDefault="00DE4A14" w:rsidP="00DE4A14">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CB28ED">
        <w:tc>
          <w:tcPr>
            <w:tcW w:w="3827" w:type="dxa"/>
          </w:tcPr>
          <w:p w:rsidR="00DE4A14" w:rsidRPr="00485FFF" w:rsidRDefault="00DE4A14" w:rsidP="00CB28ED">
            <w:pPr>
              <w:jc w:val="center"/>
              <w:rPr>
                <w:sz w:val="20"/>
                <w:szCs w:val="20"/>
              </w:rPr>
            </w:pPr>
            <w:r w:rsidRPr="00485FFF">
              <w:rPr>
                <w:sz w:val="20"/>
                <w:szCs w:val="20"/>
              </w:rPr>
              <w:t>Адрес МКД</w:t>
            </w:r>
          </w:p>
        </w:tc>
        <w:tc>
          <w:tcPr>
            <w:tcW w:w="2410" w:type="dxa"/>
          </w:tcPr>
          <w:p w:rsidR="00DE4A14" w:rsidRPr="00485FFF" w:rsidRDefault="00DE4A14" w:rsidP="00CB28ED">
            <w:pPr>
              <w:jc w:val="center"/>
              <w:rPr>
                <w:sz w:val="20"/>
                <w:szCs w:val="20"/>
              </w:rPr>
            </w:pPr>
            <w:r w:rsidRPr="00485FFF">
              <w:rPr>
                <w:sz w:val="20"/>
                <w:szCs w:val="20"/>
              </w:rPr>
              <w:t>Вид работ</w:t>
            </w:r>
          </w:p>
        </w:tc>
        <w:tc>
          <w:tcPr>
            <w:tcW w:w="2835" w:type="dxa"/>
          </w:tcPr>
          <w:p w:rsidR="00DE4A14" w:rsidRPr="00485FFF" w:rsidRDefault="00DE4A14" w:rsidP="00CB28ED">
            <w:pPr>
              <w:jc w:val="center"/>
              <w:rPr>
                <w:sz w:val="20"/>
                <w:szCs w:val="20"/>
              </w:rPr>
            </w:pPr>
            <w:r w:rsidRPr="00485FFF">
              <w:rPr>
                <w:sz w:val="20"/>
                <w:szCs w:val="20"/>
              </w:rPr>
              <w:t>Стоимость, руб.</w:t>
            </w:r>
          </w:p>
        </w:tc>
      </w:tr>
      <w:tr w:rsidR="00DE4A14" w:rsidRPr="00485FFF" w:rsidTr="00CB28ED">
        <w:tc>
          <w:tcPr>
            <w:tcW w:w="3827" w:type="dxa"/>
          </w:tcPr>
          <w:p w:rsidR="00DE4A14" w:rsidRPr="00485FFF" w:rsidRDefault="00DE4A14" w:rsidP="00CB28ED">
            <w:pPr>
              <w:jc w:val="center"/>
              <w:rPr>
                <w:sz w:val="20"/>
                <w:szCs w:val="20"/>
              </w:rPr>
            </w:pPr>
          </w:p>
        </w:tc>
        <w:tc>
          <w:tcPr>
            <w:tcW w:w="2410" w:type="dxa"/>
          </w:tcPr>
          <w:p w:rsidR="00DE4A14" w:rsidRPr="00485FFF" w:rsidRDefault="00DE4A14" w:rsidP="00CB28ED">
            <w:pPr>
              <w:jc w:val="center"/>
              <w:rPr>
                <w:sz w:val="20"/>
                <w:szCs w:val="20"/>
              </w:rPr>
            </w:pPr>
          </w:p>
        </w:tc>
        <w:tc>
          <w:tcPr>
            <w:tcW w:w="2835" w:type="dxa"/>
          </w:tcPr>
          <w:p w:rsidR="00DE4A14" w:rsidRPr="00485FFF" w:rsidRDefault="00DE4A14" w:rsidP="00CB28ED">
            <w:pPr>
              <w:jc w:val="center"/>
              <w:rPr>
                <w:sz w:val="20"/>
                <w:szCs w:val="20"/>
              </w:rPr>
            </w:pPr>
          </w:p>
        </w:tc>
      </w:tr>
      <w:tr w:rsidR="00DE4A14" w:rsidRPr="00485FFF" w:rsidTr="00CB28ED">
        <w:tc>
          <w:tcPr>
            <w:tcW w:w="3827" w:type="dxa"/>
          </w:tcPr>
          <w:p w:rsidR="00DE4A14" w:rsidRPr="00485FFF" w:rsidRDefault="00DE4A14" w:rsidP="00CB28ED">
            <w:pPr>
              <w:jc w:val="center"/>
              <w:rPr>
                <w:sz w:val="20"/>
                <w:szCs w:val="20"/>
              </w:rPr>
            </w:pPr>
          </w:p>
        </w:tc>
        <w:tc>
          <w:tcPr>
            <w:tcW w:w="2410" w:type="dxa"/>
          </w:tcPr>
          <w:p w:rsidR="00DE4A14" w:rsidRPr="00485FFF" w:rsidRDefault="00DE4A14" w:rsidP="00CB28ED">
            <w:pPr>
              <w:jc w:val="center"/>
              <w:rPr>
                <w:sz w:val="20"/>
                <w:szCs w:val="20"/>
              </w:rPr>
            </w:pPr>
          </w:p>
        </w:tc>
        <w:tc>
          <w:tcPr>
            <w:tcW w:w="2835" w:type="dxa"/>
          </w:tcPr>
          <w:p w:rsidR="00DE4A14" w:rsidRPr="00485FFF" w:rsidRDefault="00DE4A14" w:rsidP="00CB28ED">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надлежащим образом и в установленный </w:t>
      </w:r>
      <w:r w:rsidRPr="00D7387C">
        <w:rPr>
          <w:sz w:val="22"/>
          <w:szCs w:val="22"/>
        </w:rPr>
        <w:lastRenderedPageBreak/>
        <w:t>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F3155" w:rsidRPr="006602C7" w:rsidRDefault="007F3155"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CB28ED">
          <w:pgSz w:w="11906" w:h="16838"/>
          <w:pgMar w:top="567" w:right="850" w:bottom="993" w:left="1701" w:header="709" w:footer="709" w:gutter="0"/>
          <w:cols w:space="708"/>
          <w:docGrid w:linePitch="360"/>
        </w:sectPr>
      </w:pPr>
    </w:p>
    <w:p w:rsidR="00DC30E7" w:rsidRDefault="00DC30E7" w:rsidP="00DC30E7">
      <w:pPr>
        <w:ind w:firstLine="720"/>
        <w:jc w:val="right"/>
        <w:rPr>
          <w:sz w:val="20"/>
          <w:szCs w:val="20"/>
        </w:rPr>
      </w:pPr>
      <w:r>
        <w:rPr>
          <w:sz w:val="20"/>
          <w:szCs w:val="20"/>
        </w:rPr>
        <w:lastRenderedPageBreak/>
        <w:tab/>
        <w:t>Приложение № 1</w:t>
      </w:r>
    </w:p>
    <w:p w:rsidR="00DC30E7" w:rsidRDefault="00DC30E7" w:rsidP="00DC30E7">
      <w:pPr>
        <w:ind w:firstLine="720"/>
        <w:jc w:val="right"/>
        <w:rPr>
          <w:sz w:val="20"/>
          <w:szCs w:val="20"/>
        </w:rPr>
      </w:pPr>
      <w:r>
        <w:rPr>
          <w:sz w:val="20"/>
          <w:szCs w:val="20"/>
        </w:rPr>
        <w:t xml:space="preserve"> к договору № ______от «___»_________20__  г.</w:t>
      </w: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tabs>
          <w:tab w:val="center" w:pos="5037"/>
          <w:tab w:val="right" w:pos="9355"/>
        </w:tabs>
        <w:ind w:firstLine="720"/>
        <w:jc w:val="left"/>
        <w:rPr>
          <w:sz w:val="20"/>
          <w:szCs w:val="20"/>
        </w:rPr>
      </w:pPr>
      <w:r>
        <w:rPr>
          <w:sz w:val="20"/>
          <w:szCs w:val="20"/>
        </w:rPr>
        <w:tab/>
        <w:t>СМЕТЫ ПРИЛАГАЮТСЯ ОТДЕЛЬНЫМ ДОКУМЕНТОМ</w:t>
      </w:r>
      <w:r>
        <w:rPr>
          <w:sz w:val="20"/>
          <w:szCs w:val="20"/>
        </w:rPr>
        <w:tab/>
      </w: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tabs>
          <w:tab w:val="left" w:pos="8377"/>
        </w:tabs>
        <w:ind w:firstLine="720"/>
        <w:contextualSpacing/>
        <w:rPr>
          <w:sz w:val="20"/>
          <w:szCs w:val="20"/>
        </w:rPr>
      </w:pPr>
    </w:p>
    <w:p w:rsidR="00DC30E7" w:rsidRDefault="00DC30E7" w:rsidP="00DC30E7">
      <w:pPr>
        <w:tabs>
          <w:tab w:val="left" w:pos="7763"/>
          <w:tab w:val="right" w:pos="9355"/>
        </w:tabs>
        <w:ind w:firstLine="720"/>
        <w:contextualSpacing/>
        <w:jc w:val="left"/>
        <w:rPr>
          <w:sz w:val="20"/>
          <w:szCs w:val="20"/>
        </w:rPr>
      </w:pPr>
      <w:r>
        <w:rPr>
          <w:sz w:val="20"/>
          <w:szCs w:val="20"/>
        </w:rPr>
        <w:tab/>
      </w: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E4A14" w:rsidRPr="000729E2" w:rsidRDefault="00DC30E7" w:rsidP="00DC30E7">
      <w:pPr>
        <w:tabs>
          <w:tab w:val="left" w:pos="7763"/>
          <w:tab w:val="right" w:pos="9355"/>
        </w:tabs>
        <w:ind w:firstLine="720"/>
        <w:contextualSpacing/>
        <w:jc w:val="left"/>
        <w:rPr>
          <w:sz w:val="20"/>
          <w:szCs w:val="20"/>
        </w:rPr>
      </w:pPr>
      <w:r>
        <w:rPr>
          <w:sz w:val="20"/>
          <w:szCs w:val="20"/>
        </w:rPr>
        <w:lastRenderedPageBreak/>
        <w:tab/>
      </w:r>
      <w:r w:rsidR="00DE4A14" w:rsidRPr="000729E2">
        <w:rPr>
          <w:sz w:val="20"/>
          <w:szCs w:val="20"/>
        </w:rPr>
        <w:t>Приложение №</w:t>
      </w:r>
      <w:r w:rsidR="00DE4A14">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CB28ED">
          <w:pgSz w:w="11906" w:h="16838"/>
          <w:pgMar w:top="567" w:right="850" w:bottom="993" w:left="1701" w:header="709" w:footer="709" w:gutter="0"/>
          <w:cols w:space="708"/>
          <w:docGrid w:linePitch="360"/>
        </w:sectPr>
      </w:pPr>
    </w:p>
    <w:p w:rsidR="00DE4A14" w:rsidRDefault="00DE4A14" w:rsidP="00DE4A14">
      <w:pPr>
        <w:rPr>
          <w:b/>
        </w:rPr>
      </w:pPr>
      <w:bookmarkStart w:id="129"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1D43D06" wp14:editId="3635CB20">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48BE5597" wp14:editId="48E664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CB28ED">
        <w:tc>
          <w:tcPr>
            <w:tcW w:w="2586" w:type="dxa"/>
            <w:tcBorders>
              <w:top w:val="nil"/>
              <w:left w:val="nil"/>
              <w:bottom w:val="nil"/>
              <w:right w:val="nil"/>
            </w:tcBorders>
          </w:tcPr>
          <w:p w:rsidR="00DE4A14" w:rsidRPr="00202C94" w:rsidRDefault="00DE4A14" w:rsidP="00CB28ED">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CB28ED">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CB28ED">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CB28ED">
            <w:pPr>
              <w:jc w:val="center"/>
              <w:rPr>
                <w:b/>
                <w:sz w:val="20"/>
                <w:szCs w:val="20"/>
                <w:u w:val="single"/>
              </w:rPr>
            </w:pPr>
            <w:r w:rsidRPr="00202C94">
              <w:rPr>
                <w:b/>
                <w:sz w:val="20"/>
                <w:szCs w:val="20"/>
              </w:rPr>
              <w:t>по адресу:______________________</w:t>
            </w:r>
          </w:p>
          <w:p w:rsidR="00DE4A14" w:rsidRPr="00202C94" w:rsidRDefault="00DE4A14" w:rsidP="00CB28ED">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CB28ED">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CB28ED">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CB28ED">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CB28ED">
            <w:pPr>
              <w:jc w:val="center"/>
              <w:rPr>
                <w:b/>
                <w:sz w:val="20"/>
                <w:szCs w:val="20"/>
              </w:rPr>
            </w:pPr>
            <w:r w:rsidRPr="00202C94">
              <w:rPr>
                <w:b/>
                <w:sz w:val="20"/>
                <w:szCs w:val="20"/>
              </w:rPr>
              <w:t>С ________  по ______________ 2015 года</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Фонд капитального ремонта Тульской области</w:t>
            </w:r>
          </w:p>
          <w:p w:rsidR="00DE4A14" w:rsidRPr="00202C94" w:rsidRDefault="00DE4A14" w:rsidP="00CB28ED">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CB28ED">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CB28ED">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 ООО «________________»</w:t>
            </w:r>
          </w:p>
          <w:p w:rsidR="00DE4A14" w:rsidRPr="00202C94" w:rsidRDefault="00DE4A14" w:rsidP="00CB28ED">
            <w:pPr>
              <w:jc w:val="center"/>
              <w:rPr>
                <w:b/>
                <w:sz w:val="20"/>
                <w:szCs w:val="20"/>
              </w:rPr>
            </w:pPr>
            <w:r w:rsidRPr="00202C94">
              <w:rPr>
                <w:b/>
                <w:sz w:val="20"/>
                <w:szCs w:val="20"/>
              </w:rPr>
              <w:t>Директор _____________________________________</w:t>
            </w:r>
          </w:p>
          <w:p w:rsidR="00DE4A14" w:rsidRPr="00202C94" w:rsidRDefault="00DE4A14" w:rsidP="00CB28ED">
            <w:pPr>
              <w:jc w:val="center"/>
              <w:rPr>
                <w:b/>
                <w:sz w:val="20"/>
                <w:szCs w:val="20"/>
              </w:rPr>
            </w:pPr>
            <w:r w:rsidRPr="00202C94">
              <w:rPr>
                <w:b/>
                <w:sz w:val="20"/>
                <w:szCs w:val="20"/>
              </w:rPr>
              <w:t xml:space="preserve">Телефон __________   </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 </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CB28ED">
            <w:pPr>
              <w:jc w:val="center"/>
              <w:rPr>
                <w:b/>
                <w:sz w:val="20"/>
                <w:szCs w:val="20"/>
              </w:rPr>
            </w:pPr>
            <w:r w:rsidRPr="00202C94">
              <w:rPr>
                <w:b/>
                <w:sz w:val="20"/>
                <w:szCs w:val="20"/>
              </w:rPr>
              <w:t xml:space="preserve">Телефон __________________ </w:t>
            </w:r>
          </w:p>
        </w:tc>
      </w:tr>
      <w:tr w:rsidR="00DE4A14" w:rsidRPr="00202C94" w:rsidTr="00CB28ED">
        <w:tc>
          <w:tcPr>
            <w:tcW w:w="1609" w:type="pct"/>
            <w:gridSpan w:val="2"/>
            <w:tcBorders>
              <w:top w:val="single" w:sz="4" w:space="0" w:color="auto"/>
            </w:tcBorders>
          </w:tcPr>
          <w:p w:rsidR="00DE4A14" w:rsidRPr="00202C94" w:rsidRDefault="00DE4A14" w:rsidP="00CB28ED">
            <w:pPr>
              <w:rPr>
                <w:b/>
                <w:sz w:val="20"/>
                <w:szCs w:val="20"/>
              </w:rPr>
            </w:pPr>
          </w:p>
        </w:tc>
        <w:tc>
          <w:tcPr>
            <w:tcW w:w="3391" w:type="pct"/>
            <w:tcBorders>
              <w:top w:val="single" w:sz="4" w:space="0" w:color="auto"/>
            </w:tcBorders>
          </w:tcPr>
          <w:p w:rsidR="00DE4A14" w:rsidRPr="00202C94" w:rsidRDefault="00DE4A14" w:rsidP="00CB28ED">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49AE9DF2" wp14:editId="4AEE2E9F">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CB28ED">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CB28ED">
            <w:pPr>
              <w:rPr>
                <w:color w:val="000000"/>
                <w:sz w:val="22"/>
                <w:szCs w:val="22"/>
              </w:rPr>
            </w:pPr>
          </w:p>
          <w:p w:rsidR="00DE4A14" w:rsidRPr="006B2834" w:rsidRDefault="00DE4A14" w:rsidP="00CB28ED">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CB28ED">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CB28ED">
            <w:pPr>
              <w:jc w:val="right"/>
              <w:rPr>
                <w:color w:val="000000"/>
                <w:sz w:val="22"/>
                <w:szCs w:val="22"/>
              </w:rPr>
            </w:pPr>
            <w:r w:rsidRPr="000877AD">
              <w:rPr>
                <w:bCs/>
                <w:color w:val="000000"/>
                <w:sz w:val="20"/>
                <w:szCs w:val="20"/>
              </w:rPr>
              <w:t>№ _______________________</w:t>
            </w:r>
          </w:p>
          <w:p w:rsidR="00DE4A14" w:rsidRDefault="00DE4A14" w:rsidP="00CB28ED">
            <w:pPr>
              <w:jc w:val="right"/>
              <w:rPr>
                <w:color w:val="000000"/>
                <w:sz w:val="22"/>
                <w:szCs w:val="22"/>
              </w:rPr>
            </w:pPr>
            <w:r w:rsidRPr="000877AD">
              <w:rPr>
                <w:bCs/>
                <w:color w:val="000000"/>
                <w:sz w:val="20"/>
                <w:szCs w:val="20"/>
              </w:rPr>
              <w:lastRenderedPageBreak/>
              <w:t>от «___» ___________ 20__ г.</w:t>
            </w:r>
          </w:p>
          <w:p w:rsidR="00DE4A14" w:rsidRDefault="00DE4A14" w:rsidP="00CB28ED">
            <w:pPr>
              <w:jc w:val="center"/>
              <w:rPr>
                <w:color w:val="000000"/>
                <w:sz w:val="22"/>
                <w:szCs w:val="22"/>
              </w:rPr>
            </w:pPr>
          </w:p>
          <w:p w:rsidR="00DE4A14" w:rsidRPr="006B2834" w:rsidRDefault="00DE4A14" w:rsidP="00CB28ED">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r>
      <w:tr w:rsidR="00DE4A14" w:rsidRPr="006B2834" w:rsidTr="00CB28ED">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CB28ED">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CB28E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r>
      <w:tr w:rsidR="00DE4A14" w:rsidRPr="006B2834" w:rsidTr="00CB28ED">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r>
      <w:tr w:rsidR="00DE4A14" w:rsidRPr="006B2834" w:rsidTr="00CB28ED">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CB28ED">
            <w:pPr>
              <w:jc w:val="center"/>
              <w:rPr>
                <w:b/>
                <w:bCs/>
                <w:color w:val="000000"/>
                <w:sz w:val="30"/>
                <w:szCs w:val="30"/>
              </w:rPr>
            </w:pPr>
            <w:r w:rsidRPr="006B2834">
              <w:rPr>
                <w:b/>
                <w:bCs/>
                <w:color w:val="000000"/>
                <w:sz w:val="30"/>
                <w:szCs w:val="30"/>
              </w:rPr>
              <w:t>ОТЧЕТ</w:t>
            </w:r>
          </w:p>
        </w:tc>
      </w:tr>
      <w:tr w:rsidR="00DE4A14" w:rsidRPr="006B2834" w:rsidTr="00CB28ED">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CB28ED">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CB28E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CB28ED">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CB28ED">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Фасад</w:t>
            </w:r>
          </w:p>
        </w:tc>
      </w:tr>
      <w:tr w:rsidR="00DE4A14" w:rsidRPr="006B2834" w:rsidTr="00CB28E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CB28ED">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CB28ED">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CB28E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CB28ED">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CB28ED">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CB28E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CB28ED">
        <w:trPr>
          <w:trHeight w:val="171"/>
        </w:trPr>
        <w:tc>
          <w:tcPr>
            <w:tcW w:w="0" w:type="auto"/>
          </w:tcPr>
          <w:p w:rsidR="00DE4A14" w:rsidRDefault="00DE4A14" w:rsidP="00CB28ED">
            <w:pPr>
              <w:jc w:val="right"/>
              <w:rPr>
                <w:bCs/>
                <w:color w:val="000000"/>
                <w:sz w:val="20"/>
                <w:szCs w:val="20"/>
              </w:rPr>
            </w:pPr>
          </w:p>
          <w:p w:rsidR="00DE4A14" w:rsidRPr="000877AD" w:rsidRDefault="00DE4A14" w:rsidP="00CB28ED">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CB28ED">
            <w:pPr>
              <w:widowControl w:val="0"/>
              <w:jc w:val="right"/>
              <w:rPr>
                <w:snapToGrid w:val="0"/>
                <w:color w:val="000000"/>
                <w:sz w:val="20"/>
                <w:szCs w:val="20"/>
              </w:rPr>
            </w:pPr>
          </w:p>
        </w:tc>
      </w:tr>
      <w:tr w:rsidR="00DE4A14" w:rsidRPr="000877AD" w:rsidTr="00CB28ED">
        <w:trPr>
          <w:trHeight w:val="179"/>
        </w:trPr>
        <w:tc>
          <w:tcPr>
            <w:tcW w:w="0" w:type="auto"/>
          </w:tcPr>
          <w:p w:rsidR="00DE4A14" w:rsidRPr="000877AD" w:rsidRDefault="00DE4A14" w:rsidP="00CB28ED">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CB28ED">
            <w:pPr>
              <w:widowControl w:val="0"/>
              <w:jc w:val="right"/>
              <w:rPr>
                <w:snapToGrid w:val="0"/>
                <w:color w:val="000000"/>
                <w:sz w:val="20"/>
                <w:szCs w:val="20"/>
              </w:rPr>
            </w:pPr>
          </w:p>
        </w:tc>
      </w:tr>
      <w:tr w:rsidR="00DE4A14" w:rsidRPr="000877AD" w:rsidTr="00CB28ED">
        <w:trPr>
          <w:trHeight w:val="179"/>
        </w:trPr>
        <w:tc>
          <w:tcPr>
            <w:tcW w:w="0" w:type="auto"/>
          </w:tcPr>
          <w:p w:rsidR="00DE4A14" w:rsidRPr="000877AD" w:rsidRDefault="00DE4A14" w:rsidP="00CB28ED">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CB28ED">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1C026D" w:rsidRDefault="001C026D" w:rsidP="001C026D">
      <w:pPr>
        <w:pStyle w:val="1"/>
        <w:keepNext w:val="0"/>
        <w:spacing w:before="0" w:after="120"/>
        <w:rPr>
          <w:sz w:val="24"/>
          <w:szCs w:val="24"/>
        </w:rPr>
      </w:pPr>
      <w:bookmarkStart w:id="130" w:name="_Toc378593472"/>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893E6A" w:rsidRDefault="00562CB5" w:rsidP="00893E6A">
      <w:pPr>
        <w:spacing w:after="0"/>
        <w:jc w:val="center"/>
      </w:pPr>
      <w:r w:rsidRPr="002B5D6A">
        <w:t>Предмет догово</w:t>
      </w:r>
      <w:r w:rsidR="007344F2" w:rsidRPr="002B5D6A">
        <w:t xml:space="preserve">ра: </w:t>
      </w:r>
      <w:r w:rsidR="00893E6A" w:rsidRPr="006034F2">
        <w:t xml:space="preserve">выполнение дополнительных работ по капитальному ремонту </w:t>
      </w:r>
      <w:r w:rsidR="00893E6A">
        <w:t>системы электроснабжения</w:t>
      </w:r>
      <w:r w:rsidR="00893E6A" w:rsidRPr="006034F2">
        <w:t xml:space="preserve"> многоквартирн</w:t>
      </w:r>
      <w:r w:rsidR="00893E6A">
        <w:t>ых</w:t>
      </w:r>
      <w:r w:rsidR="00893E6A" w:rsidRPr="006034F2">
        <w:t xml:space="preserve"> жил</w:t>
      </w:r>
      <w:r w:rsidR="00893E6A">
        <w:t xml:space="preserve">ых </w:t>
      </w:r>
      <w:r w:rsidR="00893E6A" w:rsidRPr="006034F2">
        <w:t>дом</w:t>
      </w:r>
      <w:r w:rsidR="00893E6A">
        <w:t>ов</w:t>
      </w:r>
      <w:r w:rsidR="00893E6A" w:rsidRPr="006034F2">
        <w:t xml:space="preserve"> расположенн</w:t>
      </w:r>
      <w:r w:rsidR="00893E6A">
        <w:t xml:space="preserve">ых </w:t>
      </w:r>
      <w:r w:rsidR="00893E6A" w:rsidRPr="006034F2">
        <w:t>по адрес</w:t>
      </w:r>
      <w:r w:rsidR="00893E6A">
        <w:t>ам:</w:t>
      </w:r>
    </w:p>
    <w:p w:rsidR="00893E6A" w:rsidRDefault="00893E6A" w:rsidP="00893E6A">
      <w:pPr>
        <w:tabs>
          <w:tab w:val="left" w:pos="7864"/>
        </w:tabs>
        <w:spacing w:after="0"/>
        <w:jc w:val="left"/>
      </w:pPr>
      <w:r>
        <w:tab/>
      </w:r>
    </w:p>
    <w:p w:rsidR="00893E6A" w:rsidRDefault="00893E6A" w:rsidP="00893E6A">
      <w:pPr>
        <w:autoSpaceDE w:val="0"/>
        <w:spacing w:after="0"/>
        <w:jc w:val="center"/>
      </w:pPr>
      <w:r>
        <w:t>г. Тула, ул. Кирова, д.145</w:t>
      </w:r>
    </w:p>
    <w:p w:rsidR="00893E6A" w:rsidRDefault="00893E6A" w:rsidP="00893E6A">
      <w:pPr>
        <w:autoSpaceDE w:val="0"/>
        <w:spacing w:after="0"/>
        <w:jc w:val="center"/>
      </w:pPr>
      <w:r>
        <w:t xml:space="preserve">г. Тула, ул. </w:t>
      </w:r>
      <w:proofErr w:type="spellStart"/>
      <w:r>
        <w:t>Лейтейзена</w:t>
      </w:r>
      <w:proofErr w:type="spellEnd"/>
      <w:r>
        <w:t>, д.12</w:t>
      </w:r>
    </w:p>
    <w:p w:rsidR="00893E6A" w:rsidRDefault="00893E6A" w:rsidP="00893E6A">
      <w:pPr>
        <w:tabs>
          <w:tab w:val="left" w:pos="5171"/>
        </w:tabs>
        <w:autoSpaceDE w:val="0"/>
        <w:spacing w:after="0"/>
        <w:jc w:val="center"/>
      </w:pPr>
      <w:r>
        <w:t>г. Тула, ул. Марата, д.170</w:t>
      </w:r>
    </w:p>
    <w:p w:rsidR="00893E6A" w:rsidRDefault="00893E6A" w:rsidP="00893E6A">
      <w:pPr>
        <w:tabs>
          <w:tab w:val="left" w:pos="5171"/>
        </w:tabs>
        <w:autoSpaceDE w:val="0"/>
        <w:spacing w:after="0"/>
        <w:jc w:val="center"/>
      </w:pPr>
      <w:r>
        <w:t>г. Тула, ул. Серова, д.1</w:t>
      </w:r>
    </w:p>
    <w:p w:rsidR="00893E6A" w:rsidRDefault="00893E6A" w:rsidP="00893E6A">
      <w:pPr>
        <w:tabs>
          <w:tab w:val="left" w:pos="5171"/>
        </w:tabs>
        <w:autoSpaceDE w:val="0"/>
        <w:spacing w:after="0"/>
        <w:jc w:val="center"/>
      </w:pPr>
      <w:r>
        <w:t>г. Тула, ул. Серова, д.5</w:t>
      </w:r>
    </w:p>
    <w:p w:rsidR="008659A3" w:rsidRPr="002B5D6A" w:rsidRDefault="008659A3" w:rsidP="00893E6A">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659A3">
        <w:t>ы</w:t>
      </w:r>
      <w:r w:rsidRPr="002B5D6A">
        <w:t xml:space="preserve"> рассчитан</w:t>
      </w:r>
      <w:r w:rsidR="008659A3">
        <w:t>ы</w:t>
      </w:r>
      <w:r w:rsidRPr="002B5D6A">
        <w:t xml:space="preserve"> на основе обоснованных затрат ресурсов, необходимых для выполнения работ, котор</w:t>
      </w:r>
      <w:r w:rsidR="008659A3">
        <w:t>ые</w:t>
      </w:r>
      <w:r w:rsidRPr="002B5D6A">
        <w:t xml:space="preserve"> прошл</w:t>
      </w:r>
      <w:r w:rsidR="008659A3">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93E6A" w:rsidP="002B5D6A">
      <w:pPr>
        <w:jc w:val="center"/>
      </w:pPr>
      <w:r>
        <w:rPr>
          <w:color w:val="000000"/>
        </w:rPr>
        <w:t>1 111 049,97</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8659A3">
        <w:t>ы</w:t>
      </w:r>
      <w:r w:rsidRPr="002B5D6A">
        <w:t xml:space="preserve"> </w:t>
      </w:r>
      <w:r w:rsidR="00536A13" w:rsidRPr="002B5D6A">
        <w:t>представлен</w:t>
      </w:r>
      <w:r w:rsidR="008659A3">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349" w:rsidRDefault="00BA6349">
      <w:pPr>
        <w:spacing w:after="0"/>
      </w:pPr>
      <w:r>
        <w:separator/>
      </w:r>
    </w:p>
  </w:endnote>
  <w:endnote w:type="continuationSeparator" w:id="0">
    <w:p w:rsidR="00BA6349" w:rsidRDefault="00BA63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ED" w:rsidRDefault="00CB28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ED" w:rsidRPr="00394EB9" w:rsidRDefault="00CB28ED"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ED" w:rsidRDefault="00CB28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349" w:rsidRDefault="00BA6349">
      <w:pPr>
        <w:spacing w:after="0"/>
      </w:pPr>
      <w:r>
        <w:separator/>
      </w:r>
    </w:p>
  </w:footnote>
  <w:footnote w:type="continuationSeparator" w:id="0">
    <w:p w:rsidR="00BA6349" w:rsidRDefault="00BA63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ED" w:rsidRDefault="00CB28ED" w:rsidP="001C026D">
    <w:pPr>
      <w:jc w:val="center"/>
    </w:pPr>
    <w:r>
      <w:fldChar w:fldCharType="begin"/>
    </w:r>
    <w:r>
      <w:instrText>PAGE   \* MERGEFORMAT</w:instrText>
    </w:r>
    <w:r>
      <w:fldChar w:fldCharType="separate"/>
    </w:r>
    <w:r w:rsidR="006E2862">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ED" w:rsidRDefault="00CB28ED" w:rsidP="001C026D">
    <w:pPr>
      <w:jc w:val="center"/>
    </w:pPr>
    <w:r>
      <w:fldChar w:fldCharType="begin"/>
    </w:r>
    <w:r>
      <w:instrText>PAGE   \* MERGEFORMAT</w:instrText>
    </w:r>
    <w:r>
      <w:fldChar w:fldCharType="separate"/>
    </w:r>
    <w:r w:rsidR="006E2862">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ED" w:rsidRDefault="00CB28E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ED" w:rsidRDefault="00CB28ED" w:rsidP="001C026D">
    <w:pPr>
      <w:jc w:val="center"/>
    </w:pPr>
    <w:r>
      <w:fldChar w:fldCharType="begin"/>
    </w:r>
    <w:r>
      <w:instrText>PAGE   \* MERGEFORMAT</w:instrText>
    </w:r>
    <w:r>
      <w:fldChar w:fldCharType="separate"/>
    </w:r>
    <w:r w:rsidR="006E2862">
      <w:rPr>
        <w:noProof/>
      </w:rPr>
      <w:t>16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ED" w:rsidRDefault="00CB28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3E90"/>
    <w:rsid w:val="001270EA"/>
    <w:rsid w:val="00127659"/>
    <w:rsid w:val="001344A5"/>
    <w:rsid w:val="00136A1E"/>
    <w:rsid w:val="001379E6"/>
    <w:rsid w:val="00145DB0"/>
    <w:rsid w:val="0014631F"/>
    <w:rsid w:val="00147DB8"/>
    <w:rsid w:val="00147F08"/>
    <w:rsid w:val="001546AC"/>
    <w:rsid w:val="00157466"/>
    <w:rsid w:val="001622D2"/>
    <w:rsid w:val="00163E94"/>
    <w:rsid w:val="0016428D"/>
    <w:rsid w:val="001653E0"/>
    <w:rsid w:val="00166546"/>
    <w:rsid w:val="001755E5"/>
    <w:rsid w:val="00175EF8"/>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09A4"/>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3E7"/>
    <w:rsid w:val="003805FA"/>
    <w:rsid w:val="00381742"/>
    <w:rsid w:val="00381E96"/>
    <w:rsid w:val="0038271C"/>
    <w:rsid w:val="00386F3C"/>
    <w:rsid w:val="00396623"/>
    <w:rsid w:val="00397871"/>
    <w:rsid w:val="003A16FC"/>
    <w:rsid w:val="003A4E97"/>
    <w:rsid w:val="003B45AE"/>
    <w:rsid w:val="003B5181"/>
    <w:rsid w:val="003B77C3"/>
    <w:rsid w:val="003C069A"/>
    <w:rsid w:val="003C0E92"/>
    <w:rsid w:val="003D4DBE"/>
    <w:rsid w:val="003D5F8E"/>
    <w:rsid w:val="003E48C9"/>
    <w:rsid w:val="003E773F"/>
    <w:rsid w:val="003F0AD2"/>
    <w:rsid w:val="003F0B50"/>
    <w:rsid w:val="003F0F01"/>
    <w:rsid w:val="003F1546"/>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61ED"/>
    <w:rsid w:val="004C7BAA"/>
    <w:rsid w:val="004D1FF6"/>
    <w:rsid w:val="004D2897"/>
    <w:rsid w:val="004D5B9A"/>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25FD"/>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C13E2"/>
    <w:rsid w:val="006C2304"/>
    <w:rsid w:val="006D5BDE"/>
    <w:rsid w:val="006E2862"/>
    <w:rsid w:val="006E2C4A"/>
    <w:rsid w:val="006E2D76"/>
    <w:rsid w:val="006F3D90"/>
    <w:rsid w:val="006F60F2"/>
    <w:rsid w:val="006F63C3"/>
    <w:rsid w:val="007119E7"/>
    <w:rsid w:val="00715B8D"/>
    <w:rsid w:val="007161E8"/>
    <w:rsid w:val="0072225B"/>
    <w:rsid w:val="007224F6"/>
    <w:rsid w:val="00726B97"/>
    <w:rsid w:val="00733488"/>
    <w:rsid w:val="007344F2"/>
    <w:rsid w:val="0073454F"/>
    <w:rsid w:val="007349E3"/>
    <w:rsid w:val="00734ADE"/>
    <w:rsid w:val="00735813"/>
    <w:rsid w:val="007367F9"/>
    <w:rsid w:val="00743200"/>
    <w:rsid w:val="00754759"/>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F0B98"/>
    <w:rsid w:val="007F3155"/>
    <w:rsid w:val="007F49DB"/>
    <w:rsid w:val="0080036B"/>
    <w:rsid w:val="008014DB"/>
    <w:rsid w:val="008040C5"/>
    <w:rsid w:val="008076AD"/>
    <w:rsid w:val="008149D0"/>
    <w:rsid w:val="00814F70"/>
    <w:rsid w:val="008166E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728A"/>
    <w:rsid w:val="00880590"/>
    <w:rsid w:val="0088069B"/>
    <w:rsid w:val="008832A7"/>
    <w:rsid w:val="008837AB"/>
    <w:rsid w:val="00883E42"/>
    <w:rsid w:val="00886E3E"/>
    <w:rsid w:val="00893E6A"/>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54ED"/>
    <w:rsid w:val="009A67E5"/>
    <w:rsid w:val="009A6A94"/>
    <w:rsid w:val="009B0DD6"/>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5AA3"/>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0DF8"/>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7502E"/>
    <w:rsid w:val="00B84E20"/>
    <w:rsid w:val="00B8664E"/>
    <w:rsid w:val="00B87299"/>
    <w:rsid w:val="00BA2F74"/>
    <w:rsid w:val="00BA3ED9"/>
    <w:rsid w:val="00BA53DD"/>
    <w:rsid w:val="00BA6349"/>
    <w:rsid w:val="00BA6961"/>
    <w:rsid w:val="00BB0001"/>
    <w:rsid w:val="00BB6C6D"/>
    <w:rsid w:val="00BC2155"/>
    <w:rsid w:val="00BC44AC"/>
    <w:rsid w:val="00BC59B4"/>
    <w:rsid w:val="00BC5E78"/>
    <w:rsid w:val="00BD42B7"/>
    <w:rsid w:val="00BD6F89"/>
    <w:rsid w:val="00BE2A21"/>
    <w:rsid w:val="00BE60D3"/>
    <w:rsid w:val="00BE6414"/>
    <w:rsid w:val="00BF3474"/>
    <w:rsid w:val="00BF41F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28ED"/>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6D79"/>
    <w:rsid w:val="00CF74BE"/>
    <w:rsid w:val="00D0285B"/>
    <w:rsid w:val="00D03F94"/>
    <w:rsid w:val="00D22F94"/>
    <w:rsid w:val="00D279BC"/>
    <w:rsid w:val="00D30123"/>
    <w:rsid w:val="00D303AA"/>
    <w:rsid w:val="00D3161A"/>
    <w:rsid w:val="00D31CE8"/>
    <w:rsid w:val="00D32C36"/>
    <w:rsid w:val="00D32F56"/>
    <w:rsid w:val="00D35E89"/>
    <w:rsid w:val="00D3753C"/>
    <w:rsid w:val="00D43565"/>
    <w:rsid w:val="00D51674"/>
    <w:rsid w:val="00D55B73"/>
    <w:rsid w:val="00D55DD0"/>
    <w:rsid w:val="00D618E4"/>
    <w:rsid w:val="00D63574"/>
    <w:rsid w:val="00D66360"/>
    <w:rsid w:val="00D722B5"/>
    <w:rsid w:val="00D7334F"/>
    <w:rsid w:val="00D75E6C"/>
    <w:rsid w:val="00D77386"/>
    <w:rsid w:val="00D85D42"/>
    <w:rsid w:val="00D92DCE"/>
    <w:rsid w:val="00DC0C81"/>
    <w:rsid w:val="00DC181E"/>
    <w:rsid w:val="00DC207C"/>
    <w:rsid w:val="00DC2DB9"/>
    <w:rsid w:val="00DC30E7"/>
    <w:rsid w:val="00DC3873"/>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EF32C4"/>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0096386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39986-4966-4554-9F91-FBA10685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18031</Words>
  <Characters>102783</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163</cp:revision>
  <cp:lastPrinted>2015-11-30T07:22:00Z</cp:lastPrinted>
  <dcterms:created xsi:type="dcterms:W3CDTF">2015-10-15T09:01:00Z</dcterms:created>
  <dcterms:modified xsi:type="dcterms:W3CDTF">2015-12-05T15:49:00Z</dcterms:modified>
</cp:coreProperties>
</file>