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26D78">
              <w:rPr>
                <w:kern w:val="0"/>
                <w:lang w:eastAsia="ru-RU"/>
              </w:rPr>
              <w:t>21</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26D7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26D78">
              <w:rPr>
                <w:kern w:val="0"/>
                <w:lang w:eastAsia="ru-RU"/>
              </w:rPr>
              <w:t>82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E3A5A">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BD27C1" w:rsidRDefault="0044640B" w:rsidP="00E42C75">
      <w:pPr>
        <w:autoSpaceDE w:val="0"/>
        <w:spacing w:after="0"/>
        <w:jc w:val="center"/>
      </w:pPr>
      <w:r>
        <w:t>г. Богородицк, п. Товарковский, ул. Первомайская, д.13</w:t>
      </w:r>
    </w:p>
    <w:p w:rsidR="0044640B" w:rsidRDefault="0044640B" w:rsidP="00E42C75">
      <w:pPr>
        <w:autoSpaceDE w:val="0"/>
        <w:spacing w:after="0"/>
        <w:jc w:val="center"/>
      </w:pPr>
      <w:r>
        <w:t>р.п. Товарковский, ул. Первомайская, д.15</w:t>
      </w:r>
    </w:p>
    <w:p w:rsidR="0044640B" w:rsidRDefault="0044640B" w:rsidP="00E42C75">
      <w:pPr>
        <w:autoSpaceDE w:val="0"/>
        <w:spacing w:after="0"/>
        <w:jc w:val="center"/>
      </w:pPr>
      <w:r>
        <w:t>р.п. Товарковский, ул. Пролетарская, д.13</w:t>
      </w:r>
    </w:p>
    <w:p w:rsidR="0044640B" w:rsidRDefault="0044640B" w:rsidP="00E42C75">
      <w:pPr>
        <w:autoSpaceDE w:val="0"/>
        <w:spacing w:after="0"/>
        <w:jc w:val="center"/>
      </w:pPr>
      <w:r>
        <w:t>г. Богородицк, п. Товарковский, ул. Станционная, д.60</w:t>
      </w:r>
    </w:p>
    <w:p w:rsidR="00A43E6E" w:rsidRDefault="00A43E6E" w:rsidP="00E42C75">
      <w:pPr>
        <w:autoSpaceDE w:val="0"/>
        <w:spacing w:after="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8589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8589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85890" w:rsidRPr="00A76C1A">
        <w:rPr>
          <w:bCs/>
        </w:rPr>
        <w:fldChar w:fldCharType="begin"/>
      </w:r>
      <w:r w:rsidRPr="00A76C1A">
        <w:rPr>
          <w:bCs/>
        </w:rPr>
        <w:instrText xml:space="preserve"> REF _Ref166267456 \h  \* MERGEFORMAT </w:instrText>
      </w:r>
      <w:r w:rsidR="00985890" w:rsidRPr="00A76C1A">
        <w:rPr>
          <w:bCs/>
        </w:rPr>
      </w:r>
      <w:r w:rsidR="009858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85890" w:rsidRPr="00A76C1A">
        <w:rPr>
          <w:bCs/>
        </w:rPr>
        <w:fldChar w:fldCharType="begin"/>
      </w:r>
      <w:r w:rsidRPr="00A76C1A">
        <w:rPr>
          <w:bCs/>
        </w:rPr>
        <w:instrText xml:space="preserve"> REF _Ref166267457 \h  \* MERGEFORMAT </w:instrText>
      </w:r>
      <w:r w:rsidR="00985890" w:rsidRPr="00A76C1A">
        <w:rPr>
          <w:bCs/>
        </w:rPr>
      </w:r>
      <w:r w:rsidR="0098589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85890" w:rsidRPr="00A76C1A">
        <w:rPr>
          <w:bCs/>
        </w:rPr>
        <w:fldChar w:fldCharType="begin"/>
      </w:r>
      <w:r w:rsidRPr="00A76C1A">
        <w:rPr>
          <w:bCs/>
        </w:rPr>
        <w:instrText xml:space="preserve"> REF _Ref166267727 \h  \* MERGEFORMAT </w:instrText>
      </w:r>
      <w:r w:rsidR="00985890" w:rsidRPr="00A76C1A">
        <w:rPr>
          <w:bCs/>
        </w:rPr>
      </w:r>
      <w:r w:rsidR="009858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85890" w:rsidRPr="00A76C1A">
        <w:rPr>
          <w:bCs/>
        </w:rPr>
        <w:fldChar w:fldCharType="begin"/>
      </w:r>
      <w:r w:rsidRPr="00A76C1A">
        <w:rPr>
          <w:bCs/>
        </w:rPr>
        <w:instrText xml:space="preserve"> REF _Ref166311076 \h  \* MERGEFORMAT </w:instrText>
      </w:r>
      <w:r w:rsidR="00985890" w:rsidRPr="00A76C1A">
        <w:rPr>
          <w:bCs/>
        </w:rPr>
      </w:r>
      <w:r w:rsidR="009858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85890" w:rsidRPr="00A76C1A">
        <w:rPr>
          <w:bCs/>
        </w:rPr>
        <w:fldChar w:fldCharType="begin"/>
      </w:r>
      <w:r w:rsidRPr="00A76C1A">
        <w:rPr>
          <w:bCs/>
        </w:rPr>
        <w:instrText xml:space="preserve"> REF _Ref166311380 \h  \* MERGEFORMAT </w:instrText>
      </w:r>
      <w:r w:rsidR="00985890" w:rsidRPr="00A76C1A">
        <w:rPr>
          <w:bCs/>
        </w:rPr>
      </w:r>
      <w:r w:rsidR="009858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85890" w:rsidRPr="00A76C1A">
        <w:rPr>
          <w:bCs/>
        </w:rPr>
        <w:fldChar w:fldCharType="begin"/>
      </w:r>
      <w:r w:rsidRPr="00A76C1A">
        <w:rPr>
          <w:bCs/>
        </w:rPr>
        <w:instrText xml:space="preserve"> REF _Ref166312503 \h  \* MERGEFORMAT </w:instrText>
      </w:r>
      <w:r w:rsidR="00985890" w:rsidRPr="00A76C1A">
        <w:rPr>
          <w:bCs/>
        </w:rPr>
      </w:r>
      <w:r w:rsidR="0098589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85890" w:rsidRPr="00A76C1A">
        <w:rPr>
          <w:bCs/>
        </w:rPr>
        <w:fldChar w:fldCharType="begin"/>
      </w:r>
      <w:r w:rsidRPr="00A76C1A">
        <w:rPr>
          <w:bCs/>
        </w:rPr>
        <w:instrText xml:space="preserve"> REF _Ref166267727 \h  \* MERGEFORMAT </w:instrText>
      </w:r>
      <w:r w:rsidR="00985890" w:rsidRPr="00A76C1A">
        <w:rPr>
          <w:bCs/>
        </w:rPr>
      </w:r>
      <w:r w:rsidR="0098589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71B18" w:rsidRDefault="00E71B18" w:rsidP="00E71B18">
                  <w:pPr>
                    <w:spacing w:after="0"/>
                    <w:jc w:val="center"/>
                  </w:pPr>
                  <w:r>
                    <w:t>В</w:t>
                  </w:r>
                  <w:r w:rsidRPr="006034F2">
                    <w:t xml:space="preserve">ыполнение дополнительных работ по капитальному ремонту </w:t>
                  </w:r>
                  <w:r w:rsidR="002E3A5A">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E71B18" w:rsidRDefault="00E71B18" w:rsidP="00E71B18">
                  <w:pPr>
                    <w:tabs>
                      <w:tab w:val="left" w:pos="7864"/>
                    </w:tabs>
                    <w:spacing w:after="0"/>
                    <w:jc w:val="left"/>
                  </w:pPr>
                  <w:r>
                    <w:tab/>
                  </w:r>
                </w:p>
                <w:p w:rsidR="00E71B18" w:rsidRDefault="00E71B18" w:rsidP="00E71B18">
                  <w:pPr>
                    <w:autoSpaceDE w:val="0"/>
                    <w:spacing w:after="0"/>
                    <w:jc w:val="center"/>
                  </w:pPr>
                  <w:r>
                    <w:t>г. Богородицк, п. Товарковский, ул. Первомайская, д.13</w:t>
                  </w:r>
                </w:p>
                <w:p w:rsidR="00E71B18" w:rsidRDefault="00E71B18" w:rsidP="00E71B18">
                  <w:pPr>
                    <w:autoSpaceDE w:val="0"/>
                    <w:spacing w:after="0"/>
                    <w:jc w:val="center"/>
                  </w:pPr>
                  <w:r>
                    <w:t>р.п. Товарковский, ул. Первомайская, д.15</w:t>
                  </w:r>
                </w:p>
                <w:p w:rsidR="00E71B18" w:rsidRDefault="00E71B18" w:rsidP="00E71B18">
                  <w:pPr>
                    <w:autoSpaceDE w:val="0"/>
                    <w:spacing w:after="0"/>
                    <w:jc w:val="center"/>
                  </w:pPr>
                  <w:r>
                    <w:t>р.п. Товарковский, ул. Пролетарская, д.13</w:t>
                  </w:r>
                </w:p>
                <w:p w:rsidR="00E71B18" w:rsidRDefault="00E71B18" w:rsidP="00E71B18">
                  <w:pPr>
                    <w:autoSpaceDE w:val="0"/>
                    <w:spacing w:after="0"/>
                    <w:jc w:val="center"/>
                  </w:pPr>
                  <w:r>
                    <w:t>г. Богородицк, п. Товарковский, ул. Станционная, д.60</w:t>
                  </w:r>
                </w:p>
                <w:p w:rsidR="00E71B18" w:rsidRDefault="00E71B18" w:rsidP="00E71B18">
                  <w:pPr>
                    <w:autoSpaceDE w:val="0"/>
                    <w:spacing w:after="0"/>
                  </w:pP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71B18"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E71B18" w:rsidRDefault="00E71B18" w:rsidP="00E71B18">
            <w:pPr>
              <w:autoSpaceDE w:val="0"/>
              <w:spacing w:after="0"/>
              <w:jc w:val="center"/>
            </w:pPr>
            <w:r>
              <w:t>г. Богородицк, п. Товарковский, ул. Первомайская, д.13</w:t>
            </w:r>
          </w:p>
          <w:p w:rsidR="00E71B18" w:rsidRDefault="00E71B18" w:rsidP="00E71B18">
            <w:pPr>
              <w:autoSpaceDE w:val="0"/>
              <w:spacing w:after="0"/>
              <w:jc w:val="center"/>
            </w:pPr>
            <w:r>
              <w:t>р.п. Товарковский, ул. Первомайская, д.15</w:t>
            </w:r>
          </w:p>
          <w:p w:rsidR="00E71B18" w:rsidRDefault="00E71B18" w:rsidP="00E71B18">
            <w:pPr>
              <w:autoSpaceDE w:val="0"/>
              <w:spacing w:after="0"/>
              <w:jc w:val="center"/>
            </w:pPr>
            <w:r>
              <w:t>р.п. Товарковский, ул. Пролетарская, д.13</w:t>
            </w:r>
          </w:p>
          <w:p w:rsidR="00E71B18" w:rsidRDefault="00E71B18" w:rsidP="00E71B18">
            <w:pPr>
              <w:autoSpaceDE w:val="0"/>
              <w:spacing w:after="0"/>
              <w:jc w:val="center"/>
            </w:pPr>
            <w:r>
              <w:t>г. Богородицк, п. Товарковский, ул. Станционная, д.60</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11DE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11DE5">
              <w:t>2</w:t>
            </w:r>
            <w:r w:rsidR="006F3515">
              <w:t>3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11DE5">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11DE5">
              <w:rPr>
                <w:color w:val="000000"/>
              </w:rPr>
              <w:t>396 347,64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16014">
              <w:t>21</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16014">
              <w:t>27</w:t>
            </w:r>
            <w:r w:rsidR="00195725">
              <w:t xml:space="preserve"> апреля</w:t>
            </w:r>
            <w:r w:rsidR="002240DC">
              <w:t xml:space="preserve"> 2016</w:t>
            </w:r>
            <w:r w:rsidRPr="000B7DFC">
              <w:t xml:space="preserve"> года.</w:t>
            </w:r>
          </w:p>
          <w:p w:rsidR="00F22DB3" w:rsidRPr="00A76C1A" w:rsidRDefault="00006AA7" w:rsidP="0091601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16014">
              <w:t>26</w:t>
            </w:r>
            <w:r w:rsidR="00195725">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16014">
              <w:t>21</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16014">
              <w:t>28</w:t>
            </w:r>
            <w:r w:rsidR="00195725">
              <w:t xml:space="preserve"> апреля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16014">
            <w:r w:rsidRPr="00972912">
              <w:t xml:space="preserve">Вскрытие конвертов с заявками на участие в конкурсе состоится   </w:t>
            </w:r>
            <w:r w:rsidR="00916014">
              <w:t>29</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57E1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16014">
              <w:rPr>
                <w:lang w:eastAsia="ru-RU"/>
              </w:rPr>
              <w:t>0</w:t>
            </w:r>
            <w:r w:rsidR="00757E16">
              <w:rPr>
                <w:lang w:eastAsia="ru-RU"/>
              </w:rPr>
              <w:t>4</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17019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w:t>
                  </w:r>
                  <w:r>
                    <w:lastRenderedPageBreak/>
                    <w:t>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8622F5" w:rsidRDefault="008622F5"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vMerge w:val="restart"/>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2A5B78" w:rsidRPr="003558E4" w:rsidRDefault="002A5B78" w:rsidP="00AB2F60">
            <w:pPr>
              <w:autoSpaceDE w:val="0"/>
              <w:spacing w:after="0"/>
              <w:jc w:val="center"/>
            </w:pPr>
            <w:r>
              <w:t>г. Богородицк, п. Товарковский, ул. Первомайская, д.13</w:t>
            </w:r>
          </w:p>
        </w:tc>
        <w:tc>
          <w:tcPr>
            <w:tcW w:w="2261" w:type="dxa"/>
            <w:tcBorders>
              <w:top w:val="nil"/>
              <w:left w:val="nil"/>
              <w:bottom w:val="single" w:sz="4" w:space="0" w:color="auto"/>
              <w:right w:val="single" w:sz="4" w:space="0" w:color="auto"/>
            </w:tcBorders>
            <w:shd w:val="clear" w:color="auto" w:fill="auto"/>
            <w:noWrap/>
          </w:tcPr>
          <w:p w:rsidR="002A5B78" w:rsidRPr="00A50FAF" w:rsidRDefault="002A5B78" w:rsidP="00AB2F60">
            <w:pPr>
              <w:spacing w:after="0"/>
              <w:jc w:val="center"/>
              <w:rPr>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2A5B78" w:rsidRPr="00A50FAF" w:rsidRDefault="002A5B78" w:rsidP="00AB2F60">
            <w:pPr>
              <w:spacing w:after="0"/>
              <w:jc w:val="center"/>
              <w:rPr>
                <w:color w:val="000000"/>
              </w:rPr>
            </w:pPr>
            <w:r>
              <w:rPr>
                <w:color w:val="000000"/>
              </w:rPr>
              <w:t>27820,91</w:t>
            </w:r>
          </w:p>
        </w:tc>
      </w:tr>
      <w:tr w:rsidR="002A5B78" w:rsidRPr="003558E4" w:rsidTr="00AB2F60">
        <w:trPr>
          <w:trHeight w:val="201"/>
        </w:trPr>
        <w:tc>
          <w:tcPr>
            <w:tcW w:w="840" w:type="dxa"/>
            <w:vMerge/>
            <w:tcBorders>
              <w:left w:val="single" w:sz="4" w:space="0" w:color="auto"/>
              <w:bottom w:val="single" w:sz="4" w:space="0" w:color="auto"/>
              <w:right w:val="single" w:sz="4" w:space="0" w:color="auto"/>
            </w:tcBorders>
            <w:shd w:val="clear" w:color="auto" w:fill="auto"/>
            <w:noWrap/>
            <w:hideMark/>
          </w:tcPr>
          <w:p w:rsidR="002A5B78" w:rsidRDefault="002A5B78" w:rsidP="00AB2F60">
            <w:pPr>
              <w:spacing w:after="0"/>
              <w:jc w:val="center"/>
              <w:rPr>
                <w:color w:val="000000"/>
              </w:rPr>
            </w:pPr>
          </w:p>
        </w:tc>
        <w:tc>
          <w:tcPr>
            <w:tcW w:w="3379" w:type="dxa"/>
            <w:vMerge/>
            <w:tcBorders>
              <w:left w:val="single" w:sz="4" w:space="0" w:color="auto"/>
              <w:bottom w:val="single" w:sz="4" w:space="0" w:color="auto"/>
              <w:right w:val="single" w:sz="4" w:space="0" w:color="auto"/>
            </w:tcBorders>
            <w:shd w:val="clear" w:color="auto" w:fill="auto"/>
          </w:tcPr>
          <w:p w:rsidR="002A5B78" w:rsidRDefault="002A5B78" w:rsidP="00AB2F60">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Default="002A5B78" w:rsidP="00AB2F60">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Default="002A5B78" w:rsidP="00AB2F60">
            <w:pPr>
              <w:spacing w:after="0"/>
              <w:jc w:val="center"/>
              <w:rPr>
                <w:color w:val="000000"/>
              </w:rPr>
            </w:pPr>
            <w:r>
              <w:rPr>
                <w:color w:val="000000"/>
              </w:rPr>
              <w:t>92482,08</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2A5B78" w:rsidP="00AB2F60">
            <w:pPr>
              <w:jc w:val="center"/>
              <w:rPr>
                <w:b/>
                <w:color w:val="000000"/>
              </w:rPr>
            </w:pPr>
            <w:r w:rsidRPr="0096136F">
              <w:rPr>
                <w:b/>
                <w:color w:val="000000"/>
              </w:rPr>
              <w:t>120302,99</w:t>
            </w:r>
          </w:p>
        </w:tc>
      </w:tr>
      <w:tr w:rsidR="002A5B78" w:rsidRPr="003558E4" w:rsidTr="00AB2F60">
        <w:trPr>
          <w:trHeight w:val="201"/>
        </w:trPr>
        <w:tc>
          <w:tcPr>
            <w:tcW w:w="840" w:type="dxa"/>
            <w:vMerge w:val="restart"/>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vMerge w:val="restart"/>
            <w:tcBorders>
              <w:top w:val="single" w:sz="4" w:space="0" w:color="auto"/>
              <w:left w:val="single" w:sz="4" w:space="0" w:color="auto"/>
              <w:right w:val="single" w:sz="4" w:space="0" w:color="auto"/>
            </w:tcBorders>
            <w:shd w:val="clear" w:color="auto" w:fill="auto"/>
          </w:tcPr>
          <w:p w:rsidR="002A5B78" w:rsidRPr="004F6614" w:rsidRDefault="002A5B78" w:rsidP="00AB2F60">
            <w:pPr>
              <w:autoSpaceDE w:val="0"/>
              <w:spacing w:after="0"/>
              <w:jc w:val="center"/>
            </w:pPr>
            <w:r>
              <w:t>р.п. Товарковский, ул. Первомайская, д.15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2A5B78" w:rsidP="00AB2F60">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2A5B78" w:rsidRPr="004F6614" w:rsidRDefault="002A5B78" w:rsidP="00AB2F60">
            <w:pPr>
              <w:spacing w:after="0"/>
              <w:jc w:val="center"/>
              <w:rPr>
                <w:color w:val="000000"/>
              </w:rPr>
            </w:pPr>
            <w:r>
              <w:rPr>
                <w:color w:val="000000"/>
              </w:rPr>
              <w:t>37853,47</w:t>
            </w:r>
          </w:p>
        </w:tc>
      </w:tr>
      <w:tr w:rsidR="002A5B78" w:rsidRPr="003558E4" w:rsidTr="00AB2F60">
        <w:trPr>
          <w:trHeight w:val="201"/>
        </w:trPr>
        <w:tc>
          <w:tcPr>
            <w:tcW w:w="840" w:type="dxa"/>
            <w:vMerge/>
            <w:tcBorders>
              <w:left w:val="single" w:sz="4" w:space="0" w:color="auto"/>
              <w:bottom w:val="single" w:sz="4" w:space="0" w:color="auto"/>
              <w:right w:val="single" w:sz="4" w:space="0" w:color="auto"/>
            </w:tcBorders>
            <w:shd w:val="clear" w:color="auto" w:fill="auto"/>
            <w:noWrap/>
          </w:tcPr>
          <w:p w:rsidR="002A5B78" w:rsidRDefault="002A5B78" w:rsidP="00AB2F60">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2A5B78" w:rsidRDefault="002A5B78" w:rsidP="00AB2F60">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Default="002A5B78" w:rsidP="00AB2F60">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Default="002A5B78" w:rsidP="00AB2F60">
            <w:pPr>
              <w:spacing w:after="0"/>
              <w:jc w:val="center"/>
              <w:rPr>
                <w:color w:val="000000"/>
              </w:rPr>
            </w:pPr>
            <w:r>
              <w:rPr>
                <w:color w:val="000000"/>
              </w:rPr>
              <w:t>95531,16</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2A5B78" w:rsidP="00AB2F60">
            <w:pPr>
              <w:jc w:val="center"/>
              <w:rPr>
                <w:b/>
                <w:color w:val="000000"/>
              </w:rPr>
            </w:pPr>
            <w:r w:rsidRPr="0096136F">
              <w:rPr>
                <w:b/>
                <w:color w:val="000000"/>
              </w:rPr>
              <w:t>133384,63</w:t>
            </w:r>
          </w:p>
        </w:tc>
      </w:tr>
      <w:tr w:rsidR="002A5B78" w:rsidRPr="003558E4" w:rsidTr="00AB2F60">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2A5B78" w:rsidRPr="008622F5" w:rsidRDefault="002A5B78"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2A5B78" w:rsidRPr="008622F5" w:rsidRDefault="002A5B78" w:rsidP="00AB2F60">
            <w:pPr>
              <w:autoSpaceDE w:val="0"/>
              <w:spacing w:after="0"/>
              <w:jc w:val="center"/>
            </w:pPr>
            <w:r>
              <w:t>р.п. Товарковский, ул. Пролетарская, д.13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8622F5" w:rsidRDefault="002A5B78" w:rsidP="00AB2F60">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2A5B78" w:rsidRPr="008622F5" w:rsidRDefault="002A5B78" w:rsidP="00AB2F60">
            <w:pPr>
              <w:spacing w:after="0"/>
              <w:jc w:val="center"/>
              <w:rPr>
                <w:color w:val="000000"/>
              </w:rPr>
            </w:pPr>
            <w:r>
              <w:rPr>
                <w:color w:val="000000"/>
              </w:rPr>
              <w:t>23450,14</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Default="002A5B78" w:rsidP="00AB2F60">
            <w:pPr>
              <w:spacing w:after="0"/>
              <w:jc w:val="center"/>
              <w:rPr>
                <w:b/>
                <w:color w:val="000000"/>
              </w:rPr>
            </w:pPr>
            <w:r>
              <w:rPr>
                <w:b/>
                <w:color w:val="000000"/>
              </w:rPr>
              <w:t>23450,14</w:t>
            </w:r>
          </w:p>
        </w:tc>
      </w:tr>
      <w:tr w:rsidR="002A5B78" w:rsidRPr="003558E4" w:rsidTr="00AB2F60">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2A5B78" w:rsidRPr="008622F5" w:rsidRDefault="002A5B78"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2A5B78" w:rsidRPr="008622F5" w:rsidRDefault="002A5B78" w:rsidP="00AB2F60">
            <w:pPr>
              <w:autoSpaceDE w:val="0"/>
              <w:spacing w:after="0"/>
              <w:jc w:val="center"/>
            </w:pPr>
            <w:r>
              <w:t>г. Богородицк, п. Товарковский, ул. Станционная, д.60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8622F5" w:rsidRDefault="002A5B78" w:rsidP="00AB2F60">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2A5B78" w:rsidRPr="008622F5" w:rsidRDefault="002A5B78" w:rsidP="00AB2F60">
            <w:pPr>
              <w:spacing w:after="0"/>
              <w:jc w:val="center"/>
              <w:rPr>
                <w:color w:val="000000"/>
              </w:rPr>
            </w:pPr>
            <w:r>
              <w:rPr>
                <w:color w:val="000000"/>
              </w:rPr>
              <w:t>119209,88</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Default="002A5B78" w:rsidP="00AB2F60">
            <w:pPr>
              <w:spacing w:after="0"/>
              <w:jc w:val="center"/>
              <w:rPr>
                <w:b/>
                <w:color w:val="000000"/>
              </w:rPr>
            </w:pPr>
            <w:r>
              <w:rPr>
                <w:b/>
                <w:color w:val="000000"/>
              </w:rPr>
              <w:t>119209,88</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2A5B78" w:rsidP="00AB2F60">
            <w:pPr>
              <w:jc w:val="center"/>
              <w:rPr>
                <w:b/>
                <w:color w:val="000000"/>
              </w:rPr>
            </w:pPr>
            <w:r w:rsidRPr="0096136F">
              <w:rPr>
                <w:b/>
                <w:color w:val="000000"/>
              </w:rPr>
              <w:t>396347,64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E41ED">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131B56" w:rsidRDefault="00562CB5" w:rsidP="00131B56">
      <w:pPr>
        <w:spacing w:after="0"/>
        <w:ind w:firstLine="708"/>
      </w:pPr>
      <w:r w:rsidRPr="002B5D6A">
        <w:t>Предмет догово</w:t>
      </w:r>
      <w:r w:rsidR="007344F2" w:rsidRPr="002B5D6A">
        <w:t xml:space="preserve">ра: </w:t>
      </w:r>
      <w:r w:rsidR="00131B56" w:rsidRPr="006034F2">
        <w:t xml:space="preserve">выполнение дополнительных работ по капитальному ремонту </w:t>
      </w:r>
      <w:r w:rsidR="00AB2F60">
        <w:t>общего имущества</w:t>
      </w:r>
      <w:r w:rsidR="00131B56" w:rsidRPr="006034F2">
        <w:t xml:space="preserve"> многоквартирн</w:t>
      </w:r>
      <w:r w:rsidR="00131B56">
        <w:t xml:space="preserve">ых </w:t>
      </w:r>
      <w:r w:rsidR="00131B56" w:rsidRPr="006034F2">
        <w:t>жил</w:t>
      </w:r>
      <w:r w:rsidR="00131B56">
        <w:t xml:space="preserve">ых </w:t>
      </w:r>
      <w:r w:rsidR="00131B56" w:rsidRPr="006034F2">
        <w:t>дом</w:t>
      </w:r>
      <w:r w:rsidR="00131B56">
        <w:t xml:space="preserve">ов, </w:t>
      </w:r>
      <w:r w:rsidR="00131B56" w:rsidRPr="006034F2">
        <w:t>расположенн</w:t>
      </w:r>
      <w:r w:rsidR="00131B56">
        <w:t xml:space="preserve">ых </w:t>
      </w:r>
      <w:r w:rsidR="00131B56" w:rsidRPr="006034F2">
        <w:t>по адрес</w:t>
      </w:r>
      <w:r w:rsidR="00131B56">
        <w:t>ам:</w:t>
      </w:r>
    </w:p>
    <w:p w:rsidR="00131B56" w:rsidRDefault="00131B56" w:rsidP="00131B56">
      <w:pPr>
        <w:tabs>
          <w:tab w:val="left" w:pos="7864"/>
        </w:tabs>
        <w:spacing w:after="0"/>
        <w:jc w:val="left"/>
      </w:pPr>
      <w:r>
        <w:tab/>
      </w:r>
    </w:p>
    <w:p w:rsidR="00131B56" w:rsidRDefault="00131B56" w:rsidP="00131B56">
      <w:pPr>
        <w:autoSpaceDE w:val="0"/>
        <w:spacing w:after="0"/>
        <w:jc w:val="center"/>
      </w:pPr>
      <w:r>
        <w:t>г. Богородицк, п. Товарковский, ул. Первомайская, д.13</w:t>
      </w:r>
    </w:p>
    <w:p w:rsidR="00131B56" w:rsidRDefault="00131B56" w:rsidP="00131B56">
      <w:pPr>
        <w:autoSpaceDE w:val="0"/>
        <w:spacing w:after="0"/>
        <w:jc w:val="center"/>
      </w:pPr>
      <w:r>
        <w:t>р.п. Товарковский, ул. Первомайская, д.15</w:t>
      </w:r>
    </w:p>
    <w:p w:rsidR="00131B56" w:rsidRDefault="00131B56" w:rsidP="00131B56">
      <w:pPr>
        <w:autoSpaceDE w:val="0"/>
        <w:spacing w:after="0"/>
        <w:jc w:val="center"/>
      </w:pPr>
      <w:r>
        <w:t>р.п. Товарковский, ул. Пролетарская, д.13</w:t>
      </w:r>
    </w:p>
    <w:p w:rsidR="00131B56" w:rsidRDefault="00131B56" w:rsidP="00131B56">
      <w:pPr>
        <w:autoSpaceDE w:val="0"/>
        <w:spacing w:after="0"/>
        <w:jc w:val="center"/>
      </w:pPr>
      <w:r>
        <w:t>г. Богородицк, п. Товарковский, ул. Станционная, д.60</w:t>
      </w:r>
    </w:p>
    <w:p w:rsidR="00D920D6" w:rsidRDefault="00D920D6" w:rsidP="00131B56">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60B96" w:rsidP="002B5D6A">
      <w:pPr>
        <w:jc w:val="center"/>
      </w:pPr>
      <w:r>
        <w:rPr>
          <w:color w:val="000000"/>
        </w:rPr>
        <w:t>396 347,64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A29" w:rsidRDefault="00697A29">
      <w:pPr>
        <w:spacing w:after="0"/>
      </w:pPr>
      <w:r>
        <w:separator/>
      </w:r>
    </w:p>
  </w:endnote>
  <w:endnote w:type="continuationSeparator" w:id="0">
    <w:p w:rsidR="00697A29" w:rsidRDefault="00697A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Pr="00394EB9" w:rsidRDefault="00AB2F6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A29" w:rsidRDefault="00697A29">
      <w:pPr>
        <w:spacing w:after="0"/>
      </w:pPr>
      <w:r>
        <w:separator/>
      </w:r>
    </w:p>
  </w:footnote>
  <w:footnote w:type="continuationSeparator" w:id="0">
    <w:p w:rsidR="00697A29" w:rsidRDefault="00697A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985890" w:rsidP="001C026D">
    <w:pPr>
      <w:jc w:val="center"/>
    </w:pPr>
    <w:fldSimple w:instr="PAGE   \* MERGEFORMAT">
      <w:r w:rsidR="00757E16">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985890" w:rsidP="001C026D">
    <w:pPr>
      <w:jc w:val="center"/>
    </w:pPr>
    <w:fldSimple w:instr="PAGE   \* MERGEFORMAT">
      <w:r w:rsidR="00A25B5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985890" w:rsidP="001C026D">
    <w:pPr>
      <w:jc w:val="center"/>
    </w:pPr>
    <w:fldSimple w:instr="PAGE   \* MERGEFORMAT">
      <w:r w:rsidR="00A25B52">
        <w:rPr>
          <w:noProof/>
        </w:rPr>
        <w:t>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A73CA"/>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4B22"/>
    <w:rsid w:val="002F5166"/>
    <w:rsid w:val="00301525"/>
    <w:rsid w:val="00301F06"/>
    <w:rsid w:val="00302DE6"/>
    <w:rsid w:val="00304621"/>
    <w:rsid w:val="0030644F"/>
    <w:rsid w:val="0030647B"/>
    <w:rsid w:val="00307092"/>
    <w:rsid w:val="003071C3"/>
    <w:rsid w:val="0031472D"/>
    <w:rsid w:val="00315061"/>
    <w:rsid w:val="00320135"/>
    <w:rsid w:val="00326D78"/>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F8A"/>
    <w:rsid w:val="004525A5"/>
    <w:rsid w:val="0045304A"/>
    <w:rsid w:val="00454814"/>
    <w:rsid w:val="004571C0"/>
    <w:rsid w:val="00460F95"/>
    <w:rsid w:val="004611E2"/>
    <w:rsid w:val="0046431C"/>
    <w:rsid w:val="0046564D"/>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6F94"/>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A29"/>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515"/>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7E16"/>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16014"/>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5890"/>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52"/>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2F60"/>
    <w:rsid w:val="00AB364B"/>
    <w:rsid w:val="00AB3691"/>
    <w:rsid w:val="00AB3D70"/>
    <w:rsid w:val="00AB5605"/>
    <w:rsid w:val="00AB6603"/>
    <w:rsid w:val="00AB77F8"/>
    <w:rsid w:val="00AC19A5"/>
    <w:rsid w:val="00AC1DE9"/>
    <w:rsid w:val="00AC3A8B"/>
    <w:rsid w:val="00AC443E"/>
    <w:rsid w:val="00AC4A80"/>
    <w:rsid w:val="00AC5671"/>
    <w:rsid w:val="00AC777A"/>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6360"/>
    <w:rsid w:val="00D678F8"/>
    <w:rsid w:val="00D722B5"/>
    <w:rsid w:val="00D7334F"/>
    <w:rsid w:val="00D75E6C"/>
    <w:rsid w:val="00D77386"/>
    <w:rsid w:val="00D8260E"/>
    <w:rsid w:val="00D85D42"/>
    <w:rsid w:val="00D86089"/>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C75"/>
    <w:rsid w:val="00E44830"/>
    <w:rsid w:val="00E45510"/>
    <w:rsid w:val="00E47209"/>
    <w:rsid w:val="00E56676"/>
    <w:rsid w:val="00E60B96"/>
    <w:rsid w:val="00E632D3"/>
    <w:rsid w:val="00E63391"/>
    <w:rsid w:val="00E63934"/>
    <w:rsid w:val="00E65001"/>
    <w:rsid w:val="00E66F36"/>
    <w:rsid w:val="00E71B18"/>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65A9E-A26A-4CF9-9DC6-86E90E54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47</Pages>
  <Words>18052</Words>
  <Characters>102903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429</cp:revision>
  <cp:lastPrinted>2016-04-26T07:03:00Z</cp:lastPrinted>
  <dcterms:created xsi:type="dcterms:W3CDTF">2015-10-15T09:01:00Z</dcterms:created>
  <dcterms:modified xsi:type="dcterms:W3CDTF">2016-04-26T07:03:00Z</dcterms:modified>
</cp:coreProperties>
</file>