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1F2764">
              <w:rPr>
                <w:kern w:val="0"/>
                <w:lang w:eastAsia="ru-RU"/>
              </w:rPr>
              <w:t>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F5B4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67</w:t>
            </w:r>
            <w:r w:rsidR="005F5B4A">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9228D" w:rsidRDefault="005F5B4A" w:rsidP="00673838">
      <w:pPr>
        <w:spacing w:after="0"/>
        <w:jc w:val="center"/>
      </w:pPr>
      <w:r>
        <w:t>г. Алексин, ул. Заводская, д.5</w:t>
      </w:r>
    </w:p>
    <w:p w:rsidR="005F5B4A" w:rsidRDefault="005F5B4A" w:rsidP="00673838">
      <w:pPr>
        <w:spacing w:after="0"/>
        <w:jc w:val="center"/>
      </w:pPr>
      <w:r>
        <w:t>г. Алексин, ул. Ленина, д.34/6</w:t>
      </w:r>
    </w:p>
    <w:p w:rsidR="005F5B4A" w:rsidRDefault="005F5B4A" w:rsidP="005F5B4A">
      <w:pPr>
        <w:spacing w:after="0"/>
        <w:jc w:val="center"/>
      </w:pPr>
      <w:r>
        <w:t>г. Алексин, ул. Ленина, д.36/5</w:t>
      </w:r>
    </w:p>
    <w:p w:rsidR="005F5B4A" w:rsidRDefault="005F5B4A" w:rsidP="005F5B4A">
      <w:pPr>
        <w:spacing w:after="0"/>
        <w:jc w:val="center"/>
      </w:pPr>
      <w:r>
        <w:t>г. Алексин, ул. Ленина, д.39/4</w:t>
      </w:r>
    </w:p>
    <w:p w:rsidR="005F5B4A" w:rsidRDefault="005F5B4A" w:rsidP="005F5B4A">
      <w:pPr>
        <w:spacing w:after="0"/>
        <w:jc w:val="center"/>
      </w:pPr>
      <w:r>
        <w:t>г. Алексин, ул. Ленина, д.41/3</w:t>
      </w:r>
    </w:p>
    <w:p w:rsidR="00BC70CB" w:rsidRDefault="005F5B4A" w:rsidP="000963EC">
      <w:pPr>
        <w:autoSpaceDE w:val="0"/>
        <w:jc w:val="center"/>
      </w:pPr>
      <w:r>
        <w:t>г. Алексин, ул. Набережная, д.2</w:t>
      </w:r>
    </w:p>
    <w:p w:rsidR="00BC2D98" w:rsidRDefault="00BC2D98" w:rsidP="001C026D">
      <w:pPr>
        <w:autoSpaceDE w:val="0"/>
      </w:pPr>
    </w:p>
    <w:p w:rsidR="001D7DC5" w:rsidRDefault="001D7DC5" w:rsidP="001C026D">
      <w:pPr>
        <w:autoSpaceDE w:val="0"/>
      </w:pPr>
    </w:p>
    <w:p w:rsidR="001D7DC5" w:rsidRDefault="001D7DC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C611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C611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C611D" w:rsidRPr="00A76C1A">
        <w:rPr>
          <w:bCs/>
        </w:rPr>
        <w:fldChar w:fldCharType="begin"/>
      </w:r>
      <w:r w:rsidRPr="00A76C1A">
        <w:rPr>
          <w:bCs/>
        </w:rPr>
        <w:instrText xml:space="preserve"> REF _Ref166267456 \h  \* MERGEFORMAT </w:instrText>
      </w:r>
      <w:r w:rsidR="00EC611D" w:rsidRPr="00A76C1A">
        <w:rPr>
          <w:bCs/>
        </w:rPr>
      </w:r>
      <w:r w:rsidR="00EC6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C611D" w:rsidRPr="00A76C1A">
        <w:rPr>
          <w:bCs/>
        </w:rPr>
        <w:fldChar w:fldCharType="begin"/>
      </w:r>
      <w:r w:rsidRPr="00A76C1A">
        <w:rPr>
          <w:bCs/>
        </w:rPr>
        <w:instrText xml:space="preserve"> REF _Ref166267457 \h  \* MERGEFORMAT </w:instrText>
      </w:r>
      <w:r w:rsidR="00EC611D" w:rsidRPr="00A76C1A">
        <w:rPr>
          <w:bCs/>
        </w:rPr>
      </w:r>
      <w:r w:rsidR="00EC611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C611D" w:rsidRPr="00A76C1A">
        <w:rPr>
          <w:bCs/>
        </w:rPr>
        <w:fldChar w:fldCharType="begin"/>
      </w:r>
      <w:r w:rsidRPr="00A76C1A">
        <w:rPr>
          <w:bCs/>
        </w:rPr>
        <w:instrText xml:space="preserve"> REF _Ref166267727 \h  \* MERGEFORMAT </w:instrText>
      </w:r>
      <w:r w:rsidR="00EC611D" w:rsidRPr="00A76C1A">
        <w:rPr>
          <w:bCs/>
        </w:rPr>
      </w:r>
      <w:r w:rsidR="00EC6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C611D" w:rsidRPr="00A76C1A">
        <w:rPr>
          <w:bCs/>
        </w:rPr>
        <w:fldChar w:fldCharType="begin"/>
      </w:r>
      <w:r w:rsidRPr="00A76C1A">
        <w:rPr>
          <w:bCs/>
        </w:rPr>
        <w:instrText xml:space="preserve"> REF _Ref166311076 \h  \* MERGEFORMAT </w:instrText>
      </w:r>
      <w:r w:rsidR="00EC611D" w:rsidRPr="00A76C1A">
        <w:rPr>
          <w:bCs/>
        </w:rPr>
      </w:r>
      <w:r w:rsidR="00EC6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C611D" w:rsidRPr="00A76C1A">
        <w:rPr>
          <w:bCs/>
        </w:rPr>
        <w:fldChar w:fldCharType="begin"/>
      </w:r>
      <w:r w:rsidRPr="00A76C1A">
        <w:rPr>
          <w:bCs/>
        </w:rPr>
        <w:instrText xml:space="preserve"> REF _Ref166311380 \h  \* MERGEFORMAT </w:instrText>
      </w:r>
      <w:r w:rsidR="00EC611D" w:rsidRPr="00A76C1A">
        <w:rPr>
          <w:bCs/>
        </w:rPr>
      </w:r>
      <w:r w:rsidR="00EC6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C611D" w:rsidRPr="00A76C1A">
        <w:rPr>
          <w:bCs/>
        </w:rPr>
        <w:fldChar w:fldCharType="begin"/>
      </w:r>
      <w:r w:rsidRPr="00A76C1A">
        <w:rPr>
          <w:bCs/>
        </w:rPr>
        <w:instrText xml:space="preserve"> REF _Ref166312503 \h  \* MERGEFORMAT </w:instrText>
      </w:r>
      <w:r w:rsidR="00EC611D" w:rsidRPr="00A76C1A">
        <w:rPr>
          <w:bCs/>
        </w:rPr>
      </w:r>
      <w:r w:rsidR="00EC611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C611D" w:rsidRPr="00A76C1A">
        <w:rPr>
          <w:bCs/>
        </w:rPr>
        <w:fldChar w:fldCharType="begin"/>
      </w:r>
      <w:r w:rsidRPr="00A76C1A">
        <w:rPr>
          <w:bCs/>
        </w:rPr>
        <w:instrText xml:space="preserve"> REF _Ref166267727 \h  \* MERGEFORMAT </w:instrText>
      </w:r>
      <w:r w:rsidR="00EC611D" w:rsidRPr="00A76C1A">
        <w:rPr>
          <w:bCs/>
        </w:rPr>
      </w:r>
      <w:r w:rsidR="00EC611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07335" w:rsidRDefault="00F07335" w:rsidP="00F07335">
                  <w:pPr>
                    <w:spacing w:after="0"/>
                    <w:jc w:val="center"/>
                  </w:pPr>
                  <w:r>
                    <w:t>г. Алексин, ул. Заводская, д.5</w:t>
                  </w:r>
                </w:p>
                <w:p w:rsidR="00F07335" w:rsidRDefault="00F07335" w:rsidP="00F07335">
                  <w:pPr>
                    <w:spacing w:after="0"/>
                    <w:jc w:val="center"/>
                  </w:pPr>
                  <w:r>
                    <w:t>г. Алексин, ул. Ленина, д.34/6</w:t>
                  </w:r>
                </w:p>
                <w:p w:rsidR="00F07335" w:rsidRDefault="00F07335" w:rsidP="00F07335">
                  <w:pPr>
                    <w:spacing w:after="0"/>
                    <w:jc w:val="center"/>
                  </w:pPr>
                  <w:r>
                    <w:t>г. Алексин, ул. Ленина, д.36/5</w:t>
                  </w:r>
                </w:p>
                <w:p w:rsidR="00F07335" w:rsidRDefault="00F07335" w:rsidP="00F07335">
                  <w:pPr>
                    <w:spacing w:after="0"/>
                    <w:jc w:val="center"/>
                  </w:pPr>
                  <w:r>
                    <w:t>г. Алексин, ул. Ленина, д.39/4</w:t>
                  </w:r>
                </w:p>
                <w:p w:rsidR="00F07335" w:rsidRDefault="00F07335" w:rsidP="00F07335">
                  <w:pPr>
                    <w:spacing w:after="0"/>
                    <w:jc w:val="center"/>
                  </w:pPr>
                  <w:r>
                    <w:t>г. Алексин, ул. Ленина, д.41/3</w:t>
                  </w:r>
                </w:p>
                <w:p w:rsidR="00F07335" w:rsidRDefault="00F07335" w:rsidP="00F07335">
                  <w:pPr>
                    <w:autoSpaceDE w:val="0"/>
                    <w:jc w:val="center"/>
                  </w:pPr>
                  <w:r>
                    <w:t>г. Алексин, ул. Набережная, д.2</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07335"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07335" w:rsidRDefault="00F07335" w:rsidP="00F07335">
            <w:pPr>
              <w:spacing w:after="0"/>
              <w:jc w:val="center"/>
            </w:pPr>
            <w:r>
              <w:t>г. Алексин, ул. Заводская, д.5</w:t>
            </w:r>
          </w:p>
          <w:p w:rsidR="00F07335" w:rsidRDefault="00F07335" w:rsidP="00F07335">
            <w:pPr>
              <w:spacing w:after="0"/>
              <w:jc w:val="center"/>
            </w:pPr>
            <w:r>
              <w:t>г. Алексин, ул. Ленина, д.34/6</w:t>
            </w:r>
          </w:p>
          <w:p w:rsidR="00F07335" w:rsidRDefault="00F07335" w:rsidP="00F07335">
            <w:pPr>
              <w:spacing w:after="0"/>
              <w:jc w:val="center"/>
            </w:pPr>
            <w:r>
              <w:t>г. Алексин, ул. Ленина, д.36/5</w:t>
            </w:r>
          </w:p>
          <w:p w:rsidR="00F07335" w:rsidRDefault="00F07335" w:rsidP="00F07335">
            <w:pPr>
              <w:spacing w:after="0"/>
              <w:jc w:val="center"/>
            </w:pPr>
            <w:r>
              <w:t>г. Алексин, ул. Ленина, д.39/4</w:t>
            </w:r>
          </w:p>
          <w:p w:rsidR="00F07335" w:rsidRDefault="00F07335" w:rsidP="00F07335">
            <w:pPr>
              <w:spacing w:after="0"/>
              <w:jc w:val="center"/>
            </w:pPr>
            <w:r>
              <w:t>г. Алексин, ул. Ленина, д.41/3</w:t>
            </w:r>
          </w:p>
          <w:p w:rsidR="00F07335" w:rsidRDefault="00F07335" w:rsidP="00F07335">
            <w:pPr>
              <w:autoSpaceDE w:val="0"/>
              <w:jc w:val="center"/>
            </w:pPr>
            <w:r>
              <w:t>г. Алексин, ул. Набережная, д.2</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07335">
            <w:pPr>
              <w:spacing w:after="0"/>
              <w:rPr>
                <w:color w:val="000000"/>
              </w:rPr>
            </w:pPr>
            <w:r w:rsidRPr="00972912">
              <w:rPr>
                <w:b/>
              </w:rPr>
              <w:t>Начальная (максимальная) цена договора</w:t>
            </w:r>
            <w:r w:rsidRPr="00491FA8">
              <w:rPr>
                <w:b/>
              </w:rPr>
              <w:t>:</w:t>
            </w:r>
            <w:r w:rsidR="00BC2D98">
              <w:rPr>
                <w:b/>
              </w:rPr>
              <w:t xml:space="preserve"> </w:t>
            </w:r>
            <w:r w:rsidR="00F07335">
              <w:rPr>
                <w:color w:val="000000"/>
              </w:rPr>
              <w:t>1 398 583,38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04B55">
              <w:t>19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649E5">
              <w:t>2</w:t>
            </w:r>
            <w:r w:rsidR="00004B55">
              <w:t>5</w:t>
            </w:r>
            <w:r w:rsidR="00105970">
              <w:t xml:space="preserve"> августа</w:t>
            </w:r>
            <w:r w:rsidR="00E317E4">
              <w:t xml:space="preserve"> </w:t>
            </w:r>
            <w:r w:rsidR="002240DC">
              <w:t>2016</w:t>
            </w:r>
            <w:r w:rsidRPr="000B7DFC">
              <w:t xml:space="preserve"> года.</w:t>
            </w:r>
          </w:p>
          <w:p w:rsidR="00F22DB3" w:rsidRPr="00A76C1A" w:rsidRDefault="00006AA7" w:rsidP="00004B5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004B55">
              <w:t>4</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004B55">
              <w:t>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004B55">
              <w:t>6</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1132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Look w:val="04A0"/>
      </w:tblPr>
      <w:tblGrid>
        <w:gridCol w:w="846"/>
        <w:gridCol w:w="4037"/>
        <w:gridCol w:w="1853"/>
        <w:gridCol w:w="2198"/>
      </w:tblGrid>
      <w:tr w:rsidR="00B951A3" w:rsidRPr="00BB2B98" w:rsidTr="008F553C">
        <w:trPr>
          <w:trHeight w:val="317"/>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53" w:type="dxa"/>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98" w:type="dxa"/>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F553C">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8F553C" w:rsidRDefault="008F553C" w:rsidP="008F553C">
            <w:pPr>
              <w:spacing w:after="0"/>
              <w:jc w:val="center"/>
            </w:pPr>
            <w:r>
              <w:t>г. Алексин, ул. Заводская, д.5</w:t>
            </w:r>
          </w:p>
          <w:p w:rsidR="00B951A3" w:rsidRPr="00BB2B98" w:rsidRDefault="00B951A3" w:rsidP="00480BF7">
            <w:pPr>
              <w:spacing w:after="0"/>
              <w:jc w:val="center"/>
            </w:pPr>
          </w:p>
        </w:tc>
        <w:tc>
          <w:tcPr>
            <w:tcW w:w="1853"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color w:val="000000"/>
                <w:kern w:val="0"/>
                <w:lang w:eastAsia="ru-RU"/>
              </w:rPr>
            </w:pPr>
            <w:r>
              <w:rPr>
                <w:bCs/>
                <w:color w:val="000000"/>
                <w:kern w:val="0"/>
                <w:lang w:eastAsia="ru-RU"/>
              </w:rPr>
              <w:t>Ремонт фасада</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color w:val="000000"/>
                <w:kern w:val="0"/>
                <w:lang w:eastAsia="ru-RU"/>
              </w:rPr>
            </w:pPr>
            <w:r>
              <w:rPr>
                <w:color w:val="000000"/>
                <w:kern w:val="0"/>
                <w:lang w:eastAsia="ru-RU"/>
              </w:rPr>
              <w:t>644404,32</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b/>
                <w:bCs/>
                <w:color w:val="000000"/>
                <w:kern w:val="0"/>
                <w:lang w:eastAsia="ru-RU"/>
              </w:rPr>
            </w:pPr>
            <w:r>
              <w:rPr>
                <w:b/>
                <w:bCs/>
                <w:color w:val="000000"/>
                <w:kern w:val="0"/>
                <w:lang w:eastAsia="ru-RU"/>
              </w:rPr>
              <w:t>644404,32</w:t>
            </w:r>
          </w:p>
        </w:tc>
      </w:tr>
      <w:tr w:rsidR="00B951A3" w:rsidRPr="00BB2B98" w:rsidTr="008F553C">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8F553C" w:rsidRDefault="008F553C" w:rsidP="008F553C">
            <w:pPr>
              <w:spacing w:after="0"/>
              <w:jc w:val="center"/>
            </w:pPr>
            <w:r>
              <w:t>г. Алексин, ул. Ленина, д.34/6</w:t>
            </w:r>
          </w:p>
          <w:p w:rsidR="00B951A3" w:rsidRPr="00BB2B98" w:rsidRDefault="00B951A3" w:rsidP="00480BF7">
            <w:pPr>
              <w:tabs>
                <w:tab w:val="left" w:pos="7864"/>
              </w:tabs>
              <w:spacing w:after="0"/>
              <w:jc w:val="center"/>
            </w:pPr>
          </w:p>
        </w:tc>
        <w:tc>
          <w:tcPr>
            <w:tcW w:w="1853" w:type="dxa"/>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color w:val="000000"/>
                <w:kern w:val="0"/>
                <w:lang w:eastAsia="ru-RU"/>
              </w:rPr>
            </w:pPr>
            <w:r>
              <w:rPr>
                <w:color w:val="000000"/>
                <w:kern w:val="0"/>
                <w:lang w:eastAsia="ru-RU"/>
              </w:rPr>
              <w:t>348336,05</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b/>
                <w:bCs/>
                <w:color w:val="000000"/>
                <w:kern w:val="0"/>
                <w:lang w:eastAsia="ru-RU"/>
              </w:rPr>
            </w:pPr>
            <w:r>
              <w:rPr>
                <w:b/>
                <w:bCs/>
                <w:color w:val="000000"/>
                <w:kern w:val="0"/>
                <w:lang w:eastAsia="ru-RU"/>
              </w:rPr>
              <w:t>348336,05</w:t>
            </w:r>
          </w:p>
        </w:tc>
      </w:tr>
      <w:tr w:rsidR="005110D6" w:rsidRPr="00BB2B98" w:rsidTr="008F553C">
        <w:trPr>
          <w:trHeight w:val="317"/>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8F553C" w:rsidRDefault="008F553C" w:rsidP="008F553C">
            <w:pPr>
              <w:spacing w:after="0"/>
              <w:jc w:val="center"/>
            </w:pPr>
            <w:r>
              <w:t>г. Алексин, ул. Ленина, д.36/5</w:t>
            </w:r>
          </w:p>
          <w:p w:rsidR="005110D6" w:rsidRPr="00480BF7" w:rsidRDefault="005110D6" w:rsidP="00480BF7">
            <w:pPr>
              <w:tabs>
                <w:tab w:val="left" w:pos="7864"/>
              </w:tabs>
              <w:spacing w:after="0"/>
              <w:jc w:val="cente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5110D6" w:rsidRDefault="00480BF7" w:rsidP="00B951A3">
            <w:pPr>
              <w:suppressAutoHyphens w:val="0"/>
              <w:spacing w:after="0"/>
              <w:jc w:val="center"/>
              <w:rPr>
                <w:bCs/>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5110D6" w:rsidRPr="005110D6" w:rsidRDefault="008F553C" w:rsidP="00B951A3">
            <w:pPr>
              <w:suppressAutoHyphens w:val="0"/>
              <w:spacing w:after="0"/>
              <w:jc w:val="center"/>
              <w:rPr>
                <w:bCs/>
                <w:color w:val="000000"/>
                <w:kern w:val="0"/>
                <w:lang w:eastAsia="ru-RU"/>
              </w:rPr>
            </w:pPr>
            <w:r>
              <w:rPr>
                <w:bCs/>
                <w:color w:val="000000"/>
                <w:kern w:val="0"/>
                <w:lang w:eastAsia="ru-RU"/>
              </w:rPr>
              <w:t>132776,24</w:t>
            </w:r>
          </w:p>
        </w:tc>
      </w:tr>
      <w:tr w:rsidR="005110D6"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5110D6" w:rsidRDefault="008F553C" w:rsidP="00B951A3">
            <w:pPr>
              <w:suppressAutoHyphens w:val="0"/>
              <w:spacing w:after="0"/>
              <w:jc w:val="center"/>
              <w:rPr>
                <w:b/>
                <w:bCs/>
                <w:color w:val="000000"/>
                <w:kern w:val="0"/>
                <w:lang w:eastAsia="ru-RU"/>
              </w:rPr>
            </w:pPr>
            <w:r>
              <w:rPr>
                <w:b/>
                <w:bCs/>
                <w:color w:val="000000"/>
                <w:kern w:val="0"/>
                <w:lang w:eastAsia="ru-RU"/>
              </w:rPr>
              <w:t>132776,24</w:t>
            </w:r>
          </w:p>
        </w:tc>
      </w:tr>
      <w:tr w:rsidR="00480BF7" w:rsidRPr="00BB2B98" w:rsidTr="008F553C">
        <w:trPr>
          <w:trHeight w:val="317"/>
          <w:jc w:val="center"/>
        </w:trPr>
        <w:tc>
          <w:tcPr>
            <w:tcW w:w="8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4</w:t>
            </w:r>
          </w:p>
        </w:tc>
        <w:tc>
          <w:tcPr>
            <w:tcW w:w="4037" w:type="dxa"/>
            <w:tcBorders>
              <w:top w:val="single" w:sz="8" w:space="0" w:color="auto"/>
              <w:left w:val="single" w:sz="8" w:space="0" w:color="auto"/>
              <w:bottom w:val="single" w:sz="8" w:space="0" w:color="auto"/>
              <w:right w:val="single" w:sz="8" w:space="0" w:color="000000"/>
            </w:tcBorders>
            <w:shd w:val="clear" w:color="auto" w:fill="auto"/>
            <w:vAlign w:val="center"/>
          </w:tcPr>
          <w:p w:rsidR="008F553C" w:rsidRDefault="008F553C" w:rsidP="008F553C">
            <w:pPr>
              <w:spacing w:after="0"/>
              <w:jc w:val="center"/>
            </w:pPr>
            <w:r>
              <w:t>г. Алексин, ул. Ленина, д.39/4</w:t>
            </w:r>
          </w:p>
          <w:p w:rsidR="00480BF7" w:rsidRPr="00480BF7" w:rsidRDefault="00480BF7" w:rsidP="00480BF7">
            <w:pPr>
              <w:tabs>
                <w:tab w:val="left" w:pos="7864"/>
              </w:tabs>
              <w:spacing w:after="0"/>
              <w:jc w:val="cente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B951A3">
            <w:pPr>
              <w:suppressAutoHyphens w:val="0"/>
              <w:spacing w:after="0"/>
              <w:jc w:val="center"/>
              <w:rPr>
                <w:bCs/>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480BF7" w:rsidRPr="00480BF7" w:rsidRDefault="008F553C" w:rsidP="00B951A3">
            <w:pPr>
              <w:suppressAutoHyphens w:val="0"/>
              <w:spacing w:after="0"/>
              <w:jc w:val="center"/>
              <w:rPr>
                <w:bCs/>
                <w:color w:val="000000"/>
                <w:kern w:val="0"/>
                <w:lang w:eastAsia="ru-RU"/>
              </w:rPr>
            </w:pPr>
            <w:r>
              <w:rPr>
                <w:bCs/>
                <w:color w:val="000000"/>
                <w:kern w:val="0"/>
                <w:lang w:eastAsia="ru-RU"/>
              </w:rPr>
              <w:t>133191,13</w:t>
            </w:r>
          </w:p>
        </w:tc>
      </w:tr>
      <w:tr w:rsidR="00480BF7"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480BF7" w:rsidRDefault="008F553C" w:rsidP="00B951A3">
            <w:pPr>
              <w:suppressAutoHyphens w:val="0"/>
              <w:spacing w:after="0"/>
              <w:jc w:val="center"/>
              <w:rPr>
                <w:b/>
                <w:bCs/>
                <w:color w:val="000000"/>
                <w:kern w:val="0"/>
                <w:lang w:eastAsia="ru-RU"/>
              </w:rPr>
            </w:pPr>
            <w:r>
              <w:rPr>
                <w:b/>
                <w:bCs/>
                <w:color w:val="000000"/>
                <w:kern w:val="0"/>
                <w:lang w:eastAsia="ru-RU"/>
              </w:rPr>
              <w:t>133191,13</w:t>
            </w:r>
          </w:p>
        </w:tc>
      </w:tr>
      <w:tr w:rsidR="00480BF7" w:rsidRPr="00BB2B98" w:rsidTr="008F553C">
        <w:trPr>
          <w:trHeight w:val="317"/>
          <w:jc w:val="center"/>
        </w:trPr>
        <w:tc>
          <w:tcPr>
            <w:tcW w:w="8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5</w:t>
            </w:r>
          </w:p>
        </w:tc>
        <w:tc>
          <w:tcPr>
            <w:tcW w:w="4037" w:type="dxa"/>
            <w:tcBorders>
              <w:top w:val="single" w:sz="8" w:space="0" w:color="auto"/>
              <w:left w:val="single" w:sz="8" w:space="0" w:color="auto"/>
              <w:bottom w:val="single" w:sz="8" w:space="0" w:color="auto"/>
              <w:right w:val="single" w:sz="8" w:space="0" w:color="000000"/>
            </w:tcBorders>
            <w:shd w:val="clear" w:color="auto" w:fill="auto"/>
            <w:vAlign w:val="center"/>
          </w:tcPr>
          <w:p w:rsidR="008F553C" w:rsidRDefault="008F553C" w:rsidP="008F553C">
            <w:pPr>
              <w:spacing w:after="0"/>
              <w:jc w:val="center"/>
            </w:pPr>
            <w:r>
              <w:t>г. Алексин, ул. Ленина, д.41/3</w:t>
            </w:r>
          </w:p>
          <w:p w:rsidR="00480BF7" w:rsidRPr="00480BF7" w:rsidRDefault="00480BF7" w:rsidP="00480BF7">
            <w:pPr>
              <w:spacing w:after="0"/>
              <w:jc w:val="cente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8F553C" w:rsidP="00B951A3">
            <w:pPr>
              <w:suppressAutoHyphens w:val="0"/>
              <w:spacing w:after="0"/>
              <w:jc w:val="center"/>
              <w:rPr>
                <w:bCs/>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480BF7" w:rsidRPr="00480BF7" w:rsidRDefault="008F553C" w:rsidP="00B951A3">
            <w:pPr>
              <w:suppressAutoHyphens w:val="0"/>
              <w:spacing w:after="0"/>
              <w:jc w:val="center"/>
              <w:rPr>
                <w:bCs/>
                <w:color w:val="000000"/>
                <w:kern w:val="0"/>
                <w:lang w:eastAsia="ru-RU"/>
              </w:rPr>
            </w:pPr>
            <w:r>
              <w:rPr>
                <w:bCs/>
                <w:color w:val="000000"/>
                <w:kern w:val="0"/>
                <w:lang w:eastAsia="ru-RU"/>
              </w:rPr>
              <w:t>138252,10</w:t>
            </w:r>
          </w:p>
        </w:tc>
      </w:tr>
      <w:tr w:rsidR="00480BF7"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480BF7" w:rsidRDefault="008F553C" w:rsidP="00B951A3">
            <w:pPr>
              <w:suppressAutoHyphens w:val="0"/>
              <w:spacing w:after="0"/>
              <w:jc w:val="center"/>
              <w:rPr>
                <w:b/>
                <w:bCs/>
                <w:color w:val="000000"/>
                <w:kern w:val="0"/>
                <w:lang w:eastAsia="ru-RU"/>
              </w:rPr>
            </w:pPr>
            <w:r>
              <w:rPr>
                <w:b/>
                <w:bCs/>
                <w:color w:val="000000"/>
                <w:kern w:val="0"/>
                <w:lang w:eastAsia="ru-RU"/>
              </w:rPr>
              <w:t>138252,10</w:t>
            </w:r>
          </w:p>
        </w:tc>
      </w:tr>
      <w:tr w:rsidR="008F553C" w:rsidRPr="00BB2B98" w:rsidTr="008F553C">
        <w:trPr>
          <w:trHeight w:val="317"/>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8F553C" w:rsidRPr="008F553C" w:rsidRDefault="008F553C" w:rsidP="00B951A3">
            <w:pPr>
              <w:suppressAutoHyphens w:val="0"/>
              <w:spacing w:after="0"/>
              <w:jc w:val="center"/>
              <w:rPr>
                <w:bCs/>
                <w:color w:val="000000"/>
                <w:kern w:val="0"/>
                <w:lang w:eastAsia="ru-RU"/>
              </w:rPr>
            </w:pPr>
            <w:r>
              <w:rPr>
                <w:bCs/>
                <w:color w:val="000000"/>
                <w:kern w:val="0"/>
                <w:lang w:eastAsia="ru-RU"/>
              </w:rPr>
              <w:t>6</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8F553C" w:rsidRDefault="008F553C" w:rsidP="008F553C">
            <w:pPr>
              <w:autoSpaceDE w:val="0"/>
              <w:jc w:val="center"/>
            </w:pPr>
            <w:r>
              <w:t>г. Алексин, ул. Набережная, д.2</w:t>
            </w:r>
          </w:p>
          <w:p w:rsidR="008F553C" w:rsidRPr="008F553C" w:rsidRDefault="008F553C" w:rsidP="00B951A3">
            <w:pPr>
              <w:suppressAutoHyphens w:val="0"/>
              <w:spacing w:after="0"/>
              <w:jc w:val="center"/>
              <w:rPr>
                <w:bCs/>
                <w:color w:val="000000"/>
                <w:kern w:val="0"/>
                <w:lang w:eastAsia="ru-RU"/>
              </w:rP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8F553C" w:rsidRPr="008F553C" w:rsidRDefault="008F553C" w:rsidP="00B951A3">
            <w:pPr>
              <w:suppressAutoHyphens w:val="0"/>
              <w:spacing w:after="0"/>
              <w:jc w:val="center"/>
              <w:rPr>
                <w:bCs/>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8F553C" w:rsidRPr="008F553C" w:rsidRDefault="008F553C" w:rsidP="00B951A3">
            <w:pPr>
              <w:suppressAutoHyphens w:val="0"/>
              <w:spacing w:after="0"/>
              <w:jc w:val="center"/>
              <w:rPr>
                <w:bCs/>
                <w:color w:val="000000"/>
                <w:kern w:val="0"/>
                <w:lang w:eastAsia="ru-RU"/>
              </w:rPr>
            </w:pPr>
            <w:r>
              <w:rPr>
                <w:bCs/>
                <w:color w:val="000000"/>
                <w:kern w:val="0"/>
                <w:lang w:eastAsia="ru-RU"/>
              </w:rPr>
              <w:t>1623,54</w:t>
            </w:r>
          </w:p>
        </w:tc>
      </w:tr>
      <w:tr w:rsidR="008F553C"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553C" w:rsidRPr="00BB2B98" w:rsidRDefault="008F553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8F553C" w:rsidRDefault="008F553C" w:rsidP="00B951A3">
            <w:pPr>
              <w:suppressAutoHyphens w:val="0"/>
              <w:spacing w:after="0"/>
              <w:jc w:val="center"/>
              <w:rPr>
                <w:b/>
                <w:bCs/>
                <w:color w:val="000000"/>
                <w:kern w:val="0"/>
                <w:lang w:eastAsia="ru-RU"/>
              </w:rPr>
            </w:pPr>
            <w:r>
              <w:rPr>
                <w:b/>
                <w:bCs/>
                <w:color w:val="000000"/>
                <w:kern w:val="0"/>
                <w:lang w:eastAsia="ru-RU"/>
              </w:rPr>
              <w:t>1623,54</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8F553C" w:rsidP="00B951A3">
            <w:pPr>
              <w:suppressAutoHyphens w:val="0"/>
              <w:spacing w:after="0"/>
              <w:jc w:val="center"/>
              <w:rPr>
                <w:b/>
                <w:bCs/>
                <w:color w:val="000000"/>
                <w:kern w:val="0"/>
                <w:lang w:eastAsia="ru-RU"/>
              </w:rPr>
            </w:pPr>
            <w:r>
              <w:rPr>
                <w:b/>
                <w:bCs/>
                <w:color w:val="000000"/>
                <w:kern w:val="0"/>
                <w:lang w:eastAsia="ru-RU"/>
              </w:rPr>
              <w:t>1 398 583,38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922C7" w:rsidRDefault="003922C7" w:rsidP="003922C7">
      <w:pPr>
        <w:spacing w:after="0"/>
        <w:jc w:val="center"/>
      </w:pPr>
      <w:r>
        <w:t>г. Алексин, ул. Заводская, д.5</w:t>
      </w:r>
    </w:p>
    <w:p w:rsidR="003922C7" w:rsidRDefault="003922C7" w:rsidP="003922C7">
      <w:pPr>
        <w:spacing w:after="0"/>
        <w:jc w:val="center"/>
      </w:pPr>
      <w:r>
        <w:t>г. Алексин, ул. Ленина, д.34/6</w:t>
      </w:r>
    </w:p>
    <w:p w:rsidR="003922C7" w:rsidRDefault="003922C7" w:rsidP="003922C7">
      <w:pPr>
        <w:spacing w:after="0"/>
        <w:jc w:val="center"/>
      </w:pPr>
      <w:r>
        <w:t>г. Алексин, ул. Ленина, д.36/5</w:t>
      </w:r>
    </w:p>
    <w:p w:rsidR="003922C7" w:rsidRDefault="003922C7" w:rsidP="003922C7">
      <w:pPr>
        <w:spacing w:after="0"/>
        <w:jc w:val="center"/>
      </w:pPr>
      <w:r>
        <w:t>г. Алексин, ул. Ленина, д.39/4</w:t>
      </w:r>
    </w:p>
    <w:p w:rsidR="003922C7" w:rsidRDefault="003922C7" w:rsidP="003922C7">
      <w:pPr>
        <w:spacing w:after="0"/>
        <w:jc w:val="center"/>
      </w:pPr>
      <w:r>
        <w:t>г. Алексин, ул. Ленина, д.41/3</w:t>
      </w:r>
    </w:p>
    <w:p w:rsidR="003922C7" w:rsidRDefault="003922C7" w:rsidP="003922C7">
      <w:pPr>
        <w:autoSpaceDE w:val="0"/>
        <w:jc w:val="center"/>
      </w:pPr>
      <w:r>
        <w:t>г. Алексин, ул. Набережная, д.2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922C7" w:rsidP="002B5D6A">
      <w:pPr>
        <w:jc w:val="center"/>
      </w:pPr>
      <w:r>
        <w:rPr>
          <w:b/>
          <w:bCs/>
          <w:color w:val="000000"/>
          <w:kern w:val="0"/>
          <w:lang w:eastAsia="ru-RU"/>
        </w:rPr>
        <w:t>1 398 583,38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51" w:rsidRDefault="00DC1551">
      <w:pPr>
        <w:spacing w:after="0"/>
      </w:pPr>
      <w:r>
        <w:separator/>
      </w:r>
    </w:p>
  </w:endnote>
  <w:endnote w:type="continuationSeparator" w:id="0">
    <w:p w:rsidR="00DC1551" w:rsidRDefault="00DC15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51" w:rsidRDefault="00DC1551">
      <w:pPr>
        <w:spacing w:after="0"/>
      </w:pPr>
      <w:r>
        <w:separator/>
      </w:r>
    </w:p>
  </w:footnote>
  <w:footnote w:type="continuationSeparator" w:id="0">
    <w:p w:rsidR="00DC1551" w:rsidRDefault="00DC15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C611D" w:rsidP="001C026D">
    <w:pPr>
      <w:jc w:val="center"/>
    </w:pPr>
    <w:fldSimple w:instr="PAGE   \* MERGEFORMAT">
      <w:r w:rsidR="003922C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C611D" w:rsidP="001C026D">
    <w:pPr>
      <w:jc w:val="center"/>
    </w:pPr>
    <w:fldSimple w:instr="PAGE   \* MERGEFORMAT">
      <w:r w:rsidR="003922C7">
        <w:rPr>
          <w:noProof/>
        </w:rPr>
        <w:t>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C611D" w:rsidP="001C026D">
    <w:pPr>
      <w:jc w:val="center"/>
    </w:pPr>
    <w:fldSimple w:instr="PAGE   \* MERGEFORMAT">
      <w:r w:rsidR="003922C7">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5087"/>
    <w:rsid w:val="00B951A3"/>
    <w:rsid w:val="00B95F8A"/>
    <w:rsid w:val="00BA2F74"/>
    <w:rsid w:val="00BA3ED9"/>
    <w:rsid w:val="00BA53DD"/>
    <w:rsid w:val="00BA556B"/>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FD44-1FF3-4E69-ADFA-EAF68539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47</Pages>
  <Words>18003</Words>
  <Characters>102620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130</cp:revision>
  <cp:lastPrinted>2016-08-19T08:41:00Z</cp:lastPrinted>
  <dcterms:created xsi:type="dcterms:W3CDTF">2016-07-28T06:40:00Z</dcterms:created>
  <dcterms:modified xsi:type="dcterms:W3CDTF">2016-08-19T09:01:00Z</dcterms:modified>
</cp:coreProperties>
</file>