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305DDE" w:rsidRDefault="00305DDE"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305DDE">
              <w:rPr>
                <w:kern w:val="0"/>
                <w:lang w:eastAsia="ru-RU"/>
              </w:rPr>
              <w:t>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305DDE">
              <w:rPr>
                <w:kern w:val="0"/>
                <w:lang w:eastAsia="ru-RU"/>
              </w:rPr>
              <w:t>04</w:t>
            </w:r>
            <w:r w:rsidR="00BE2A21" w:rsidRPr="00A76C1A">
              <w:rPr>
                <w:kern w:val="0"/>
                <w:lang w:eastAsia="ru-RU"/>
              </w:rPr>
              <w:t>»</w:t>
            </w:r>
            <w:r w:rsidR="00553510" w:rsidRPr="00A76C1A">
              <w:rPr>
                <w:kern w:val="0"/>
                <w:lang w:eastAsia="ru-RU"/>
              </w:rPr>
              <w:t xml:space="preserve"> </w:t>
            </w:r>
            <w:r w:rsidR="00305DDE">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w:t>
            </w:r>
            <w:r w:rsidR="00EE2265">
              <w:rPr>
                <w:kern w:val="0"/>
                <w:lang w:eastAsia="ru-RU"/>
              </w:rPr>
              <w:t>84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E2265">
        <w:t>системы отопления</w:t>
      </w:r>
      <w:r w:rsidRPr="006034F2">
        <w:t xml:space="preserve"> многоквартирн</w:t>
      </w:r>
      <w:r w:rsidR="00EE2265">
        <w:t>ого</w:t>
      </w:r>
      <w:r w:rsidRPr="006034F2">
        <w:t xml:space="preserve"> жил</w:t>
      </w:r>
      <w:r w:rsidR="00EE2265">
        <w:t>ого</w:t>
      </w:r>
      <w:r>
        <w:t xml:space="preserve"> </w:t>
      </w:r>
      <w:r w:rsidRPr="006034F2">
        <w:t>дом</w:t>
      </w:r>
      <w:r w:rsidR="00EE2265">
        <w:t>а</w:t>
      </w:r>
      <w:r w:rsidRPr="006034F2">
        <w:t xml:space="preserve"> расположенн</w:t>
      </w:r>
      <w:r w:rsidR="00EE2265">
        <w:t>ого</w:t>
      </w:r>
      <w:r>
        <w:t xml:space="preserve"> </w:t>
      </w:r>
      <w:r w:rsidRPr="006034F2">
        <w:t>по адрес</w:t>
      </w:r>
      <w:r w:rsidR="00EE2265">
        <w:t>у</w:t>
      </w:r>
      <w:r>
        <w:t>:</w:t>
      </w:r>
    </w:p>
    <w:p w:rsidR="009F2F79" w:rsidRDefault="00F46927" w:rsidP="00F46927">
      <w:pPr>
        <w:tabs>
          <w:tab w:val="left" w:pos="7814"/>
        </w:tabs>
        <w:spacing w:after="0"/>
        <w:jc w:val="left"/>
      </w:pPr>
      <w:r>
        <w:tab/>
      </w:r>
    </w:p>
    <w:p w:rsidR="00305DDE" w:rsidRDefault="00EE2265" w:rsidP="00305DDE">
      <w:pPr>
        <w:autoSpaceDE w:val="0"/>
        <w:spacing w:after="0"/>
        <w:jc w:val="center"/>
      </w:pPr>
      <w:r>
        <w:t>г. Тула, проспект Ленина, д.59/81</w:t>
      </w:r>
    </w:p>
    <w:p w:rsidR="00A43E6E" w:rsidRDefault="00A43E6E" w:rsidP="001C026D">
      <w:pPr>
        <w:autoSpaceDE w:val="0"/>
      </w:pPr>
      <w:bookmarkStart w:id="0" w:name="_GoBack"/>
      <w:bookmarkEnd w:id="0"/>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265" w:rsidRDefault="00EE2265" w:rsidP="00EE2265">
                  <w:pPr>
                    <w:spacing w:after="0"/>
                    <w:jc w:val="center"/>
                  </w:pPr>
                  <w:r>
                    <w:t>В</w:t>
                  </w:r>
                  <w:r w:rsidRPr="006034F2">
                    <w:t xml:space="preserve">ыполнение дополнительных работ по капитальному ремонту </w:t>
                  </w:r>
                  <w:r>
                    <w:t>системы отопления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EE2265" w:rsidRDefault="00EE2265" w:rsidP="00EE2265">
                  <w:pPr>
                    <w:tabs>
                      <w:tab w:val="left" w:pos="7814"/>
                    </w:tabs>
                    <w:spacing w:after="0"/>
                    <w:jc w:val="left"/>
                  </w:pPr>
                  <w:r>
                    <w:tab/>
                  </w:r>
                </w:p>
                <w:p w:rsidR="00EE2265" w:rsidRDefault="00EE2265" w:rsidP="00EE2265">
                  <w:pPr>
                    <w:autoSpaceDE w:val="0"/>
                    <w:spacing w:after="0"/>
                    <w:jc w:val="center"/>
                  </w:pPr>
                  <w:r>
                    <w:t>г. Тула, проспект Ленина, д.59/81</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EE2265" w:rsidRDefault="00EE2265" w:rsidP="00C426D8">
                  <w:pPr>
                    <w:pStyle w:val="29"/>
                    <w:spacing w:after="0" w:line="276" w:lineRule="auto"/>
                    <w:ind w:left="0"/>
                    <w:jc w:val="center"/>
                  </w:pPr>
                </w:p>
                <w:p w:rsidR="00EE2265" w:rsidRDefault="00EE2265" w:rsidP="00C426D8">
                  <w:pPr>
                    <w:pStyle w:val="29"/>
                    <w:spacing w:after="0" w:line="276" w:lineRule="auto"/>
                    <w:ind w:left="0"/>
                    <w:jc w:val="center"/>
                  </w:pPr>
                </w:p>
                <w:p w:rsidR="00CF685C" w:rsidRPr="00A76C1A" w:rsidRDefault="00EE2265" w:rsidP="00EE2265">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EE2265">
              <w:t>й</w:t>
            </w:r>
            <w:r w:rsidRPr="006034F2">
              <w:t xml:space="preserve"> жил</w:t>
            </w:r>
            <w:r w:rsidR="00EE2265">
              <w:t>ой</w:t>
            </w:r>
            <w:r w:rsidRPr="006034F2">
              <w:t xml:space="preserve"> </w:t>
            </w:r>
            <w:r w:rsidR="005B1D96" w:rsidRPr="006034F2">
              <w:t>дом,</w:t>
            </w:r>
            <w:r w:rsidRPr="006034F2">
              <w:t xml:space="preserve"> расположенн</w:t>
            </w:r>
            <w:r>
              <w:t>ы</w:t>
            </w:r>
            <w:r w:rsidR="00EE2265">
              <w:t>й</w:t>
            </w:r>
            <w:r w:rsidRPr="006034F2">
              <w:t xml:space="preserve"> по адрес</w:t>
            </w:r>
            <w:r w:rsidR="00EE2265">
              <w:t>у:</w:t>
            </w:r>
          </w:p>
          <w:p w:rsidR="00EE2265" w:rsidRDefault="00157EF3" w:rsidP="00157EF3">
            <w:pPr>
              <w:tabs>
                <w:tab w:val="center" w:pos="3444"/>
                <w:tab w:val="left" w:pos="5798"/>
              </w:tabs>
              <w:autoSpaceDE w:val="0"/>
              <w:spacing w:after="0"/>
              <w:jc w:val="left"/>
            </w:pPr>
            <w:r>
              <w:tab/>
            </w:r>
            <w:r w:rsidR="00EE2265">
              <w:t>г. Тула, проспект Ленина, д.59/81</w:t>
            </w:r>
            <w:r>
              <w:tab/>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F28CC">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057CF8">
              <w:t>3</w:t>
            </w:r>
            <w:r w:rsidR="001F28CC">
              <w:t>1</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1F28CC">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EE2265">
              <w:rPr>
                <w:color w:val="000000"/>
              </w:rPr>
              <w:t xml:space="preserve">1 970 088,82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70318">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70318">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A70318">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9D3B61">
              <w:t>0</w:t>
            </w:r>
            <w:r w:rsidR="00A70318">
              <w:t>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70318">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70318">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установлено.</w:t>
            </w:r>
          </w:p>
          <w:p w:rsidR="004F4DBD" w:rsidRPr="00A76C1A" w:rsidRDefault="004F4DBD" w:rsidP="00147DB8">
            <w:pPr>
              <w:keepLines/>
              <w:widowControl w:val="0"/>
              <w:suppressLineNumbers/>
              <w:spacing w:after="0"/>
            </w:pPr>
          </w:p>
        </w:tc>
      </w:tr>
      <w:tr w:rsidR="00A70318" w:rsidRPr="00A76C1A" w:rsidTr="00F22DB3">
        <w:trPr>
          <w:jc w:val="center"/>
        </w:trPr>
        <w:tc>
          <w:tcPr>
            <w:tcW w:w="1637" w:type="dxa"/>
            <w:shd w:val="clear" w:color="auto" w:fill="auto"/>
          </w:tcPr>
          <w:p w:rsidR="00A70318" w:rsidRPr="00A76C1A" w:rsidRDefault="00A70318" w:rsidP="00147DB8">
            <w:pPr>
              <w:spacing w:after="0"/>
              <w:jc w:val="center"/>
            </w:pPr>
            <w:r>
              <w:t>9.16.</w:t>
            </w:r>
          </w:p>
        </w:tc>
        <w:tc>
          <w:tcPr>
            <w:tcW w:w="7104" w:type="dxa"/>
            <w:shd w:val="clear" w:color="auto" w:fill="auto"/>
          </w:tcPr>
          <w:p w:rsidR="00A70318" w:rsidRDefault="00A70318" w:rsidP="00A70318">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A70318" w:rsidRPr="004B6F49" w:rsidRDefault="00A70318" w:rsidP="00A70318">
            <w:pPr>
              <w:numPr>
                <w:ilvl w:val="0"/>
                <w:numId w:val="12"/>
              </w:numPr>
              <w:suppressAutoHyphens w:val="0"/>
              <w:spacing w:after="0"/>
              <w:ind w:left="425" w:hanging="283"/>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A70318" w:rsidRPr="004B6F49" w:rsidRDefault="00A70318" w:rsidP="00A70318">
            <w:pPr>
              <w:numPr>
                <w:ilvl w:val="0"/>
                <w:numId w:val="12"/>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A70318" w:rsidRPr="004B6F49" w:rsidRDefault="00A70318" w:rsidP="00A70318">
            <w:pPr>
              <w:numPr>
                <w:ilvl w:val="0"/>
                <w:numId w:val="12"/>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A70318" w:rsidRPr="004B6F49" w:rsidRDefault="00A70318" w:rsidP="00A70318">
            <w:pPr>
              <w:numPr>
                <w:ilvl w:val="0"/>
                <w:numId w:val="12"/>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A70318" w:rsidRPr="00A70318" w:rsidRDefault="00A70318" w:rsidP="00A70318">
            <w:pPr>
              <w:numPr>
                <w:ilvl w:val="0"/>
                <w:numId w:val="12"/>
              </w:numPr>
              <w:suppressAutoHyphens w:val="0"/>
              <w:spacing w:after="0"/>
              <w:ind w:left="425"/>
              <w:contextualSpacing/>
              <w:jc w:val="left"/>
              <w:rPr>
                <w:spacing w:val="2"/>
                <w:lang w:eastAsia="ru-RU"/>
              </w:rPr>
            </w:pPr>
            <w:r w:rsidRPr="004B6F49">
              <w:rPr>
                <w:spacing w:val="2"/>
                <w:lang w:eastAsia="ru-RU"/>
              </w:rPr>
              <w:t>если многоквартирные дома являются объектами культурного наследия – обеспечение заявки не требуется.</w:t>
            </w:r>
          </w:p>
          <w:p w:rsidR="00A70318" w:rsidRDefault="00A70318" w:rsidP="00A70318">
            <w:pPr>
              <w:spacing w:after="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EE2265">
              <w:rPr>
                <w:color w:val="000000"/>
              </w:rPr>
              <w:t>98 504,44</w:t>
            </w:r>
            <w:r w:rsidRPr="00CD4CC8">
              <w:rPr>
                <w:color w:val="000000"/>
              </w:rPr>
              <w:t xml:space="preserve"> </w:t>
            </w:r>
            <w:r w:rsidRPr="00CD4CC8">
              <w:t>руб</w:t>
            </w:r>
            <w:r w:rsidRPr="002A3CBA">
              <w:t>.</w:t>
            </w:r>
          </w:p>
          <w:p w:rsidR="00A70318" w:rsidRPr="00653AFD" w:rsidRDefault="00A70318" w:rsidP="00A70318">
            <w:pPr>
              <w:spacing w:after="0"/>
            </w:pPr>
          </w:p>
          <w:p w:rsidR="00A70318" w:rsidRPr="00A76C1A" w:rsidRDefault="00A70318" w:rsidP="00A70318">
            <w:pPr>
              <w:spacing w:after="0"/>
            </w:pPr>
            <w:r w:rsidRPr="00A76C1A">
              <w:rPr>
                <w:b/>
                <w:kern w:val="0"/>
                <w:lang w:eastAsia="ru-RU"/>
              </w:rPr>
              <w:t>Порядок внесения  обеспечения заявок на участие в торгах.</w:t>
            </w:r>
          </w:p>
          <w:p w:rsidR="00A70318" w:rsidRPr="00A76C1A" w:rsidRDefault="00A70318" w:rsidP="00A70318">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A70318" w:rsidRPr="00A76C1A" w:rsidTr="00F22DB3">
        <w:trPr>
          <w:jc w:val="center"/>
        </w:trPr>
        <w:tc>
          <w:tcPr>
            <w:tcW w:w="1637" w:type="dxa"/>
            <w:shd w:val="clear" w:color="auto" w:fill="auto"/>
          </w:tcPr>
          <w:p w:rsidR="00A70318" w:rsidRDefault="00A70318" w:rsidP="00147DB8">
            <w:pPr>
              <w:spacing w:after="0"/>
              <w:jc w:val="center"/>
            </w:pPr>
            <w:r>
              <w:t>9.17</w:t>
            </w:r>
          </w:p>
        </w:tc>
        <w:tc>
          <w:tcPr>
            <w:tcW w:w="7104" w:type="dxa"/>
            <w:shd w:val="clear" w:color="auto" w:fill="auto"/>
          </w:tcPr>
          <w:p w:rsidR="00A70318" w:rsidRPr="00A76C1A" w:rsidRDefault="00A70318" w:rsidP="00A70318">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A70318" w:rsidRDefault="00A70318" w:rsidP="00A70318">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A70318" w:rsidRPr="00BB4F8A" w:rsidRDefault="00A70318" w:rsidP="00A70318">
            <w:pPr>
              <w:spacing w:after="0"/>
              <w:rPr>
                <w:b/>
              </w:rPr>
            </w:pPr>
            <w:r w:rsidRPr="00BB4F8A">
              <w:t>ИНН 7103520526 КПП 710301001</w:t>
            </w:r>
          </w:p>
          <w:p w:rsidR="00A70318" w:rsidRPr="00A76C1A" w:rsidRDefault="00A70318" w:rsidP="00A70318">
            <w:pPr>
              <w:spacing w:after="0"/>
            </w:pPr>
            <w:r w:rsidRPr="00A76C1A">
              <w:t>Банк:    Отделение № 8604 Сбербанка России г. Тула</w:t>
            </w:r>
          </w:p>
          <w:p w:rsidR="00A70318" w:rsidRPr="00A76C1A" w:rsidRDefault="00A70318" w:rsidP="00A70318">
            <w:pPr>
              <w:spacing w:after="0"/>
            </w:pPr>
            <w:r w:rsidRPr="00A76C1A">
              <w:t>БИК:    047003608</w:t>
            </w:r>
          </w:p>
          <w:p w:rsidR="00A70318" w:rsidRPr="00A76C1A" w:rsidRDefault="00A70318" w:rsidP="00A70318">
            <w:pPr>
              <w:spacing w:after="0"/>
            </w:pPr>
            <w:r w:rsidRPr="00A76C1A">
              <w:t>р/с: 40603810666000000037</w:t>
            </w:r>
          </w:p>
          <w:p w:rsidR="00A70318" w:rsidRPr="00A76C1A" w:rsidRDefault="00A70318" w:rsidP="00A70318">
            <w:pPr>
              <w:spacing w:after="0"/>
            </w:pPr>
            <w:r w:rsidRPr="00A76C1A">
              <w:t>к/счет:  30101810300000000608</w:t>
            </w:r>
          </w:p>
          <w:p w:rsidR="00A70318" w:rsidRPr="00A76C1A" w:rsidRDefault="00A70318" w:rsidP="00A70318">
            <w:pPr>
              <w:spacing w:after="0"/>
            </w:pPr>
            <w:r w:rsidRPr="00A76C1A">
              <w:rPr>
                <w:b/>
                <w:bCs/>
              </w:rPr>
              <w:lastRenderedPageBreak/>
              <w:t>Назначение платежа:</w:t>
            </w:r>
            <w:r w:rsidRPr="00A76C1A">
              <w:t xml:space="preserve"> обеспечение заявки на участие в конкурсе</w:t>
            </w:r>
          </w:p>
          <w:p w:rsidR="00A70318" w:rsidRPr="00A76C1A" w:rsidRDefault="00A70318" w:rsidP="00A70318">
            <w:pPr>
              <w:suppressAutoHyphens w:val="0"/>
              <w:autoSpaceDE w:val="0"/>
              <w:autoSpaceDN w:val="0"/>
              <w:adjustRightInd w:val="0"/>
              <w:spacing w:after="0"/>
              <w:rPr>
                <w:b/>
                <w:kern w:val="0"/>
                <w:lang w:eastAsia="ru-RU"/>
              </w:rPr>
            </w:pPr>
            <w:r w:rsidRPr="00A76C1A">
              <w:t xml:space="preserve">Реестровый номер </w:t>
            </w:r>
            <w:r w:rsidRPr="00DA243E">
              <w:t xml:space="preserve">торгов – </w:t>
            </w:r>
            <w:r w:rsidR="00EE2265">
              <w:t>184</w:t>
            </w:r>
            <w:r w:rsidRPr="00DA243E">
              <w:t>.</w:t>
            </w:r>
          </w:p>
        </w:tc>
      </w:tr>
      <w:tr w:rsidR="00147DB8" w:rsidRPr="00A76C1A" w:rsidTr="00F22DB3">
        <w:trPr>
          <w:jc w:val="center"/>
        </w:trPr>
        <w:tc>
          <w:tcPr>
            <w:tcW w:w="1637" w:type="dxa"/>
            <w:shd w:val="clear" w:color="auto" w:fill="auto"/>
          </w:tcPr>
          <w:p w:rsidR="00147DB8" w:rsidRPr="00A76C1A" w:rsidRDefault="00147DB8" w:rsidP="00A70318">
            <w:pPr>
              <w:spacing w:after="0"/>
              <w:jc w:val="center"/>
            </w:pPr>
            <w:r w:rsidRPr="00A76C1A">
              <w:lastRenderedPageBreak/>
              <w:t>9.1</w:t>
            </w:r>
            <w:r w:rsidR="00A70318">
              <w:t>8</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p w:rsidR="004F4DBD" w:rsidRPr="00A76C1A" w:rsidRDefault="004F4DBD" w:rsidP="00EC2089">
            <w:pPr>
              <w:keepLines/>
              <w:widowControl w:val="0"/>
              <w:suppressLineNumbers/>
              <w:spacing w:after="0"/>
            </w:pPr>
          </w:p>
        </w:tc>
      </w:tr>
      <w:tr w:rsidR="00A70318" w:rsidRPr="00A76C1A" w:rsidTr="00F22DB3">
        <w:trPr>
          <w:jc w:val="center"/>
        </w:trPr>
        <w:tc>
          <w:tcPr>
            <w:tcW w:w="1637" w:type="dxa"/>
            <w:shd w:val="clear" w:color="auto" w:fill="auto"/>
          </w:tcPr>
          <w:p w:rsidR="00A70318" w:rsidRPr="00A76C1A" w:rsidRDefault="00A70318" w:rsidP="00A70318">
            <w:pPr>
              <w:spacing w:after="0"/>
              <w:jc w:val="center"/>
            </w:pPr>
            <w:r>
              <w:t>9.19.</w:t>
            </w:r>
          </w:p>
        </w:tc>
        <w:tc>
          <w:tcPr>
            <w:tcW w:w="7104" w:type="dxa"/>
            <w:shd w:val="clear" w:color="auto" w:fill="auto"/>
          </w:tcPr>
          <w:p w:rsidR="00A70318" w:rsidRDefault="00A70318" w:rsidP="00A70318">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A70318" w:rsidRPr="004B6F49" w:rsidRDefault="00A70318" w:rsidP="00A70318">
            <w:pPr>
              <w:spacing w:after="0"/>
              <w:contextualSpacing/>
              <w:rPr>
                <w:spacing w:val="2"/>
                <w:lang w:eastAsia="ru-RU"/>
              </w:rPr>
            </w:pPr>
            <w:r w:rsidRPr="004B6F49">
              <w:rPr>
                <w:spacing w:val="2"/>
                <w:lang w:eastAsia="ru-RU"/>
              </w:rPr>
              <w:t>Размер обеспечения исполнения договора составляет:</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многоквартирные дома являются объектами культурного наследия – обеспечение исполнения договора не требуется.</w:t>
            </w:r>
          </w:p>
          <w:p w:rsidR="00A70318" w:rsidRPr="00A76C1A" w:rsidRDefault="00A70318" w:rsidP="00A70318">
            <w:pPr>
              <w:suppressAutoHyphens w:val="0"/>
              <w:autoSpaceDE w:val="0"/>
              <w:autoSpaceDN w:val="0"/>
              <w:adjustRightInd w:val="0"/>
              <w:spacing w:after="0"/>
              <w:rPr>
                <w:b/>
                <w:kern w:val="0"/>
                <w:lang w:eastAsia="ru-RU"/>
              </w:rPr>
            </w:pPr>
          </w:p>
          <w:p w:rsidR="00A70318" w:rsidRPr="00CD4CC8" w:rsidRDefault="00A70318" w:rsidP="00A70318">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9E3E9B">
              <w:rPr>
                <w:lang w:eastAsia="ru-RU"/>
              </w:rPr>
              <w:t>295 513,32</w:t>
            </w:r>
            <w:r w:rsidRPr="00CD4CC8">
              <w:rPr>
                <w:color w:val="000000"/>
              </w:rPr>
              <w:t xml:space="preserve"> </w:t>
            </w:r>
            <w:r w:rsidRPr="00CD4CC8">
              <w:t>руб.</w:t>
            </w:r>
          </w:p>
          <w:p w:rsidR="00A70318" w:rsidRPr="00CD4CC8" w:rsidRDefault="00A70318" w:rsidP="00A70318">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9E3E9B">
              <w:rPr>
                <w:color w:val="000000"/>
              </w:rPr>
              <w:t>98 504,44</w:t>
            </w:r>
            <w:r w:rsidR="009E3E9B" w:rsidRPr="00CD4CC8">
              <w:rPr>
                <w:color w:val="000000"/>
              </w:rPr>
              <w:t xml:space="preserve"> </w:t>
            </w:r>
            <w:r w:rsidRPr="00CD4CC8">
              <w:t>руб.</w:t>
            </w:r>
          </w:p>
          <w:p w:rsidR="00A70318" w:rsidRPr="002A3CBA" w:rsidRDefault="00A70318" w:rsidP="00A70318">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A70318" w:rsidRPr="00324F8B" w:rsidRDefault="00A70318" w:rsidP="00A70318">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A70318" w:rsidRPr="00E41EEF" w:rsidRDefault="00A70318" w:rsidP="00A70318">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A70318" w:rsidRDefault="00A70318" w:rsidP="00A70318">
            <w:pPr>
              <w:spacing w:after="0"/>
              <w:rPr>
                <w:spacing w:val="2"/>
                <w:lang w:eastAsia="ru-RU"/>
              </w:rPr>
            </w:pPr>
            <w:r w:rsidRPr="00E41EEF">
              <w:rPr>
                <w:spacing w:val="2"/>
                <w:lang w:eastAsia="ru-RU"/>
              </w:rPr>
              <w:t>- внесением денежных средств на счет:</w:t>
            </w:r>
          </w:p>
          <w:p w:rsidR="00A70318" w:rsidRPr="00E41EEF" w:rsidRDefault="00A70318" w:rsidP="00A70318">
            <w:pPr>
              <w:spacing w:after="0"/>
            </w:pPr>
            <w:r w:rsidRPr="00E41EEF">
              <w:t>р/с: 40603810666000000037</w:t>
            </w:r>
          </w:p>
          <w:p w:rsidR="00A70318" w:rsidRPr="00E41EEF" w:rsidRDefault="00A70318" w:rsidP="00A70318">
            <w:pPr>
              <w:spacing w:after="0"/>
            </w:pPr>
            <w:r w:rsidRPr="00E41EEF">
              <w:t>Банк:    Отделение № 8604 Сбербанка России г. Тула</w:t>
            </w:r>
          </w:p>
          <w:p w:rsidR="00A70318" w:rsidRPr="00E41EEF" w:rsidRDefault="00A70318" w:rsidP="00A70318">
            <w:pPr>
              <w:spacing w:after="0"/>
            </w:pPr>
            <w:r w:rsidRPr="00E41EEF">
              <w:t>БИК:    047003608</w:t>
            </w:r>
          </w:p>
          <w:p w:rsidR="00A70318" w:rsidRDefault="00A70318" w:rsidP="00A70318">
            <w:pPr>
              <w:spacing w:after="0"/>
            </w:pPr>
            <w:r w:rsidRPr="00E41EEF">
              <w:t>к/счет:  30101810300000000608</w:t>
            </w:r>
          </w:p>
          <w:p w:rsidR="00A70318" w:rsidRPr="00BB4F8A" w:rsidRDefault="00A70318" w:rsidP="00A70318">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A70318" w:rsidRPr="00BB4F8A" w:rsidRDefault="00A70318" w:rsidP="00A70318">
            <w:pPr>
              <w:spacing w:after="0"/>
              <w:rPr>
                <w:b/>
              </w:rPr>
            </w:pPr>
            <w:r w:rsidRPr="00BB4F8A">
              <w:t>ИНН 7103520526 КПП 710301001</w:t>
            </w:r>
          </w:p>
          <w:p w:rsidR="00A70318" w:rsidRPr="00E41EEF" w:rsidRDefault="00A70318" w:rsidP="00A70318">
            <w:pPr>
              <w:spacing w:after="0"/>
            </w:pPr>
            <w:r w:rsidRPr="00E41EEF">
              <w:rPr>
                <w:b/>
                <w:bCs/>
              </w:rPr>
              <w:t>Назначение платежа:</w:t>
            </w:r>
            <w:r w:rsidRPr="00E41EEF">
              <w:t xml:space="preserve"> обеспечение исполнения договора. </w:t>
            </w:r>
          </w:p>
          <w:p w:rsidR="00A70318" w:rsidRPr="00E41EEF" w:rsidRDefault="00A70318" w:rsidP="00A70318">
            <w:pPr>
              <w:autoSpaceDE w:val="0"/>
              <w:autoSpaceDN w:val="0"/>
              <w:adjustRightInd w:val="0"/>
              <w:spacing w:after="0"/>
              <w:rPr>
                <w:spacing w:val="2"/>
                <w:lang w:eastAsia="ru-RU"/>
              </w:rPr>
            </w:pPr>
            <w:r w:rsidRPr="00E41EEF">
              <w:t xml:space="preserve">Реестровый номер </w:t>
            </w:r>
            <w:r w:rsidRPr="00DA243E">
              <w:t xml:space="preserve">торгов – </w:t>
            </w:r>
            <w:r>
              <w:t>1</w:t>
            </w:r>
            <w:r w:rsidR="00552FFD">
              <w:t>84</w:t>
            </w:r>
            <w:r w:rsidRPr="00DA243E">
              <w:t>.</w:t>
            </w:r>
          </w:p>
          <w:p w:rsidR="00A70318" w:rsidRPr="00A76C1A" w:rsidRDefault="00A70318" w:rsidP="00A70318">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A775F8">
            <w:pPr>
              <w:spacing w:after="0"/>
              <w:jc w:val="center"/>
            </w:pPr>
            <w:bookmarkStart w:id="111" w:name="_Ref166315376"/>
            <w:bookmarkEnd w:id="111"/>
            <w:r w:rsidRPr="00A76C1A">
              <w:t>9.</w:t>
            </w:r>
            <w:r w:rsidR="00A775F8">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 xml:space="preserve">Место, дата и время вскрытия конвертов с заявками на </w:t>
            </w:r>
            <w:r w:rsidRPr="00972912">
              <w:rPr>
                <w:b/>
                <w:kern w:val="0"/>
                <w:lang w:eastAsia="ru-RU"/>
              </w:rPr>
              <w:lastRenderedPageBreak/>
              <w:t>участие в открытом конкурсе.</w:t>
            </w:r>
          </w:p>
          <w:p w:rsidR="00147DB8" w:rsidRPr="00972912" w:rsidRDefault="00147DB8" w:rsidP="00A775F8">
            <w:r w:rsidRPr="00972912">
              <w:t xml:space="preserve">Вскрытие конвертов с заявками на участие в конкурсе состоится   </w:t>
            </w:r>
            <w:r w:rsidR="00A775F8">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A775F8">
            <w:pPr>
              <w:spacing w:after="0"/>
              <w:jc w:val="center"/>
            </w:pPr>
            <w:r w:rsidRPr="00A76C1A">
              <w:lastRenderedPageBreak/>
              <w:t>9.</w:t>
            </w:r>
            <w:r w:rsidR="00A775F8">
              <w:t>21</w:t>
            </w:r>
            <w:r w:rsidRPr="00A76C1A">
              <w:t>.</w:t>
            </w:r>
          </w:p>
        </w:tc>
        <w:tc>
          <w:tcPr>
            <w:tcW w:w="7104" w:type="dxa"/>
            <w:shd w:val="clear" w:color="auto" w:fill="auto"/>
          </w:tcPr>
          <w:p w:rsidR="00972912" w:rsidRPr="00972912" w:rsidRDefault="00147DB8" w:rsidP="0058595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775F8">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34443"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0B625B8" wp14:editId="36D1B752">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lastRenderedPageBreak/>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8118C9" w:rsidRDefault="008118C9" w:rsidP="008118C9">
      <w:pPr>
        <w:pStyle w:val="1"/>
        <w:keepNext w:val="0"/>
        <w:tabs>
          <w:tab w:val="left" w:pos="776"/>
          <w:tab w:val="center" w:pos="4677"/>
        </w:tabs>
        <w:spacing w:before="0" w:after="120"/>
        <w:jc w:val="left"/>
        <w:rPr>
          <w:sz w:val="24"/>
          <w:szCs w:val="24"/>
        </w:rPr>
      </w:pPr>
      <w:bookmarkStart w:id="112" w:name="_Toc378593469"/>
      <w:r>
        <w:rPr>
          <w:sz w:val="24"/>
          <w:szCs w:val="24"/>
        </w:rPr>
        <w:tab/>
      </w: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A125F8" w:rsidRDefault="008118C9" w:rsidP="008118C9">
      <w:pPr>
        <w:pStyle w:val="1"/>
        <w:keepNext w:val="0"/>
        <w:tabs>
          <w:tab w:val="left" w:pos="776"/>
          <w:tab w:val="center" w:pos="4677"/>
        </w:tabs>
        <w:spacing w:before="0" w:after="120"/>
        <w:jc w:val="left"/>
        <w:rPr>
          <w:sz w:val="24"/>
          <w:szCs w:val="24"/>
        </w:rPr>
      </w:pPr>
      <w:r>
        <w:rPr>
          <w:sz w:val="24"/>
          <w:szCs w:val="24"/>
        </w:rPr>
        <w:tab/>
      </w:r>
    </w:p>
    <w:p w:rsidR="00A125F8" w:rsidRDefault="00A125F8" w:rsidP="008118C9">
      <w:pPr>
        <w:pStyle w:val="1"/>
        <w:keepNext w:val="0"/>
        <w:tabs>
          <w:tab w:val="left" w:pos="776"/>
          <w:tab w:val="center" w:pos="4677"/>
        </w:tabs>
        <w:spacing w:before="0" w:after="120"/>
        <w:jc w:val="left"/>
        <w:rPr>
          <w:sz w:val="24"/>
          <w:szCs w:val="24"/>
        </w:rPr>
      </w:pPr>
    </w:p>
    <w:p w:rsidR="00A125F8" w:rsidRDefault="00A125F8" w:rsidP="008118C9">
      <w:pPr>
        <w:pStyle w:val="1"/>
        <w:keepNext w:val="0"/>
        <w:tabs>
          <w:tab w:val="left" w:pos="776"/>
          <w:tab w:val="center" w:pos="4677"/>
        </w:tabs>
        <w:spacing w:before="0" w:after="120"/>
        <w:jc w:val="left"/>
        <w:rPr>
          <w:sz w:val="24"/>
          <w:szCs w:val="24"/>
        </w:rPr>
      </w:pPr>
    </w:p>
    <w:p w:rsidR="00A125F8" w:rsidRDefault="00A125F8" w:rsidP="008118C9">
      <w:pPr>
        <w:pStyle w:val="1"/>
        <w:keepNext w:val="0"/>
        <w:tabs>
          <w:tab w:val="left" w:pos="776"/>
          <w:tab w:val="center" w:pos="4677"/>
        </w:tabs>
        <w:spacing w:before="0" w:after="120"/>
        <w:jc w:val="left"/>
        <w:rPr>
          <w:sz w:val="24"/>
          <w:szCs w:val="24"/>
        </w:rPr>
      </w:pPr>
    </w:p>
    <w:p w:rsidR="00A125F8" w:rsidRDefault="00A125F8" w:rsidP="008118C9">
      <w:pPr>
        <w:pStyle w:val="1"/>
        <w:keepNext w:val="0"/>
        <w:tabs>
          <w:tab w:val="left" w:pos="776"/>
          <w:tab w:val="center" w:pos="4677"/>
        </w:tabs>
        <w:spacing w:before="0" w:after="120"/>
        <w:jc w:val="left"/>
        <w:rPr>
          <w:sz w:val="24"/>
          <w:szCs w:val="24"/>
        </w:rPr>
      </w:pPr>
    </w:p>
    <w:p w:rsidR="00A125F8" w:rsidRDefault="00A125F8" w:rsidP="008118C9">
      <w:pPr>
        <w:pStyle w:val="1"/>
        <w:keepNext w:val="0"/>
        <w:tabs>
          <w:tab w:val="left" w:pos="776"/>
          <w:tab w:val="center" w:pos="4677"/>
        </w:tabs>
        <w:spacing w:before="0" w:after="120"/>
        <w:jc w:val="left"/>
        <w:rPr>
          <w:sz w:val="24"/>
          <w:szCs w:val="24"/>
        </w:rPr>
      </w:pPr>
    </w:p>
    <w:p w:rsidR="00A125F8" w:rsidRDefault="00A125F8" w:rsidP="008118C9">
      <w:pPr>
        <w:pStyle w:val="1"/>
        <w:keepNext w:val="0"/>
        <w:tabs>
          <w:tab w:val="left" w:pos="776"/>
          <w:tab w:val="center" w:pos="4677"/>
        </w:tabs>
        <w:spacing w:before="0" w:after="120"/>
        <w:jc w:val="left"/>
        <w:rPr>
          <w:sz w:val="24"/>
          <w:szCs w:val="24"/>
        </w:rPr>
      </w:pPr>
    </w:p>
    <w:p w:rsidR="00A125F8" w:rsidRDefault="00A125F8" w:rsidP="008118C9">
      <w:pPr>
        <w:pStyle w:val="1"/>
        <w:keepNext w:val="0"/>
        <w:tabs>
          <w:tab w:val="left" w:pos="776"/>
          <w:tab w:val="center" w:pos="4677"/>
        </w:tabs>
        <w:spacing w:before="0" w:after="120"/>
        <w:jc w:val="left"/>
        <w:rPr>
          <w:sz w:val="24"/>
          <w:szCs w:val="24"/>
        </w:rPr>
      </w:pPr>
    </w:p>
    <w:p w:rsidR="00A125F8" w:rsidRDefault="00A125F8" w:rsidP="008118C9">
      <w:pPr>
        <w:pStyle w:val="1"/>
        <w:keepNext w:val="0"/>
        <w:tabs>
          <w:tab w:val="left" w:pos="776"/>
          <w:tab w:val="center" w:pos="4677"/>
        </w:tabs>
        <w:spacing w:before="0" w:after="120"/>
        <w:jc w:val="left"/>
        <w:rPr>
          <w:sz w:val="24"/>
          <w:szCs w:val="24"/>
        </w:rPr>
      </w:pPr>
    </w:p>
    <w:p w:rsidR="00A125F8" w:rsidRDefault="00A125F8" w:rsidP="008118C9">
      <w:pPr>
        <w:pStyle w:val="1"/>
        <w:keepNext w:val="0"/>
        <w:tabs>
          <w:tab w:val="left" w:pos="776"/>
          <w:tab w:val="center" w:pos="4677"/>
        </w:tabs>
        <w:spacing w:before="0" w:after="120"/>
        <w:jc w:val="left"/>
        <w:rPr>
          <w:sz w:val="24"/>
          <w:szCs w:val="24"/>
        </w:rPr>
      </w:pPr>
    </w:p>
    <w:p w:rsidR="001C026D" w:rsidRPr="00A76C1A" w:rsidRDefault="001C026D" w:rsidP="00A125F8">
      <w:pPr>
        <w:pStyle w:val="1"/>
        <w:keepNext w:val="0"/>
        <w:tabs>
          <w:tab w:val="left" w:pos="776"/>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DE00DA">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5" w:name="_Ref166247676"/>
      <w:r w:rsidRPr="00B42137">
        <w:t>Смет</w:t>
      </w:r>
      <w:r w:rsidR="00DE00DA">
        <w:t>а</w:t>
      </w:r>
      <w:r w:rsidRPr="00B42137">
        <w:t xml:space="preserve"> размещен</w:t>
      </w:r>
      <w:r w:rsidR="00DE00DA">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4F7B6F" w:rsidRDefault="007344F2" w:rsidP="004F7B6F">
      <w:pPr>
        <w:jc w:val="center"/>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DE00DA" w:rsidP="004F7B6F">
            <w:pPr>
              <w:autoSpaceDE w:val="0"/>
              <w:spacing w:after="0"/>
              <w:jc w:val="center"/>
            </w:pPr>
            <w:r>
              <w:t xml:space="preserve"> г. Тула, проспект Ленина, д. 59/81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4F7B6F" w:rsidP="00DE00DA">
            <w:pPr>
              <w:spacing w:after="0"/>
              <w:jc w:val="center"/>
              <w:rPr>
                <w:color w:val="000000"/>
              </w:rPr>
            </w:pPr>
            <w:r>
              <w:rPr>
                <w:color w:val="000000"/>
              </w:rPr>
              <w:t xml:space="preserve">ремонт системы </w:t>
            </w:r>
            <w:r w:rsidR="00DE00DA">
              <w:rPr>
                <w:color w:val="000000"/>
              </w:rPr>
              <w:t>отопления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DE00DA" w:rsidP="004D1FF6">
            <w:pPr>
              <w:spacing w:after="0"/>
              <w:jc w:val="center"/>
              <w:rPr>
                <w:color w:val="000000"/>
              </w:rPr>
            </w:pPr>
            <w:r>
              <w:rPr>
                <w:color w:val="000000"/>
              </w:rPr>
              <w:t>1 970 088,82</w:t>
            </w:r>
          </w:p>
        </w:tc>
      </w:tr>
      <w:tr w:rsidR="004F7B6F"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F7B6F" w:rsidRPr="003558E4" w:rsidRDefault="004F7B6F" w:rsidP="004F7B6F">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F7B6F" w:rsidRPr="004F7B6F" w:rsidRDefault="00DE00DA" w:rsidP="004F7B6F">
            <w:pPr>
              <w:spacing w:after="0"/>
              <w:jc w:val="center"/>
              <w:rPr>
                <w:b/>
                <w:color w:val="000000"/>
              </w:rPr>
            </w:pPr>
            <w:r>
              <w:rPr>
                <w:b/>
                <w:color w:val="000000"/>
              </w:rPr>
              <w:t>1 970 088,82</w:t>
            </w:r>
          </w:p>
        </w:tc>
      </w:tr>
      <w:tr w:rsidR="00DE00DA"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E00DA" w:rsidRPr="003558E4" w:rsidRDefault="00DE00DA" w:rsidP="00DE00DA">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DE00DA" w:rsidRPr="004F7B6F" w:rsidRDefault="00DE00DA" w:rsidP="00DE00DA">
            <w:pPr>
              <w:spacing w:after="0"/>
              <w:jc w:val="center"/>
              <w:rPr>
                <w:b/>
                <w:color w:val="000000"/>
              </w:rPr>
            </w:pPr>
            <w:r>
              <w:rPr>
                <w:b/>
                <w:color w:val="000000"/>
              </w:rPr>
              <w:t>1 970 088,82</w:t>
            </w:r>
          </w:p>
        </w:tc>
      </w:tr>
    </w:tbl>
    <w:p w:rsidR="007344F2" w:rsidRPr="00B42137" w:rsidRDefault="007344F2" w:rsidP="004F7B6F">
      <w:pPr>
        <w:spacing w:after="120"/>
        <w:jc w:val="center"/>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CE2E6F" w:rsidRPr="006602C7" w:rsidRDefault="00CE2E6F" w:rsidP="00CE2E6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CE2E6F" w:rsidRPr="006602C7" w:rsidRDefault="00CE2E6F" w:rsidP="00CE2E6F">
      <w:pPr>
        <w:pStyle w:val="affffe"/>
        <w:spacing w:before="0" w:beforeAutospacing="0" w:after="0" w:afterAutospacing="0"/>
        <w:jc w:val="center"/>
        <w:rPr>
          <w:rStyle w:val="2b"/>
          <w:b w:val="0"/>
          <w:bCs/>
          <w:sz w:val="22"/>
          <w:szCs w:val="22"/>
        </w:rPr>
      </w:pPr>
    </w:p>
    <w:p w:rsidR="00CE2E6F" w:rsidRPr="006602C7" w:rsidRDefault="00CE2E6F" w:rsidP="00CE2E6F">
      <w:pPr>
        <w:pStyle w:val="ab"/>
        <w:tabs>
          <w:tab w:val="left" w:pos="993"/>
        </w:tabs>
        <w:ind w:left="0"/>
        <w:rPr>
          <w:rStyle w:val="2b"/>
          <w:bCs/>
          <w:sz w:val="22"/>
          <w:szCs w:val="22"/>
        </w:rPr>
      </w:pPr>
    </w:p>
    <w:p w:rsidR="00CE2E6F" w:rsidRPr="006602C7" w:rsidRDefault="00CE2E6F" w:rsidP="00CE2E6F">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CE2E6F" w:rsidRPr="006602C7" w:rsidRDefault="00CE2E6F" w:rsidP="00CE2E6F">
      <w:pPr>
        <w:ind w:firstLine="567"/>
        <w:rPr>
          <w:sz w:val="22"/>
          <w:szCs w:val="22"/>
        </w:rPr>
      </w:pPr>
    </w:p>
    <w:p w:rsidR="00CE2E6F" w:rsidRPr="006602C7" w:rsidRDefault="00CE2E6F" w:rsidP="00CE2E6F">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CE2E6F" w:rsidRPr="006602C7" w:rsidRDefault="00CE2E6F" w:rsidP="00CE2E6F">
      <w:pPr>
        <w:ind w:firstLine="567"/>
        <w:contextualSpacing/>
        <w:rPr>
          <w:sz w:val="22"/>
          <w:szCs w:val="22"/>
        </w:rPr>
      </w:pPr>
    </w:p>
    <w:p w:rsidR="00CE2E6F" w:rsidRPr="006602C7" w:rsidRDefault="00CE2E6F" w:rsidP="00CE2E6F">
      <w:pPr>
        <w:ind w:firstLine="720"/>
        <w:jc w:val="center"/>
        <w:rPr>
          <w:b/>
          <w:sz w:val="22"/>
          <w:szCs w:val="22"/>
        </w:rPr>
      </w:pPr>
      <w:r w:rsidRPr="006602C7">
        <w:rPr>
          <w:b/>
          <w:sz w:val="22"/>
          <w:szCs w:val="22"/>
        </w:rPr>
        <w:t>1.ПРЕДМЕТ ДОГОВОРА</w:t>
      </w:r>
    </w:p>
    <w:p w:rsidR="00CE2E6F" w:rsidRPr="006602C7" w:rsidRDefault="00CE2E6F" w:rsidP="00CE2E6F">
      <w:pPr>
        <w:ind w:firstLine="720"/>
        <w:jc w:val="center"/>
        <w:rPr>
          <w:b/>
          <w:sz w:val="22"/>
          <w:szCs w:val="22"/>
        </w:rPr>
      </w:pPr>
    </w:p>
    <w:p w:rsidR="00CE2E6F" w:rsidRPr="006602C7" w:rsidRDefault="00CE2E6F" w:rsidP="00CE2E6F">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3A7ED6">
        <w:rPr>
          <w:sz w:val="22"/>
          <w:szCs w:val="22"/>
        </w:rPr>
        <w:t>системы отопления в многоквартирном жилом доме, расположенном по адресу</w:t>
      </w:r>
      <w:r w:rsidRPr="006602C7">
        <w:rPr>
          <w:sz w:val="22"/>
          <w:szCs w:val="22"/>
        </w:rPr>
        <w:t xml:space="preserve">:  </w:t>
      </w:r>
    </w:p>
    <w:p w:rsidR="00CE2E6F" w:rsidRPr="006602C7" w:rsidRDefault="00CE2E6F" w:rsidP="00CE2E6F">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CE2E6F" w:rsidRPr="006602C7" w:rsidRDefault="00CE2E6F" w:rsidP="00CE2E6F">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CE2E6F" w:rsidRPr="006602C7" w:rsidRDefault="00CE2E6F" w:rsidP="00CE2E6F">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CE2E6F" w:rsidRPr="006602C7" w:rsidRDefault="00CE2E6F" w:rsidP="00CE2E6F">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CE2E6F" w:rsidRPr="006602C7" w:rsidRDefault="00CE2E6F" w:rsidP="00CE2E6F">
      <w:pPr>
        <w:ind w:firstLine="720"/>
        <w:contextualSpacing/>
        <w:rPr>
          <w:rFonts w:eastAsia="Calibri"/>
          <w:b/>
          <w:color w:val="000000"/>
          <w:sz w:val="22"/>
          <w:szCs w:val="22"/>
        </w:rPr>
      </w:pPr>
    </w:p>
    <w:p w:rsidR="00CE2E6F" w:rsidRDefault="00CE2E6F" w:rsidP="00CE2E6F">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CE2E6F" w:rsidRPr="006602C7" w:rsidRDefault="00CE2E6F" w:rsidP="00CE2E6F">
      <w:pPr>
        <w:pStyle w:val="ab"/>
        <w:tabs>
          <w:tab w:val="left" w:pos="2127"/>
        </w:tabs>
        <w:spacing w:line="276" w:lineRule="auto"/>
        <w:ind w:left="0"/>
        <w:jc w:val="center"/>
        <w:rPr>
          <w:rFonts w:eastAsia="Calibri"/>
          <w:b/>
          <w:color w:val="000000"/>
          <w:sz w:val="22"/>
          <w:szCs w:val="22"/>
        </w:rPr>
      </w:pPr>
    </w:p>
    <w:p w:rsidR="00CE2E6F" w:rsidRDefault="00CE2E6F" w:rsidP="00CE2E6F">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CE2E6F" w:rsidRDefault="00CE2E6F" w:rsidP="00CE2E6F">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CE2E6F" w:rsidRPr="00485FFF" w:rsidTr="00C637DB">
        <w:tc>
          <w:tcPr>
            <w:tcW w:w="3827" w:type="dxa"/>
          </w:tcPr>
          <w:p w:rsidR="00CE2E6F" w:rsidRPr="00485FFF" w:rsidRDefault="00CE2E6F" w:rsidP="00C637DB">
            <w:pPr>
              <w:jc w:val="center"/>
              <w:rPr>
                <w:sz w:val="20"/>
                <w:szCs w:val="20"/>
              </w:rPr>
            </w:pPr>
            <w:r w:rsidRPr="00485FFF">
              <w:rPr>
                <w:sz w:val="20"/>
                <w:szCs w:val="20"/>
              </w:rPr>
              <w:t>Адрес МКД</w:t>
            </w:r>
          </w:p>
        </w:tc>
        <w:tc>
          <w:tcPr>
            <w:tcW w:w="2410" w:type="dxa"/>
          </w:tcPr>
          <w:p w:rsidR="00CE2E6F" w:rsidRPr="00485FFF" w:rsidRDefault="00CE2E6F" w:rsidP="00C637DB">
            <w:pPr>
              <w:jc w:val="center"/>
              <w:rPr>
                <w:sz w:val="20"/>
                <w:szCs w:val="20"/>
              </w:rPr>
            </w:pPr>
            <w:r w:rsidRPr="00485FFF">
              <w:rPr>
                <w:sz w:val="20"/>
                <w:szCs w:val="20"/>
              </w:rPr>
              <w:t>Вид работ</w:t>
            </w:r>
          </w:p>
        </w:tc>
        <w:tc>
          <w:tcPr>
            <w:tcW w:w="2835" w:type="dxa"/>
          </w:tcPr>
          <w:p w:rsidR="00CE2E6F" w:rsidRPr="00485FFF" w:rsidRDefault="00CE2E6F" w:rsidP="00C637DB">
            <w:pPr>
              <w:jc w:val="center"/>
              <w:rPr>
                <w:sz w:val="20"/>
                <w:szCs w:val="20"/>
              </w:rPr>
            </w:pPr>
            <w:r w:rsidRPr="00485FFF">
              <w:rPr>
                <w:sz w:val="20"/>
                <w:szCs w:val="20"/>
              </w:rPr>
              <w:t>Стоимость, руб.</w:t>
            </w:r>
          </w:p>
        </w:tc>
      </w:tr>
      <w:tr w:rsidR="00CE2E6F" w:rsidRPr="00485FFF" w:rsidTr="00C637DB">
        <w:tc>
          <w:tcPr>
            <w:tcW w:w="3827" w:type="dxa"/>
          </w:tcPr>
          <w:p w:rsidR="00CE2E6F" w:rsidRPr="00485FFF" w:rsidRDefault="00CE2E6F" w:rsidP="00C637DB">
            <w:pPr>
              <w:jc w:val="center"/>
              <w:rPr>
                <w:sz w:val="20"/>
                <w:szCs w:val="20"/>
              </w:rPr>
            </w:pPr>
          </w:p>
        </w:tc>
        <w:tc>
          <w:tcPr>
            <w:tcW w:w="2410" w:type="dxa"/>
          </w:tcPr>
          <w:p w:rsidR="00CE2E6F" w:rsidRPr="00485FFF" w:rsidRDefault="00CE2E6F" w:rsidP="00C637DB">
            <w:pPr>
              <w:jc w:val="center"/>
              <w:rPr>
                <w:sz w:val="20"/>
                <w:szCs w:val="20"/>
              </w:rPr>
            </w:pPr>
          </w:p>
        </w:tc>
        <w:tc>
          <w:tcPr>
            <w:tcW w:w="2835" w:type="dxa"/>
          </w:tcPr>
          <w:p w:rsidR="00CE2E6F" w:rsidRPr="00485FFF" w:rsidRDefault="00CE2E6F" w:rsidP="00C637DB">
            <w:pPr>
              <w:jc w:val="center"/>
              <w:rPr>
                <w:sz w:val="20"/>
                <w:szCs w:val="20"/>
              </w:rPr>
            </w:pPr>
          </w:p>
        </w:tc>
      </w:tr>
      <w:tr w:rsidR="00CE2E6F" w:rsidRPr="00485FFF" w:rsidTr="00C637DB">
        <w:tc>
          <w:tcPr>
            <w:tcW w:w="3827" w:type="dxa"/>
          </w:tcPr>
          <w:p w:rsidR="00CE2E6F" w:rsidRPr="00485FFF" w:rsidRDefault="00CE2E6F" w:rsidP="00C637DB">
            <w:pPr>
              <w:jc w:val="center"/>
              <w:rPr>
                <w:sz w:val="20"/>
                <w:szCs w:val="20"/>
              </w:rPr>
            </w:pPr>
          </w:p>
        </w:tc>
        <w:tc>
          <w:tcPr>
            <w:tcW w:w="2410" w:type="dxa"/>
          </w:tcPr>
          <w:p w:rsidR="00CE2E6F" w:rsidRPr="00485FFF" w:rsidRDefault="00CE2E6F" w:rsidP="00C637DB">
            <w:pPr>
              <w:jc w:val="center"/>
              <w:rPr>
                <w:sz w:val="20"/>
                <w:szCs w:val="20"/>
              </w:rPr>
            </w:pPr>
          </w:p>
        </w:tc>
        <w:tc>
          <w:tcPr>
            <w:tcW w:w="2835" w:type="dxa"/>
          </w:tcPr>
          <w:p w:rsidR="00CE2E6F" w:rsidRPr="00485FFF" w:rsidRDefault="00CE2E6F" w:rsidP="00C637DB">
            <w:pPr>
              <w:jc w:val="center"/>
              <w:rPr>
                <w:sz w:val="20"/>
                <w:szCs w:val="20"/>
              </w:rPr>
            </w:pPr>
          </w:p>
        </w:tc>
      </w:tr>
    </w:tbl>
    <w:p w:rsidR="00CE2E6F" w:rsidRPr="006602C7" w:rsidRDefault="00CE2E6F" w:rsidP="00CE2E6F">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E2E6F" w:rsidRPr="006602C7" w:rsidRDefault="00CE2E6F" w:rsidP="00CE2E6F">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CE2E6F" w:rsidRPr="006602C7" w:rsidRDefault="00CE2E6F" w:rsidP="00CE2E6F">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CE2E6F" w:rsidRPr="006602C7" w:rsidRDefault="00CE2E6F" w:rsidP="00CE2E6F">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E2E6F" w:rsidRPr="006602C7" w:rsidRDefault="00CE2E6F" w:rsidP="00CE2E6F">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CE2E6F" w:rsidRPr="006602C7" w:rsidRDefault="00CE2E6F" w:rsidP="00CE2E6F">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CE2E6F" w:rsidRPr="006602C7" w:rsidRDefault="00CE2E6F" w:rsidP="00CE2E6F">
      <w:pPr>
        <w:tabs>
          <w:tab w:val="left" w:pos="709"/>
        </w:tabs>
        <w:ind w:firstLine="709"/>
        <w:rPr>
          <w:color w:val="000000"/>
          <w:sz w:val="22"/>
          <w:szCs w:val="22"/>
        </w:rPr>
      </w:pPr>
    </w:p>
    <w:p w:rsidR="00CE2E6F" w:rsidRPr="006602C7" w:rsidRDefault="00CE2E6F" w:rsidP="00CE2E6F">
      <w:pPr>
        <w:numPr>
          <w:ilvl w:val="0"/>
          <w:numId w:val="9"/>
        </w:numPr>
        <w:suppressAutoHyphens w:val="0"/>
        <w:spacing w:after="0"/>
        <w:jc w:val="center"/>
        <w:rPr>
          <w:b/>
          <w:sz w:val="22"/>
          <w:szCs w:val="22"/>
        </w:rPr>
      </w:pPr>
      <w:r w:rsidRPr="006602C7">
        <w:rPr>
          <w:b/>
          <w:sz w:val="22"/>
          <w:szCs w:val="22"/>
        </w:rPr>
        <w:t>СРОКИ ВЫПОЛНЕНИЯ РАБОТ</w:t>
      </w:r>
    </w:p>
    <w:p w:rsidR="00CE2E6F" w:rsidRPr="006602C7" w:rsidRDefault="00CE2E6F" w:rsidP="00CE2E6F">
      <w:pPr>
        <w:jc w:val="center"/>
        <w:rPr>
          <w:b/>
          <w:sz w:val="22"/>
          <w:szCs w:val="22"/>
        </w:rPr>
      </w:pPr>
    </w:p>
    <w:p w:rsidR="00CE2E6F" w:rsidRPr="006602C7" w:rsidRDefault="00CE2E6F" w:rsidP="00CE2E6F">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CE2E6F" w:rsidRPr="006602C7" w:rsidRDefault="00CE2E6F" w:rsidP="00CE2E6F">
      <w:pPr>
        <w:ind w:firstLine="720"/>
        <w:contextualSpacing/>
        <w:rPr>
          <w:sz w:val="22"/>
          <w:szCs w:val="22"/>
        </w:rPr>
      </w:pPr>
      <w:r w:rsidRPr="006602C7">
        <w:rPr>
          <w:sz w:val="22"/>
          <w:szCs w:val="22"/>
        </w:rPr>
        <w:t>- начало работ – с момента заключения настоящего договора.</w:t>
      </w:r>
    </w:p>
    <w:p w:rsidR="00CE2E6F" w:rsidRDefault="00CE2E6F" w:rsidP="00CE2E6F">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CE2E6F" w:rsidRPr="006602C7" w:rsidRDefault="00CE2E6F" w:rsidP="00CE2E6F">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CE2E6F" w:rsidRPr="006602C7" w:rsidRDefault="00CE2E6F" w:rsidP="00CE2E6F">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CE2E6F" w:rsidRPr="006602C7" w:rsidRDefault="00CE2E6F" w:rsidP="00CE2E6F">
      <w:pPr>
        <w:ind w:right="23" w:firstLine="720"/>
        <w:contextualSpacing/>
        <w:rPr>
          <w:sz w:val="22"/>
          <w:szCs w:val="22"/>
        </w:rPr>
      </w:pPr>
    </w:p>
    <w:p w:rsidR="00CE2E6F" w:rsidRDefault="00CE2E6F" w:rsidP="00CE2E6F">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CE2E6F" w:rsidRPr="006602C7" w:rsidRDefault="00CE2E6F" w:rsidP="00CE2E6F">
      <w:pPr>
        <w:pStyle w:val="ConsNormal"/>
        <w:ind w:left="1290" w:right="0" w:firstLine="0"/>
        <w:jc w:val="center"/>
        <w:rPr>
          <w:rFonts w:ascii="Times New Roman" w:hAnsi="Times New Roman"/>
          <w:b/>
          <w:szCs w:val="22"/>
        </w:rPr>
      </w:pPr>
    </w:p>
    <w:p w:rsidR="00CE2E6F" w:rsidRPr="006602C7" w:rsidRDefault="00CE2E6F" w:rsidP="00CE2E6F">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CE2E6F" w:rsidRPr="006602C7" w:rsidRDefault="00CE2E6F" w:rsidP="00CE2E6F">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CE2E6F" w:rsidRPr="006602C7" w:rsidRDefault="00CE2E6F" w:rsidP="00CE2E6F">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E2E6F" w:rsidRPr="006602C7" w:rsidRDefault="00CE2E6F" w:rsidP="00CE2E6F">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CE2E6F" w:rsidRPr="00D202A2" w:rsidRDefault="00CE2E6F" w:rsidP="00CE2E6F">
      <w:pPr>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E2E6F" w:rsidRPr="00D202A2" w:rsidRDefault="00CE2E6F" w:rsidP="009B1590">
      <w:pPr>
        <w:spacing w:after="0"/>
        <w:ind w:firstLine="720"/>
        <w:rPr>
          <w:sz w:val="22"/>
          <w:szCs w:val="22"/>
        </w:rPr>
      </w:pPr>
      <w:r w:rsidRPr="00D202A2">
        <w:rPr>
          <w:sz w:val="22"/>
          <w:szCs w:val="22"/>
        </w:rPr>
        <w:t>4.1.5. Обеспечить соблюдение требований, предусмотренных:</w:t>
      </w:r>
    </w:p>
    <w:p w:rsidR="00CE2E6F" w:rsidRPr="00D202A2" w:rsidRDefault="00CE2E6F" w:rsidP="009B1590">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CE2E6F" w:rsidRPr="00D202A2" w:rsidRDefault="00CE2E6F" w:rsidP="009B1590">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CE2E6F" w:rsidRPr="00D202A2" w:rsidRDefault="00CE2E6F" w:rsidP="009B1590">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CE2E6F" w:rsidRPr="00D202A2" w:rsidRDefault="00CE2E6F" w:rsidP="009B1590">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CE2E6F" w:rsidRPr="00D202A2" w:rsidRDefault="00CE2E6F" w:rsidP="009B1590">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E2E6F" w:rsidRPr="00D202A2" w:rsidRDefault="00CE2E6F" w:rsidP="009B1590">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CE2E6F" w:rsidRPr="00D202A2" w:rsidRDefault="00CE2E6F" w:rsidP="009B1590">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CE2E6F" w:rsidRPr="00D202A2" w:rsidRDefault="00CE2E6F" w:rsidP="009B1590">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E2E6F" w:rsidRPr="00D202A2" w:rsidRDefault="00CE2E6F" w:rsidP="009B1590">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E2E6F" w:rsidRPr="00D202A2" w:rsidRDefault="00CE2E6F" w:rsidP="009B1590">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E2E6F" w:rsidRDefault="00CE2E6F" w:rsidP="009B1590">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CE2E6F" w:rsidRPr="00D202A2" w:rsidRDefault="00CE2E6F" w:rsidP="009B1590">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CE2E6F" w:rsidRPr="00D202A2" w:rsidRDefault="00CE2E6F" w:rsidP="009B1590">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CE2E6F" w:rsidRPr="00D202A2" w:rsidRDefault="00CE2E6F" w:rsidP="009B1590">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CE2E6F" w:rsidRPr="00D202A2" w:rsidRDefault="00CE2E6F" w:rsidP="009B1590">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CE2E6F" w:rsidRPr="00D202A2" w:rsidRDefault="00CE2E6F" w:rsidP="009B1590">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CE2E6F" w:rsidRPr="00D202A2" w:rsidRDefault="00CE2E6F" w:rsidP="009B1590">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E2E6F" w:rsidRPr="00D7387C" w:rsidRDefault="00CE2E6F" w:rsidP="00CE2E6F">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CE2E6F" w:rsidRPr="00D7387C" w:rsidRDefault="00CE2E6F" w:rsidP="00CE2E6F">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E2E6F" w:rsidRPr="00D7387C" w:rsidRDefault="00CE2E6F" w:rsidP="00CE2E6F">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E2E6F" w:rsidRDefault="00CE2E6F" w:rsidP="00CE2E6F">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CE2E6F" w:rsidRPr="006602C7" w:rsidRDefault="00CE2E6F" w:rsidP="00CE2E6F">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CE2E6F" w:rsidRPr="006602C7" w:rsidRDefault="00CE2E6F" w:rsidP="00CE2E6F">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CE2E6F" w:rsidRPr="006602C7" w:rsidRDefault="00CE2E6F" w:rsidP="00CE2E6F">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E2E6F" w:rsidRPr="006602C7" w:rsidRDefault="00CE2E6F" w:rsidP="00CE2E6F">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E2E6F" w:rsidRPr="006602C7" w:rsidRDefault="00CE2E6F" w:rsidP="00CE2E6F">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CE2E6F" w:rsidRPr="006602C7" w:rsidRDefault="00CE2E6F" w:rsidP="00CE2E6F">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E2E6F" w:rsidRPr="006602C7" w:rsidRDefault="00CE2E6F" w:rsidP="00CE2E6F">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E2E6F" w:rsidRPr="006602C7" w:rsidRDefault="00CE2E6F" w:rsidP="00CE2E6F">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E2E6F" w:rsidRPr="006602C7" w:rsidRDefault="00CE2E6F" w:rsidP="00CE2E6F">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E2E6F" w:rsidRDefault="00CE2E6F" w:rsidP="00CE2E6F">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CE2E6F" w:rsidRDefault="00CE2E6F" w:rsidP="00CE2E6F">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CE2E6F" w:rsidRPr="00D7387C" w:rsidRDefault="00CE2E6F" w:rsidP="00CE2E6F">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CE2E6F" w:rsidRPr="00D7387C" w:rsidRDefault="00CE2E6F" w:rsidP="00CE2E6F">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CE2E6F" w:rsidRPr="006602C7" w:rsidRDefault="00CE2E6F" w:rsidP="00CE2E6F">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CE2E6F" w:rsidRPr="006602C7" w:rsidRDefault="00CE2E6F" w:rsidP="00CE2E6F">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CE2E6F" w:rsidRPr="006602C7" w:rsidRDefault="00CE2E6F" w:rsidP="00CE2E6F">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CE2E6F" w:rsidRPr="006602C7" w:rsidRDefault="00CE2E6F" w:rsidP="00CE2E6F">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E2E6F" w:rsidRPr="006602C7" w:rsidRDefault="00CE2E6F" w:rsidP="00CE2E6F">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E2E6F" w:rsidRPr="006602C7" w:rsidRDefault="00CE2E6F" w:rsidP="00CE2E6F">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E2E6F" w:rsidRPr="00D7387C" w:rsidRDefault="00CE2E6F" w:rsidP="00CE2E6F">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E2E6F" w:rsidRPr="00D7387C" w:rsidRDefault="00CE2E6F" w:rsidP="00CE2E6F">
      <w:pPr>
        <w:ind w:firstLine="720"/>
        <w:rPr>
          <w:color w:val="000000"/>
          <w:sz w:val="22"/>
          <w:szCs w:val="22"/>
        </w:rPr>
      </w:pPr>
      <w:r w:rsidRPr="00D7387C">
        <w:rPr>
          <w:b/>
          <w:bCs/>
          <w:color w:val="000000"/>
          <w:sz w:val="22"/>
          <w:szCs w:val="22"/>
        </w:rPr>
        <w:t>4.2. Подрядчик имеет право:</w:t>
      </w:r>
    </w:p>
    <w:p w:rsidR="00CE2E6F" w:rsidRPr="00D7387C" w:rsidRDefault="00CE2E6F" w:rsidP="00CE2E6F">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E2E6F" w:rsidRPr="00D7387C" w:rsidRDefault="00CE2E6F" w:rsidP="00CE2E6F">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CE2E6F" w:rsidRPr="00D7387C" w:rsidRDefault="00CE2E6F" w:rsidP="00CE2E6F">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E2E6F" w:rsidRPr="00D7387C" w:rsidRDefault="00CE2E6F" w:rsidP="00CE2E6F">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CE2E6F" w:rsidRPr="00D7387C" w:rsidRDefault="00CE2E6F" w:rsidP="00CE2E6F">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CE2E6F" w:rsidRPr="00D7387C" w:rsidRDefault="00CE2E6F" w:rsidP="00CE2E6F">
      <w:pPr>
        <w:ind w:firstLine="720"/>
        <w:rPr>
          <w:b/>
          <w:sz w:val="22"/>
          <w:szCs w:val="22"/>
        </w:rPr>
      </w:pPr>
      <w:r w:rsidRPr="00D7387C">
        <w:rPr>
          <w:b/>
          <w:sz w:val="22"/>
          <w:szCs w:val="22"/>
        </w:rPr>
        <w:t>4.3. Заказчик обязуется:</w:t>
      </w:r>
    </w:p>
    <w:p w:rsidR="00CE2E6F" w:rsidRPr="006602C7" w:rsidRDefault="00CE2E6F" w:rsidP="00CE2E6F">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CE2E6F" w:rsidRPr="006602C7" w:rsidRDefault="00CE2E6F" w:rsidP="00CE2E6F">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E2E6F" w:rsidRPr="006602C7" w:rsidRDefault="00CE2E6F" w:rsidP="00CE2E6F">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CE2E6F" w:rsidRPr="006602C7" w:rsidRDefault="00CE2E6F" w:rsidP="00CE2E6F">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CE2E6F" w:rsidRPr="006602C7" w:rsidRDefault="00CE2E6F" w:rsidP="00CE2E6F">
      <w:pPr>
        <w:ind w:firstLine="720"/>
        <w:rPr>
          <w:b/>
          <w:bCs/>
          <w:sz w:val="22"/>
          <w:szCs w:val="22"/>
        </w:rPr>
      </w:pPr>
      <w:r w:rsidRPr="006602C7">
        <w:rPr>
          <w:b/>
          <w:bCs/>
          <w:sz w:val="22"/>
          <w:szCs w:val="22"/>
        </w:rPr>
        <w:t>4.4. Заказчик имеет право:</w:t>
      </w:r>
    </w:p>
    <w:p w:rsidR="00CE2E6F" w:rsidRPr="006602C7" w:rsidRDefault="00CE2E6F" w:rsidP="00CE2E6F">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CE2E6F" w:rsidRPr="006602C7" w:rsidRDefault="00CE2E6F" w:rsidP="00CE2E6F">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CE2E6F" w:rsidRPr="006602C7" w:rsidRDefault="00CE2E6F" w:rsidP="00CE2E6F">
      <w:pPr>
        <w:ind w:firstLine="709"/>
        <w:contextualSpacing/>
        <w:rPr>
          <w:sz w:val="22"/>
          <w:szCs w:val="22"/>
        </w:rPr>
      </w:pPr>
      <w:r w:rsidRPr="006602C7">
        <w:rPr>
          <w:sz w:val="22"/>
          <w:szCs w:val="22"/>
        </w:rPr>
        <w:t>- нарушения технологии выполняемых работ;</w:t>
      </w:r>
    </w:p>
    <w:p w:rsidR="00CE2E6F" w:rsidRPr="006602C7" w:rsidRDefault="00CE2E6F" w:rsidP="00CE2E6F">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CE2E6F" w:rsidRPr="006602C7" w:rsidRDefault="00CE2E6F" w:rsidP="00CE2E6F">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CE2E6F" w:rsidRPr="006602C7" w:rsidRDefault="00CE2E6F" w:rsidP="00CE2E6F">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CE2E6F" w:rsidRPr="006602C7" w:rsidRDefault="00CE2E6F" w:rsidP="00CE2E6F">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E2E6F" w:rsidRPr="006602C7" w:rsidRDefault="00CE2E6F" w:rsidP="00CE2E6F">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CE2E6F" w:rsidRPr="006602C7" w:rsidRDefault="00CE2E6F" w:rsidP="00CE2E6F">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CE2E6F" w:rsidRPr="006602C7" w:rsidRDefault="00CE2E6F" w:rsidP="00CE2E6F">
      <w:pPr>
        <w:ind w:firstLine="720"/>
        <w:contextualSpacing/>
        <w:rPr>
          <w:sz w:val="22"/>
          <w:szCs w:val="22"/>
        </w:rPr>
      </w:pPr>
      <w:r w:rsidRPr="006602C7">
        <w:rPr>
          <w:sz w:val="22"/>
          <w:szCs w:val="22"/>
        </w:rPr>
        <w:t>4.4.7. Произвести приемку и оплату досрочно выполненных работ.</w:t>
      </w:r>
    </w:p>
    <w:p w:rsidR="00CE2E6F" w:rsidRPr="006602C7" w:rsidRDefault="00CE2E6F" w:rsidP="00CE2E6F">
      <w:pPr>
        <w:ind w:firstLine="720"/>
        <w:rPr>
          <w:b/>
          <w:bCs/>
          <w:sz w:val="22"/>
          <w:szCs w:val="22"/>
        </w:rPr>
      </w:pPr>
    </w:p>
    <w:p w:rsidR="00CE2E6F" w:rsidRPr="006602C7" w:rsidRDefault="00CE2E6F" w:rsidP="00CE2E6F">
      <w:pPr>
        <w:jc w:val="center"/>
        <w:rPr>
          <w:b/>
          <w:sz w:val="22"/>
          <w:szCs w:val="22"/>
        </w:rPr>
      </w:pPr>
      <w:r w:rsidRPr="006602C7">
        <w:rPr>
          <w:b/>
          <w:sz w:val="22"/>
          <w:szCs w:val="22"/>
        </w:rPr>
        <w:t>5. ПОРЯДОК СДАЧИ И ПРИЕМКИ РАБОТ</w:t>
      </w:r>
    </w:p>
    <w:p w:rsidR="00CE2E6F" w:rsidRDefault="00CE2E6F" w:rsidP="00CE2E6F">
      <w:pPr>
        <w:ind w:firstLine="720"/>
        <w:rPr>
          <w:sz w:val="22"/>
          <w:szCs w:val="22"/>
        </w:rPr>
      </w:pPr>
    </w:p>
    <w:p w:rsidR="00CE2E6F" w:rsidRPr="006602C7" w:rsidRDefault="00CE2E6F" w:rsidP="009B1590">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CE2E6F" w:rsidRPr="006602C7" w:rsidRDefault="00CE2E6F" w:rsidP="009B159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CE2E6F" w:rsidRPr="006602C7" w:rsidRDefault="00CE2E6F" w:rsidP="009B159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CE2E6F" w:rsidRPr="00DD6E7D" w:rsidRDefault="00CE2E6F" w:rsidP="009B159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E2E6F" w:rsidRPr="00DD6E7D" w:rsidRDefault="00CE2E6F" w:rsidP="009B1590">
      <w:pPr>
        <w:spacing w:after="0"/>
        <w:ind w:firstLine="720"/>
        <w:rPr>
          <w:sz w:val="22"/>
          <w:szCs w:val="22"/>
        </w:rPr>
      </w:pPr>
      <w:r w:rsidRPr="00DD6E7D">
        <w:rPr>
          <w:sz w:val="22"/>
          <w:szCs w:val="22"/>
        </w:rPr>
        <w:t>Сроки и порядок формирования Комиссии утверждаются Заказчиком.</w:t>
      </w:r>
    </w:p>
    <w:p w:rsidR="00CE2E6F" w:rsidRPr="00DD6E7D" w:rsidRDefault="00CE2E6F" w:rsidP="009B1590">
      <w:pPr>
        <w:spacing w:after="0"/>
        <w:ind w:firstLine="720"/>
        <w:rPr>
          <w:sz w:val="22"/>
          <w:szCs w:val="22"/>
        </w:rPr>
      </w:pPr>
      <w:r>
        <w:rPr>
          <w:sz w:val="22"/>
          <w:szCs w:val="22"/>
        </w:rPr>
        <w:t>5.5</w:t>
      </w:r>
      <w:r w:rsidRPr="00DD6E7D">
        <w:rPr>
          <w:sz w:val="22"/>
          <w:szCs w:val="22"/>
        </w:rPr>
        <w:t>. В состав Комиссии включаются:</w:t>
      </w:r>
    </w:p>
    <w:p w:rsidR="00CE2E6F" w:rsidRPr="00DD6E7D" w:rsidRDefault="00CE2E6F" w:rsidP="009B1590">
      <w:pPr>
        <w:spacing w:after="0"/>
        <w:ind w:firstLine="720"/>
        <w:rPr>
          <w:sz w:val="22"/>
          <w:szCs w:val="22"/>
        </w:rPr>
      </w:pPr>
      <w:r w:rsidRPr="00DD6E7D">
        <w:rPr>
          <w:sz w:val="22"/>
          <w:szCs w:val="22"/>
        </w:rPr>
        <w:t>представители Заказчика;</w:t>
      </w:r>
    </w:p>
    <w:p w:rsidR="00CE2E6F" w:rsidRPr="00DD6E7D" w:rsidRDefault="00CE2E6F" w:rsidP="009B1590">
      <w:pPr>
        <w:spacing w:after="0"/>
        <w:ind w:firstLine="720"/>
        <w:rPr>
          <w:sz w:val="22"/>
          <w:szCs w:val="22"/>
        </w:rPr>
      </w:pPr>
      <w:r w:rsidRPr="00DD6E7D">
        <w:rPr>
          <w:sz w:val="22"/>
          <w:szCs w:val="22"/>
        </w:rPr>
        <w:t>представители Подрядчика;</w:t>
      </w:r>
    </w:p>
    <w:p w:rsidR="00CE2E6F" w:rsidRPr="00DD6E7D" w:rsidRDefault="00CE2E6F" w:rsidP="009B159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CE2E6F" w:rsidRPr="00DD6E7D" w:rsidRDefault="00CE2E6F" w:rsidP="009B159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CE2E6F" w:rsidRPr="00DD6E7D" w:rsidRDefault="00CE2E6F" w:rsidP="009B1590">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CE2E6F" w:rsidRPr="00DD6E7D" w:rsidRDefault="00CE2E6F" w:rsidP="009B1590">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E2E6F" w:rsidRPr="00DD6E7D" w:rsidRDefault="00CE2E6F" w:rsidP="009B159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E2E6F" w:rsidRPr="006602C7" w:rsidRDefault="00CE2E6F" w:rsidP="009B159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CE2E6F" w:rsidRPr="006602C7" w:rsidRDefault="00CE2E6F" w:rsidP="009B159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CE2E6F" w:rsidRPr="006602C7" w:rsidRDefault="00CE2E6F" w:rsidP="009B1590">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CE2E6F" w:rsidRPr="006602C7" w:rsidRDefault="00CE2E6F" w:rsidP="009B159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CE2E6F" w:rsidRPr="006602C7" w:rsidRDefault="00CE2E6F" w:rsidP="00CE2E6F">
      <w:pPr>
        <w:ind w:firstLine="720"/>
        <w:jc w:val="center"/>
        <w:rPr>
          <w:b/>
          <w:sz w:val="22"/>
          <w:szCs w:val="22"/>
        </w:rPr>
      </w:pPr>
    </w:p>
    <w:p w:rsidR="00CE2E6F" w:rsidRPr="00981BBF" w:rsidRDefault="00CE2E6F" w:rsidP="00981BBF">
      <w:pPr>
        <w:pStyle w:val="ab"/>
        <w:numPr>
          <w:ilvl w:val="0"/>
          <w:numId w:val="14"/>
        </w:numPr>
        <w:jc w:val="center"/>
        <w:rPr>
          <w:b/>
          <w:sz w:val="22"/>
          <w:szCs w:val="22"/>
        </w:rPr>
      </w:pPr>
      <w:r w:rsidRPr="00981BBF">
        <w:rPr>
          <w:b/>
          <w:sz w:val="22"/>
          <w:szCs w:val="22"/>
        </w:rPr>
        <w:t>ГАРАНТИИ КАЧЕСТВА РАБОТ</w:t>
      </w:r>
    </w:p>
    <w:p w:rsidR="00981BBF" w:rsidRPr="00981BBF" w:rsidRDefault="00981BBF" w:rsidP="00981BBF">
      <w:pPr>
        <w:pStyle w:val="ab"/>
        <w:ind w:left="1650"/>
        <w:rPr>
          <w:b/>
          <w:sz w:val="22"/>
          <w:szCs w:val="22"/>
        </w:rPr>
      </w:pPr>
    </w:p>
    <w:p w:rsidR="00CE2E6F" w:rsidRPr="006602C7" w:rsidRDefault="00CE2E6F" w:rsidP="00CE2E6F">
      <w:pPr>
        <w:ind w:firstLine="720"/>
        <w:contextualSpacing/>
        <w:rPr>
          <w:sz w:val="22"/>
          <w:szCs w:val="22"/>
        </w:rPr>
      </w:pPr>
      <w:r w:rsidRPr="006602C7">
        <w:rPr>
          <w:sz w:val="22"/>
          <w:szCs w:val="22"/>
        </w:rPr>
        <w:t>6.1. Подрядчик гарантирует:</w:t>
      </w:r>
    </w:p>
    <w:p w:rsidR="00CE2E6F" w:rsidRPr="006602C7" w:rsidRDefault="00CE2E6F" w:rsidP="00CE2E6F">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E2E6F" w:rsidRPr="006602C7" w:rsidRDefault="00CE2E6F" w:rsidP="00CE2E6F">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CE2E6F" w:rsidRPr="006602C7" w:rsidRDefault="00CE2E6F" w:rsidP="00CE2E6F">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E2E6F" w:rsidRPr="006602C7" w:rsidRDefault="00CE2E6F" w:rsidP="00CE2E6F">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CE2E6F" w:rsidRPr="006602C7" w:rsidRDefault="00CE2E6F" w:rsidP="00CE2E6F">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CE2E6F" w:rsidRPr="00D7387C" w:rsidRDefault="00CE2E6F" w:rsidP="00CE2E6F">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CE2E6F" w:rsidRPr="00D7387C" w:rsidRDefault="00CE2E6F" w:rsidP="00CE2E6F">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CE2E6F" w:rsidRPr="00D7387C" w:rsidRDefault="00CE2E6F" w:rsidP="00CE2E6F">
      <w:pPr>
        <w:tabs>
          <w:tab w:val="num" w:pos="1461"/>
        </w:tabs>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CE2E6F" w:rsidRDefault="00CE2E6F" w:rsidP="00CE2E6F">
      <w:pPr>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9B1590" w:rsidRPr="006602C7" w:rsidRDefault="009B1590" w:rsidP="00CE2E6F">
      <w:pPr>
        <w:ind w:firstLine="720"/>
        <w:rPr>
          <w:sz w:val="22"/>
          <w:szCs w:val="22"/>
        </w:rPr>
      </w:pPr>
    </w:p>
    <w:p w:rsidR="009B1590" w:rsidRPr="006602C7" w:rsidRDefault="009B1590" w:rsidP="009B1590">
      <w:pPr>
        <w:ind w:firstLine="709"/>
        <w:jc w:val="center"/>
        <w:rPr>
          <w:b/>
          <w:sz w:val="22"/>
          <w:szCs w:val="22"/>
        </w:rPr>
      </w:pPr>
      <w:r w:rsidRPr="006602C7">
        <w:rPr>
          <w:b/>
          <w:sz w:val="22"/>
          <w:szCs w:val="22"/>
        </w:rPr>
        <w:t>7. ОБЕСПЕЧЕНИЕ ИСПОЛНЕНИЯ ОБЯЗАТЕЛЬСТВ</w:t>
      </w:r>
    </w:p>
    <w:p w:rsidR="009B1590" w:rsidRPr="006602C7" w:rsidRDefault="009B1590" w:rsidP="009B1590">
      <w:pPr>
        <w:shd w:val="clear" w:color="auto" w:fill="FFFFFF"/>
        <w:tabs>
          <w:tab w:val="left" w:pos="700"/>
        </w:tabs>
        <w:ind w:firstLine="709"/>
        <w:rPr>
          <w:color w:val="000000"/>
          <w:sz w:val="22"/>
          <w:szCs w:val="22"/>
        </w:rPr>
      </w:pPr>
    </w:p>
    <w:p w:rsidR="009B1590" w:rsidRPr="006602C7" w:rsidRDefault="009B1590" w:rsidP="009B1590">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9B1590" w:rsidRPr="00016AF0" w:rsidRDefault="009B1590" w:rsidP="009B1590">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7.4. Банковская гарантия должна быть безотзывной и содержать:</w:t>
      </w:r>
    </w:p>
    <w:p w:rsidR="009B1590" w:rsidRPr="00016AF0" w:rsidRDefault="009B1590" w:rsidP="009B1590">
      <w:pPr>
        <w:spacing w:after="0"/>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9B1590" w:rsidRPr="00016AF0" w:rsidRDefault="009B1590" w:rsidP="009B1590">
      <w:pPr>
        <w:spacing w:after="0"/>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9B1590" w:rsidRPr="00016AF0" w:rsidRDefault="009B1590" w:rsidP="009B1590">
      <w:pPr>
        <w:spacing w:after="0"/>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9B1590" w:rsidRPr="00016AF0" w:rsidRDefault="009B1590" w:rsidP="009B1590">
      <w:pPr>
        <w:spacing w:after="0"/>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016AF0">
        <w:rPr>
          <w:spacing w:val="2"/>
          <w:sz w:val="22"/>
          <w:szCs w:val="22"/>
        </w:rPr>
        <w:lastRenderedPageBreak/>
        <w:t xml:space="preserve">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9B1590" w:rsidRPr="00016AF0" w:rsidRDefault="009B1590" w:rsidP="009B1590">
      <w:pPr>
        <w:spacing w:after="0"/>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9B1590" w:rsidRPr="00016AF0" w:rsidRDefault="009B1590" w:rsidP="009B1590">
      <w:pPr>
        <w:spacing w:after="0"/>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9B159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sidR="00A56BE9">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CE2E6F"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7E3C08">
        <w:rPr>
          <w:color w:val="000000"/>
          <w:sz w:val="22"/>
          <w:szCs w:val="22"/>
        </w:rPr>
        <w:t>.</w:t>
      </w:r>
    </w:p>
    <w:p w:rsidR="007E3C08" w:rsidRPr="009B1590" w:rsidRDefault="007E3C08" w:rsidP="009B1590">
      <w:pPr>
        <w:shd w:val="clear" w:color="auto" w:fill="FFFFFF"/>
        <w:tabs>
          <w:tab w:val="left" w:pos="700"/>
        </w:tabs>
        <w:spacing w:after="0"/>
        <w:ind w:firstLine="709"/>
        <w:rPr>
          <w:color w:val="000000"/>
          <w:sz w:val="22"/>
          <w:szCs w:val="22"/>
        </w:rPr>
      </w:pPr>
    </w:p>
    <w:p w:rsidR="00CE2E6F" w:rsidRPr="006602C7" w:rsidRDefault="009B1590" w:rsidP="00CE2E6F">
      <w:pPr>
        <w:jc w:val="center"/>
        <w:rPr>
          <w:b/>
          <w:sz w:val="22"/>
          <w:szCs w:val="22"/>
        </w:rPr>
      </w:pPr>
      <w:r>
        <w:rPr>
          <w:b/>
          <w:sz w:val="22"/>
          <w:szCs w:val="22"/>
        </w:rPr>
        <w:t>8</w:t>
      </w:r>
      <w:r w:rsidR="00CE2E6F" w:rsidRPr="006602C7">
        <w:rPr>
          <w:b/>
          <w:sz w:val="22"/>
          <w:szCs w:val="22"/>
        </w:rPr>
        <w:t>. ОТВЕТСТВЕННОСТЬ СТОРОН</w:t>
      </w:r>
    </w:p>
    <w:p w:rsidR="00CE2E6F" w:rsidRPr="006602C7" w:rsidRDefault="00CE2E6F" w:rsidP="00CE2E6F">
      <w:pPr>
        <w:jc w:val="center"/>
        <w:rPr>
          <w:b/>
          <w:sz w:val="22"/>
          <w:szCs w:val="22"/>
        </w:rPr>
      </w:pPr>
    </w:p>
    <w:p w:rsidR="00CE2E6F" w:rsidRPr="006602C7" w:rsidRDefault="009B1590" w:rsidP="00CE2E6F">
      <w:pPr>
        <w:tabs>
          <w:tab w:val="left" w:pos="709"/>
        </w:tabs>
        <w:ind w:firstLine="709"/>
        <w:contextualSpacing/>
        <w:rPr>
          <w:rFonts w:eastAsia="MS Mincho"/>
          <w:sz w:val="22"/>
          <w:szCs w:val="22"/>
        </w:rPr>
      </w:pPr>
      <w:r>
        <w:rPr>
          <w:rFonts w:eastAsia="MS Mincho"/>
          <w:sz w:val="22"/>
          <w:szCs w:val="22"/>
        </w:rPr>
        <w:t>8</w:t>
      </w:r>
      <w:r w:rsidR="00CE2E6F" w:rsidRPr="006602C7">
        <w:rPr>
          <w:rFonts w:eastAsia="MS Mincho"/>
          <w:sz w:val="22"/>
          <w:szCs w:val="22"/>
        </w:rPr>
        <w:t>.1. В случае просрочки исполнения</w:t>
      </w:r>
      <w:r w:rsidR="00CE2E6F">
        <w:rPr>
          <w:rFonts w:eastAsia="MS Mincho"/>
          <w:sz w:val="22"/>
          <w:szCs w:val="22"/>
        </w:rPr>
        <w:t xml:space="preserve"> </w:t>
      </w:r>
      <w:r w:rsidR="00CE2E6F" w:rsidRPr="006602C7">
        <w:rPr>
          <w:rFonts w:eastAsia="MS Mincho"/>
          <w:sz w:val="22"/>
          <w:szCs w:val="22"/>
        </w:rPr>
        <w:t>Заказчиком обязательств, предусмотренных Договором,</w:t>
      </w:r>
      <w:r w:rsidR="00CE2E6F">
        <w:rPr>
          <w:rFonts w:eastAsia="MS Mincho"/>
          <w:sz w:val="22"/>
          <w:szCs w:val="22"/>
        </w:rPr>
        <w:t xml:space="preserve"> </w:t>
      </w:r>
      <w:r w:rsidR="00CE2E6F" w:rsidRPr="006602C7">
        <w:rPr>
          <w:rFonts w:eastAsia="MS Mincho"/>
          <w:sz w:val="22"/>
          <w:szCs w:val="22"/>
        </w:rPr>
        <w:t>Подрядчик вправе потребовать уплаты пен</w:t>
      </w:r>
      <w:r w:rsidR="00CE2E6F">
        <w:rPr>
          <w:rFonts w:eastAsia="MS Mincho"/>
          <w:sz w:val="22"/>
          <w:szCs w:val="22"/>
        </w:rPr>
        <w:t>и</w:t>
      </w:r>
      <w:r w:rsidR="00CE2E6F" w:rsidRPr="006602C7">
        <w:rPr>
          <w:rFonts w:eastAsia="MS Mincho"/>
          <w:sz w:val="22"/>
          <w:szCs w:val="22"/>
        </w:rPr>
        <w:t>.</w:t>
      </w:r>
    </w:p>
    <w:p w:rsidR="00CE2E6F" w:rsidRPr="006602C7" w:rsidRDefault="009B1590" w:rsidP="00CE2E6F">
      <w:pPr>
        <w:tabs>
          <w:tab w:val="left" w:pos="709"/>
        </w:tabs>
        <w:ind w:firstLine="709"/>
        <w:contextualSpacing/>
        <w:rPr>
          <w:rFonts w:eastAsia="MS Mincho"/>
          <w:sz w:val="22"/>
          <w:szCs w:val="22"/>
        </w:rPr>
      </w:pPr>
      <w:r>
        <w:rPr>
          <w:rFonts w:eastAsia="MS Mincho"/>
          <w:sz w:val="22"/>
          <w:szCs w:val="22"/>
        </w:rPr>
        <w:t>8</w:t>
      </w:r>
      <w:r w:rsidR="00CE2E6F"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CE2E6F">
        <w:rPr>
          <w:rFonts w:eastAsia="MS Mincho"/>
          <w:sz w:val="22"/>
          <w:szCs w:val="22"/>
        </w:rPr>
        <w:t>Д</w:t>
      </w:r>
      <w:r w:rsidR="00CE2E6F" w:rsidRPr="006602C7">
        <w:rPr>
          <w:rFonts w:eastAsia="MS Mincho"/>
          <w:sz w:val="22"/>
          <w:szCs w:val="22"/>
        </w:rPr>
        <w:t xml:space="preserve">оговором, начиная со дня, следующего после дня истечения установленного </w:t>
      </w:r>
      <w:r w:rsidR="00CE2E6F">
        <w:rPr>
          <w:rFonts w:eastAsia="MS Mincho"/>
          <w:sz w:val="22"/>
          <w:szCs w:val="22"/>
        </w:rPr>
        <w:t>Д</w:t>
      </w:r>
      <w:r w:rsidR="00CE2E6F"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E2E6F" w:rsidRPr="006602C7" w:rsidRDefault="009B1590" w:rsidP="00CE2E6F">
      <w:pPr>
        <w:ind w:firstLine="709"/>
        <w:contextualSpacing/>
        <w:rPr>
          <w:rFonts w:eastAsia="Calibri"/>
          <w:sz w:val="22"/>
          <w:szCs w:val="22"/>
        </w:rPr>
      </w:pPr>
      <w:r>
        <w:rPr>
          <w:rFonts w:eastAsia="Calibri"/>
          <w:sz w:val="22"/>
          <w:szCs w:val="22"/>
        </w:rPr>
        <w:t>8</w:t>
      </w:r>
      <w:r w:rsidR="00CE2E6F"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CE2E6F">
        <w:rPr>
          <w:rFonts w:eastAsia="Calibri"/>
          <w:sz w:val="22"/>
          <w:szCs w:val="22"/>
        </w:rPr>
        <w:t>Д</w:t>
      </w:r>
      <w:r w:rsidR="00CE2E6F" w:rsidRPr="006602C7">
        <w:rPr>
          <w:rFonts w:eastAsia="Calibri"/>
          <w:sz w:val="22"/>
          <w:szCs w:val="22"/>
        </w:rPr>
        <w:t xml:space="preserve">оговором, произошла вследствие непреодолимой силы или по вине Подрядчика. </w:t>
      </w:r>
    </w:p>
    <w:p w:rsidR="00CE2E6F" w:rsidRPr="006602C7" w:rsidRDefault="009B1590" w:rsidP="00CE2E6F">
      <w:pPr>
        <w:ind w:firstLine="709"/>
        <w:rPr>
          <w:rFonts w:eastAsia="Calibri"/>
          <w:sz w:val="22"/>
          <w:szCs w:val="22"/>
        </w:rPr>
      </w:pPr>
      <w:r>
        <w:rPr>
          <w:rFonts w:eastAsia="Calibri"/>
          <w:sz w:val="22"/>
          <w:szCs w:val="22"/>
        </w:rPr>
        <w:t>8</w:t>
      </w:r>
      <w:r w:rsidR="00CE2E6F" w:rsidRPr="006602C7">
        <w:rPr>
          <w:rFonts w:eastAsia="Calibri"/>
          <w:sz w:val="22"/>
          <w:szCs w:val="22"/>
        </w:rPr>
        <w:t xml:space="preserve">.4. </w:t>
      </w:r>
      <w:r w:rsidR="00CE2E6F"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E2E6F" w:rsidRPr="006602C7" w:rsidRDefault="009B1590" w:rsidP="00CE2E6F">
      <w:pPr>
        <w:autoSpaceDE w:val="0"/>
        <w:autoSpaceDN w:val="0"/>
        <w:adjustRightInd w:val="0"/>
        <w:ind w:firstLine="709"/>
        <w:rPr>
          <w:rFonts w:eastAsia="Calibri"/>
          <w:sz w:val="22"/>
          <w:szCs w:val="22"/>
        </w:rPr>
      </w:pPr>
      <w:r>
        <w:rPr>
          <w:sz w:val="22"/>
          <w:szCs w:val="22"/>
        </w:rPr>
        <w:t>8</w:t>
      </w:r>
      <w:r w:rsidR="00CE2E6F" w:rsidRPr="006602C7">
        <w:rPr>
          <w:sz w:val="22"/>
          <w:szCs w:val="22"/>
        </w:rPr>
        <w:t xml:space="preserve">.5. </w:t>
      </w:r>
      <w:r w:rsidR="00CE2E6F"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00CE2E6F" w:rsidRPr="006602C7">
          <w:rPr>
            <w:rFonts w:eastAsia="Calibri"/>
            <w:sz w:val="22"/>
            <w:szCs w:val="22"/>
          </w:rPr>
          <w:t>ставки</w:t>
        </w:r>
      </w:hyperlink>
      <w:r w:rsidR="00CE2E6F"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.6.1. 10 процентов цены Договора в случае, если цена Договора не превышает 3 млн. рублей;</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.6.2. 5 процентов цены Договора в случае, если цена Договора составляет от 3 млн. рублей до 50 млн. рублей;</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.6.3. 1 процент цены Договора в случае, если цена Договора составляет от 50 млн. рублей до 100 млн. рублей;</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.6.4. 0,5 процента цены Договора в случае, если цена Договора превышает 100 млн. рублей.</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CE2E6F" w:rsidRDefault="009B1590" w:rsidP="00CE2E6F">
      <w:pPr>
        <w:ind w:firstLine="709"/>
        <w:rPr>
          <w:rFonts w:eastAsia="Calibri"/>
          <w:sz w:val="22"/>
          <w:szCs w:val="22"/>
        </w:rPr>
      </w:pPr>
      <w:r>
        <w:rPr>
          <w:rFonts w:eastAsia="Calibri"/>
          <w:sz w:val="22"/>
          <w:szCs w:val="22"/>
        </w:rPr>
        <w:lastRenderedPageBreak/>
        <w:t>8</w:t>
      </w:r>
      <w:r w:rsidR="00CE2E6F"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CE2E6F" w:rsidRPr="006602C7" w:rsidRDefault="009B1590" w:rsidP="009B1590">
      <w:pPr>
        <w:ind w:firstLine="709"/>
        <w:rPr>
          <w:rFonts w:eastAsia="Calibri"/>
          <w:sz w:val="22"/>
          <w:szCs w:val="22"/>
        </w:rPr>
      </w:pPr>
      <w:r>
        <w:rPr>
          <w:rFonts w:eastAsia="Calibri"/>
          <w:sz w:val="22"/>
          <w:szCs w:val="22"/>
        </w:rPr>
        <w:t>8</w:t>
      </w:r>
      <w:r w:rsidR="00CE2E6F">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CE2E6F" w:rsidRPr="006602C7" w:rsidRDefault="00CE2E6F" w:rsidP="00CE2E6F">
      <w:pPr>
        <w:ind w:firstLine="709"/>
        <w:rPr>
          <w:rFonts w:eastAsia="Calibri"/>
          <w:sz w:val="22"/>
          <w:szCs w:val="22"/>
        </w:rPr>
      </w:pPr>
    </w:p>
    <w:p w:rsidR="00CE2E6F" w:rsidRPr="009B1590" w:rsidRDefault="00CE2E6F" w:rsidP="009B1590">
      <w:pPr>
        <w:pStyle w:val="ab"/>
        <w:numPr>
          <w:ilvl w:val="0"/>
          <w:numId w:val="1"/>
        </w:numPr>
        <w:spacing w:after="0"/>
        <w:jc w:val="center"/>
        <w:rPr>
          <w:b/>
          <w:sz w:val="22"/>
          <w:szCs w:val="22"/>
        </w:rPr>
      </w:pPr>
      <w:r w:rsidRPr="009B1590">
        <w:rPr>
          <w:b/>
          <w:sz w:val="22"/>
          <w:szCs w:val="22"/>
        </w:rPr>
        <w:t>ДЕЙСТВИЕ ОБСТОЯТЕЛЬСТВ НЕПРЕОДОЛИМОЙ СИЛЫ</w:t>
      </w:r>
    </w:p>
    <w:p w:rsidR="009B1590" w:rsidRPr="009B1590" w:rsidRDefault="009B1590" w:rsidP="009B1590">
      <w:pPr>
        <w:pStyle w:val="ab"/>
        <w:spacing w:after="0"/>
        <w:ind w:left="432"/>
        <w:rPr>
          <w:b/>
          <w:sz w:val="22"/>
          <w:szCs w:val="22"/>
        </w:rPr>
      </w:pPr>
    </w:p>
    <w:p w:rsidR="009B1590" w:rsidRDefault="009B1590" w:rsidP="009B1590">
      <w:pPr>
        <w:pStyle w:val="afffb"/>
        <w:spacing w:before="0" w:after="0"/>
        <w:ind w:firstLine="708"/>
        <w:rPr>
          <w:rFonts w:eastAsia="MS Mincho"/>
          <w:sz w:val="22"/>
          <w:szCs w:val="22"/>
        </w:rPr>
      </w:pPr>
      <w:r>
        <w:rPr>
          <w:rFonts w:eastAsia="MS Mincho"/>
          <w:sz w:val="22"/>
          <w:szCs w:val="22"/>
        </w:rPr>
        <w:t>9</w:t>
      </w:r>
      <w:r w:rsidR="00CE2E6F"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CE2E6F" w:rsidRPr="006602C7" w:rsidRDefault="009B1590" w:rsidP="009B1590">
      <w:pPr>
        <w:pStyle w:val="afffb"/>
        <w:spacing w:before="0" w:after="0"/>
        <w:ind w:firstLine="708"/>
        <w:rPr>
          <w:rFonts w:eastAsia="MS Mincho"/>
          <w:sz w:val="22"/>
          <w:szCs w:val="22"/>
        </w:rPr>
      </w:pPr>
      <w:r>
        <w:rPr>
          <w:rFonts w:eastAsia="MS Mincho"/>
          <w:sz w:val="22"/>
          <w:szCs w:val="22"/>
        </w:rPr>
        <w:t>9</w:t>
      </w:r>
      <w:r w:rsidR="00CE2E6F"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9B1590" w:rsidRDefault="009B1590" w:rsidP="009B1590">
      <w:pPr>
        <w:spacing w:after="0"/>
        <w:ind w:firstLine="709"/>
        <w:rPr>
          <w:sz w:val="22"/>
          <w:szCs w:val="22"/>
        </w:rPr>
      </w:pPr>
      <w:r>
        <w:rPr>
          <w:sz w:val="22"/>
          <w:szCs w:val="22"/>
        </w:rPr>
        <w:t>9</w:t>
      </w:r>
      <w:r w:rsidR="00CE2E6F"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9B1590" w:rsidRDefault="009B1590" w:rsidP="009B1590">
      <w:pPr>
        <w:spacing w:after="0"/>
        <w:ind w:firstLine="709"/>
        <w:rPr>
          <w:sz w:val="22"/>
          <w:szCs w:val="22"/>
        </w:rPr>
      </w:pPr>
      <w:r>
        <w:rPr>
          <w:sz w:val="22"/>
          <w:szCs w:val="22"/>
        </w:rPr>
        <w:t>9</w:t>
      </w:r>
      <w:r w:rsidR="00CE2E6F"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E2E6F" w:rsidRDefault="009B1590" w:rsidP="009B1590">
      <w:pPr>
        <w:spacing w:after="0"/>
        <w:ind w:firstLine="709"/>
        <w:rPr>
          <w:rFonts w:eastAsia="MS Mincho"/>
          <w:sz w:val="22"/>
          <w:szCs w:val="22"/>
        </w:rPr>
      </w:pPr>
      <w:r>
        <w:rPr>
          <w:rFonts w:eastAsia="MS Mincho"/>
          <w:sz w:val="22"/>
          <w:szCs w:val="22"/>
        </w:rPr>
        <w:t>9</w:t>
      </w:r>
      <w:r w:rsidR="00CE2E6F"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B1590" w:rsidRPr="006602C7" w:rsidRDefault="009B1590" w:rsidP="009B1590">
      <w:pPr>
        <w:spacing w:after="0"/>
        <w:ind w:firstLine="709"/>
        <w:rPr>
          <w:rFonts w:eastAsia="MS Mincho"/>
          <w:sz w:val="22"/>
          <w:szCs w:val="22"/>
        </w:rPr>
      </w:pPr>
    </w:p>
    <w:p w:rsidR="00CE2E6F" w:rsidRDefault="00A56BE9" w:rsidP="009B1590">
      <w:pPr>
        <w:tabs>
          <w:tab w:val="center" w:pos="4677"/>
          <w:tab w:val="right" w:pos="9355"/>
        </w:tabs>
        <w:spacing w:after="0"/>
        <w:jc w:val="center"/>
        <w:rPr>
          <w:rFonts w:eastAsia="MS Mincho"/>
          <w:b/>
          <w:bCs/>
          <w:sz w:val="22"/>
          <w:szCs w:val="22"/>
        </w:rPr>
      </w:pPr>
      <w:r>
        <w:rPr>
          <w:rFonts w:eastAsia="MS Mincho"/>
          <w:b/>
          <w:bCs/>
          <w:sz w:val="22"/>
          <w:szCs w:val="22"/>
        </w:rPr>
        <w:t>10</w:t>
      </w:r>
      <w:r w:rsidR="00CE2E6F" w:rsidRPr="006602C7">
        <w:rPr>
          <w:rFonts w:eastAsia="MS Mincho"/>
          <w:b/>
          <w:bCs/>
          <w:sz w:val="22"/>
          <w:szCs w:val="22"/>
        </w:rPr>
        <w:t>. ПОРЯДОК УРЕГУЛИРОВАНИЯ СПОРОВ</w:t>
      </w:r>
    </w:p>
    <w:p w:rsidR="00CE2E6F" w:rsidRPr="006602C7" w:rsidRDefault="00CE2E6F" w:rsidP="009B1590">
      <w:pPr>
        <w:tabs>
          <w:tab w:val="center" w:pos="4677"/>
          <w:tab w:val="right" w:pos="9355"/>
        </w:tabs>
        <w:spacing w:after="0"/>
        <w:jc w:val="center"/>
        <w:rPr>
          <w:rFonts w:eastAsia="MS Mincho"/>
          <w:b/>
          <w:bCs/>
          <w:sz w:val="22"/>
          <w:szCs w:val="22"/>
        </w:rPr>
      </w:pPr>
    </w:p>
    <w:p w:rsidR="00CE2E6F" w:rsidRPr="006602C7" w:rsidRDefault="00CE2E6F" w:rsidP="009B1590">
      <w:pPr>
        <w:widowControl w:val="0"/>
        <w:autoSpaceDE w:val="0"/>
        <w:autoSpaceDN w:val="0"/>
        <w:adjustRightInd w:val="0"/>
        <w:spacing w:after="0"/>
        <w:ind w:firstLine="720"/>
        <w:rPr>
          <w:sz w:val="22"/>
          <w:szCs w:val="22"/>
        </w:rPr>
      </w:pPr>
      <w:r w:rsidRPr="006602C7">
        <w:rPr>
          <w:sz w:val="22"/>
          <w:szCs w:val="22"/>
        </w:rPr>
        <w:t>1</w:t>
      </w:r>
      <w:r w:rsidR="00A56BE9">
        <w:rPr>
          <w:sz w:val="22"/>
          <w:szCs w:val="22"/>
        </w:rPr>
        <w:t>0</w:t>
      </w:r>
      <w:r w:rsidRPr="006602C7">
        <w:rPr>
          <w:sz w:val="22"/>
          <w:szCs w:val="22"/>
        </w:rPr>
        <w:t xml:space="preserve">.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CE2E6F" w:rsidRPr="006602C7" w:rsidRDefault="00A56BE9" w:rsidP="009B1590">
      <w:pPr>
        <w:widowControl w:val="0"/>
        <w:autoSpaceDE w:val="0"/>
        <w:autoSpaceDN w:val="0"/>
        <w:adjustRightInd w:val="0"/>
        <w:spacing w:after="0"/>
        <w:ind w:firstLine="709"/>
        <w:rPr>
          <w:sz w:val="22"/>
          <w:szCs w:val="22"/>
        </w:rPr>
      </w:pPr>
      <w:r>
        <w:rPr>
          <w:sz w:val="22"/>
          <w:szCs w:val="22"/>
        </w:rPr>
        <w:t>10</w:t>
      </w:r>
      <w:r w:rsidR="00CE2E6F"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CE2E6F" w:rsidRPr="006602C7" w:rsidRDefault="00A56BE9" w:rsidP="009B1590">
      <w:pPr>
        <w:widowControl w:val="0"/>
        <w:autoSpaceDE w:val="0"/>
        <w:autoSpaceDN w:val="0"/>
        <w:adjustRightInd w:val="0"/>
        <w:spacing w:after="0"/>
        <w:ind w:firstLine="709"/>
        <w:rPr>
          <w:sz w:val="22"/>
          <w:szCs w:val="22"/>
        </w:rPr>
      </w:pPr>
      <w:r>
        <w:rPr>
          <w:sz w:val="22"/>
          <w:szCs w:val="22"/>
        </w:rPr>
        <w:t>10</w:t>
      </w:r>
      <w:r w:rsidR="00CE2E6F" w:rsidRPr="006602C7">
        <w:rPr>
          <w:sz w:val="22"/>
          <w:szCs w:val="22"/>
        </w:rPr>
        <w:t>.3. Любые споры, не урегулированные во внесудебном порядке, разрешаются Арбитражным судом Тульской области.</w:t>
      </w:r>
    </w:p>
    <w:p w:rsidR="00CE2E6F" w:rsidRPr="006602C7" w:rsidRDefault="00CE2E6F" w:rsidP="00CE2E6F">
      <w:pPr>
        <w:widowControl w:val="0"/>
        <w:autoSpaceDE w:val="0"/>
        <w:autoSpaceDN w:val="0"/>
        <w:adjustRightInd w:val="0"/>
        <w:ind w:firstLine="709"/>
        <w:rPr>
          <w:sz w:val="22"/>
          <w:szCs w:val="22"/>
        </w:rPr>
      </w:pPr>
    </w:p>
    <w:p w:rsidR="00CE2E6F" w:rsidRDefault="00CE2E6F" w:rsidP="00A56BE9">
      <w:pPr>
        <w:spacing w:after="0"/>
        <w:jc w:val="center"/>
        <w:rPr>
          <w:b/>
          <w:bCs/>
          <w:sz w:val="22"/>
          <w:szCs w:val="22"/>
        </w:rPr>
      </w:pPr>
      <w:r w:rsidRPr="006602C7">
        <w:rPr>
          <w:b/>
          <w:bCs/>
          <w:sz w:val="22"/>
          <w:szCs w:val="22"/>
        </w:rPr>
        <w:t>1</w:t>
      </w:r>
      <w:r w:rsidR="00A56BE9">
        <w:rPr>
          <w:b/>
          <w:bCs/>
          <w:sz w:val="22"/>
          <w:szCs w:val="22"/>
        </w:rPr>
        <w:t>1</w:t>
      </w:r>
      <w:r w:rsidRPr="006602C7">
        <w:rPr>
          <w:b/>
          <w:bCs/>
          <w:sz w:val="22"/>
          <w:szCs w:val="22"/>
        </w:rPr>
        <w:t>. АНТИКОРРУПЦИОННАЯ ОГОВОРКА</w:t>
      </w:r>
    </w:p>
    <w:p w:rsidR="00CE2E6F" w:rsidRPr="006602C7" w:rsidRDefault="00CE2E6F" w:rsidP="00A56BE9">
      <w:pPr>
        <w:spacing w:after="0"/>
        <w:jc w:val="center"/>
        <w:rPr>
          <w:b/>
          <w:bCs/>
          <w:sz w:val="22"/>
          <w:szCs w:val="22"/>
        </w:rPr>
      </w:pPr>
    </w:p>
    <w:p w:rsidR="00CE2E6F" w:rsidRPr="006602C7" w:rsidRDefault="00CE2E6F" w:rsidP="00A56BE9">
      <w:pPr>
        <w:pStyle w:val="Text"/>
        <w:spacing w:after="0"/>
        <w:ind w:firstLine="709"/>
        <w:jc w:val="both"/>
        <w:rPr>
          <w:sz w:val="22"/>
          <w:szCs w:val="22"/>
        </w:rPr>
      </w:pPr>
      <w:r w:rsidRPr="006602C7">
        <w:rPr>
          <w:sz w:val="22"/>
          <w:szCs w:val="22"/>
        </w:rPr>
        <w:t>1</w:t>
      </w:r>
      <w:r w:rsidR="00A56BE9">
        <w:rPr>
          <w:sz w:val="22"/>
          <w:szCs w:val="22"/>
        </w:rPr>
        <w:t>1</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2E6F" w:rsidRPr="006602C7" w:rsidRDefault="00CE2E6F" w:rsidP="00CE2E6F">
      <w:pPr>
        <w:pStyle w:val="Text"/>
        <w:spacing w:after="0"/>
        <w:ind w:firstLine="709"/>
        <w:jc w:val="both"/>
        <w:rPr>
          <w:b/>
          <w:bCs/>
          <w:sz w:val="22"/>
          <w:szCs w:val="22"/>
        </w:rPr>
      </w:pPr>
      <w:r w:rsidRPr="006602C7">
        <w:rPr>
          <w:sz w:val="22"/>
          <w:szCs w:val="22"/>
        </w:rPr>
        <w:t>1</w:t>
      </w:r>
      <w:r w:rsidR="00A56BE9">
        <w:rPr>
          <w:sz w:val="22"/>
          <w:szCs w:val="22"/>
        </w:rPr>
        <w:t>1</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2E6F" w:rsidRPr="006602C7" w:rsidRDefault="00CE2E6F" w:rsidP="00CE2E6F">
      <w:pPr>
        <w:pStyle w:val="Text"/>
        <w:spacing w:after="0"/>
        <w:ind w:firstLine="709"/>
        <w:jc w:val="both"/>
        <w:rPr>
          <w:sz w:val="22"/>
          <w:szCs w:val="22"/>
        </w:rPr>
      </w:pPr>
      <w:r w:rsidRPr="006602C7">
        <w:rPr>
          <w:sz w:val="22"/>
          <w:szCs w:val="22"/>
        </w:rPr>
        <w:t>1</w:t>
      </w:r>
      <w:r w:rsidR="00A56BE9">
        <w:rPr>
          <w:sz w:val="22"/>
          <w:szCs w:val="22"/>
        </w:rPr>
        <w:t>1</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CE2E6F" w:rsidRPr="006602C7" w:rsidRDefault="00CE2E6F" w:rsidP="00CE2E6F">
      <w:pPr>
        <w:pStyle w:val="Text"/>
        <w:spacing w:after="0"/>
        <w:ind w:firstLine="709"/>
        <w:jc w:val="both"/>
        <w:rPr>
          <w:b/>
          <w:bCs/>
          <w:sz w:val="22"/>
          <w:szCs w:val="22"/>
        </w:rPr>
      </w:pPr>
      <w:r w:rsidRPr="006602C7">
        <w:rPr>
          <w:sz w:val="22"/>
          <w:szCs w:val="22"/>
        </w:rPr>
        <w:t>1</w:t>
      </w:r>
      <w:r w:rsidR="00A56BE9">
        <w:rPr>
          <w:sz w:val="22"/>
          <w:szCs w:val="22"/>
        </w:rPr>
        <w:t>1</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2E6F" w:rsidRPr="006602C7" w:rsidRDefault="00CE2E6F" w:rsidP="00A56BE9">
      <w:pPr>
        <w:spacing w:after="0"/>
        <w:ind w:firstLine="708"/>
        <w:rPr>
          <w:sz w:val="22"/>
          <w:szCs w:val="22"/>
        </w:rPr>
      </w:pPr>
      <w:r w:rsidRPr="006602C7">
        <w:rPr>
          <w:sz w:val="22"/>
          <w:szCs w:val="22"/>
        </w:rPr>
        <w:t>1</w:t>
      </w:r>
      <w:r w:rsidR="00A56BE9">
        <w:rPr>
          <w:sz w:val="22"/>
          <w:szCs w:val="22"/>
        </w:rPr>
        <w:t>1</w:t>
      </w:r>
      <w:r w:rsidRPr="006602C7">
        <w:rPr>
          <w:sz w:val="22"/>
          <w:szCs w:val="22"/>
        </w:rPr>
        <w:t xml:space="preserve">.5.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A56BE9">
        <w:rPr>
          <w:sz w:val="22"/>
          <w:szCs w:val="22"/>
        </w:rPr>
        <w:t>с применимым законодательством.</w:t>
      </w:r>
    </w:p>
    <w:p w:rsidR="00CE2E6F" w:rsidRPr="006602C7" w:rsidRDefault="00CE2E6F" w:rsidP="00A56BE9">
      <w:pPr>
        <w:spacing w:after="0"/>
        <w:jc w:val="center"/>
        <w:rPr>
          <w:b/>
          <w:sz w:val="22"/>
          <w:szCs w:val="22"/>
          <w:highlight w:val="yellow"/>
        </w:rPr>
      </w:pPr>
    </w:p>
    <w:p w:rsidR="00CE2E6F" w:rsidRDefault="00CE2E6F" w:rsidP="00A56BE9">
      <w:pPr>
        <w:spacing w:after="0"/>
        <w:jc w:val="center"/>
        <w:rPr>
          <w:b/>
          <w:sz w:val="22"/>
          <w:szCs w:val="22"/>
        </w:rPr>
      </w:pPr>
      <w:r w:rsidRPr="009718F9">
        <w:rPr>
          <w:b/>
          <w:sz w:val="22"/>
          <w:szCs w:val="22"/>
        </w:rPr>
        <w:t>1</w:t>
      </w:r>
      <w:r w:rsidR="00BE7D5E">
        <w:rPr>
          <w:b/>
          <w:sz w:val="22"/>
          <w:szCs w:val="22"/>
        </w:rPr>
        <w:t>2</w:t>
      </w:r>
      <w:r w:rsidRPr="009718F9">
        <w:rPr>
          <w:b/>
          <w:sz w:val="22"/>
          <w:szCs w:val="22"/>
        </w:rPr>
        <w:t>. ОСОБЫЕ УСЛОВИЯ</w:t>
      </w:r>
    </w:p>
    <w:p w:rsidR="00CE2E6F" w:rsidRPr="009718F9" w:rsidRDefault="00CE2E6F" w:rsidP="00A56BE9">
      <w:pPr>
        <w:spacing w:after="0"/>
        <w:jc w:val="center"/>
        <w:rPr>
          <w:b/>
          <w:sz w:val="22"/>
          <w:szCs w:val="22"/>
        </w:rPr>
      </w:pPr>
    </w:p>
    <w:p w:rsidR="00CE2E6F" w:rsidRPr="006602C7" w:rsidRDefault="00CE2E6F" w:rsidP="00A56BE9">
      <w:pPr>
        <w:spacing w:after="0"/>
        <w:ind w:firstLine="709"/>
        <w:rPr>
          <w:bCs/>
          <w:sz w:val="22"/>
          <w:szCs w:val="22"/>
          <w:highlight w:val="yellow"/>
        </w:rPr>
      </w:pPr>
      <w:r w:rsidRPr="009718F9">
        <w:rPr>
          <w:rFonts w:eastAsia="MS Mincho"/>
          <w:sz w:val="22"/>
          <w:szCs w:val="22"/>
        </w:rPr>
        <w:t>1</w:t>
      </w:r>
      <w:r w:rsidR="00BE7D5E">
        <w:rPr>
          <w:rFonts w:eastAsia="MS Mincho"/>
          <w:sz w:val="22"/>
          <w:szCs w:val="22"/>
        </w:rPr>
        <w:t>2</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CE2E6F" w:rsidRPr="009718F9" w:rsidRDefault="00CE2E6F" w:rsidP="00A56BE9">
      <w:pPr>
        <w:spacing w:after="0"/>
        <w:ind w:firstLine="709"/>
        <w:rPr>
          <w:rFonts w:eastAsia="MS Mincho"/>
          <w:color w:val="000000"/>
          <w:sz w:val="22"/>
          <w:szCs w:val="22"/>
        </w:rPr>
      </w:pPr>
      <w:r w:rsidRPr="009718F9">
        <w:rPr>
          <w:rFonts w:eastAsia="MS Mincho"/>
          <w:sz w:val="22"/>
          <w:szCs w:val="22"/>
        </w:rPr>
        <w:t>1</w:t>
      </w:r>
      <w:r w:rsidR="00BE7D5E">
        <w:rPr>
          <w:rFonts w:eastAsia="MS Mincho"/>
          <w:sz w:val="22"/>
          <w:szCs w:val="22"/>
        </w:rPr>
        <w:t>2</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CE2E6F" w:rsidRPr="009718F9" w:rsidRDefault="00CE2E6F" w:rsidP="00A56BE9">
      <w:pPr>
        <w:spacing w:after="0"/>
        <w:ind w:firstLine="709"/>
        <w:rPr>
          <w:sz w:val="22"/>
          <w:szCs w:val="22"/>
        </w:rPr>
      </w:pPr>
      <w:r w:rsidRPr="009718F9">
        <w:rPr>
          <w:sz w:val="22"/>
          <w:szCs w:val="22"/>
        </w:rPr>
        <w:t>1</w:t>
      </w:r>
      <w:r w:rsidR="00BE7D5E">
        <w:rPr>
          <w:sz w:val="22"/>
          <w:szCs w:val="22"/>
        </w:rPr>
        <w:t>2</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E2E6F" w:rsidRPr="009718F9" w:rsidRDefault="00CE2E6F" w:rsidP="00A56BE9">
      <w:pPr>
        <w:spacing w:after="0"/>
        <w:ind w:firstLine="709"/>
        <w:rPr>
          <w:sz w:val="22"/>
          <w:szCs w:val="22"/>
        </w:rPr>
      </w:pPr>
      <w:r w:rsidRPr="009718F9">
        <w:rPr>
          <w:sz w:val="22"/>
          <w:szCs w:val="22"/>
        </w:rPr>
        <w:t>1</w:t>
      </w:r>
      <w:r w:rsidR="00BE7D5E">
        <w:rPr>
          <w:sz w:val="22"/>
          <w:szCs w:val="22"/>
        </w:rPr>
        <w:t>2</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E2E6F" w:rsidRPr="009718F9" w:rsidRDefault="00CE2E6F" w:rsidP="00A56BE9">
      <w:pPr>
        <w:spacing w:after="0"/>
        <w:ind w:firstLine="709"/>
        <w:rPr>
          <w:sz w:val="22"/>
          <w:szCs w:val="22"/>
        </w:rPr>
      </w:pPr>
      <w:r w:rsidRPr="009718F9">
        <w:rPr>
          <w:sz w:val="22"/>
          <w:szCs w:val="22"/>
        </w:rPr>
        <w:t>1</w:t>
      </w:r>
      <w:r w:rsidR="00BE7D5E">
        <w:rPr>
          <w:sz w:val="22"/>
          <w:szCs w:val="22"/>
        </w:rPr>
        <w:t>2</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CE2E6F" w:rsidRPr="009718F9" w:rsidRDefault="00CE2E6F" w:rsidP="00A56BE9">
      <w:pPr>
        <w:spacing w:after="0"/>
        <w:ind w:firstLine="709"/>
        <w:rPr>
          <w:sz w:val="22"/>
          <w:szCs w:val="22"/>
        </w:rPr>
      </w:pPr>
      <w:r w:rsidRPr="009718F9">
        <w:rPr>
          <w:sz w:val="22"/>
          <w:szCs w:val="22"/>
        </w:rPr>
        <w:t>1</w:t>
      </w:r>
      <w:r w:rsidR="00BE7D5E">
        <w:rPr>
          <w:sz w:val="22"/>
          <w:szCs w:val="22"/>
        </w:rPr>
        <w:t>2</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56BE9" w:rsidRDefault="00A56BE9" w:rsidP="00A56BE9">
      <w:pPr>
        <w:spacing w:after="0"/>
        <w:ind w:firstLine="720"/>
        <w:contextualSpacing/>
        <w:rPr>
          <w:b/>
          <w:bCs/>
          <w:sz w:val="22"/>
          <w:szCs w:val="22"/>
        </w:rPr>
      </w:pPr>
    </w:p>
    <w:p w:rsidR="00CE2E6F" w:rsidRPr="006602C7" w:rsidRDefault="00CE2E6F" w:rsidP="00A56BE9">
      <w:pPr>
        <w:spacing w:after="0"/>
        <w:ind w:firstLine="720"/>
        <w:contextualSpacing/>
        <w:rPr>
          <w:b/>
          <w:bCs/>
          <w:sz w:val="22"/>
          <w:szCs w:val="22"/>
        </w:rPr>
      </w:pPr>
      <w:r w:rsidRPr="006602C7">
        <w:rPr>
          <w:b/>
          <w:bCs/>
          <w:sz w:val="22"/>
          <w:szCs w:val="22"/>
        </w:rPr>
        <w:t>Приложения к настоящему Договору:</w:t>
      </w:r>
    </w:p>
    <w:p w:rsidR="00CE2E6F" w:rsidRPr="006602C7" w:rsidRDefault="00CE2E6F" w:rsidP="00A56BE9">
      <w:pPr>
        <w:spacing w:after="0"/>
        <w:ind w:firstLine="720"/>
        <w:contextualSpacing/>
        <w:rPr>
          <w:sz w:val="22"/>
          <w:szCs w:val="22"/>
        </w:rPr>
      </w:pPr>
      <w:r w:rsidRPr="006602C7">
        <w:rPr>
          <w:sz w:val="22"/>
          <w:szCs w:val="22"/>
        </w:rPr>
        <w:t>Приложение № 1 – сметная</w:t>
      </w:r>
      <w:r w:rsidR="00E716DC">
        <w:rPr>
          <w:sz w:val="22"/>
          <w:szCs w:val="22"/>
        </w:rPr>
        <w:t xml:space="preserve"> документация</w:t>
      </w:r>
      <w:r w:rsidRPr="006602C7">
        <w:rPr>
          <w:sz w:val="22"/>
          <w:szCs w:val="22"/>
        </w:rPr>
        <w:t>.</w:t>
      </w:r>
    </w:p>
    <w:p w:rsidR="00CE2E6F" w:rsidRPr="00F256E2" w:rsidRDefault="00CE2E6F" w:rsidP="00A56BE9">
      <w:pPr>
        <w:tabs>
          <w:tab w:val="left" w:pos="5310"/>
        </w:tabs>
        <w:spacing w:after="0"/>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CE2E6F" w:rsidRPr="006602C7" w:rsidRDefault="00CE2E6F" w:rsidP="00A56BE9">
      <w:pPr>
        <w:spacing w:after="0"/>
        <w:ind w:firstLine="720"/>
        <w:contextualSpacing/>
        <w:rPr>
          <w:sz w:val="22"/>
          <w:szCs w:val="22"/>
        </w:rPr>
      </w:pPr>
      <w:r>
        <w:rPr>
          <w:sz w:val="22"/>
          <w:szCs w:val="22"/>
        </w:rPr>
        <w:t xml:space="preserve">Приложение №3 – макет информационной доски на одном листе. </w:t>
      </w:r>
    </w:p>
    <w:p w:rsidR="00CE2E6F" w:rsidRDefault="00CE2E6F" w:rsidP="00A56BE9">
      <w:pPr>
        <w:tabs>
          <w:tab w:val="left" w:pos="5310"/>
        </w:tabs>
        <w:spacing w:after="0"/>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CE2E6F" w:rsidRPr="006602C7" w:rsidRDefault="00CE2E6F" w:rsidP="00A56BE9">
      <w:pPr>
        <w:tabs>
          <w:tab w:val="left" w:pos="5310"/>
        </w:tabs>
        <w:spacing w:after="0"/>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727565" w:rsidRPr="006602C7" w:rsidRDefault="00A56BE9" w:rsidP="00727565">
      <w:pPr>
        <w:ind w:firstLine="720"/>
        <w:rPr>
          <w:rFonts w:eastAsia="MS Mincho"/>
          <w:color w:val="000000"/>
          <w:sz w:val="22"/>
          <w:szCs w:val="22"/>
        </w:rPr>
      </w:pPr>
      <w:r w:rsidRPr="00A56BE9">
        <w:rPr>
          <w:sz w:val="22"/>
          <w:szCs w:val="22"/>
        </w:rPr>
        <w:t xml:space="preserve">Приложение №6 </w:t>
      </w:r>
      <w:r>
        <w:rPr>
          <w:sz w:val="22"/>
          <w:szCs w:val="22"/>
        </w:rPr>
        <w:t xml:space="preserve">- </w:t>
      </w:r>
      <w:r w:rsidR="00727565">
        <w:rPr>
          <w:sz w:val="22"/>
          <w:szCs w:val="22"/>
        </w:rPr>
        <w:t xml:space="preserve">форма </w:t>
      </w:r>
      <w:r w:rsidR="00727565" w:rsidRPr="006602C7">
        <w:rPr>
          <w:rFonts w:eastAsia="MS Mincho"/>
          <w:color w:val="000000"/>
          <w:sz w:val="22"/>
          <w:szCs w:val="22"/>
        </w:rPr>
        <w:t>требовани</w:t>
      </w:r>
      <w:r w:rsidR="00727565">
        <w:rPr>
          <w:rFonts w:eastAsia="MS Mincho"/>
          <w:color w:val="000000"/>
          <w:sz w:val="22"/>
          <w:szCs w:val="22"/>
        </w:rPr>
        <w:t>я</w:t>
      </w:r>
      <w:r w:rsidR="00727565" w:rsidRPr="006602C7">
        <w:rPr>
          <w:rFonts w:eastAsia="MS Mincho"/>
          <w:color w:val="000000"/>
          <w:sz w:val="22"/>
          <w:szCs w:val="22"/>
        </w:rPr>
        <w:t xml:space="preserve"> об осуществлении уплаты денежной суммы </w:t>
      </w:r>
      <w:r w:rsidR="00727565">
        <w:rPr>
          <w:rFonts w:eastAsia="MS Mincho"/>
          <w:color w:val="000000"/>
          <w:sz w:val="22"/>
          <w:szCs w:val="22"/>
        </w:rPr>
        <w:t>п</w:t>
      </w:r>
      <w:r w:rsidR="00727565" w:rsidRPr="006602C7">
        <w:rPr>
          <w:rFonts w:eastAsia="MS Mincho"/>
          <w:color w:val="000000"/>
          <w:sz w:val="22"/>
          <w:szCs w:val="22"/>
        </w:rPr>
        <w:t>о банковской гарантии</w:t>
      </w:r>
      <w:r w:rsidR="00727565">
        <w:rPr>
          <w:rFonts w:eastAsia="MS Mincho"/>
          <w:color w:val="000000"/>
          <w:sz w:val="22"/>
          <w:szCs w:val="22"/>
        </w:rPr>
        <w:t xml:space="preserve"> на одном листе.</w:t>
      </w:r>
    </w:p>
    <w:p w:rsidR="00CE2E6F" w:rsidRPr="00A56BE9" w:rsidRDefault="00CE2E6F" w:rsidP="00CE2E6F">
      <w:pPr>
        <w:tabs>
          <w:tab w:val="left" w:pos="5310"/>
        </w:tabs>
        <w:ind w:firstLine="720"/>
        <w:contextualSpacing/>
        <w:rPr>
          <w:sz w:val="22"/>
          <w:szCs w:val="22"/>
        </w:rPr>
      </w:pPr>
    </w:p>
    <w:p w:rsidR="00CE2E6F" w:rsidRPr="001331A5" w:rsidRDefault="00CE2E6F" w:rsidP="00CE2E6F">
      <w:pPr>
        <w:ind w:firstLine="708"/>
        <w:rPr>
          <w:sz w:val="22"/>
          <w:szCs w:val="22"/>
        </w:rPr>
      </w:pPr>
    </w:p>
    <w:p w:rsidR="00CE2E6F" w:rsidRPr="006602C7" w:rsidRDefault="00CE2E6F" w:rsidP="00CE2E6F">
      <w:pPr>
        <w:pStyle w:val="ab"/>
        <w:tabs>
          <w:tab w:val="left" w:pos="5310"/>
        </w:tabs>
        <w:spacing w:after="200" w:line="276" w:lineRule="auto"/>
        <w:ind w:left="0"/>
        <w:jc w:val="center"/>
        <w:rPr>
          <w:b/>
          <w:sz w:val="22"/>
          <w:szCs w:val="22"/>
        </w:rPr>
      </w:pPr>
      <w:r w:rsidRPr="006602C7">
        <w:rPr>
          <w:b/>
          <w:sz w:val="22"/>
          <w:szCs w:val="22"/>
        </w:rPr>
        <w:t>1</w:t>
      </w:r>
      <w:r w:rsidR="00E716DC">
        <w:rPr>
          <w:b/>
          <w:sz w:val="22"/>
          <w:szCs w:val="22"/>
        </w:rPr>
        <w:t>3</w:t>
      </w:r>
      <w:r w:rsidRPr="006602C7">
        <w:rPr>
          <w:b/>
          <w:sz w:val="22"/>
          <w:szCs w:val="22"/>
        </w:rPr>
        <w:t>. АДРЕСА, РЕКВИЗИТЫ, ПОДПИСИ СТОРОН</w:t>
      </w:r>
    </w:p>
    <w:p w:rsidR="00CE2E6F" w:rsidRDefault="00CE2E6F" w:rsidP="00CE2E6F">
      <w:pPr>
        <w:pStyle w:val="afffff3"/>
        <w:jc w:val="right"/>
        <w:rPr>
          <w:rFonts w:ascii="Times New Roman" w:eastAsia="MS Mincho" w:hAnsi="Times New Roman"/>
          <w:sz w:val="22"/>
          <w:szCs w:val="22"/>
        </w:rPr>
        <w:sectPr w:rsidR="00CE2E6F" w:rsidSect="005D2DEA">
          <w:pgSz w:w="11906" w:h="16838"/>
          <w:pgMar w:top="567" w:right="850" w:bottom="993" w:left="1701" w:header="709" w:footer="709" w:gutter="0"/>
          <w:cols w:space="708"/>
          <w:docGrid w:linePitch="360"/>
        </w:sectPr>
      </w:pPr>
    </w:p>
    <w:p w:rsidR="00E716DC" w:rsidRPr="000729E2" w:rsidRDefault="00E716DC" w:rsidP="00E716DC">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E716DC" w:rsidRPr="000729E2" w:rsidRDefault="00E716DC" w:rsidP="00E716D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107D47" w:rsidP="00E716DC">
      <w:pPr>
        <w:ind w:firstLine="720"/>
        <w:contextualSpacing/>
        <w:jc w:val="center"/>
        <w:rPr>
          <w:sz w:val="20"/>
          <w:szCs w:val="20"/>
        </w:rPr>
      </w:pPr>
      <w:r>
        <w:rPr>
          <w:sz w:val="20"/>
          <w:szCs w:val="20"/>
        </w:rPr>
        <w:t>СМЕТА ПРИЛАГАЕТСЯ</w:t>
      </w:r>
      <w:r w:rsidR="00E716DC">
        <w:rPr>
          <w:sz w:val="20"/>
          <w:szCs w:val="20"/>
        </w:rPr>
        <w:t xml:space="preserve"> ОТДЕЛЬНЫМ ДОКУМЕНТОМ</w:t>
      </w:r>
    </w:p>
    <w:p w:rsidR="00E716DC" w:rsidRDefault="00107D47" w:rsidP="00107D47">
      <w:pPr>
        <w:tabs>
          <w:tab w:val="left" w:pos="8039"/>
        </w:tabs>
        <w:ind w:firstLine="720"/>
        <w:contextualSpacing/>
        <w:rPr>
          <w:sz w:val="20"/>
          <w:szCs w:val="20"/>
        </w:rPr>
      </w:pPr>
      <w:r>
        <w:rPr>
          <w:sz w:val="20"/>
          <w:szCs w:val="20"/>
        </w:rPr>
        <w:tab/>
      </w: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993BA8">
      <w:pPr>
        <w:contextualSpacing/>
        <w:rPr>
          <w:sz w:val="20"/>
          <w:szCs w:val="20"/>
        </w:rPr>
      </w:pPr>
    </w:p>
    <w:p w:rsidR="00CE2E6F" w:rsidRPr="000729E2" w:rsidRDefault="00CE2E6F" w:rsidP="00CE2E6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CE2E6F" w:rsidRPr="000729E2" w:rsidRDefault="00CE2E6F" w:rsidP="00CE2E6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E2E6F" w:rsidRDefault="00CE2E6F" w:rsidP="00CE2E6F">
      <w:pPr>
        <w:tabs>
          <w:tab w:val="left" w:pos="5310"/>
        </w:tabs>
        <w:ind w:firstLine="720"/>
        <w:contextualSpacing/>
        <w:jc w:val="center"/>
        <w:rPr>
          <w:sz w:val="20"/>
          <w:szCs w:val="20"/>
        </w:rPr>
      </w:pPr>
    </w:p>
    <w:p w:rsidR="00CE2E6F" w:rsidRDefault="00CE2E6F" w:rsidP="00CE2E6F">
      <w:pPr>
        <w:tabs>
          <w:tab w:val="left" w:pos="5310"/>
        </w:tabs>
        <w:ind w:firstLine="720"/>
        <w:contextualSpacing/>
        <w:jc w:val="center"/>
        <w:rPr>
          <w:sz w:val="20"/>
          <w:szCs w:val="20"/>
        </w:rPr>
      </w:pPr>
    </w:p>
    <w:p w:rsidR="00CE2E6F" w:rsidRPr="000729E2" w:rsidRDefault="00CE2E6F" w:rsidP="00CE2E6F">
      <w:pPr>
        <w:tabs>
          <w:tab w:val="left" w:pos="5310"/>
        </w:tabs>
        <w:ind w:firstLine="720"/>
        <w:contextualSpacing/>
        <w:jc w:val="center"/>
        <w:rPr>
          <w:sz w:val="20"/>
          <w:szCs w:val="20"/>
        </w:rPr>
      </w:pPr>
      <w:r w:rsidRPr="000729E2">
        <w:rPr>
          <w:sz w:val="20"/>
          <w:szCs w:val="20"/>
        </w:rPr>
        <w:t>АКТ</w:t>
      </w:r>
    </w:p>
    <w:p w:rsidR="00CE2E6F" w:rsidRDefault="00CE2E6F" w:rsidP="00CE2E6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CE2E6F" w:rsidRDefault="00CE2E6F" w:rsidP="00CE2E6F">
      <w:pPr>
        <w:tabs>
          <w:tab w:val="left" w:pos="5310"/>
        </w:tabs>
        <w:ind w:firstLine="720"/>
        <w:contextualSpacing/>
        <w:rPr>
          <w:b/>
          <w:sz w:val="20"/>
          <w:szCs w:val="20"/>
        </w:rPr>
      </w:pP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___________________________________________________________________________</w:t>
      </w:r>
    </w:p>
    <w:p w:rsidR="00CE2E6F" w:rsidRPr="000729E2" w:rsidRDefault="00CE2E6F" w:rsidP="00CE2E6F">
      <w:pPr>
        <w:tabs>
          <w:tab w:val="left" w:pos="5310"/>
        </w:tabs>
        <w:ind w:firstLine="720"/>
        <w:contextualSpacing/>
        <w:jc w:val="center"/>
        <w:rPr>
          <w:sz w:val="20"/>
          <w:szCs w:val="20"/>
        </w:rPr>
      </w:pPr>
      <w:r w:rsidRPr="000729E2">
        <w:rPr>
          <w:sz w:val="20"/>
          <w:szCs w:val="20"/>
        </w:rPr>
        <w:t>(адрес дома)</w:t>
      </w:r>
    </w:p>
    <w:p w:rsidR="00CE2E6F" w:rsidRPr="000729E2" w:rsidRDefault="00CE2E6F" w:rsidP="00CE2E6F">
      <w:pPr>
        <w:tabs>
          <w:tab w:val="left" w:pos="5310"/>
        </w:tabs>
        <w:ind w:firstLine="720"/>
        <w:contextualSpacing/>
        <w:rPr>
          <w:sz w:val="20"/>
          <w:szCs w:val="20"/>
        </w:rPr>
      </w:pPr>
      <w:r w:rsidRPr="000729E2">
        <w:rPr>
          <w:sz w:val="20"/>
          <w:szCs w:val="20"/>
        </w:rPr>
        <w:t>Комиссия в составе:</w:t>
      </w:r>
    </w:p>
    <w:p w:rsidR="00CE2E6F" w:rsidRPr="000729E2" w:rsidRDefault="00CE2E6F" w:rsidP="00CE2E6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и членов комиссии – представителей:</w:t>
      </w:r>
    </w:p>
    <w:p w:rsidR="00CE2E6F" w:rsidRPr="000729E2" w:rsidRDefault="00CE2E6F" w:rsidP="00CE2E6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в лице 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(Ф.И.О., № квартиры)</w:t>
      </w:r>
    </w:p>
    <w:p w:rsidR="00CE2E6F" w:rsidRPr="000729E2" w:rsidRDefault="00CE2E6F" w:rsidP="00CE2E6F">
      <w:pPr>
        <w:tabs>
          <w:tab w:val="left" w:pos="5310"/>
        </w:tabs>
        <w:ind w:firstLine="720"/>
        <w:contextualSpacing/>
        <w:rPr>
          <w:sz w:val="20"/>
          <w:szCs w:val="20"/>
        </w:rPr>
      </w:pPr>
      <w:r w:rsidRPr="000729E2">
        <w:rPr>
          <w:sz w:val="20"/>
          <w:szCs w:val="20"/>
        </w:rPr>
        <w:t>Комиссия постановила:</w:t>
      </w:r>
    </w:p>
    <w:p w:rsidR="00CE2E6F" w:rsidRPr="000729E2" w:rsidRDefault="00CE2E6F" w:rsidP="00CE2E6F">
      <w:pPr>
        <w:tabs>
          <w:tab w:val="left" w:pos="5310"/>
        </w:tabs>
        <w:ind w:firstLine="720"/>
        <w:contextualSpacing/>
        <w:rPr>
          <w:sz w:val="20"/>
          <w:szCs w:val="20"/>
        </w:rPr>
      </w:pPr>
      <w:r w:rsidRPr="000729E2">
        <w:rPr>
          <w:sz w:val="20"/>
          <w:szCs w:val="20"/>
        </w:rPr>
        <w:t>1. Заказчиком 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w:t>
      </w:r>
    </w:p>
    <w:p w:rsidR="00CE2E6F" w:rsidRPr="000729E2" w:rsidRDefault="00CE2E6F" w:rsidP="00CE2E6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(адрес дома)</w:t>
      </w:r>
    </w:p>
    <w:p w:rsidR="00CE2E6F" w:rsidRPr="000729E2" w:rsidRDefault="00CE2E6F" w:rsidP="00CE2E6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w:t>
      </w:r>
    </w:p>
    <w:p w:rsidR="00CE2E6F" w:rsidRPr="000729E2" w:rsidRDefault="00CE2E6F" w:rsidP="00CE2E6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(указать виды работ)</w:t>
      </w:r>
    </w:p>
    <w:p w:rsidR="00CE2E6F" w:rsidRPr="000729E2" w:rsidRDefault="00CE2E6F" w:rsidP="00CE2E6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w:t>
      </w:r>
    </w:p>
    <w:p w:rsidR="00CE2E6F" w:rsidRPr="000729E2" w:rsidRDefault="00CE2E6F" w:rsidP="00CE2E6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CE2E6F" w:rsidRPr="000729E2" w:rsidRDefault="00CE2E6F" w:rsidP="00CE2E6F">
      <w:pPr>
        <w:tabs>
          <w:tab w:val="left" w:pos="5310"/>
        </w:tabs>
        <w:ind w:firstLine="720"/>
        <w:contextualSpacing/>
        <w:rPr>
          <w:sz w:val="20"/>
          <w:szCs w:val="20"/>
        </w:rPr>
      </w:pPr>
      <w:r w:rsidRPr="000729E2">
        <w:rPr>
          <w:sz w:val="20"/>
          <w:szCs w:val="20"/>
        </w:rPr>
        <w:t>«___»________20__ г.</w:t>
      </w:r>
    </w:p>
    <w:p w:rsidR="00CE2E6F" w:rsidRPr="000729E2" w:rsidRDefault="00CE2E6F" w:rsidP="00CE2E6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CE2E6F" w:rsidRPr="000729E2" w:rsidRDefault="00CE2E6F" w:rsidP="00CE2E6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CE2E6F" w:rsidRPr="000729E2" w:rsidRDefault="00CE2E6F" w:rsidP="00CE2E6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CE2E6F" w:rsidRPr="000729E2" w:rsidRDefault="00CE2E6F" w:rsidP="00CE2E6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CE2E6F" w:rsidRPr="000729E2" w:rsidRDefault="00CE2E6F" w:rsidP="00CE2E6F">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CE2E6F" w:rsidRPr="000729E2" w:rsidRDefault="00CE2E6F" w:rsidP="00CE2E6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E2E6F" w:rsidRPr="000729E2" w:rsidRDefault="00CE2E6F" w:rsidP="00CE2E6F">
      <w:pPr>
        <w:tabs>
          <w:tab w:val="left" w:pos="5310"/>
        </w:tabs>
        <w:ind w:firstLine="720"/>
        <w:contextualSpacing/>
        <w:rPr>
          <w:sz w:val="20"/>
          <w:szCs w:val="20"/>
        </w:rPr>
      </w:pPr>
      <w:r w:rsidRPr="000729E2">
        <w:rPr>
          <w:sz w:val="20"/>
          <w:szCs w:val="20"/>
        </w:rPr>
        <w:t>всего ____________________________ тыс. рублей, в том числе:</w:t>
      </w:r>
    </w:p>
    <w:p w:rsidR="00CE2E6F" w:rsidRPr="000729E2" w:rsidRDefault="00CE2E6F" w:rsidP="00CE2E6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CE2E6F" w:rsidRPr="000729E2" w:rsidRDefault="00CE2E6F" w:rsidP="00CE2E6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CE2E6F" w:rsidRPr="000729E2" w:rsidRDefault="00CE2E6F" w:rsidP="00CE2E6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CE2E6F" w:rsidRPr="000729E2" w:rsidRDefault="00CE2E6F" w:rsidP="00CE2E6F">
      <w:pPr>
        <w:tabs>
          <w:tab w:val="left" w:pos="5310"/>
        </w:tabs>
        <w:ind w:firstLine="720"/>
        <w:contextualSpacing/>
        <w:rPr>
          <w:sz w:val="20"/>
          <w:szCs w:val="20"/>
        </w:rPr>
      </w:pPr>
      <w:r w:rsidRPr="000729E2">
        <w:rPr>
          <w:sz w:val="20"/>
          <w:szCs w:val="20"/>
        </w:rPr>
        <w:t>10. Решение комиссии:</w:t>
      </w:r>
    </w:p>
    <w:p w:rsidR="00CE2E6F" w:rsidRPr="000729E2" w:rsidRDefault="00CE2E6F" w:rsidP="00CE2E6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(отражаются выполненные виды работ)</w:t>
      </w:r>
    </w:p>
    <w:p w:rsidR="00CE2E6F" w:rsidRPr="000729E2" w:rsidRDefault="00CE2E6F" w:rsidP="00CE2E6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(адрес дома)</w:t>
      </w:r>
    </w:p>
    <w:p w:rsidR="00CE2E6F" w:rsidRPr="000729E2" w:rsidRDefault="00CE2E6F" w:rsidP="00CE2E6F">
      <w:pPr>
        <w:tabs>
          <w:tab w:val="left" w:pos="5310"/>
        </w:tabs>
        <w:ind w:firstLine="720"/>
        <w:contextualSpacing/>
        <w:rPr>
          <w:sz w:val="20"/>
          <w:szCs w:val="20"/>
        </w:rPr>
      </w:pPr>
      <w:r w:rsidRPr="000729E2">
        <w:rPr>
          <w:sz w:val="20"/>
          <w:szCs w:val="20"/>
        </w:rPr>
        <w:t>принять / не принять</w:t>
      </w:r>
    </w:p>
    <w:p w:rsidR="00CE2E6F" w:rsidRPr="000729E2" w:rsidRDefault="00CE2E6F" w:rsidP="00CE2E6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E2E6F" w:rsidRPr="000729E2" w:rsidRDefault="00CE2E6F" w:rsidP="00CE2E6F">
      <w:pPr>
        <w:tabs>
          <w:tab w:val="left" w:pos="5310"/>
        </w:tabs>
        <w:ind w:firstLine="720"/>
        <w:contextualSpacing/>
        <w:rPr>
          <w:sz w:val="20"/>
          <w:szCs w:val="20"/>
        </w:rPr>
      </w:pPr>
      <w:r w:rsidRPr="000729E2">
        <w:rPr>
          <w:sz w:val="20"/>
          <w:szCs w:val="20"/>
        </w:rPr>
        <w:t>Приложение к акту:</w:t>
      </w:r>
    </w:p>
    <w:p w:rsidR="00CE2E6F" w:rsidRPr="000729E2" w:rsidRDefault="00CE2E6F" w:rsidP="00CE2E6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E2E6F" w:rsidRPr="000729E2" w:rsidRDefault="00CE2E6F" w:rsidP="00CE2E6F">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E2E6F" w:rsidRPr="000729E2" w:rsidRDefault="00CE2E6F" w:rsidP="00CE2E6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CE2E6F" w:rsidRPr="000729E2" w:rsidRDefault="00CE2E6F" w:rsidP="00CE2E6F">
      <w:pPr>
        <w:tabs>
          <w:tab w:val="left" w:pos="5310"/>
        </w:tabs>
        <w:ind w:firstLine="720"/>
        <w:contextualSpacing/>
        <w:rPr>
          <w:sz w:val="20"/>
          <w:szCs w:val="20"/>
        </w:rPr>
      </w:pPr>
      <w:r w:rsidRPr="000729E2">
        <w:rPr>
          <w:sz w:val="20"/>
          <w:szCs w:val="20"/>
        </w:rPr>
        <w:t>Председатель комиссии:</w:t>
      </w:r>
    </w:p>
    <w:p w:rsidR="00CE2E6F" w:rsidRPr="000729E2" w:rsidRDefault="00CE2E6F" w:rsidP="00CE2E6F">
      <w:pPr>
        <w:tabs>
          <w:tab w:val="left" w:pos="5310"/>
        </w:tabs>
        <w:ind w:firstLine="720"/>
        <w:contextualSpacing/>
        <w:rPr>
          <w:sz w:val="20"/>
          <w:szCs w:val="20"/>
        </w:rPr>
      </w:pPr>
      <w:r w:rsidRPr="000729E2">
        <w:rPr>
          <w:sz w:val="20"/>
          <w:szCs w:val="20"/>
        </w:rPr>
        <w:t>Подпись ________Ф.И.О. ______________</w:t>
      </w:r>
    </w:p>
    <w:p w:rsidR="00CE2E6F" w:rsidRPr="000729E2" w:rsidRDefault="00CE2E6F" w:rsidP="00CE2E6F">
      <w:pPr>
        <w:tabs>
          <w:tab w:val="left" w:pos="5310"/>
        </w:tabs>
        <w:ind w:firstLine="720"/>
        <w:contextualSpacing/>
        <w:rPr>
          <w:sz w:val="20"/>
          <w:szCs w:val="20"/>
        </w:rPr>
      </w:pPr>
      <w:r w:rsidRPr="000729E2">
        <w:rPr>
          <w:sz w:val="20"/>
          <w:szCs w:val="20"/>
        </w:rPr>
        <w:t>Члены комиссии:</w:t>
      </w:r>
    </w:p>
    <w:p w:rsidR="00CE2E6F" w:rsidRPr="000729E2" w:rsidRDefault="00CE2E6F" w:rsidP="00CE2E6F">
      <w:pPr>
        <w:tabs>
          <w:tab w:val="left" w:pos="5310"/>
        </w:tabs>
        <w:ind w:firstLine="720"/>
        <w:contextualSpacing/>
        <w:rPr>
          <w:sz w:val="20"/>
          <w:szCs w:val="20"/>
        </w:rPr>
      </w:pPr>
      <w:r w:rsidRPr="000729E2">
        <w:rPr>
          <w:sz w:val="20"/>
          <w:szCs w:val="20"/>
        </w:rPr>
        <w:t xml:space="preserve">Подписи ________Ф.И.О. </w:t>
      </w:r>
    </w:p>
    <w:p w:rsidR="00CE2E6F" w:rsidRPr="000729E2" w:rsidRDefault="00CE2E6F" w:rsidP="00CE2E6F">
      <w:pPr>
        <w:tabs>
          <w:tab w:val="left" w:pos="5310"/>
        </w:tabs>
        <w:ind w:firstLine="720"/>
        <w:contextualSpacing/>
        <w:rPr>
          <w:sz w:val="20"/>
          <w:szCs w:val="20"/>
        </w:rPr>
      </w:pPr>
    </w:p>
    <w:p w:rsidR="00CE2E6F" w:rsidRDefault="00CE2E6F" w:rsidP="00CE2E6F"/>
    <w:p w:rsidR="00CE2E6F" w:rsidRDefault="00CE2E6F" w:rsidP="00CE2E6F">
      <w:pPr>
        <w:sectPr w:rsidR="00CE2E6F" w:rsidSect="005D2DEA">
          <w:pgSz w:w="11906" w:h="16838"/>
          <w:pgMar w:top="567" w:right="850" w:bottom="993" w:left="1701" w:header="709" w:footer="709" w:gutter="0"/>
          <w:cols w:space="708"/>
          <w:docGrid w:linePitch="360"/>
        </w:sectPr>
      </w:pPr>
    </w:p>
    <w:p w:rsidR="00CE2E6F" w:rsidRDefault="00CE2E6F" w:rsidP="00CE2E6F">
      <w:pPr>
        <w:rPr>
          <w:b/>
        </w:rPr>
      </w:pPr>
    </w:p>
    <w:p w:rsidR="00CE2E6F" w:rsidRDefault="00CE2E6F" w:rsidP="00CE2E6F">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CE2E6F" w:rsidRDefault="00CE2E6F" w:rsidP="00CE2E6F">
      <w:pPr>
        <w:jc w:val="right"/>
        <w:rPr>
          <w:rFonts w:ascii="Calibri" w:hAnsi="Calibri" w:cs="Aharoni"/>
          <w:b/>
          <w:color w:val="FF0000"/>
          <w:sz w:val="10"/>
          <w:szCs w:val="10"/>
        </w:rPr>
      </w:pPr>
      <w:r w:rsidRPr="000877AD">
        <w:rPr>
          <w:bCs/>
          <w:color w:val="000000"/>
          <w:sz w:val="20"/>
          <w:szCs w:val="20"/>
        </w:rPr>
        <w:t>№ _______________________</w:t>
      </w:r>
    </w:p>
    <w:p w:rsidR="00CE2E6F" w:rsidRDefault="00CE2E6F" w:rsidP="00CE2E6F">
      <w:pPr>
        <w:jc w:val="right"/>
        <w:rPr>
          <w:rFonts w:ascii="Calibri" w:hAnsi="Calibri" w:cs="Aharoni"/>
          <w:b/>
          <w:color w:val="FF0000"/>
          <w:sz w:val="10"/>
          <w:szCs w:val="10"/>
        </w:rPr>
      </w:pPr>
      <w:r w:rsidRPr="000877AD">
        <w:rPr>
          <w:bCs/>
          <w:color w:val="000000"/>
          <w:sz w:val="20"/>
          <w:szCs w:val="20"/>
        </w:rPr>
        <w:t>от «___» ___________ 20__ г.</w:t>
      </w:r>
    </w:p>
    <w:p w:rsidR="00CE2E6F" w:rsidRDefault="00CE2E6F" w:rsidP="00CE2E6F">
      <w:pPr>
        <w:rPr>
          <w:rFonts w:ascii="Calibri" w:hAnsi="Calibri" w:cs="Aharoni"/>
          <w:b/>
          <w:color w:val="FF0000"/>
          <w:sz w:val="10"/>
          <w:szCs w:val="10"/>
        </w:rPr>
      </w:pPr>
    </w:p>
    <w:p w:rsidR="00CE2E6F" w:rsidRPr="005437F2" w:rsidRDefault="00CE2E6F" w:rsidP="00CE2E6F">
      <w:pPr>
        <w:rPr>
          <w:rFonts w:ascii="Calibri" w:hAnsi="Calibri" w:cs="Aharoni"/>
          <w:b/>
          <w:color w:val="FF0000"/>
          <w:sz w:val="20"/>
          <w:szCs w:val="2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E6F" w:rsidRPr="005437F2" w:rsidRDefault="00CE2E6F" w:rsidP="00CE2E6F">
      <w:pPr>
        <w:rPr>
          <w:rFonts w:ascii="Calibri" w:hAnsi="Calibri" w:cs="Aharoni"/>
          <w:b/>
          <w:color w:val="FF0000"/>
          <w:sz w:val="20"/>
          <w:szCs w:val="20"/>
        </w:rPr>
      </w:pPr>
      <w:r w:rsidRPr="005437F2">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14:anchorId="4501F2C8" wp14:editId="76CBACAF">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CE2E6F" w:rsidRPr="005437F2" w:rsidTr="00C637DB">
        <w:tc>
          <w:tcPr>
            <w:tcW w:w="2586" w:type="dxa"/>
            <w:tcBorders>
              <w:top w:val="nil"/>
              <w:left w:val="nil"/>
              <w:bottom w:val="nil"/>
              <w:right w:val="nil"/>
            </w:tcBorders>
          </w:tcPr>
          <w:p w:rsidR="00CE2E6F" w:rsidRPr="005437F2" w:rsidRDefault="00CE2E6F" w:rsidP="00C637DB">
            <w:pPr>
              <w:jc w:val="center"/>
              <w:rPr>
                <w:rFonts w:ascii="Arial Black" w:eastAsia="Adobe Gothic Std B" w:hAnsi="Arial Black" w:cs="Aharoni"/>
                <w:b/>
                <w:color w:val="FF0000"/>
                <w:sz w:val="20"/>
                <w:szCs w:val="20"/>
              </w:rPr>
            </w:pPr>
            <w:r w:rsidRPr="005437F2">
              <w:rPr>
                <w:rFonts w:ascii="Arial Black" w:eastAsia="Adobe Gothic Std B" w:hAnsi="Arial Black" w:cs="Aharoni"/>
                <w:b/>
                <w:color w:val="FF0000"/>
                <w:sz w:val="20"/>
                <w:szCs w:val="20"/>
              </w:rPr>
              <w:t>Правительство</w:t>
            </w:r>
          </w:p>
          <w:p w:rsidR="00CE2E6F" w:rsidRPr="005437F2" w:rsidRDefault="00CE2E6F" w:rsidP="00C637DB">
            <w:pPr>
              <w:jc w:val="center"/>
              <w:rPr>
                <w:rFonts w:cs="Aharoni"/>
                <w:b/>
                <w:color w:val="FF0000"/>
                <w:sz w:val="20"/>
                <w:szCs w:val="20"/>
              </w:rPr>
            </w:pPr>
            <w:r w:rsidRPr="005437F2">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CE2E6F" w:rsidRPr="005437F2" w:rsidRDefault="00CE2E6F" w:rsidP="00C637DB">
            <w:pPr>
              <w:jc w:val="center"/>
              <w:rPr>
                <w:b/>
                <w:sz w:val="20"/>
                <w:szCs w:val="20"/>
              </w:rPr>
            </w:pPr>
            <w:r w:rsidRPr="005437F2">
              <w:rPr>
                <w:b/>
                <w:sz w:val="20"/>
                <w:szCs w:val="20"/>
              </w:rPr>
              <w:t>Капитальный ремонт по региональной программе Тульской области</w:t>
            </w:r>
          </w:p>
          <w:p w:rsidR="00CE2E6F" w:rsidRPr="005437F2" w:rsidRDefault="00CE2E6F" w:rsidP="00C637DB">
            <w:pPr>
              <w:jc w:val="center"/>
              <w:rPr>
                <w:b/>
                <w:sz w:val="20"/>
                <w:szCs w:val="20"/>
                <w:u w:val="single"/>
              </w:rPr>
            </w:pPr>
            <w:r w:rsidRPr="005437F2">
              <w:rPr>
                <w:b/>
                <w:sz w:val="20"/>
                <w:szCs w:val="20"/>
              </w:rPr>
              <w:t>по адресу:______________________</w:t>
            </w:r>
          </w:p>
          <w:p w:rsidR="00CE2E6F" w:rsidRPr="005437F2" w:rsidRDefault="00CE2E6F" w:rsidP="00C637DB">
            <w:pPr>
              <w:jc w:val="center"/>
              <w:rPr>
                <w:sz w:val="20"/>
                <w:szCs w:val="20"/>
              </w:rPr>
            </w:pPr>
            <w:r w:rsidRPr="005437F2">
              <w:rPr>
                <w:b/>
                <w:sz w:val="20"/>
                <w:szCs w:val="20"/>
                <w:u w:val="single"/>
              </w:rPr>
              <w:t xml:space="preserve"> </w:t>
            </w:r>
          </w:p>
        </w:tc>
      </w:tr>
    </w:tbl>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CE2E6F" w:rsidRPr="005437F2" w:rsidTr="00C637DB">
        <w:tc>
          <w:tcPr>
            <w:tcW w:w="998" w:type="pct"/>
            <w:tcBorders>
              <w:top w:val="single" w:sz="4" w:space="0" w:color="auto"/>
              <w:left w:val="single" w:sz="4" w:space="0" w:color="auto"/>
              <w:bottom w:val="single" w:sz="4" w:space="0" w:color="auto"/>
              <w:right w:val="single" w:sz="4" w:space="0" w:color="auto"/>
            </w:tcBorders>
            <w:vAlign w:val="center"/>
          </w:tcPr>
          <w:p w:rsidR="00CE2E6F" w:rsidRPr="005437F2" w:rsidRDefault="00CE2E6F" w:rsidP="00C637DB">
            <w:pPr>
              <w:jc w:val="center"/>
              <w:rPr>
                <w:b/>
                <w:sz w:val="20"/>
                <w:szCs w:val="20"/>
              </w:rPr>
            </w:pPr>
            <w:r w:rsidRPr="005437F2">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E2E6F" w:rsidRPr="005437F2" w:rsidRDefault="00CE2E6F" w:rsidP="00C637DB">
            <w:pPr>
              <w:jc w:val="center"/>
              <w:rPr>
                <w:b/>
                <w:sz w:val="20"/>
                <w:szCs w:val="20"/>
              </w:rPr>
            </w:pPr>
            <w:r w:rsidRPr="005437F2">
              <w:rPr>
                <w:b/>
                <w:sz w:val="20"/>
                <w:szCs w:val="20"/>
              </w:rPr>
              <w:t>Капитальный ремонт системы отопления, водоснабжения, водоотведения, электроснабжения, ремонт фасада</w:t>
            </w:r>
          </w:p>
        </w:tc>
      </w:tr>
      <w:tr w:rsidR="00CE2E6F" w:rsidRPr="005437F2" w:rsidTr="00C637DB">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E2E6F" w:rsidRPr="005437F2" w:rsidRDefault="00CE2E6F" w:rsidP="00C637DB">
            <w:pPr>
              <w:jc w:val="center"/>
              <w:rPr>
                <w:b/>
                <w:sz w:val="20"/>
                <w:szCs w:val="20"/>
              </w:rPr>
            </w:pPr>
            <w:r w:rsidRPr="005437F2">
              <w:rPr>
                <w:b/>
                <w:sz w:val="20"/>
                <w:szCs w:val="20"/>
              </w:rPr>
              <w:t>С ________  по ______________ 2015 года</w:t>
            </w:r>
          </w:p>
        </w:tc>
      </w:tr>
      <w:tr w:rsidR="00CE2E6F" w:rsidRPr="005437F2" w:rsidTr="00C637DB">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Фонд капитального ремонта Тульской области</w:t>
            </w:r>
          </w:p>
          <w:p w:rsidR="00CE2E6F" w:rsidRPr="005437F2" w:rsidRDefault="00CE2E6F" w:rsidP="00C637DB">
            <w:pPr>
              <w:jc w:val="center"/>
              <w:rPr>
                <w:b/>
                <w:sz w:val="20"/>
                <w:szCs w:val="20"/>
              </w:rPr>
            </w:pPr>
            <w:r w:rsidRPr="005437F2">
              <w:rPr>
                <w:b/>
                <w:sz w:val="20"/>
                <w:szCs w:val="20"/>
              </w:rPr>
              <w:t>Генеральный директор Лопухов Константин Константинович</w:t>
            </w:r>
          </w:p>
          <w:p w:rsidR="00CE2E6F" w:rsidRPr="005437F2" w:rsidRDefault="00CE2E6F" w:rsidP="00C637DB">
            <w:pPr>
              <w:jc w:val="center"/>
              <w:rPr>
                <w:b/>
                <w:sz w:val="20"/>
                <w:szCs w:val="20"/>
              </w:rPr>
            </w:pPr>
            <w:r w:rsidRPr="005437F2">
              <w:rPr>
                <w:b/>
                <w:sz w:val="20"/>
                <w:szCs w:val="20"/>
              </w:rPr>
              <w:t xml:space="preserve">тел.36-89-91 сайт: </w:t>
            </w:r>
            <w:hyperlink r:id="rId24" w:history="1">
              <w:r w:rsidRPr="005437F2">
                <w:rPr>
                  <w:rStyle w:val="afd"/>
                  <w:b/>
                  <w:sz w:val="20"/>
                  <w:szCs w:val="20"/>
                  <w:lang w:val="en-US"/>
                </w:rPr>
                <w:t>www</w:t>
              </w:r>
              <w:r w:rsidRPr="005437F2">
                <w:rPr>
                  <w:rStyle w:val="afd"/>
                  <w:b/>
                  <w:sz w:val="20"/>
                  <w:szCs w:val="20"/>
                </w:rPr>
                <w:t>.</w:t>
              </w:r>
              <w:r w:rsidRPr="005437F2">
                <w:rPr>
                  <w:rStyle w:val="afd"/>
                  <w:b/>
                  <w:sz w:val="20"/>
                  <w:szCs w:val="20"/>
                  <w:lang w:val="en-US"/>
                </w:rPr>
                <w:t>kapremont</w:t>
              </w:r>
              <w:r w:rsidRPr="005437F2">
                <w:rPr>
                  <w:rStyle w:val="afd"/>
                  <w:b/>
                  <w:sz w:val="20"/>
                  <w:szCs w:val="20"/>
                </w:rPr>
                <w:t>71.</w:t>
              </w:r>
              <w:r w:rsidRPr="005437F2">
                <w:rPr>
                  <w:rStyle w:val="afd"/>
                  <w:b/>
                  <w:sz w:val="20"/>
                  <w:szCs w:val="20"/>
                  <w:lang w:val="en-US"/>
                </w:rPr>
                <w:t>ru</w:t>
              </w:r>
            </w:hyperlink>
          </w:p>
        </w:tc>
      </w:tr>
      <w:tr w:rsidR="00CE2E6F" w:rsidRPr="005437F2" w:rsidTr="00C637DB">
        <w:trPr>
          <w:trHeight w:val="1146"/>
        </w:trPr>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 xml:space="preserve"> ООО «________________»</w:t>
            </w:r>
          </w:p>
          <w:p w:rsidR="00CE2E6F" w:rsidRPr="005437F2" w:rsidRDefault="00CE2E6F" w:rsidP="00C637DB">
            <w:pPr>
              <w:jc w:val="center"/>
              <w:rPr>
                <w:b/>
                <w:sz w:val="20"/>
                <w:szCs w:val="20"/>
              </w:rPr>
            </w:pPr>
            <w:r w:rsidRPr="005437F2">
              <w:rPr>
                <w:b/>
                <w:sz w:val="20"/>
                <w:szCs w:val="20"/>
              </w:rPr>
              <w:t>Директор _____________________________________</w:t>
            </w:r>
          </w:p>
          <w:p w:rsidR="00CE2E6F" w:rsidRPr="005437F2" w:rsidRDefault="00CE2E6F" w:rsidP="00C637DB">
            <w:pPr>
              <w:jc w:val="center"/>
              <w:rPr>
                <w:b/>
                <w:sz w:val="20"/>
                <w:szCs w:val="20"/>
              </w:rPr>
            </w:pPr>
            <w:r w:rsidRPr="005437F2">
              <w:rPr>
                <w:b/>
                <w:sz w:val="20"/>
                <w:szCs w:val="20"/>
              </w:rPr>
              <w:t xml:space="preserve">Телефон __________   </w:t>
            </w:r>
          </w:p>
        </w:tc>
      </w:tr>
      <w:tr w:rsidR="00CE2E6F" w:rsidRPr="005437F2" w:rsidTr="00C637DB">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 xml:space="preserve"> </w:t>
            </w:r>
          </w:p>
        </w:tc>
      </w:tr>
      <w:tr w:rsidR="00CE2E6F" w:rsidRPr="005437F2" w:rsidTr="00C637DB">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ФИО ответственного ____________________________</w:t>
            </w:r>
          </w:p>
          <w:p w:rsidR="00CE2E6F" w:rsidRPr="005437F2" w:rsidRDefault="00CE2E6F" w:rsidP="00C637DB">
            <w:pPr>
              <w:jc w:val="center"/>
              <w:rPr>
                <w:b/>
                <w:sz w:val="20"/>
                <w:szCs w:val="20"/>
              </w:rPr>
            </w:pPr>
            <w:r w:rsidRPr="005437F2">
              <w:rPr>
                <w:b/>
                <w:sz w:val="20"/>
                <w:szCs w:val="20"/>
              </w:rPr>
              <w:t xml:space="preserve">Телефон __________________ </w:t>
            </w:r>
          </w:p>
        </w:tc>
      </w:tr>
      <w:tr w:rsidR="00CE2E6F" w:rsidRPr="005437F2" w:rsidTr="00C637DB">
        <w:tc>
          <w:tcPr>
            <w:tcW w:w="1609" w:type="pct"/>
            <w:gridSpan w:val="2"/>
            <w:tcBorders>
              <w:top w:val="single" w:sz="4" w:space="0" w:color="auto"/>
            </w:tcBorders>
          </w:tcPr>
          <w:p w:rsidR="00CE2E6F" w:rsidRPr="005437F2" w:rsidRDefault="00CE2E6F" w:rsidP="00C637DB">
            <w:pPr>
              <w:rPr>
                <w:b/>
                <w:sz w:val="20"/>
                <w:szCs w:val="20"/>
              </w:rPr>
            </w:pPr>
          </w:p>
        </w:tc>
        <w:tc>
          <w:tcPr>
            <w:tcW w:w="3391" w:type="pct"/>
            <w:tcBorders>
              <w:top w:val="single" w:sz="4" w:space="0" w:color="auto"/>
            </w:tcBorders>
          </w:tcPr>
          <w:p w:rsidR="00CE2E6F" w:rsidRPr="005437F2" w:rsidRDefault="00CE2E6F" w:rsidP="00C637DB">
            <w:pPr>
              <w:jc w:val="center"/>
              <w:rPr>
                <w:b/>
                <w:sz w:val="20"/>
                <w:szCs w:val="20"/>
              </w:rPr>
            </w:pPr>
          </w:p>
        </w:tc>
      </w:tr>
    </w:tbl>
    <w:p w:rsidR="00CE2E6F" w:rsidRPr="005437F2" w:rsidRDefault="00CE2E6F" w:rsidP="00CE2E6F">
      <w:pPr>
        <w:rPr>
          <w:sz w:val="20"/>
          <w:szCs w:val="20"/>
        </w:rPr>
      </w:pPr>
      <w:r w:rsidRPr="005437F2">
        <w:rPr>
          <w:noProof/>
          <w:sz w:val="20"/>
          <w:szCs w:val="20"/>
          <w:lang w:eastAsia="ru-RU"/>
        </w:rPr>
        <w:drawing>
          <wp:anchor distT="0" distB="0" distL="114300" distR="114300" simplePos="0" relativeHeight="251661312" behindDoc="0" locked="0" layoutInCell="1" allowOverlap="1" wp14:anchorId="7EACA118" wp14:editId="3FAD08BC">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E6F" w:rsidRPr="005437F2" w:rsidRDefault="00CE2E6F" w:rsidP="00CE2E6F">
      <w:pPr>
        <w:autoSpaceDE w:val="0"/>
        <w:autoSpaceDN w:val="0"/>
        <w:adjustRightInd w:val="0"/>
        <w:rPr>
          <w:color w:val="000000"/>
          <w:sz w:val="20"/>
          <w:szCs w:val="20"/>
        </w:rPr>
      </w:pPr>
    </w:p>
    <w:p w:rsidR="00CE2E6F" w:rsidRPr="005437F2" w:rsidRDefault="00CE2E6F" w:rsidP="00CE2E6F">
      <w:pPr>
        <w:pStyle w:val="ab"/>
        <w:ind w:left="0"/>
        <w:rPr>
          <w:sz w:val="20"/>
          <w:szCs w:val="20"/>
        </w:rPr>
      </w:pPr>
    </w:p>
    <w:p w:rsidR="00CE2E6F" w:rsidRPr="005437F2" w:rsidRDefault="00CE2E6F" w:rsidP="00CE2E6F">
      <w:pPr>
        <w:pStyle w:val="ab"/>
        <w:ind w:left="0"/>
        <w:rPr>
          <w:sz w:val="20"/>
          <w:szCs w:val="20"/>
        </w:rPr>
      </w:pPr>
    </w:p>
    <w:p w:rsidR="00CE2E6F" w:rsidRDefault="00CE2E6F" w:rsidP="00CE2E6F">
      <w:pPr>
        <w:pStyle w:val="ab"/>
        <w:ind w:left="0"/>
      </w:pPr>
    </w:p>
    <w:p w:rsidR="00CE2E6F" w:rsidRDefault="00CE2E6F" w:rsidP="00CE2E6F">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CE2E6F" w:rsidRPr="006B2834" w:rsidTr="00C637DB">
        <w:trPr>
          <w:trHeight w:val="480"/>
        </w:trPr>
        <w:tc>
          <w:tcPr>
            <w:tcW w:w="1213" w:type="pct"/>
            <w:gridSpan w:val="7"/>
            <w:tcBorders>
              <w:top w:val="nil"/>
              <w:left w:val="nil"/>
              <w:bottom w:val="nil"/>
              <w:right w:val="nil"/>
            </w:tcBorders>
            <w:shd w:val="clear" w:color="auto" w:fill="auto"/>
            <w:noWrap/>
            <w:vAlign w:val="bottom"/>
            <w:hideMark/>
          </w:tcPr>
          <w:p w:rsidR="00CE2E6F" w:rsidRDefault="00CE2E6F" w:rsidP="00C637DB">
            <w:pPr>
              <w:rPr>
                <w:color w:val="000000"/>
                <w:sz w:val="22"/>
                <w:szCs w:val="22"/>
              </w:rPr>
            </w:pPr>
          </w:p>
          <w:p w:rsidR="00CE2E6F" w:rsidRPr="006B2834" w:rsidRDefault="00CE2E6F" w:rsidP="00C637DB">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63"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CE2E6F" w:rsidRDefault="00CE2E6F" w:rsidP="00C637DB">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CE2E6F" w:rsidRDefault="00CE2E6F" w:rsidP="00C637DB">
            <w:pPr>
              <w:jc w:val="right"/>
              <w:rPr>
                <w:color w:val="000000"/>
                <w:sz w:val="22"/>
                <w:szCs w:val="22"/>
              </w:rPr>
            </w:pPr>
            <w:r w:rsidRPr="000877AD">
              <w:rPr>
                <w:bCs/>
                <w:color w:val="000000"/>
                <w:sz w:val="20"/>
                <w:szCs w:val="20"/>
              </w:rPr>
              <w:t>№ _______________________</w:t>
            </w:r>
          </w:p>
          <w:p w:rsidR="00CE2E6F" w:rsidRDefault="00CE2E6F" w:rsidP="00C637DB">
            <w:pPr>
              <w:jc w:val="right"/>
              <w:rPr>
                <w:color w:val="000000"/>
                <w:sz w:val="22"/>
                <w:szCs w:val="22"/>
              </w:rPr>
            </w:pPr>
            <w:r w:rsidRPr="000877AD">
              <w:rPr>
                <w:bCs/>
                <w:color w:val="000000"/>
                <w:sz w:val="20"/>
                <w:szCs w:val="20"/>
              </w:rPr>
              <w:t>от «___» ___________ 20__ г.</w:t>
            </w:r>
          </w:p>
          <w:p w:rsidR="00CE2E6F" w:rsidRDefault="00CE2E6F" w:rsidP="00C637DB">
            <w:pPr>
              <w:jc w:val="center"/>
              <w:rPr>
                <w:color w:val="000000"/>
                <w:sz w:val="22"/>
                <w:szCs w:val="22"/>
              </w:rPr>
            </w:pPr>
          </w:p>
          <w:p w:rsidR="00CE2E6F" w:rsidRPr="006B2834" w:rsidRDefault="00CE2E6F" w:rsidP="00C637D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r>
      <w:tr w:rsidR="00CE2E6F" w:rsidRPr="006B2834" w:rsidTr="00C637DB">
        <w:trPr>
          <w:trHeight w:val="300"/>
        </w:trPr>
        <w:tc>
          <w:tcPr>
            <w:tcW w:w="793" w:type="pct"/>
            <w:gridSpan w:val="4"/>
            <w:tcBorders>
              <w:top w:val="nil"/>
              <w:left w:val="nil"/>
              <w:bottom w:val="nil"/>
              <w:right w:val="nil"/>
            </w:tcBorders>
            <w:shd w:val="clear" w:color="auto" w:fill="auto"/>
            <w:noWrap/>
            <w:hideMark/>
          </w:tcPr>
          <w:p w:rsidR="00CE2E6F" w:rsidRPr="006B2834" w:rsidRDefault="00CE2E6F" w:rsidP="00C637D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5"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63"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270" w:type="pct"/>
            <w:gridSpan w:val="11"/>
            <w:tcBorders>
              <w:top w:val="nil"/>
              <w:left w:val="nil"/>
              <w:bottom w:val="nil"/>
              <w:right w:val="nil"/>
            </w:tcBorders>
            <w:shd w:val="clear" w:color="auto" w:fill="auto"/>
            <w:noWrap/>
            <w:hideMark/>
          </w:tcPr>
          <w:p w:rsidR="00CE2E6F" w:rsidRPr="006B2834" w:rsidRDefault="00CE2E6F" w:rsidP="00C637D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r>
      <w:tr w:rsidR="00CE2E6F" w:rsidRPr="006B2834" w:rsidTr="00C637DB">
        <w:trPr>
          <w:trHeight w:val="300"/>
        </w:trPr>
        <w:tc>
          <w:tcPr>
            <w:tcW w:w="172"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5"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63"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5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68"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r>
      <w:tr w:rsidR="00CE2E6F" w:rsidRPr="006B2834" w:rsidTr="00C637DB">
        <w:trPr>
          <w:trHeight w:val="390"/>
        </w:trPr>
        <w:tc>
          <w:tcPr>
            <w:tcW w:w="5000" w:type="pct"/>
            <w:gridSpan w:val="38"/>
            <w:tcBorders>
              <w:top w:val="nil"/>
              <w:left w:val="nil"/>
              <w:bottom w:val="nil"/>
              <w:right w:val="nil"/>
            </w:tcBorders>
            <w:shd w:val="clear" w:color="auto" w:fill="auto"/>
            <w:noWrap/>
            <w:vAlign w:val="bottom"/>
            <w:hideMark/>
          </w:tcPr>
          <w:p w:rsidR="00CE2E6F" w:rsidRPr="006B2834" w:rsidRDefault="00CE2E6F" w:rsidP="00C637DB">
            <w:pPr>
              <w:jc w:val="center"/>
              <w:rPr>
                <w:b/>
                <w:bCs/>
                <w:color w:val="000000"/>
                <w:sz w:val="30"/>
                <w:szCs w:val="30"/>
              </w:rPr>
            </w:pPr>
            <w:r w:rsidRPr="006B2834">
              <w:rPr>
                <w:b/>
                <w:bCs/>
                <w:color w:val="000000"/>
                <w:sz w:val="30"/>
                <w:szCs w:val="30"/>
              </w:rPr>
              <w:t>ОТЧЕТ</w:t>
            </w:r>
          </w:p>
        </w:tc>
      </w:tr>
      <w:tr w:rsidR="00CE2E6F" w:rsidRPr="006B2834" w:rsidTr="00C637DB">
        <w:trPr>
          <w:trHeight w:val="705"/>
        </w:trPr>
        <w:tc>
          <w:tcPr>
            <w:tcW w:w="5000" w:type="pct"/>
            <w:gridSpan w:val="38"/>
            <w:tcBorders>
              <w:top w:val="nil"/>
              <w:left w:val="nil"/>
              <w:bottom w:val="nil"/>
              <w:right w:val="nil"/>
            </w:tcBorders>
            <w:shd w:val="clear" w:color="auto" w:fill="auto"/>
            <w:vAlign w:val="bottom"/>
            <w:hideMark/>
          </w:tcPr>
          <w:p w:rsidR="00CE2E6F" w:rsidRPr="006B2834" w:rsidRDefault="00CE2E6F" w:rsidP="00C637D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E2E6F" w:rsidRPr="006B2834" w:rsidTr="00C637D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E6F" w:rsidRPr="006B2834" w:rsidRDefault="00CE2E6F" w:rsidP="00C637D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2E6F" w:rsidRPr="006B2834" w:rsidRDefault="00CE2E6F" w:rsidP="00C637D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Фасад</w:t>
            </w:r>
          </w:p>
        </w:tc>
      </w:tr>
      <w:tr w:rsidR="00CE2E6F" w:rsidRPr="006B2834" w:rsidTr="00C637DB">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E2E6F" w:rsidRPr="006B2834" w:rsidRDefault="00CE2E6F" w:rsidP="00C637D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E2E6F" w:rsidRPr="006B2834" w:rsidRDefault="00CE2E6F" w:rsidP="00C637D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840"/>
        </w:trPr>
        <w:tc>
          <w:tcPr>
            <w:tcW w:w="172"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77"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7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CE2E6F" w:rsidRPr="006B2834" w:rsidRDefault="00CE2E6F" w:rsidP="00C637D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CE2E6F" w:rsidRPr="006B2834" w:rsidRDefault="00CE2E6F" w:rsidP="00C637DB">
            <w:pPr>
              <w:jc w:val="cente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77" w:type="pct"/>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CE2E6F" w:rsidRPr="006B2834" w:rsidRDefault="00CE2E6F" w:rsidP="00C637D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E2E6F" w:rsidRPr="006B2834" w:rsidRDefault="00CE2E6F" w:rsidP="00C637DB">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CE2E6F" w:rsidRPr="006B2834" w:rsidRDefault="00CE2E6F" w:rsidP="00C637DB">
            <w:pPr>
              <w:jc w:val="center"/>
              <w:rPr>
                <w:color w:val="000000"/>
                <w:sz w:val="20"/>
                <w:szCs w:val="20"/>
              </w:rPr>
            </w:pPr>
            <w:r w:rsidRPr="006B2834">
              <w:rPr>
                <w:color w:val="000000"/>
                <w:sz w:val="20"/>
                <w:szCs w:val="20"/>
              </w:rPr>
              <w:t>(расшифровка подписи)</w:t>
            </w:r>
          </w:p>
        </w:tc>
      </w:tr>
    </w:tbl>
    <w:p w:rsidR="00CE2E6F" w:rsidRDefault="00CE2E6F" w:rsidP="00CE2E6F">
      <w:pPr>
        <w:pStyle w:val="ab"/>
        <w:ind w:left="0"/>
        <w:sectPr w:rsidR="00CE2E6F"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CE2E6F" w:rsidRPr="000877AD" w:rsidTr="00C637DB">
        <w:trPr>
          <w:trHeight w:val="171"/>
        </w:trPr>
        <w:tc>
          <w:tcPr>
            <w:tcW w:w="0" w:type="auto"/>
          </w:tcPr>
          <w:p w:rsidR="00CE2E6F" w:rsidRDefault="00CE2E6F" w:rsidP="00C637DB">
            <w:pPr>
              <w:jc w:val="right"/>
              <w:rPr>
                <w:bCs/>
                <w:color w:val="000000"/>
                <w:sz w:val="20"/>
                <w:szCs w:val="20"/>
              </w:rPr>
            </w:pPr>
          </w:p>
          <w:p w:rsidR="00CE2E6F" w:rsidRPr="000877AD" w:rsidRDefault="00CE2E6F" w:rsidP="00C637DB">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CE2E6F" w:rsidRPr="000877AD" w:rsidRDefault="00CE2E6F" w:rsidP="00C637DB">
            <w:pPr>
              <w:widowControl w:val="0"/>
              <w:jc w:val="right"/>
              <w:rPr>
                <w:snapToGrid w:val="0"/>
                <w:color w:val="000000"/>
                <w:sz w:val="20"/>
                <w:szCs w:val="20"/>
              </w:rPr>
            </w:pPr>
          </w:p>
        </w:tc>
      </w:tr>
      <w:tr w:rsidR="00CE2E6F" w:rsidRPr="000877AD" w:rsidTr="00C637DB">
        <w:trPr>
          <w:trHeight w:val="179"/>
        </w:trPr>
        <w:tc>
          <w:tcPr>
            <w:tcW w:w="0" w:type="auto"/>
          </w:tcPr>
          <w:p w:rsidR="00CE2E6F" w:rsidRPr="000877AD" w:rsidRDefault="00CE2E6F" w:rsidP="00C637DB">
            <w:pPr>
              <w:jc w:val="right"/>
              <w:rPr>
                <w:bCs/>
                <w:color w:val="000000"/>
                <w:sz w:val="20"/>
                <w:szCs w:val="20"/>
              </w:rPr>
            </w:pPr>
            <w:r w:rsidRPr="000877AD">
              <w:rPr>
                <w:bCs/>
                <w:color w:val="000000"/>
                <w:sz w:val="20"/>
                <w:szCs w:val="20"/>
              </w:rPr>
              <w:t>№ _______________________</w:t>
            </w:r>
          </w:p>
        </w:tc>
        <w:tc>
          <w:tcPr>
            <w:tcW w:w="0" w:type="auto"/>
            <w:vAlign w:val="center"/>
          </w:tcPr>
          <w:p w:rsidR="00CE2E6F" w:rsidRPr="000877AD" w:rsidRDefault="00CE2E6F" w:rsidP="00C637DB">
            <w:pPr>
              <w:widowControl w:val="0"/>
              <w:jc w:val="right"/>
              <w:rPr>
                <w:snapToGrid w:val="0"/>
                <w:color w:val="000000"/>
                <w:sz w:val="20"/>
                <w:szCs w:val="20"/>
              </w:rPr>
            </w:pPr>
          </w:p>
        </w:tc>
      </w:tr>
      <w:tr w:rsidR="00CE2E6F" w:rsidRPr="000877AD" w:rsidTr="00C637DB">
        <w:trPr>
          <w:trHeight w:val="179"/>
        </w:trPr>
        <w:tc>
          <w:tcPr>
            <w:tcW w:w="0" w:type="auto"/>
          </w:tcPr>
          <w:p w:rsidR="00CE2E6F" w:rsidRPr="000877AD" w:rsidRDefault="00CE2E6F" w:rsidP="00C637DB">
            <w:pPr>
              <w:jc w:val="right"/>
              <w:rPr>
                <w:bCs/>
                <w:color w:val="000000"/>
                <w:sz w:val="20"/>
                <w:szCs w:val="20"/>
              </w:rPr>
            </w:pPr>
            <w:r w:rsidRPr="000877AD">
              <w:rPr>
                <w:bCs/>
                <w:color w:val="000000"/>
                <w:sz w:val="20"/>
                <w:szCs w:val="20"/>
              </w:rPr>
              <w:t>от «___» ___________ 20__ г.</w:t>
            </w:r>
          </w:p>
        </w:tc>
        <w:tc>
          <w:tcPr>
            <w:tcW w:w="0" w:type="auto"/>
            <w:vAlign w:val="center"/>
          </w:tcPr>
          <w:p w:rsidR="00CE2E6F" w:rsidRPr="000877AD" w:rsidRDefault="00CE2E6F" w:rsidP="00C637DB">
            <w:pPr>
              <w:widowControl w:val="0"/>
              <w:jc w:val="right"/>
              <w:rPr>
                <w:snapToGrid w:val="0"/>
                <w:color w:val="000000"/>
                <w:sz w:val="20"/>
                <w:szCs w:val="20"/>
              </w:rPr>
            </w:pPr>
          </w:p>
        </w:tc>
      </w:tr>
    </w:tbl>
    <w:p w:rsidR="00CE2E6F" w:rsidRDefault="00CE2E6F" w:rsidP="00CE2E6F">
      <w:pPr>
        <w:pStyle w:val="ab"/>
        <w:ind w:left="0"/>
      </w:pPr>
    </w:p>
    <w:p w:rsidR="00CE2E6F" w:rsidRDefault="00CE2E6F" w:rsidP="00CE2E6F">
      <w:pPr>
        <w:pStyle w:val="ab"/>
        <w:ind w:left="0"/>
      </w:pPr>
    </w:p>
    <w:p w:rsidR="00CE2E6F" w:rsidRPr="007821D2" w:rsidRDefault="00CE2E6F" w:rsidP="00CE2E6F">
      <w:pPr>
        <w:autoSpaceDE w:val="0"/>
        <w:autoSpaceDN w:val="0"/>
        <w:adjustRightInd w:val="0"/>
        <w:jc w:val="center"/>
        <w:rPr>
          <w:b/>
          <w:color w:val="000000"/>
          <w:sz w:val="20"/>
          <w:szCs w:val="20"/>
        </w:rPr>
      </w:pPr>
      <w:r w:rsidRPr="007821D2">
        <w:rPr>
          <w:b/>
          <w:color w:val="000000"/>
          <w:sz w:val="20"/>
          <w:szCs w:val="20"/>
        </w:rPr>
        <w:t>АКТ</w:t>
      </w:r>
    </w:p>
    <w:p w:rsidR="00CE2E6F" w:rsidRPr="007821D2" w:rsidRDefault="00CE2E6F" w:rsidP="00CE2E6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CE2E6F" w:rsidRPr="007821D2" w:rsidRDefault="00CE2E6F" w:rsidP="00CE2E6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CE2E6F" w:rsidRPr="007821D2" w:rsidRDefault="00CE2E6F" w:rsidP="00CE2E6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CE2E6F" w:rsidRDefault="00CE2E6F" w:rsidP="00CE2E6F">
      <w:pPr>
        <w:autoSpaceDE w:val="0"/>
        <w:autoSpaceDN w:val="0"/>
        <w:adjustRightInd w:val="0"/>
        <w:rPr>
          <w:color w:val="000000"/>
          <w:sz w:val="20"/>
          <w:szCs w:val="20"/>
        </w:rPr>
      </w:pPr>
    </w:p>
    <w:p w:rsidR="00CE2E6F" w:rsidRDefault="00CE2E6F" w:rsidP="00CE2E6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CE2E6F" w:rsidRDefault="00CE2E6F" w:rsidP="00CE2E6F">
      <w:pPr>
        <w:autoSpaceDE w:val="0"/>
        <w:autoSpaceDN w:val="0"/>
        <w:adjustRightInd w:val="0"/>
        <w:rPr>
          <w:color w:val="000000"/>
          <w:sz w:val="20"/>
          <w:szCs w:val="20"/>
        </w:rPr>
      </w:pPr>
    </w:p>
    <w:p w:rsidR="00CE2E6F" w:rsidRPr="005F1DDA" w:rsidRDefault="00CE2E6F" w:rsidP="00CE2E6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E2E6F" w:rsidRPr="005F1DDA" w:rsidRDefault="00CE2E6F" w:rsidP="00CE2E6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CE2E6F" w:rsidRPr="005F1DDA" w:rsidRDefault="00CE2E6F" w:rsidP="00CE2E6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CE2E6F" w:rsidRPr="005F1DDA" w:rsidRDefault="00CE2E6F" w:rsidP="00CE2E6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CE2E6F" w:rsidRPr="005F1DDA" w:rsidRDefault="00CE2E6F" w:rsidP="00CE2E6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CE2E6F" w:rsidRDefault="00CE2E6F" w:rsidP="00CE2E6F">
      <w:pPr>
        <w:autoSpaceDE w:val="0"/>
        <w:autoSpaceDN w:val="0"/>
        <w:adjustRightInd w:val="0"/>
        <w:ind w:firstLine="567"/>
        <w:rPr>
          <w:color w:val="000000"/>
          <w:sz w:val="20"/>
          <w:szCs w:val="20"/>
        </w:rPr>
      </w:pPr>
      <w:r>
        <w:rPr>
          <w:color w:val="000000"/>
          <w:sz w:val="20"/>
          <w:szCs w:val="20"/>
        </w:rPr>
        <w:t>…</w:t>
      </w:r>
    </w:p>
    <w:p w:rsidR="00CE2E6F" w:rsidRDefault="00CE2E6F" w:rsidP="00CE2E6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p>
    <w:p w:rsidR="00CE2E6F" w:rsidRPr="005F1DDA" w:rsidRDefault="00CE2E6F" w:rsidP="00CE2E6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CE2E6F" w:rsidRDefault="00CE2E6F" w:rsidP="00CE2E6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E2E6F" w:rsidRPr="005F1DDA" w:rsidRDefault="00CE2E6F" w:rsidP="00CE2E6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E2E6F" w:rsidRDefault="00CE2E6F" w:rsidP="00CE2E6F">
      <w:pPr>
        <w:autoSpaceDE w:val="0"/>
        <w:autoSpaceDN w:val="0"/>
        <w:adjustRightInd w:val="0"/>
        <w:rPr>
          <w:color w:val="000000"/>
          <w:sz w:val="20"/>
          <w:szCs w:val="20"/>
        </w:rPr>
      </w:pPr>
    </w:p>
    <w:p w:rsidR="00CE2E6F" w:rsidRDefault="00CE2E6F" w:rsidP="00CE2E6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E2E6F" w:rsidRDefault="00CE2E6F" w:rsidP="00CE2E6F">
      <w:pPr>
        <w:autoSpaceDE w:val="0"/>
        <w:autoSpaceDN w:val="0"/>
        <w:adjustRightInd w:val="0"/>
        <w:rPr>
          <w:color w:val="000000"/>
          <w:sz w:val="20"/>
          <w:szCs w:val="20"/>
        </w:rPr>
      </w:pPr>
    </w:p>
    <w:p w:rsidR="00CE2E6F" w:rsidRDefault="00CE2E6F" w:rsidP="00CE2E6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sidR="00BE7D5E">
        <w:rPr>
          <w:color w:val="000000"/>
          <w:sz w:val="20"/>
          <w:szCs w:val="20"/>
        </w:rPr>
        <w:tab/>
      </w:r>
      <w:r w:rsidR="00BE7D5E">
        <w:rPr>
          <w:color w:val="000000"/>
          <w:sz w:val="20"/>
          <w:szCs w:val="20"/>
        </w:rPr>
        <w:tab/>
      </w:r>
      <w:r w:rsidR="00BE7D5E">
        <w:rPr>
          <w:color w:val="000000"/>
          <w:sz w:val="20"/>
          <w:szCs w:val="20"/>
        </w:rPr>
        <w:tab/>
        <w:t>____________________________</w:t>
      </w:r>
    </w:p>
    <w:p w:rsidR="00CE2E6F" w:rsidRDefault="00CE2E6F" w:rsidP="00CE2E6F">
      <w:pPr>
        <w:autoSpaceDE w:val="0"/>
        <w:autoSpaceDN w:val="0"/>
        <w:adjustRightInd w:val="0"/>
        <w:rPr>
          <w:color w:val="000000"/>
          <w:sz w:val="20"/>
          <w:szCs w:val="20"/>
        </w:rPr>
      </w:pPr>
    </w:p>
    <w:p w:rsidR="00CE2E6F" w:rsidRPr="005F1DDA" w:rsidRDefault="00CE2E6F" w:rsidP="00CE2E6F">
      <w:pPr>
        <w:autoSpaceDE w:val="0"/>
        <w:autoSpaceDN w:val="0"/>
        <w:adjustRightInd w:val="0"/>
        <w:rPr>
          <w:color w:val="000000"/>
          <w:sz w:val="20"/>
          <w:szCs w:val="20"/>
        </w:rPr>
      </w:pPr>
      <w:r w:rsidRPr="005F1DDA">
        <w:rPr>
          <w:color w:val="000000"/>
          <w:sz w:val="20"/>
          <w:szCs w:val="20"/>
        </w:rPr>
        <w:t>УПРАВЛЯЮЩАЯ ОРГАНИЗАЦИЯ</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w:t>
      </w:r>
    </w:p>
    <w:p w:rsidR="00CE2E6F" w:rsidRDefault="00CE2E6F" w:rsidP="00CE2E6F">
      <w:pPr>
        <w:autoSpaceDE w:val="0"/>
        <w:autoSpaceDN w:val="0"/>
        <w:adjustRightInd w:val="0"/>
        <w:rPr>
          <w:color w:val="000000"/>
          <w:sz w:val="20"/>
          <w:szCs w:val="20"/>
        </w:rPr>
      </w:pPr>
      <w:r>
        <w:rPr>
          <w:color w:val="000000"/>
          <w:sz w:val="20"/>
          <w:szCs w:val="20"/>
        </w:rPr>
        <w:t>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w:t>
      </w:r>
    </w:p>
    <w:p w:rsidR="00CE2E6F" w:rsidRDefault="00CE2E6F" w:rsidP="00CE2E6F">
      <w:pPr>
        <w:pStyle w:val="ab"/>
        <w:ind w:left="0"/>
      </w:pPr>
      <w:r>
        <w:rPr>
          <w:color w:val="000000"/>
          <w:sz w:val="20"/>
          <w:szCs w:val="20"/>
        </w:rPr>
        <w:t>______________________________</w:t>
      </w:r>
    </w:p>
    <w:p w:rsidR="00CE2E6F" w:rsidRDefault="00CE2E6F" w:rsidP="00CE2E6F">
      <w:pPr>
        <w:pStyle w:val="ab"/>
        <w:ind w:left="0"/>
      </w:pPr>
    </w:p>
    <w:tbl>
      <w:tblPr>
        <w:tblW w:w="4948" w:type="pct"/>
        <w:tblCellMar>
          <w:left w:w="0" w:type="dxa"/>
          <w:right w:w="0" w:type="dxa"/>
        </w:tblCellMar>
        <w:tblLook w:val="04A0" w:firstRow="1" w:lastRow="0" w:firstColumn="1" w:lastColumn="0" w:noHBand="0" w:noVBand="1"/>
      </w:tblPr>
      <w:tblGrid>
        <w:gridCol w:w="9235"/>
        <w:gridCol w:w="22"/>
      </w:tblGrid>
      <w:tr w:rsidR="00BE7D5E" w:rsidRPr="000877AD" w:rsidTr="00C637DB">
        <w:trPr>
          <w:trHeight w:val="171"/>
        </w:trPr>
        <w:tc>
          <w:tcPr>
            <w:tcW w:w="0" w:type="auto"/>
          </w:tcPr>
          <w:p w:rsidR="008130F6" w:rsidRDefault="008130F6" w:rsidP="00BE7D5E">
            <w:pPr>
              <w:jc w:val="right"/>
              <w:rPr>
                <w:bCs/>
                <w:color w:val="000000"/>
                <w:sz w:val="20"/>
                <w:szCs w:val="20"/>
              </w:rPr>
            </w:pPr>
          </w:p>
          <w:p w:rsidR="00BE7D5E" w:rsidRPr="000877AD" w:rsidRDefault="00BE7D5E" w:rsidP="00BE7D5E">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6 </w:t>
            </w:r>
            <w:r w:rsidRPr="000877AD">
              <w:rPr>
                <w:bCs/>
                <w:color w:val="000000"/>
                <w:sz w:val="20"/>
                <w:szCs w:val="20"/>
              </w:rPr>
              <w:t xml:space="preserve"> к Договору</w:t>
            </w:r>
          </w:p>
        </w:tc>
        <w:tc>
          <w:tcPr>
            <w:tcW w:w="0" w:type="auto"/>
            <w:vAlign w:val="center"/>
          </w:tcPr>
          <w:p w:rsidR="00BE7D5E" w:rsidRPr="000877AD" w:rsidRDefault="00BE7D5E" w:rsidP="00C637DB">
            <w:pPr>
              <w:widowControl w:val="0"/>
              <w:jc w:val="right"/>
              <w:rPr>
                <w:snapToGrid w:val="0"/>
                <w:color w:val="000000"/>
                <w:sz w:val="20"/>
                <w:szCs w:val="20"/>
              </w:rPr>
            </w:pPr>
          </w:p>
        </w:tc>
      </w:tr>
      <w:tr w:rsidR="00BE7D5E" w:rsidRPr="000877AD" w:rsidTr="00C637DB">
        <w:trPr>
          <w:trHeight w:val="179"/>
        </w:trPr>
        <w:tc>
          <w:tcPr>
            <w:tcW w:w="0" w:type="auto"/>
          </w:tcPr>
          <w:p w:rsidR="00BE7D5E" w:rsidRPr="000877AD" w:rsidRDefault="00BE7D5E" w:rsidP="00C637D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E7D5E" w:rsidRPr="000877AD" w:rsidRDefault="00BE7D5E" w:rsidP="00C637DB">
            <w:pPr>
              <w:widowControl w:val="0"/>
              <w:jc w:val="right"/>
              <w:rPr>
                <w:snapToGrid w:val="0"/>
                <w:color w:val="000000"/>
                <w:sz w:val="20"/>
                <w:szCs w:val="20"/>
              </w:rPr>
            </w:pPr>
          </w:p>
        </w:tc>
      </w:tr>
      <w:tr w:rsidR="00BE7D5E" w:rsidRPr="000877AD" w:rsidTr="00C637DB">
        <w:trPr>
          <w:trHeight w:val="179"/>
        </w:trPr>
        <w:tc>
          <w:tcPr>
            <w:tcW w:w="0" w:type="auto"/>
          </w:tcPr>
          <w:p w:rsidR="00BE7D5E" w:rsidRPr="000877AD" w:rsidRDefault="00BE7D5E" w:rsidP="00C637DB">
            <w:pPr>
              <w:jc w:val="right"/>
              <w:rPr>
                <w:bCs/>
                <w:color w:val="000000"/>
                <w:sz w:val="20"/>
                <w:szCs w:val="20"/>
              </w:rPr>
            </w:pPr>
            <w:r w:rsidRPr="000877AD">
              <w:rPr>
                <w:bCs/>
                <w:color w:val="000000"/>
                <w:sz w:val="20"/>
                <w:szCs w:val="20"/>
              </w:rPr>
              <w:t>от «___» ___________ 20__ г.</w:t>
            </w:r>
          </w:p>
        </w:tc>
        <w:tc>
          <w:tcPr>
            <w:tcW w:w="0" w:type="auto"/>
            <w:vAlign w:val="center"/>
          </w:tcPr>
          <w:p w:rsidR="00BE7D5E" w:rsidRPr="000877AD" w:rsidRDefault="00BE7D5E" w:rsidP="00C637DB">
            <w:pPr>
              <w:widowControl w:val="0"/>
              <w:jc w:val="right"/>
              <w:rPr>
                <w:snapToGrid w:val="0"/>
                <w:color w:val="000000"/>
                <w:sz w:val="20"/>
                <w:szCs w:val="20"/>
              </w:rPr>
            </w:pPr>
          </w:p>
        </w:tc>
      </w:tr>
    </w:tbl>
    <w:p w:rsidR="00BE7D5E" w:rsidRDefault="00BE7D5E" w:rsidP="00BE7D5E">
      <w:pPr>
        <w:ind w:firstLine="709"/>
        <w:jc w:val="center"/>
        <w:rPr>
          <w:rFonts w:eastAsia="MS Mincho"/>
          <w:b/>
          <w:color w:val="000000"/>
          <w:sz w:val="20"/>
          <w:szCs w:val="20"/>
        </w:rPr>
      </w:pPr>
    </w:p>
    <w:p w:rsidR="00BE7D5E" w:rsidRDefault="00BE7D5E" w:rsidP="00BE7D5E">
      <w:pPr>
        <w:ind w:firstLine="709"/>
        <w:jc w:val="center"/>
        <w:rPr>
          <w:rFonts w:eastAsia="MS Mincho"/>
          <w:b/>
          <w:color w:val="000000"/>
          <w:sz w:val="20"/>
          <w:szCs w:val="20"/>
        </w:rPr>
      </w:pPr>
    </w:p>
    <w:p w:rsidR="00BE7D5E" w:rsidRPr="000877AD" w:rsidRDefault="00FB0CC8" w:rsidP="00FB0CC8">
      <w:pPr>
        <w:ind w:firstLine="709"/>
        <w:jc w:val="right"/>
        <w:rPr>
          <w:rFonts w:eastAsia="MS Mincho"/>
          <w:b/>
          <w:color w:val="000000"/>
          <w:sz w:val="20"/>
          <w:szCs w:val="20"/>
        </w:rPr>
      </w:pPr>
      <w:r>
        <w:rPr>
          <w:rFonts w:eastAsia="MS Mincho"/>
          <w:b/>
          <w:color w:val="000000"/>
          <w:sz w:val="20"/>
          <w:szCs w:val="20"/>
        </w:rPr>
        <w:t>ФОРМА</w:t>
      </w:r>
    </w:p>
    <w:p w:rsidR="00BE7D5E" w:rsidRPr="000877AD" w:rsidRDefault="00BE7D5E" w:rsidP="00BE7D5E">
      <w:pPr>
        <w:autoSpaceDE w:val="0"/>
        <w:autoSpaceDN w:val="0"/>
        <w:adjustRightInd w:val="0"/>
        <w:ind w:firstLine="709"/>
        <w:jc w:val="center"/>
        <w:rPr>
          <w:rFonts w:eastAsia="Calibri"/>
          <w:b/>
          <w:bCs/>
          <w:color w:val="000000"/>
          <w:sz w:val="20"/>
          <w:szCs w:val="20"/>
        </w:rPr>
      </w:pPr>
    </w:p>
    <w:p w:rsidR="00BE7D5E" w:rsidRPr="000877AD" w:rsidRDefault="00BE7D5E" w:rsidP="00BE7D5E">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E7D5E" w:rsidRPr="000877AD" w:rsidRDefault="00BE7D5E" w:rsidP="00BE7D5E">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E7D5E" w:rsidRPr="000877AD" w:rsidRDefault="00BE7D5E" w:rsidP="00BE7D5E">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E7D5E" w:rsidRPr="000877AD" w:rsidRDefault="00BE7D5E" w:rsidP="00BE7D5E">
      <w:pPr>
        <w:autoSpaceDE w:val="0"/>
        <w:autoSpaceDN w:val="0"/>
        <w:adjustRightInd w:val="0"/>
        <w:ind w:firstLine="709"/>
        <w:jc w:val="center"/>
        <w:rPr>
          <w:rFonts w:eastAsia="Calibri"/>
          <w:b/>
          <w:bCs/>
          <w:color w:val="000000"/>
          <w:sz w:val="20"/>
          <w:szCs w:val="20"/>
        </w:rPr>
      </w:pPr>
    </w:p>
    <w:p w:rsidR="00BE7D5E" w:rsidRPr="000877AD" w:rsidRDefault="00BE7D5E" w:rsidP="00BE7D5E">
      <w:pPr>
        <w:autoSpaceDE w:val="0"/>
        <w:autoSpaceDN w:val="0"/>
        <w:adjustRightInd w:val="0"/>
        <w:rPr>
          <w:color w:val="000000"/>
          <w:sz w:val="20"/>
          <w:szCs w:val="20"/>
        </w:rPr>
      </w:pPr>
      <w:r w:rsidRPr="000877AD">
        <w:rPr>
          <w:color w:val="000000"/>
          <w:sz w:val="20"/>
          <w:szCs w:val="20"/>
        </w:rPr>
        <w:t>от «___» __________ 20__ года                                                            № _____</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E7D5E" w:rsidRPr="000877AD" w:rsidRDefault="00BE7D5E" w:rsidP="00BE7D5E">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 xml:space="preserve">                                                                                       М.П.</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E7D5E" w:rsidRPr="000877AD" w:rsidRDefault="00BE7D5E" w:rsidP="00BE7D5E">
      <w:pPr>
        <w:autoSpaceDE w:val="0"/>
        <w:autoSpaceDN w:val="0"/>
        <w:adjustRightInd w:val="0"/>
        <w:ind w:firstLine="709"/>
        <w:rPr>
          <w:color w:val="000000"/>
          <w:sz w:val="20"/>
          <w:szCs w:val="20"/>
        </w:rPr>
      </w:pPr>
    </w:p>
    <w:p w:rsidR="00CE2E6F" w:rsidRPr="00BE7D5E" w:rsidRDefault="00BE7D5E" w:rsidP="00BE7D5E">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CE2E6F" w:rsidRDefault="00CE2E6F" w:rsidP="00CE2E6F">
      <w:pPr>
        <w:pStyle w:val="ab"/>
        <w:ind w:left="0"/>
      </w:pPr>
    </w:p>
    <w:p w:rsidR="00CE2E6F" w:rsidRDefault="00CE2E6F" w:rsidP="00CE2E6F">
      <w:pPr>
        <w:pStyle w:val="ab"/>
        <w:ind w:left="0"/>
      </w:pPr>
    </w:p>
    <w:p w:rsidR="00CE2E6F" w:rsidRDefault="00CE2E6F" w:rsidP="00CE2E6F">
      <w:pPr>
        <w:pStyle w:val="ab"/>
        <w:ind w:left="0"/>
      </w:pPr>
    </w:p>
    <w:p w:rsidR="00B6310C" w:rsidRPr="00B6310C" w:rsidRDefault="00B6310C" w:rsidP="00B6310C"/>
    <w:p w:rsidR="0026629C" w:rsidRDefault="0026629C" w:rsidP="0026629C">
      <w:pPr>
        <w:pStyle w:val="ab"/>
        <w:ind w:left="0"/>
      </w:pPr>
      <w:bookmarkStart w:id="129" w:name="bookmark3"/>
    </w:p>
    <w:bookmarkEnd w:id="129"/>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F46927" w:rsidRDefault="00562CB5" w:rsidP="00F46927">
      <w:pPr>
        <w:spacing w:after="0"/>
        <w:ind w:firstLine="708"/>
      </w:pPr>
      <w:r w:rsidRPr="002B5D6A">
        <w:t>Предмет догово</w:t>
      </w:r>
      <w:r w:rsidR="007344F2" w:rsidRPr="002B5D6A">
        <w:t xml:space="preserve">ра: </w:t>
      </w:r>
      <w:r w:rsidR="00F46927" w:rsidRPr="006034F2">
        <w:t xml:space="preserve">выполнение дополнительных работ по капитальному ремонту </w:t>
      </w:r>
      <w:r w:rsidR="00BD4DE9">
        <w:t>системы отопления</w:t>
      </w:r>
      <w:r w:rsidR="00F46927" w:rsidRPr="006034F2">
        <w:t xml:space="preserve"> многоквартирн</w:t>
      </w:r>
      <w:r w:rsidR="00BD4DE9">
        <w:t>ого</w:t>
      </w:r>
      <w:r w:rsidR="00F46927" w:rsidRPr="006034F2">
        <w:t xml:space="preserve"> жил</w:t>
      </w:r>
      <w:r w:rsidR="00BD4DE9">
        <w:t>ого</w:t>
      </w:r>
      <w:r w:rsidR="00F46927">
        <w:t xml:space="preserve"> </w:t>
      </w:r>
      <w:r w:rsidR="00F46927" w:rsidRPr="006034F2">
        <w:t>дом</w:t>
      </w:r>
      <w:r w:rsidR="00BD4DE9">
        <w:t>а</w:t>
      </w:r>
      <w:r w:rsidR="00F46927" w:rsidRPr="006034F2">
        <w:t xml:space="preserve"> расположенн</w:t>
      </w:r>
      <w:r w:rsidR="00BD4DE9">
        <w:t>ого</w:t>
      </w:r>
      <w:r w:rsidR="00F46927">
        <w:t xml:space="preserve"> </w:t>
      </w:r>
      <w:r w:rsidR="00F46927" w:rsidRPr="006034F2">
        <w:t>по адрес</w:t>
      </w:r>
      <w:r w:rsidR="00BD4DE9">
        <w:t>у</w:t>
      </w:r>
      <w:r w:rsidR="00F46927">
        <w:t>:</w:t>
      </w:r>
    </w:p>
    <w:p w:rsidR="00F46927" w:rsidRDefault="00F46927" w:rsidP="00F46927">
      <w:pPr>
        <w:tabs>
          <w:tab w:val="left" w:pos="7814"/>
        </w:tabs>
        <w:spacing w:after="0"/>
        <w:jc w:val="left"/>
      </w:pPr>
      <w:r>
        <w:tab/>
      </w:r>
    </w:p>
    <w:p w:rsidR="00F46927" w:rsidRDefault="00F46927" w:rsidP="00F46927">
      <w:pPr>
        <w:autoSpaceDE w:val="0"/>
        <w:spacing w:after="0"/>
        <w:jc w:val="center"/>
      </w:pPr>
      <w:r>
        <w:t xml:space="preserve">г. Тула, </w:t>
      </w:r>
      <w:r w:rsidR="00BD4DE9">
        <w:t>проспект Ленина, д.59/81</w:t>
      </w:r>
    </w:p>
    <w:p w:rsidR="008659A3" w:rsidRPr="002B5D6A" w:rsidRDefault="008659A3" w:rsidP="00F46927">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D4DE9">
        <w:t>а</w:t>
      </w:r>
      <w:r w:rsidRPr="002B5D6A">
        <w:t xml:space="preserve"> рассчитан</w:t>
      </w:r>
      <w:r w:rsidR="00BD4DE9">
        <w:t>а</w:t>
      </w:r>
      <w:r w:rsidRPr="002B5D6A">
        <w:t xml:space="preserve"> на основе обоснованных затрат ресурсов, необходимых для выполнения работ, котор</w:t>
      </w:r>
      <w:r w:rsidR="00BD4DE9">
        <w:t>ая</w:t>
      </w:r>
      <w:r w:rsidRPr="002B5D6A">
        <w:t xml:space="preserve"> прошл</w:t>
      </w:r>
      <w:r w:rsidR="00BD4DE9">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D4DE9" w:rsidP="002B5D6A">
      <w:pPr>
        <w:jc w:val="center"/>
      </w:pPr>
      <w:r>
        <w:rPr>
          <w:color w:val="000000"/>
        </w:rPr>
        <w:t>1 970 088,82</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BD4DE9">
        <w:t>а</w:t>
      </w:r>
      <w:r w:rsidRPr="002B5D6A">
        <w:t xml:space="preserve"> </w:t>
      </w:r>
      <w:r w:rsidR="00536A13" w:rsidRPr="002B5D6A">
        <w:t>представлен</w:t>
      </w:r>
      <w:r w:rsidR="00BD4DE9">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A3" w:rsidRDefault="00907AA3">
      <w:pPr>
        <w:spacing w:after="0"/>
      </w:pPr>
      <w:r>
        <w:separator/>
      </w:r>
    </w:p>
  </w:endnote>
  <w:endnote w:type="continuationSeparator" w:id="0">
    <w:p w:rsidR="00907AA3" w:rsidRDefault="00907A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Pr="00394EB9" w:rsidRDefault="00A7031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A3" w:rsidRDefault="00907AA3">
      <w:pPr>
        <w:spacing w:after="0"/>
      </w:pPr>
      <w:r>
        <w:separator/>
      </w:r>
    </w:p>
  </w:footnote>
  <w:footnote w:type="continuationSeparator" w:id="0">
    <w:p w:rsidR="00907AA3" w:rsidRDefault="00907A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rsidP="001C026D">
    <w:pPr>
      <w:jc w:val="center"/>
    </w:pPr>
    <w:r>
      <w:fldChar w:fldCharType="begin"/>
    </w:r>
    <w:r>
      <w:instrText>PAGE   \* MERGEFORMAT</w:instrText>
    </w:r>
    <w:r>
      <w:fldChar w:fldCharType="separate"/>
    </w:r>
    <w:r w:rsidR="00157EF3">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rsidP="001C026D">
    <w:pPr>
      <w:jc w:val="center"/>
    </w:pPr>
    <w:r>
      <w:fldChar w:fldCharType="begin"/>
    </w:r>
    <w:r>
      <w:instrText>PAGE   \* MERGEFORMAT</w:instrText>
    </w:r>
    <w:r>
      <w:fldChar w:fldCharType="separate"/>
    </w:r>
    <w:r w:rsidR="00157EF3">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rsidP="001C026D">
    <w:pPr>
      <w:jc w:val="center"/>
    </w:pPr>
    <w:r>
      <w:fldChar w:fldCharType="begin"/>
    </w:r>
    <w:r>
      <w:instrText>PAGE   \* MERGEFORMAT</w:instrText>
    </w:r>
    <w:r>
      <w:fldChar w:fldCharType="separate"/>
    </w:r>
    <w:r w:rsidR="00157EF3">
      <w:rPr>
        <w:noProof/>
      </w:rPr>
      <w:t>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6">
    <w:nsid w:val="686F4149"/>
    <w:multiLevelType w:val="hybridMultilevel"/>
    <w:tmpl w:val="B96262F8"/>
    <w:lvl w:ilvl="0" w:tplc="A5343ECE">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7">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5"/>
  </w:num>
  <w:num w:numId="11">
    <w:abstractNumId w:val="14"/>
  </w:num>
  <w:num w:numId="12">
    <w:abstractNumId w:val="10"/>
  </w:num>
  <w:num w:numId="13">
    <w:abstractNumId w:val="17"/>
  </w:num>
  <w:num w:numId="1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07D47"/>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57EF3"/>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1F28CC"/>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5DDE"/>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97871"/>
    <w:rsid w:val="003A16FC"/>
    <w:rsid w:val="003A4E97"/>
    <w:rsid w:val="003A7ED6"/>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2F63"/>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4F7B6F"/>
    <w:rsid w:val="00506F94"/>
    <w:rsid w:val="00510EEB"/>
    <w:rsid w:val="00516E6C"/>
    <w:rsid w:val="00526708"/>
    <w:rsid w:val="00530B58"/>
    <w:rsid w:val="005358A2"/>
    <w:rsid w:val="00536A13"/>
    <w:rsid w:val="00536D1E"/>
    <w:rsid w:val="005371EF"/>
    <w:rsid w:val="005379E7"/>
    <w:rsid w:val="005437F2"/>
    <w:rsid w:val="00543F8B"/>
    <w:rsid w:val="00552FFD"/>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0F6F"/>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720"/>
    <w:rsid w:val="007119E7"/>
    <w:rsid w:val="00715B8D"/>
    <w:rsid w:val="007161E8"/>
    <w:rsid w:val="007224F6"/>
    <w:rsid w:val="00726B97"/>
    <w:rsid w:val="00727565"/>
    <w:rsid w:val="00733488"/>
    <w:rsid w:val="007344F2"/>
    <w:rsid w:val="0073454F"/>
    <w:rsid w:val="007349E3"/>
    <w:rsid w:val="00734ADE"/>
    <w:rsid w:val="00735813"/>
    <w:rsid w:val="007367F9"/>
    <w:rsid w:val="00737B70"/>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3C08"/>
    <w:rsid w:val="007F0B98"/>
    <w:rsid w:val="007F49DB"/>
    <w:rsid w:val="0080036B"/>
    <w:rsid w:val="008014DB"/>
    <w:rsid w:val="008040C5"/>
    <w:rsid w:val="008076AD"/>
    <w:rsid w:val="008118C9"/>
    <w:rsid w:val="008130F6"/>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CEA"/>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07AA3"/>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1BBF"/>
    <w:rsid w:val="00986B5F"/>
    <w:rsid w:val="00987DD1"/>
    <w:rsid w:val="00993BA8"/>
    <w:rsid w:val="009951F9"/>
    <w:rsid w:val="00997E29"/>
    <w:rsid w:val="009A1274"/>
    <w:rsid w:val="009A4459"/>
    <w:rsid w:val="009A5160"/>
    <w:rsid w:val="009A53ED"/>
    <w:rsid w:val="009A67E5"/>
    <w:rsid w:val="009A6A94"/>
    <w:rsid w:val="009B0DD6"/>
    <w:rsid w:val="009B1590"/>
    <w:rsid w:val="009B452D"/>
    <w:rsid w:val="009B7B7E"/>
    <w:rsid w:val="009C6452"/>
    <w:rsid w:val="009C67E2"/>
    <w:rsid w:val="009C78D1"/>
    <w:rsid w:val="009D1C5C"/>
    <w:rsid w:val="009D3B61"/>
    <w:rsid w:val="009D7409"/>
    <w:rsid w:val="009E053F"/>
    <w:rsid w:val="009E3E9B"/>
    <w:rsid w:val="009F2F79"/>
    <w:rsid w:val="009F447A"/>
    <w:rsid w:val="00A03933"/>
    <w:rsid w:val="00A125F8"/>
    <w:rsid w:val="00A25B64"/>
    <w:rsid w:val="00A2783F"/>
    <w:rsid w:val="00A32952"/>
    <w:rsid w:val="00A32EC8"/>
    <w:rsid w:val="00A41657"/>
    <w:rsid w:val="00A43AB3"/>
    <w:rsid w:val="00A43E6E"/>
    <w:rsid w:val="00A5420B"/>
    <w:rsid w:val="00A5642B"/>
    <w:rsid w:val="00A566E4"/>
    <w:rsid w:val="00A56BE9"/>
    <w:rsid w:val="00A606B3"/>
    <w:rsid w:val="00A647FA"/>
    <w:rsid w:val="00A65E2D"/>
    <w:rsid w:val="00A70318"/>
    <w:rsid w:val="00A725DC"/>
    <w:rsid w:val="00A74D32"/>
    <w:rsid w:val="00A7587E"/>
    <w:rsid w:val="00A76C1A"/>
    <w:rsid w:val="00A775F8"/>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3DE"/>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4DE9"/>
    <w:rsid w:val="00BD6F89"/>
    <w:rsid w:val="00BE2A21"/>
    <w:rsid w:val="00BE60D3"/>
    <w:rsid w:val="00BE6414"/>
    <w:rsid w:val="00BE73AB"/>
    <w:rsid w:val="00BE7D5E"/>
    <w:rsid w:val="00BF3474"/>
    <w:rsid w:val="00BF53AF"/>
    <w:rsid w:val="00C0496B"/>
    <w:rsid w:val="00C06C34"/>
    <w:rsid w:val="00C07166"/>
    <w:rsid w:val="00C07B78"/>
    <w:rsid w:val="00C12AC6"/>
    <w:rsid w:val="00C1575C"/>
    <w:rsid w:val="00C16A58"/>
    <w:rsid w:val="00C17321"/>
    <w:rsid w:val="00C25ECF"/>
    <w:rsid w:val="00C266E7"/>
    <w:rsid w:val="00C3068F"/>
    <w:rsid w:val="00C402CB"/>
    <w:rsid w:val="00C4174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2E6F"/>
    <w:rsid w:val="00CE56DA"/>
    <w:rsid w:val="00CE5B1B"/>
    <w:rsid w:val="00CE68D7"/>
    <w:rsid w:val="00CE7363"/>
    <w:rsid w:val="00CF0558"/>
    <w:rsid w:val="00CF685C"/>
    <w:rsid w:val="00CF74BE"/>
    <w:rsid w:val="00D0285B"/>
    <w:rsid w:val="00D03F94"/>
    <w:rsid w:val="00D2213C"/>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00DA"/>
    <w:rsid w:val="00DE1FE1"/>
    <w:rsid w:val="00DE246A"/>
    <w:rsid w:val="00DE53FA"/>
    <w:rsid w:val="00DE5667"/>
    <w:rsid w:val="00DF2348"/>
    <w:rsid w:val="00DF2613"/>
    <w:rsid w:val="00DF3B21"/>
    <w:rsid w:val="00DF5167"/>
    <w:rsid w:val="00DF615F"/>
    <w:rsid w:val="00DF72E4"/>
    <w:rsid w:val="00DF7662"/>
    <w:rsid w:val="00E016FC"/>
    <w:rsid w:val="00E10B6D"/>
    <w:rsid w:val="00E11533"/>
    <w:rsid w:val="00E168D4"/>
    <w:rsid w:val="00E22045"/>
    <w:rsid w:val="00E22E07"/>
    <w:rsid w:val="00E35100"/>
    <w:rsid w:val="00E35182"/>
    <w:rsid w:val="00E354C2"/>
    <w:rsid w:val="00E36E2F"/>
    <w:rsid w:val="00E4099F"/>
    <w:rsid w:val="00E40A3B"/>
    <w:rsid w:val="00E41EEF"/>
    <w:rsid w:val="00E44830"/>
    <w:rsid w:val="00E45510"/>
    <w:rsid w:val="00E47209"/>
    <w:rsid w:val="00E632D3"/>
    <w:rsid w:val="00E63934"/>
    <w:rsid w:val="00E716DC"/>
    <w:rsid w:val="00E7474B"/>
    <w:rsid w:val="00E91ADD"/>
    <w:rsid w:val="00E957DA"/>
    <w:rsid w:val="00EA2ED7"/>
    <w:rsid w:val="00EA77DE"/>
    <w:rsid w:val="00EB2E1F"/>
    <w:rsid w:val="00EC2089"/>
    <w:rsid w:val="00EC396B"/>
    <w:rsid w:val="00EC41CC"/>
    <w:rsid w:val="00EC70AF"/>
    <w:rsid w:val="00EC7F64"/>
    <w:rsid w:val="00ED30C3"/>
    <w:rsid w:val="00EE2265"/>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6927"/>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0CC8"/>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kapremont71.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A7096-9091-4983-BB47-C25CE02D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51</Pages>
  <Words>19714</Words>
  <Characters>112373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168</cp:revision>
  <cp:lastPrinted>2015-11-30T07:22:00Z</cp:lastPrinted>
  <dcterms:created xsi:type="dcterms:W3CDTF">2015-10-15T09:01:00Z</dcterms:created>
  <dcterms:modified xsi:type="dcterms:W3CDTF">2015-12-05T12:28:00Z</dcterms:modified>
</cp:coreProperties>
</file>