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D2E5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BD2E54">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E7841">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11798" w:rsidRDefault="00436925" w:rsidP="00743D9F">
      <w:pPr>
        <w:autoSpaceDE w:val="0"/>
        <w:spacing w:after="0"/>
        <w:jc w:val="center"/>
      </w:pPr>
      <w:r>
        <w:t>г. Советск, ул. Энергетиков, д.34</w:t>
      </w:r>
    </w:p>
    <w:p w:rsidR="00436925" w:rsidRDefault="00436925" w:rsidP="00743D9F">
      <w:pPr>
        <w:autoSpaceDE w:val="0"/>
        <w:spacing w:after="0"/>
        <w:jc w:val="center"/>
      </w:pPr>
      <w:r>
        <w:t>г. Щекино, 4-ый Поселковый проезд, д.4</w:t>
      </w:r>
    </w:p>
    <w:p w:rsidR="00436925" w:rsidRDefault="00436925" w:rsidP="00743D9F">
      <w:pPr>
        <w:autoSpaceDE w:val="0"/>
        <w:spacing w:after="0"/>
        <w:jc w:val="center"/>
      </w:pPr>
      <w:r>
        <w:t>г. Советск, ул. Энергетиков, д.33</w:t>
      </w:r>
    </w:p>
    <w:p w:rsidR="00436925" w:rsidRDefault="00436925" w:rsidP="00743D9F">
      <w:pPr>
        <w:autoSpaceDE w:val="0"/>
        <w:spacing w:after="0"/>
        <w:jc w:val="center"/>
      </w:pPr>
      <w:r>
        <w:t>г. Тула, пос. Барсуки, ул. Советская, д.4</w:t>
      </w:r>
    </w:p>
    <w:p w:rsidR="00436925" w:rsidRDefault="00436925" w:rsidP="00743D9F">
      <w:pPr>
        <w:autoSpaceDE w:val="0"/>
        <w:spacing w:after="0"/>
        <w:jc w:val="center"/>
      </w:pPr>
      <w:r>
        <w:t>г. Советск, ул. Энергетиков, д.63</w:t>
      </w: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A406E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406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406E6" w:rsidRPr="00A76C1A">
        <w:rPr>
          <w:bCs/>
        </w:rPr>
        <w:fldChar w:fldCharType="begin"/>
      </w:r>
      <w:r w:rsidRPr="00A76C1A">
        <w:rPr>
          <w:bCs/>
        </w:rPr>
        <w:instrText xml:space="preserve"> REF _Ref166267456 \h  \* MERGEFORMAT </w:instrText>
      </w:r>
      <w:r w:rsidR="00A406E6" w:rsidRPr="00A76C1A">
        <w:rPr>
          <w:bCs/>
        </w:rPr>
      </w:r>
      <w:r w:rsidR="00A406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406E6" w:rsidRPr="00A76C1A">
        <w:rPr>
          <w:bCs/>
        </w:rPr>
        <w:fldChar w:fldCharType="begin"/>
      </w:r>
      <w:r w:rsidRPr="00A76C1A">
        <w:rPr>
          <w:bCs/>
        </w:rPr>
        <w:instrText xml:space="preserve"> REF _Ref166267457 \h  \* MERGEFORMAT </w:instrText>
      </w:r>
      <w:r w:rsidR="00A406E6" w:rsidRPr="00A76C1A">
        <w:rPr>
          <w:bCs/>
        </w:rPr>
      </w:r>
      <w:r w:rsidR="00A406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406E6" w:rsidRPr="00A76C1A">
        <w:rPr>
          <w:bCs/>
        </w:rPr>
        <w:fldChar w:fldCharType="begin"/>
      </w:r>
      <w:r w:rsidRPr="00A76C1A">
        <w:rPr>
          <w:bCs/>
        </w:rPr>
        <w:instrText xml:space="preserve"> REF _Ref166267727 \h  \* MERGEFORMAT </w:instrText>
      </w:r>
      <w:r w:rsidR="00A406E6" w:rsidRPr="00A76C1A">
        <w:rPr>
          <w:bCs/>
        </w:rPr>
      </w:r>
      <w:r w:rsidR="00A406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406E6" w:rsidRPr="00A76C1A">
        <w:rPr>
          <w:bCs/>
        </w:rPr>
        <w:fldChar w:fldCharType="begin"/>
      </w:r>
      <w:r w:rsidRPr="00A76C1A">
        <w:rPr>
          <w:bCs/>
        </w:rPr>
        <w:instrText xml:space="preserve"> REF _Ref166311076 \h  \* MERGEFORMAT </w:instrText>
      </w:r>
      <w:r w:rsidR="00A406E6" w:rsidRPr="00A76C1A">
        <w:rPr>
          <w:bCs/>
        </w:rPr>
      </w:r>
      <w:r w:rsidR="00A406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406E6" w:rsidRPr="00A76C1A">
        <w:rPr>
          <w:bCs/>
        </w:rPr>
        <w:fldChar w:fldCharType="begin"/>
      </w:r>
      <w:r w:rsidRPr="00A76C1A">
        <w:rPr>
          <w:bCs/>
        </w:rPr>
        <w:instrText xml:space="preserve"> REF _Ref166311380 \h  \* MERGEFORMAT </w:instrText>
      </w:r>
      <w:r w:rsidR="00A406E6" w:rsidRPr="00A76C1A">
        <w:rPr>
          <w:bCs/>
        </w:rPr>
      </w:r>
      <w:r w:rsidR="00A406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406E6" w:rsidRPr="00A76C1A">
        <w:rPr>
          <w:bCs/>
        </w:rPr>
        <w:fldChar w:fldCharType="begin"/>
      </w:r>
      <w:r w:rsidRPr="00A76C1A">
        <w:rPr>
          <w:bCs/>
        </w:rPr>
        <w:instrText xml:space="preserve"> REF _Ref166312503 \h  \* MERGEFORMAT </w:instrText>
      </w:r>
      <w:r w:rsidR="00A406E6" w:rsidRPr="00A76C1A">
        <w:rPr>
          <w:bCs/>
        </w:rPr>
      </w:r>
      <w:r w:rsidR="00A406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406E6" w:rsidRPr="00A76C1A">
        <w:rPr>
          <w:bCs/>
        </w:rPr>
        <w:fldChar w:fldCharType="begin"/>
      </w:r>
      <w:r w:rsidRPr="00A76C1A">
        <w:rPr>
          <w:bCs/>
        </w:rPr>
        <w:instrText xml:space="preserve"> REF _Ref166267727 \h  \* MERGEFORMAT </w:instrText>
      </w:r>
      <w:r w:rsidR="00A406E6" w:rsidRPr="00A76C1A">
        <w:rPr>
          <w:bCs/>
        </w:rPr>
      </w:r>
      <w:r w:rsidR="00A406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E7841">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36925" w:rsidRDefault="00436925" w:rsidP="00436925">
                  <w:pPr>
                    <w:autoSpaceDE w:val="0"/>
                    <w:spacing w:after="0"/>
                    <w:jc w:val="center"/>
                  </w:pPr>
                  <w:r>
                    <w:t>г. Советск, ул. Энергетиков, д.34</w:t>
                  </w:r>
                </w:p>
                <w:p w:rsidR="00436925" w:rsidRDefault="00436925" w:rsidP="00436925">
                  <w:pPr>
                    <w:autoSpaceDE w:val="0"/>
                    <w:spacing w:after="0"/>
                    <w:jc w:val="center"/>
                  </w:pPr>
                  <w:r>
                    <w:t>г. Щекино, 4-ый Поселковый проезд, д.4</w:t>
                  </w:r>
                </w:p>
                <w:p w:rsidR="00436925" w:rsidRDefault="00436925" w:rsidP="00436925">
                  <w:pPr>
                    <w:autoSpaceDE w:val="0"/>
                    <w:spacing w:after="0"/>
                    <w:jc w:val="center"/>
                  </w:pPr>
                  <w:r>
                    <w:t>г. Советск, ул. Энергетиков, д.33</w:t>
                  </w:r>
                </w:p>
                <w:p w:rsidR="00436925" w:rsidRDefault="00436925" w:rsidP="00436925">
                  <w:pPr>
                    <w:autoSpaceDE w:val="0"/>
                    <w:spacing w:after="0"/>
                    <w:jc w:val="center"/>
                  </w:pPr>
                  <w:r>
                    <w:t>г. Тула, пос. Барсуки, ул. Советская, д.4</w:t>
                  </w:r>
                </w:p>
                <w:p w:rsidR="00436925" w:rsidRDefault="00436925" w:rsidP="00436925">
                  <w:pPr>
                    <w:autoSpaceDE w:val="0"/>
                    <w:spacing w:after="0"/>
                    <w:jc w:val="center"/>
                  </w:pPr>
                  <w:r>
                    <w:t>г. Советск, ул. Энергетиков, д.63</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36925"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36925" w:rsidRDefault="00436925" w:rsidP="00436925">
            <w:pPr>
              <w:autoSpaceDE w:val="0"/>
              <w:spacing w:after="0"/>
              <w:jc w:val="center"/>
            </w:pPr>
            <w:r>
              <w:t>г. Советск, ул. Энергетиков, д.34</w:t>
            </w:r>
          </w:p>
          <w:p w:rsidR="00436925" w:rsidRDefault="00436925" w:rsidP="00436925">
            <w:pPr>
              <w:autoSpaceDE w:val="0"/>
              <w:spacing w:after="0"/>
              <w:jc w:val="center"/>
            </w:pPr>
            <w:r>
              <w:t>г. Щекино, 4-ый Поселковый проезд, д.4</w:t>
            </w:r>
          </w:p>
          <w:p w:rsidR="00436925" w:rsidRDefault="00436925" w:rsidP="00436925">
            <w:pPr>
              <w:autoSpaceDE w:val="0"/>
              <w:spacing w:after="0"/>
              <w:jc w:val="center"/>
            </w:pPr>
            <w:r>
              <w:t>г. Советск, ул. Энергетиков, д.33</w:t>
            </w:r>
          </w:p>
          <w:p w:rsidR="00436925" w:rsidRDefault="00436925" w:rsidP="00436925">
            <w:pPr>
              <w:autoSpaceDE w:val="0"/>
              <w:spacing w:after="0"/>
              <w:jc w:val="center"/>
            </w:pPr>
            <w:r>
              <w:t>г. Тула, пос. Барсуки, ул. Советская, д.4</w:t>
            </w:r>
          </w:p>
          <w:p w:rsidR="00436925" w:rsidRDefault="00436925" w:rsidP="00436925">
            <w:pPr>
              <w:autoSpaceDE w:val="0"/>
              <w:spacing w:after="0"/>
              <w:jc w:val="center"/>
            </w:pPr>
            <w:r>
              <w:t>г. Советск, ул. Энергетиков, д.63</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78413A">
            <w:pPr>
              <w:spacing w:after="0"/>
              <w:rPr>
                <w:color w:val="000000"/>
              </w:rPr>
            </w:pPr>
            <w:r w:rsidRPr="00972912">
              <w:rPr>
                <w:b/>
              </w:rPr>
              <w:t>Начальная (максимальная) цена договора</w:t>
            </w:r>
            <w:r w:rsidRPr="00491FA8">
              <w:rPr>
                <w:b/>
              </w:rPr>
              <w:t>:</w:t>
            </w:r>
            <w:r w:rsidR="00BC2D98">
              <w:rPr>
                <w:b/>
              </w:rPr>
              <w:t xml:space="preserve"> </w:t>
            </w:r>
            <w:r w:rsidR="0078413A">
              <w:rPr>
                <w:b/>
              </w:rPr>
              <w:t>1 146 943,26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w:t>
                  </w:r>
                  <w:r w:rsidR="00147DB8"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6947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lastRenderedPageBreak/>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lastRenderedPageBreak/>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0E7841" w:rsidP="000E7841">
            <w:pPr>
              <w:autoSpaceDE w:val="0"/>
              <w:spacing w:after="0"/>
              <w:jc w:val="center"/>
            </w:pPr>
            <w:r>
              <w:t>г. Советск, ул. Энергетиков, д.34</w:t>
            </w:r>
          </w:p>
        </w:tc>
        <w:tc>
          <w:tcPr>
            <w:tcW w:w="2160" w:type="dxa"/>
            <w:gridSpan w:val="2"/>
            <w:shd w:val="clear" w:color="auto" w:fill="auto"/>
          </w:tcPr>
          <w:p w:rsidR="00117C3E" w:rsidRPr="00BB2B98" w:rsidRDefault="000E7841" w:rsidP="0096286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6805FC" w:rsidP="00B951A3">
            <w:pPr>
              <w:suppressAutoHyphens w:val="0"/>
              <w:spacing w:after="0"/>
              <w:jc w:val="center"/>
              <w:rPr>
                <w:color w:val="000000"/>
                <w:kern w:val="0"/>
                <w:lang w:eastAsia="ru-RU"/>
              </w:rPr>
            </w:pPr>
            <w:r>
              <w:rPr>
                <w:color w:val="000000"/>
                <w:kern w:val="0"/>
                <w:lang w:eastAsia="ru-RU"/>
              </w:rPr>
              <w:t>290663,91</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6805FC" w:rsidP="00B951A3">
            <w:pPr>
              <w:suppressAutoHyphens w:val="0"/>
              <w:spacing w:after="0"/>
              <w:jc w:val="center"/>
              <w:rPr>
                <w:b/>
                <w:bCs/>
                <w:color w:val="000000"/>
                <w:kern w:val="0"/>
                <w:lang w:eastAsia="ru-RU"/>
              </w:rPr>
            </w:pPr>
            <w:r>
              <w:rPr>
                <w:b/>
                <w:bCs/>
                <w:color w:val="000000"/>
                <w:kern w:val="0"/>
                <w:lang w:eastAsia="ru-RU"/>
              </w:rPr>
              <w:t>290663,91</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0E7841" w:rsidP="000E7841">
            <w:pPr>
              <w:autoSpaceDE w:val="0"/>
              <w:spacing w:after="0"/>
              <w:jc w:val="center"/>
            </w:pPr>
            <w:r>
              <w:t>г. Щекино, 4-ый Поселковый проезд, д.4</w:t>
            </w:r>
          </w:p>
        </w:tc>
        <w:tc>
          <w:tcPr>
            <w:tcW w:w="2160" w:type="dxa"/>
            <w:gridSpan w:val="2"/>
            <w:shd w:val="clear" w:color="auto" w:fill="auto"/>
            <w:hideMark/>
          </w:tcPr>
          <w:p w:rsidR="00462617" w:rsidRPr="00BB2B98" w:rsidRDefault="000E784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6805FC" w:rsidP="00B951A3">
            <w:pPr>
              <w:suppressAutoHyphens w:val="0"/>
              <w:spacing w:after="0"/>
              <w:jc w:val="center"/>
              <w:rPr>
                <w:color w:val="000000"/>
                <w:kern w:val="0"/>
                <w:lang w:eastAsia="ru-RU"/>
              </w:rPr>
            </w:pPr>
            <w:r>
              <w:rPr>
                <w:color w:val="000000"/>
                <w:kern w:val="0"/>
                <w:lang w:eastAsia="ru-RU"/>
              </w:rPr>
              <w:t>141658,68</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6805FC" w:rsidP="00B951A3">
            <w:pPr>
              <w:suppressAutoHyphens w:val="0"/>
              <w:spacing w:after="0"/>
              <w:jc w:val="center"/>
              <w:rPr>
                <w:b/>
                <w:bCs/>
                <w:color w:val="000000"/>
                <w:kern w:val="0"/>
                <w:lang w:eastAsia="ru-RU"/>
              </w:rPr>
            </w:pPr>
            <w:r>
              <w:rPr>
                <w:b/>
                <w:bCs/>
                <w:color w:val="000000"/>
                <w:kern w:val="0"/>
                <w:lang w:eastAsia="ru-RU"/>
              </w:rPr>
              <w:t>141658,68</w:t>
            </w:r>
          </w:p>
        </w:tc>
      </w:tr>
      <w:tr w:rsidR="00E85A63" w:rsidRPr="00BB2B98" w:rsidTr="00E85A63">
        <w:trPr>
          <w:trHeight w:val="213"/>
          <w:jc w:val="center"/>
        </w:trPr>
        <w:tc>
          <w:tcPr>
            <w:tcW w:w="783" w:type="dxa"/>
            <w:gridSpan w:val="2"/>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E85A63" w:rsidRPr="00AA3789" w:rsidRDefault="000E7841" w:rsidP="000E7841">
            <w:pPr>
              <w:autoSpaceDE w:val="0"/>
              <w:spacing w:after="0"/>
              <w:jc w:val="center"/>
            </w:pPr>
            <w:r>
              <w:t>г. Советск, ул. Энергетиков, д.33</w:t>
            </w:r>
          </w:p>
        </w:tc>
        <w:tc>
          <w:tcPr>
            <w:tcW w:w="2093" w:type="dxa"/>
            <w:shd w:val="clear" w:color="auto" w:fill="auto"/>
          </w:tcPr>
          <w:p w:rsidR="00E85A63" w:rsidRPr="00AA3789" w:rsidRDefault="000E7841"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E85A63" w:rsidRPr="00AA3789" w:rsidRDefault="006805FC" w:rsidP="00B951A3">
            <w:pPr>
              <w:suppressAutoHyphens w:val="0"/>
              <w:spacing w:after="0"/>
              <w:jc w:val="center"/>
              <w:rPr>
                <w:bCs/>
                <w:color w:val="000000"/>
                <w:kern w:val="0"/>
                <w:lang w:eastAsia="ru-RU"/>
              </w:rPr>
            </w:pPr>
            <w:r>
              <w:rPr>
                <w:bCs/>
                <w:color w:val="000000"/>
                <w:kern w:val="0"/>
                <w:lang w:eastAsia="ru-RU"/>
              </w:rPr>
              <w:t>284845,14</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6805FC" w:rsidP="00B951A3">
            <w:pPr>
              <w:suppressAutoHyphens w:val="0"/>
              <w:spacing w:after="0"/>
              <w:jc w:val="center"/>
              <w:rPr>
                <w:b/>
                <w:bCs/>
                <w:color w:val="000000"/>
                <w:kern w:val="0"/>
                <w:lang w:eastAsia="ru-RU"/>
              </w:rPr>
            </w:pPr>
            <w:r>
              <w:rPr>
                <w:b/>
                <w:bCs/>
                <w:color w:val="000000"/>
                <w:kern w:val="0"/>
                <w:lang w:eastAsia="ru-RU"/>
              </w:rPr>
              <w:t>284845,14</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0E7841" w:rsidP="000E7841">
            <w:pPr>
              <w:autoSpaceDE w:val="0"/>
              <w:spacing w:after="0"/>
              <w:jc w:val="center"/>
            </w:pPr>
            <w:r>
              <w:t>г. Тула, пос. Барсуки, ул. Советская, д.4</w:t>
            </w:r>
          </w:p>
        </w:tc>
        <w:tc>
          <w:tcPr>
            <w:tcW w:w="2093" w:type="dxa"/>
            <w:shd w:val="clear" w:color="auto" w:fill="auto"/>
          </w:tcPr>
          <w:p w:rsidR="00AA3789" w:rsidRPr="00AA3789" w:rsidRDefault="000E7841"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6805FC" w:rsidP="00B951A3">
            <w:pPr>
              <w:suppressAutoHyphens w:val="0"/>
              <w:spacing w:after="0"/>
              <w:jc w:val="center"/>
              <w:rPr>
                <w:bCs/>
                <w:color w:val="000000"/>
                <w:kern w:val="0"/>
                <w:lang w:eastAsia="ru-RU"/>
              </w:rPr>
            </w:pPr>
            <w:r>
              <w:rPr>
                <w:bCs/>
                <w:color w:val="000000"/>
                <w:kern w:val="0"/>
                <w:lang w:eastAsia="ru-RU"/>
              </w:rPr>
              <w:t>201048,40</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6805FC" w:rsidP="00B951A3">
            <w:pPr>
              <w:suppressAutoHyphens w:val="0"/>
              <w:spacing w:after="0"/>
              <w:jc w:val="center"/>
              <w:rPr>
                <w:b/>
                <w:bCs/>
                <w:color w:val="000000"/>
                <w:kern w:val="0"/>
                <w:lang w:eastAsia="ru-RU"/>
              </w:rPr>
            </w:pPr>
            <w:r>
              <w:rPr>
                <w:b/>
                <w:bCs/>
                <w:color w:val="000000"/>
                <w:kern w:val="0"/>
                <w:lang w:eastAsia="ru-RU"/>
              </w:rPr>
              <w:t>201048,40</w:t>
            </w:r>
          </w:p>
        </w:tc>
      </w:tr>
      <w:tr w:rsidR="000E7841" w:rsidRPr="00BB2B98" w:rsidTr="000E7841">
        <w:trPr>
          <w:trHeight w:val="317"/>
          <w:jc w:val="center"/>
        </w:trPr>
        <w:tc>
          <w:tcPr>
            <w:tcW w:w="783" w:type="dxa"/>
            <w:gridSpan w:val="2"/>
            <w:shd w:val="clear" w:color="auto" w:fill="auto"/>
          </w:tcPr>
          <w:p w:rsidR="000E7841" w:rsidRPr="000E7841" w:rsidRDefault="000E7841"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0E7841" w:rsidRPr="000E7841" w:rsidRDefault="000E7841" w:rsidP="000E7841">
            <w:pPr>
              <w:autoSpaceDE w:val="0"/>
              <w:spacing w:after="0"/>
              <w:jc w:val="center"/>
            </w:pPr>
            <w:r>
              <w:t>г. Советск, ул. Энергетиков, д.63</w:t>
            </w:r>
          </w:p>
        </w:tc>
        <w:tc>
          <w:tcPr>
            <w:tcW w:w="2093" w:type="dxa"/>
            <w:shd w:val="clear" w:color="auto" w:fill="auto"/>
          </w:tcPr>
          <w:p w:rsidR="000E7841" w:rsidRPr="000E7841" w:rsidRDefault="000E7841"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0E7841" w:rsidRPr="000E7841" w:rsidRDefault="006805FC" w:rsidP="00B951A3">
            <w:pPr>
              <w:suppressAutoHyphens w:val="0"/>
              <w:spacing w:after="0"/>
              <w:jc w:val="center"/>
              <w:rPr>
                <w:bCs/>
                <w:color w:val="000000"/>
                <w:kern w:val="0"/>
                <w:lang w:eastAsia="ru-RU"/>
              </w:rPr>
            </w:pPr>
            <w:r>
              <w:rPr>
                <w:bCs/>
                <w:color w:val="000000"/>
                <w:kern w:val="0"/>
                <w:lang w:eastAsia="ru-RU"/>
              </w:rPr>
              <w:t>228727,13</w:t>
            </w:r>
          </w:p>
        </w:tc>
      </w:tr>
      <w:tr w:rsidR="000E7841" w:rsidRPr="00BB2B98" w:rsidTr="001667E6">
        <w:trPr>
          <w:trHeight w:val="317"/>
          <w:jc w:val="center"/>
        </w:trPr>
        <w:tc>
          <w:tcPr>
            <w:tcW w:w="6845" w:type="dxa"/>
            <w:gridSpan w:val="5"/>
            <w:shd w:val="clear" w:color="auto" w:fill="auto"/>
          </w:tcPr>
          <w:p w:rsidR="000E7841" w:rsidRPr="00BB2B98" w:rsidRDefault="000E7841" w:rsidP="00B951A3">
            <w:pPr>
              <w:suppressAutoHyphens w:val="0"/>
              <w:spacing w:after="0"/>
              <w:jc w:val="center"/>
              <w:rPr>
                <w:b/>
                <w:bCs/>
                <w:color w:val="000000"/>
                <w:kern w:val="0"/>
                <w:lang w:eastAsia="ru-RU"/>
              </w:rPr>
            </w:pPr>
          </w:p>
        </w:tc>
        <w:tc>
          <w:tcPr>
            <w:tcW w:w="2089" w:type="dxa"/>
            <w:shd w:val="clear" w:color="auto" w:fill="auto"/>
          </w:tcPr>
          <w:p w:rsidR="000E7841" w:rsidRDefault="006805FC" w:rsidP="00B951A3">
            <w:pPr>
              <w:suppressAutoHyphens w:val="0"/>
              <w:spacing w:after="0"/>
              <w:jc w:val="center"/>
              <w:rPr>
                <w:b/>
                <w:bCs/>
                <w:color w:val="000000"/>
                <w:kern w:val="0"/>
                <w:lang w:eastAsia="ru-RU"/>
              </w:rPr>
            </w:pPr>
            <w:r>
              <w:rPr>
                <w:b/>
                <w:bCs/>
                <w:color w:val="000000"/>
                <w:kern w:val="0"/>
                <w:lang w:eastAsia="ru-RU"/>
              </w:rPr>
              <w:t>228727,13</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6805FC" w:rsidP="00B951A3">
            <w:pPr>
              <w:suppressAutoHyphens w:val="0"/>
              <w:spacing w:after="0"/>
              <w:jc w:val="center"/>
              <w:rPr>
                <w:b/>
                <w:bCs/>
                <w:color w:val="000000"/>
                <w:kern w:val="0"/>
                <w:lang w:eastAsia="ru-RU"/>
              </w:rPr>
            </w:pPr>
            <w:r>
              <w:rPr>
                <w:b/>
                <w:bCs/>
                <w:color w:val="000000"/>
                <w:kern w:val="0"/>
                <w:lang w:eastAsia="ru-RU"/>
              </w:rPr>
              <w:t>1 146 943,26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E3A9C">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354B12">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54B12" w:rsidRDefault="00354B12" w:rsidP="00354B12">
      <w:pPr>
        <w:autoSpaceDE w:val="0"/>
        <w:spacing w:after="0"/>
        <w:jc w:val="center"/>
      </w:pPr>
      <w:r>
        <w:t>г. Советск, ул. Энергетиков, д.34</w:t>
      </w:r>
    </w:p>
    <w:p w:rsidR="00354B12" w:rsidRDefault="00354B12" w:rsidP="00354B12">
      <w:pPr>
        <w:autoSpaceDE w:val="0"/>
        <w:spacing w:after="0"/>
        <w:jc w:val="center"/>
      </w:pPr>
      <w:r>
        <w:t>г. Щекино, 4-ый Поселковый проезд, д.4</w:t>
      </w:r>
    </w:p>
    <w:p w:rsidR="00354B12" w:rsidRDefault="00354B12" w:rsidP="00354B12">
      <w:pPr>
        <w:autoSpaceDE w:val="0"/>
        <w:spacing w:after="0"/>
        <w:jc w:val="center"/>
      </w:pPr>
      <w:r>
        <w:t>г. Советск, ул. Энергетиков, д.33</w:t>
      </w:r>
    </w:p>
    <w:p w:rsidR="00354B12" w:rsidRDefault="00354B12" w:rsidP="00354B12">
      <w:pPr>
        <w:autoSpaceDE w:val="0"/>
        <w:spacing w:after="0"/>
        <w:jc w:val="center"/>
      </w:pPr>
      <w:r>
        <w:t>г. Тула, пос. Барсуки, ул. Советская, д.4</w:t>
      </w:r>
    </w:p>
    <w:p w:rsidR="00354B12" w:rsidRDefault="00354B12" w:rsidP="00354B12">
      <w:pPr>
        <w:autoSpaceDE w:val="0"/>
        <w:spacing w:after="0"/>
        <w:jc w:val="center"/>
      </w:pPr>
      <w:r>
        <w:t>г. Советск, ул. Энергетиков, д.63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54B12" w:rsidP="002B5D6A">
      <w:pPr>
        <w:jc w:val="center"/>
      </w:pPr>
      <w:bookmarkStart w:id="130" w:name="_GoBack"/>
      <w:bookmarkEnd w:id="130"/>
      <w:r>
        <w:rPr>
          <w:b/>
          <w:bCs/>
          <w:color w:val="000000"/>
          <w:kern w:val="0"/>
          <w:lang w:eastAsia="ru-RU"/>
        </w:rPr>
        <w:t>1 146 943,26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4A" w:rsidRDefault="008C1B4A">
      <w:pPr>
        <w:spacing w:after="0"/>
      </w:pPr>
      <w:r>
        <w:separator/>
      </w:r>
    </w:p>
  </w:endnote>
  <w:endnote w:type="continuationSeparator" w:id="0">
    <w:p w:rsidR="008C1B4A" w:rsidRDefault="008C1B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Pr="00394EB9" w:rsidRDefault="00BD2E5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4A" w:rsidRDefault="008C1B4A">
      <w:pPr>
        <w:spacing w:after="0"/>
      </w:pPr>
      <w:r>
        <w:separator/>
      </w:r>
    </w:p>
  </w:footnote>
  <w:footnote w:type="continuationSeparator" w:id="0">
    <w:p w:rsidR="008C1B4A" w:rsidRDefault="008C1B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rsidP="001C026D">
    <w:pPr>
      <w:jc w:val="center"/>
    </w:pPr>
    <w:fldSimple w:instr="PAGE   \* MERGEFORMAT">
      <w:r w:rsidR="00942B5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rsidP="001C026D">
    <w:pPr>
      <w:jc w:val="center"/>
    </w:pPr>
    <w:fldSimple w:instr="PAGE   \* MERGEFORMAT">
      <w:r w:rsidR="00942B5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rsidP="001C026D">
    <w:pPr>
      <w:jc w:val="center"/>
    </w:pPr>
    <w:fldSimple w:instr="PAGE   \* MERGEFORMAT">
      <w:r w:rsidR="00942B52">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841"/>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1FB9"/>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6490E-D6A9-4C94-BEF7-83F78970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47</Pages>
  <Words>17990</Words>
  <Characters>102543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409</cp:revision>
  <cp:lastPrinted>2016-09-28T09:00:00Z</cp:lastPrinted>
  <dcterms:created xsi:type="dcterms:W3CDTF">2016-07-28T06:40:00Z</dcterms:created>
  <dcterms:modified xsi:type="dcterms:W3CDTF">2016-09-28T09:04:00Z</dcterms:modified>
</cp:coreProperties>
</file>