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4A570F">
              <w:rPr>
                <w:kern w:val="0"/>
                <w:lang w:eastAsia="ru-RU"/>
              </w:rPr>
              <w:t>18</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A570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A570F">
              <w:rPr>
                <w:kern w:val="0"/>
                <w:lang w:eastAsia="ru-RU"/>
              </w:rPr>
              <w:t>223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4A570F" w:rsidRPr="00A76C1A" w:rsidRDefault="004A570F"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24426">
        <w:t xml:space="preserve">системы </w:t>
      </w:r>
      <w:r w:rsidR="004A570F">
        <w:t>отопления</w:t>
      </w:r>
      <w:r w:rsidRPr="006034F2">
        <w:t xml:space="preserve"> многоквартирн</w:t>
      </w:r>
      <w:r w:rsidR="004A570F">
        <w:t>ых</w:t>
      </w:r>
      <w:r w:rsidRPr="006034F2">
        <w:t xml:space="preserve"> жил</w:t>
      </w:r>
      <w:r w:rsidR="004A570F">
        <w:t>ых</w:t>
      </w:r>
      <w:r>
        <w:t xml:space="preserve"> </w:t>
      </w:r>
      <w:r w:rsidRPr="006034F2">
        <w:t>дом</w:t>
      </w:r>
      <w:r w:rsidR="004A570F">
        <w:t>ов,</w:t>
      </w:r>
      <w:r w:rsidRPr="006034F2">
        <w:t xml:space="preserve"> расположенн</w:t>
      </w:r>
      <w:r w:rsidR="004A570F">
        <w:t>ых</w:t>
      </w:r>
      <w:r>
        <w:t xml:space="preserve"> </w:t>
      </w:r>
      <w:r w:rsidRPr="006034F2">
        <w:t>по адрес</w:t>
      </w:r>
      <w:r w:rsidR="004A570F">
        <w:t>ам</w:t>
      </w:r>
      <w:r>
        <w:t>:</w:t>
      </w:r>
    </w:p>
    <w:p w:rsidR="009F2F79" w:rsidRDefault="005C54B6" w:rsidP="005C54B6">
      <w:pPr>
        <w:tabs>
          <w:tab w:val="left" w:pos="7864"/>
        </w:tabs>
        <w:spacing w:after="0"/>
        <w:jc w:val="left"/>
      </w:pPr>
      <w:r>
        <w:tab/>
      </w:r>
    </w:p>
    <w:p w:rsidR="004A570F" w:rsidRDefault="004A570F" w:rsidP="004A570F">
      <w:pPr>
        <w:autoSpaceDE w:val="0"/>
        <w:spacing w:after="0"/>
        <w:jc w:val="center"/>
      </w:pPr>
      <w:r>
        <w:t xml:space="preserve">Тульская область, </w:t>
      </w:r>
      <w:proofErr w:type="gramStart"/>
      <w:r w:rsidRPr="00FB3C6A">
        <w:t>г</w:t>
      </w:r>
      <w:proofErr w:type="gramEnd"/>
      <w:r w:rsidRPr="00FB3C6A">
        <w:t xml:space="preserve">. </w:t>
      </w:r>
      <w:r>
        <w:t>Алексин</w:t>
      </w:r>
      <w:r w:rsidRPr="00FB3C6A">
        <w:t xml:space="preserve">, ул. </w:t>
      </w:r>
      <w:r>
        <w:t>Ленина</w:t>
      </w:r>
      <w:r w:rsidRPr="00FB3C6A">
        <w:t>, д.</w:t>
      </w:r>
      <w:r>
        <w:t xml:space="preserve"> 21</w:t>
      </w:r>
    </w:p>
    <w:p w:rsidR="004A570F" w:rsidRPr="00FB3C6A" w:rsidRDefault="004A570F" w:rsidP="004A570F">
      <w:pPr>
        <w:autoSpaceDE w:val="0"/>
        <w:spacing w:after="0"/>
        <w:jc w:val="center"/>
      </w:pPr>
      <w:r>
        <w:t xml:space="preserve">Тульская область, </w:t>
      </w:r>
      <w:proofErr w:type="gramStart"/>
      <w:r w:rsidRPr="00FB3C6A">
        <w:t>г</w:t>
      </w:r>
      <w:proofErr w:type="gramEnd"/>
      <w:r w:rsidRPr="00FB3C6A">
        <w:t xml:space="preserve">. </w:t>
      </w:r>
      <w:r>
        <w:t>Алексин</w:t>
      </w:r>
      <w:r w:rsidRPr="00FB3C6A">
        <w:t xml:space="preserve">, ул. </w:t>
      </w:r>
      <w:r>
        <w:t>Ленина</w:t>
      </w:r>
      <w:r w:rsidRPr="00FB3C6A">
        <w:t>, д.</w:t>
      </w:r>
      <w:r>
        <w:t xml:space="preserve"> 23</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6D7E1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D7E1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D7E15" w:rsidRPr="00A76C1A">
        <w:rPr>
          <w:bCs/>
        </w:rPr>
        <w:fldChar w:fldCharType="begin"/>
      </w:r>
      <w:r w:rsidRPr="00A76C1A">
        <w:rPr>
          <w:bCs/>
        </w:rPr>
        <w:instrText xml:space="preserve"> REF _Ref166267456 \h  \* MERGEFORMAT </w:instrText>
      </w:r>
      <w:r w:rsidR="006D7E15" w:rsidRPr="00A76C1A">
        <w:rPr>
          <w:bCs/>
        </w:rPr>
      </w:r>
      <w:r w:rsidR="006D7E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D7E15" w:rsidRPr="00A76C1A">
        <w:rPr>
          <w:bCs/>
        </w:rPr>
        <w:fldChar w:fldCharType="begin"/>
      </w:r>
      <w:r w:rsidRPr="00A76C1A">
        <w:rPr>
          <w:bCs/>
        </w:rPr>
        <w:instrText xml:space="preserve"> REF _Ref166267457 \h  \* MERGEFORMAT </w:instrText>
      </w:r>
      <w:r w:rsidR="006D7E15" w:rsidRPr="00A76C1A">
        <w:rPr>
          <w:bCs/>
        </w:rPr>
      </w:r>
      <w:r w:rsidR="006D7E1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D7E15" w:rsidRPr="00A76C1A">
        <w:rPr>
          <w:bCs/>
        </w:rPr>
        <w:fldChar w:fldCharType="begin"/>
      </w:r>
      <w:r w:rsidRPr="00A76C1A">
        <w:rPr>
          <w:bCs/>
        </w:rPr>
        <w:instrText xml:space="preserve"> REF _Ref166267727 \h  \* MERGEFORMAT </w:instrText>
      </w:r>
      <w:r w:rsidR="006D7E15" w:rsidRPr="00A76C1A">
        <w:rPr>
          <w:bCs/>
        </w:rPr>
      </w:r>
      <w:r w:rsidR="006D7E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D7E15" w:rsidRPr="00A76C1A">
        <w:rPr>
          <w:bCs/>
        </w:rPr>
        <w:fldChar w:fldCharType="begin"/>
      </w:r>
      <w:r w:rsidRPr="00A76C1A">
        <w:rPr>
          <w:bCs/>
        </w:rPr>
        <w:instrText xml:space="preserve"> REF _Ref166311076 \h  \* MERGEFORMAT </w:instrText>
      </w:r>
      <w:r w:rsidR="006D7E15" w:rsidRPr="00A76C1A">
        <w:rPr>
          <w:bCs/>
        </w:rPr>
      </w:r>
      <w:r w:rsidR="006D7E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D7E15" w:rsidRPr="00A76C1A">
        <w:rPr>
          <w:bCs/>
        </w:rPr>
        <w:fldChar w:fldCharType="begin"/>
      </w:r>
      <w:r w:rsidRPr="00A76C1A">
        <w:rPr>
          <w:bCs/>
        </w:rPr>
        <w:instrText xml:space="preserve"> REF _Ref166311380 \h  \* MERGEFORMAT </w:instrText>
      </w:r>
      <w:r w:rsidR="006D7E15" w:rsidRPr="00A76C1A">
        <w:rPr>
          <w:bCs/>
        </w:rPr>
      </w:r>
      <w:r w:rsidR="006D7E1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D7E15" w:rsidRPr="00A76C1A">
        <w:rPr>
          <w:bCs/>
        </w:rPr>
        <w:fldChar w:fldCharType="begin"/>
      </w:r>
      <w:r w:rsidRPr="00A76C1A">
        <w:rPr>
          <w:bCs/>
        </w:rPr>
        <w:instrText xml:space="preserve"> REF _Ref166312503 \h  \* MERGEFORMAT </w:instrText>
      </w:r>
      <w:r w:rsidR="006D7E15" w:rsidRPr="00A76C1A">
        <w:rPr>
          <w:bCs/>
        </w:rPr>
      </w:r>
      <w:r w:rsidR="006D7E1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D7E15" w:rsidRPr="00A76C1A">
        <w:rPr>
          <w:bCs/>
        </w:rPr>
        <w:fldChar w:fldCharType="begin"/>
      </w:r>
      <w:r w:rsidRPr="00A76C1A">
        <w:rPr>
          <w:bCs/>
        </w:rPr>
        <w:instrText xml:space="preserve"> REF _Ref166267727 \h  \* MERGEFORMAT </w:instrText>
      </w:r>
      <w:r w:rsidR="006D7E15" w:rsidRPr="00A76C1A">
        <w:rPr>
          <w:bCs/>
        </w:rPr>
      </w:r>
      <w:r w:rsidR="006D7E1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70F" w:rsidRPr="00FB3C6A" w:rsidRDefault="004A570F" w:rsidP="004A570F">
                  <w:pPr>
                    <w:spacing w:after="0"/>
                    <w:jc w:val="center"/>
                  </w:pPr>
                  <w:r w:rsidRPr="00FB3C6A">
                    <w:t xml:space="preserve">Выполнение дополнительных работ по капитальному ремонту системы </w:t>
                  </w:r>
                  <w:r>
                    <w:t>отопления</w:t>
                  </w:r>
                  <w:r w:rsidRPr="00FB3C6A">
                    <w:t xml:space="preserve"> многоквартирн</w:t>
                  </w:r>
                  <w:r>
                    <w:t>ых</w:t>
                  </w:r>
                  <w:r w:rsidRPr="00FB3C6A">
                    <w:t xml:space="preserve"> жил</w:t>
                  </w:r>
                  <w:r>
                    <w:t>ых</w:t>
                  </w:r>
                  <w:r w:rsidRPr="00FB3C6A">
                    <w:t xml:space="preserve"> дом</w:t>
                  </w:r>
                  <w:r>
                    <w:t>ов,</w:t>
                  </w:r>
                  <w:r w:rsidRPr="00FB3C6A">
                    <w:t xml:space="preserve"> расположенн</w:t>
                  </w:r>
                  <w:r>
                    <w:t>ых</w:t>
                  </w:r>
                  <w:r w:rsidRPr="00FB3C6A">
                    <w:t xml:space="preserve"> по адрес</w:t>
                  </w:r>
                  <w:r>
                    <w:t>ам</w:t>
                  </w:r>
                  <w:r w:rsidRPr="00FB3C6A">
                    <w:t>:</w:t>
                  </w:r>
                </w:p>
                <w:p w:rsidR="004A570F" w:rsidRPr="00FB3C6A" w:rsidRDefault="004A570F" w:rsidP="004A570F">
                  <w:pPr>
                    <w:tabs>
                      <w:tab w:val="left" w:pos="7864"/>
                    </w:tabs>
                    <w:spacing w:after="0"/>
                  </w:pPr>
                </w:p>
                <w:p w:rsidR="004A570F" w:rsidRDefault="004A570F" w:rsidP="004A570F">
                  <w:pPr>
                    <w:autoSpaceDE w:val="0"/>
                    <w:spacing w:after="0"/>
                    <w:jc w:val="center"/>
                  </w:pPr>
                  <w:r>
                    <w:t xml:space="preserve">Тульская область, </w:t>
                  </w:r>
                  <w:proofErr w:type="gramStart"/>
                  <w:r w:rsidRPr="00FB3C6A">
                    <w:t>г</w:t>
                  </w:r>
                  <w:proofErr w:type="gramEnd"/>
                  <w:r w:rsidRPr="00FB3C6A">
                    <w:t xml:space="preserve">. </w:t>
                  </w:r>
                  <w:r>
                    <w:t>Алексин</w:t>
                  </w:r>
                  <w:r w:rsidRPr="00FB3C6A">
                    <w:t xml:space="preserve">, ул. </w:t>
                  </w:r>
                  <w:r>
                    <w:t>Ленина</w:t>
                  </w:r>
                  <w:r w:rsidRPr="00FB3C6A">
                    <w:t>, д.</w:t>
                  </w:r>
                  <w:r>
                    <w:t xml:space="preserve"> 21</w:t>
                  </w:r>
                </w:p>
                <w:p w:rsidR="00DE5D83" w:rsidRDefault="004A570F" w:rsidP="004A570F">
                  <w:pPr>
                    <w:autoSpaceDE w:val="0"/>
                    <w:spacing w:after="0"/>
                    <w:jc w:val="center"/>
                  </w:pPr>
                  <w:r>
                    <w:t xml:space="preserve">Тульская область, </w:t>
                  </w:r>
                  <w:proofErr w:type="gramStart"/>
                  <w:r w:rsidRPr="00FB3C6A">
                    <w:t>г</w:t>
                  </w:r>
                  <w:proofErr w:type="gramEnd"/>
                  <w:r w:rsidRPr="00FB3C6A">
                    <w:t xml:space="preserve">. </w:t>
                  </w:r>
                  <w:r>
                    <w:t>Алексин</w:t>
                  </w:r>
                  <w:r w:rsidRPr="00FB3C6A">
                    <w:t xml:space="preserve">, ул. </w:t>
                  </w:r>
                  <w:r>
                    <w:t>Ленина</w:t>
                  </w:r>
                  <w:r w:rsidRPr="00FB3C6A">
                    <w:t>, д.</w:t>
                  </w:r>
                  <w:r>
                    <w:t xml:space="preserve"> 23</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A570F"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A570F">
              <w:t>е</w:t>
            </w:r>
            <w:r w:rsidRPr="006034F2">
              <w:t xml:space="preserve"> жил</w:t>
            </w:r>
            <w:r w:rsidR="004A570F">
              <w:t>ые</w:t>
            </w:r>
            <w:r w:rsidRPr="006034F2">
              <w:t xml:space="preserve"> </w:t>
            </w:r>
            <w:r w:rsidR="005B1D96" w:rsidRPr="006034F2">
              <w:t>дом</w:t>
            </w:r>
            <w:r w:rsidR="004A570F">
              <w:t>а</w:t>
            </w:r>
            <w:r w:rsidR="005B1D96" w:rsidRPr="006034F2">
              <w:t>,</w:t>
            </w:r>
            <w:r w:rsidRPr="006034F2">
              <w:t xml:space="preserve"> расположенн</w:t>
            </w:r>
            <w:r>
              <w:t>ы</w:t>
            </w:r>
            <w:r w:rsidR="004A570F">
              <w:t>е</w:t>
            </w:r>
            <w:r w:rsidRPr="006034F2">
              <w:t xml:space="preserve"> по адрес</w:t>
            </w:r>
            <w:r w:rsidR="004A570F">
              <w:t>ам</w:t>
            </w:r>
            <w:r>
              <w:t>:</w:t>
            </w:r>
          </w:p>
          <w:p w:rsidR="004A570F" w:rsidRDefault="004A570F" w:rsidP="004A570F">
            <w:pPr>
              <w:autoSpaceDE w:val="0"/>
              <w:spacing w:after="0"/>
              <w:jc w:val="center"/>
            </w:pPr>
            <w:r>
              <w:t xml:space="preserve">Тульская область, </w:t>
            </w:r>
            <w:proofErr w:type="gramStart"/>
            <w:r w:rsidRPr="00FB3C6A">
              <w:t>г</w:t>
            </w:r>
            <w:proofErr w:type="gramEnd"/>
            <w:r w:rsidRPr="00FB3C6A">
              <w:t xml:space="preserve">. </w:t>
            </w:r>
            <w:r>
              <w:t>Алексин</w:t>
            </w:r>
            <w:r w:rsidRPr="00FB3C6A">
              <w:t xml:space="preserve">, ул. </w:t>
            </w:r>
            <w:r>
              <w:t>Ленина</w:t>
            </w:r>
            <w:r w:rsidRPr="00FB3C6A">
              <w:t>, д.</w:t>
            </w:r>
            <w:r>
              <w:t xml:space="preserve"> 21</w:t>
            </w:r>
          </w:p>
          <w:p w:rsidR="004F52DD" w:rsidRPr="003F0B50" w:rsidRDefault="004A570F" w:rsidP="004A570F">
            <w:pPr>
              <w:autoSpaceDE w:val="0"/>
              <w:spacing w:after="0"/>
              <w:jc w:val="center"/>
            </w:pPr>
            <w:r>
              <w:t xml:space="preserve">Тульская область, </w:t>
            </w:r>
            <w:proofErr w:type="gramStart"/>
            <w:r w:rsidRPr="00FB3C6A">
              <w:t>г</w:t>
            </w:r>
            <w:proofErr w:type="gramEnd"/>
            <w:r w:rsidRPr="00FB3C6A">
              <w:t xml:space="preserve">. </w:t>
            </w:r>
            <w:r>
              <w:t>Алексин</w:t>
            </w:r>
            <w:r w:rsidRPr="00FB3C6A">
              <w:t xml:space="preserve">, ул. </w:t>
            </w:r>
            <w:r>
              <w:t>Ленина</w:t>
            </w:r>
            <w:r w:rsidRPr="00FB3C6A">
              <w:t>, д.</w:t>
            </w:r>
            <w:r>
              <w:t xml:space="preserve"> 23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A570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A570F">
              <w:t>15</w:t>
            </w:r>
            <w:r w:rsidR="00A43E6E" w:rsidRPr="00B366FB">
              <w:t xml:space="preserve"> </w:t>
            </w:r>
            <w:r w:rsidR="004A570F">
              <w:t>января</w:t>
            </w:r>
            <w:r w:rsidRPr="00B366FB">
              <w:rPr>
                <w:color w:val="000000" w:themeColor="text1"/>
              </w:rPr>
              <w:t xml:space="preserve"> 201</w:t>
            </w:r>
            <w:r w:rsidR="004A570F">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E5D83">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4A570F" w:rsidRPr="00F5576A">
              <w:rPr>
                <w:color w:val="000000"/>
              </w:rPr>
              <w:t>1</w:t>
            </w:r>
            <w:r w:rsidR="004A570F">
              <w:rPr>
                <w:color w:val="000000"/>
              </w:rPr>
              <w:t> </w:t>
            </w:r>
            <w:r w:rsidR="004A570F" w:rsidRPr="00F5576A">
              <w:rPr>
                <w:color w:val="000000"/>
              </w:rPr>
              <w:t>040</w:t>
            </w:r>
            <w:r w:rsidR="004A570F">
              <w:rPr>
                <w:color w:val="000000"/>
              </w:rPr>
              <w:t xml:space="preserve"> </w:t>
            </w:r>
            <w:r w:rsidR="004A570F" w:rsidRPr="00F5576A">
              <w:rPr>
                <w:color w:val="000000"/>
              </w:rPr>
              <w:t>194,02</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A570F">
              <w:t>18</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4A570F">
              <w:t>24</w:t>
            </w:r>
            <w:r w:rsidR="00157466">
              <w:t xml:space="preserve"> декабря</w:t>
            </w:r>
            <w:r w:rsidRPr="000B7DFC">
              <w:t xml:space="preserve"> 201</w:t>
            </w:r>
            <w:r w:rsidR="00D303AA" w:rsidRPr="000B7DFC">
              <w:t>5</w:t>
            </w:r>
            <w:r w:rsidRPr="000B7DFC">
              <w:t xml:space="preserve"> года.</w:t>
            </w:r>
          </w:p>
          <w:p w:rsidR="00F22DB3" w:rsidRPr="00A76C1A" w:rsidRDefault="00006AA7" w:rsidP="004A570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4A570F">
              <w:t>23</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4A570F">
              <w:t>18</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A570F">
              <w:t>25</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4F4DBD" w:rsidRDefault="00147DB8" w:rsidP="004A570F">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A570F" w:rsidRPr="00A76C1A" w:rsidRDefault="004A570F" w:rsidP="004A570F">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4F4DBD" w:rsidRDefault="00147DB8" w:rsidP="004A570F">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A570F" w:rsidRPr="00A76C1A" w:rsidRDefault="004A570F" w:rsidP="004A570F">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A570F">
            <w:r w:rsidRPr="00972912">
              <w:t xml:space="preserve">Вскрытие конвертов с заявками на участие в конкурсе состоится   </w:t>
            </w:r>
            <w:r w:rsidR="004A570F">
              <w:rPr>
                <w:lang w:eastAsia="ru-RU"/>
              </w:rPr>
              <w:t>28</w:t>
            </w:r>
            <w:r w:rsidR="005E2D22">
              <w:rPr>
                <w:lang w:eastAsia="ru-RU"/>
              </w:rPr>
              <w:t xml:space="preserve"> декабря</w:t>
            </w:r>
            <w:r w:rsidR="00972912" w:rsidRPr="00972912">
              <w:rPr>
                <w:lang w:eastAsia="ru-RU"/>
              </w:rPr>
              <w:t xml:space="preserve"> </w:t>
            </w:r>
            <w:r w:rsidRPr="00972912">
              <w:t xml:space="preserve">2015 года в 14.30 часов по московскому времени по адресу: Тульская область, </w:t>
            </w:r>
            <w:proofErr w:type="gramStart"/>
            <w:r w:rsidRPr="00972912">
              <w:t>г</w:t>
            </w:r>
            <w:proofErr w:type="gramEnd"/>
            <w:r w:rsidRPr="00972912">
              <w:t>.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4A570F" w:rsidRPr="00972912" w:rsidRDefault="00147DB8" w:rsidP="004A570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A570F">
              <w:rPr>
                <w:lang w:eastAsia="ru-RU"/>
              </w:rPr>
              <w:t>29</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88016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spellStart"/>
            <w:proofErr w:type="gramStart"/>
            <w:r w:rsidRPr="003558E4">
              <w:rPr>
                <w:b/>
                <w:bCs/>
                <w:color w:val="000000"/>
              </w:rPr>
              <w:t>п</w:t>
            </w:r>
            <w:proofErr w:type="spellEnd"/>
            <w:proofErr w:type="gramEnd"/>
            <w:r w:rsidRPr="003558E4">
              <w:rPr>
                <w:b/>
                <w:bCs/>
                <w:color w:val="000000"/>
              </w:rPr>
              <w:t>/</w:t>
            </w:r>
            <w:proofErr w:type="spellStart"/>
            <w:r w:rsidRPr="003558E4">
              <w:rPr>
                <w:b/>
                <w:bCs/>
                <w:color w:val="000000"/>
              </w:rPr>
              <w:t>п</w:t>
            </w:r>
            <w:proofErr w:type="spellEnd"/>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8B7DFA" w:rsidP="008B7DFA">
            <w:pPr>
              <w:autoSpaceDE w:val="0"/>
              <w:spacing w:after="0"/>
              <w:jc w:val="center"/>
            </w:pPr>
            <w:r>
              <w:t xml:space="preserve">Тульская область, </w:t>
            </w:r>
            <w:r w:rsidRPr="00FB3C6A">
              <w:t>г</w:t>
            </w:r>
            <w:proofErr w:type="gramStart"/>
            <w:r w:rsidRPr="00FB3C6A">
              <w:t>.</w:t>
            </w:r>
            <w:r>
              <w:t>А</w:t>
            </w:r>
            <w:proofErr w:type="gramEnd"/>
            <w:r>
              <w:t>лексин, ул.Ленина</w:t>
            </w:r>
            <w:r w:rsidRPr="00FB3C6A">
              <w:t>, д.</w:t>
            </w:r>
            <w:r>
              <w:t>21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8B7DFA" w:rsidP="008B7DFA">
            <w:pPr>
              <w:spacing w:after="0"/>
              <w:jc w:val="center"/>
              <w:rPr>
                <w:color w:val="000000"/>
              </w:rPr>
            </w:pPr>
            <w:r>
              <w:rPr>
                <w:color w:val="000000"/>
              </w:rPr>
              <w:t xml:space="preserve">капитальный </w:t>
            </w:r>
            <w:r w:rsidR="00FC3626">
              <w:rPr>
                <w:color w:val="000000"/>
              </w:rPr>
              <w:t xml:space="preserve">ремонт </w:t>
            </w:r>
            <w:r w:rsidR="004B70CB">
              <w:rPr>
                <w:color w:val="000000"/>
              </w:rPr>
              <w:t xml:space="preserve">системы </w:t>
            </w:r>
            <w:r>
              <w:rPr>
                <w:color w:val="000000"/>
              </w:rPr>
              <w:t>отопления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8B7DFA" w:rsidP="004D1FF6">
            <w:pPr>
              <w:spacing w:after="0"/>
              <w:jc w:val="center"/>
              <w:rPr>
                <w:color w:val="000000"/>
              </w:rPr>
            </w:pPr>
            <w:r>
              <w:rPr>
                <w:color w:val="000000"/>
              </w:rPr>
              <w:t>518 137,56</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8B7DFA" w:rsidRDefault="008B7DFA" w:rsidP="004B70CB">
            <w:pPr>
              <w:jc w:val="center"/>
              <w:rPr>
                <w:b/>
              </w:rPr>
            </w:pPr>
            <w:r w:rsidRPr="008B7DFA">
              <w:rPr>
                <w:b/>
                <w:color w:val="000000"/>
              </w:rPr>
              <w:t>518 137,56</w:t>
            </w:r>
          </w:p>
        </w:tc>
      </w:tr>
      <w:tr w:rsidR="008B7DFA" w:rsidRPr="003558E4" w:rsidTr="008B7DFA">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8B7DFA" w:rsidRPr="003558E4" w:rsidRDefault="008B7DFA" w:rsidP="008B7DFA">
            <w:pPr>
              <w:spacing w:after="0"/>
              <w:jc w:val="center"/>
              <w:rPr>
                <w:b/>
                <w:bCs/>
                <w:color w:val="000000"/>
              </w:rPr>
            </w:pPr>
            <w:r>
              <w:rPr>
                <w:b/>
                <w:bCs/>
                <w:color w:val="000000"/>
              </w:rPr>
              <w:t>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8B7DFA" w:rsidRPr="003558E4" w:rsidRDefault="008B7DFA" w:rsidP="008B7DFA">
            <w:pPr>
              <w:spacing w:after="0"/>
              <w:jc w:val="center"/>
              <w:rPr>
                <w:b/>
                <w:bCs/>
                <w:color w:val="000000"/>
              </w:rPr>
            </w:pPr>
            <w:r>
              <w:t xml:space="preserve">Тульская область, </w:t>
            </w:r>
            <w:r w:rsidRPr="00FB3C6A">
              <w:t>г</w:t>
            </w:r>
            <w:proofErr w:type="gramStart"/>
            <w:r w:rsidRPr="00FB3C6A">
              <w:t>.</w:t>
            </w:r>
            <w:r>
              <w:t>А</w:t>
            </w:r>
            <w:proofErr w:type="gramEnd"/>
            <w:r>
              <w:t>лексин, ул.Ленина</w:t>
            </w:r>
            <w:r w:rsidRPr="00FB3C6A">
              <w:t>, д.</w:t>
            </w:r>
            <w:r>
              <w:t>23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B7DFA" w:rsidRPr="003558E4" w:rsidRDefault="008B7DFA" w:rsidP="008B7DFA">
            <w:pPr>
              <w:spacing w:after="0"/>
              <w:jc w:val="center"/>
              <w:rPr>
                <w:b/>
                <w:bCs/>
                <w:color w:val="000000"/>
              </w:rPr>
            </w:pPr>
            <w:r>
              <w:rPr>
                <w:color w:val="000000"/>
              </w:rPr>
              <w:t>капитальный ремонт системы отопления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8B7DFA" w:rsidRDefault="008B7DFA" w:rsidP="008B7DFA">
            <w:pPr>
              <w:jc w:val="center"/>
              <w:rPr>
                <w:b/>
              </w:rPr>
            </w:pPr>
            <w:r w:rsidRPr="008B7DFA">
              <w:t>522 056,46</w:t>
            </w:r>
          </w:p>
        </w:tc>
      </w:tr>
      <w:tr w:rsidR="008B7DFA"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B7DFA" w:rsidRPr="003558E4" w:rsidRDefault="008B7DFA" w:rsidP="008B7DFA">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8B7DFA" w:rsidRPr="008B7DFA" w:rsidRDefault="008B7DFA" w:rsidP="008B7DFA">
            <w:pPr>
              <w:jc w:val="center"/>
              <w:rPr>
                <w:b/>
              </w:rPr>
            </w:pPr>
            <w:r w:rsidRPr="008B7DFA">
              <w:rPr>
                <w:b/>
              </w:rPr>
              <w:t>522 056,46</w:t>
            </w:r>
          </w:p>
        </w:tc>
      </w:tr>
      <w:tr w:rsidR="008B7DFA"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B7DFA" w:rsidRPr="003558E4" w:rsidRDefault="008B7DFA" w:rsidP="008B7DFA">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8B7DFA" w:rsidRPr="008B7DFA" w:rsidRDefault="008B7DFA" w:rsidP="008B7DFA">
            <w:pPr>
              <w:jc w:val="center"/>
              <w:rPr>
                <w:b/>
              </w:rPr>
            </w:pPr>
            <w:r w:rsidRPr="008B7DFA">
              <w:rPr>
                <w:b/>
                <w:color w:val="000000"/>
              </w:rPr>
              <w:t>1 040 194,02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w:t>
      </w:r>
      <w:r w:rsidR="00EF5AD3">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6A4155">
        <w:rPr>
          <w:sz w:val="22"/>
          <w:szCs w:val="22"/>
        </w:rPr>
        <w:t xml:space="preserve">системы </w:t>
      </w:r>
      <w:r w:rsidR="0032654F">
        <w:rPr>
          <w:sz w:val="22"/>
          <w:szCs w:val="22"/>
        </w:rPr>
        <w:t>отопления</w:t>
      </w:r>
      <w:r w:rsidR="00AD61F4">
        <w:rPr>
          <w:sz w:val="22"/>
          <w:szCs w:val="22"/>
        </w:rPr>
        <w:t xml:space="preserve">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A570F">
        <w:tc>
          <w:tcPr>
            <w:tcW w:w="3827" w:type="dxa"/>
          </w:tcPr>
          <w:p w:rsidR="00DE4A14" w:rsidRPr="00485FFF" w:rsidRDefault="00DE4A14" w:rsidP="004A570F">
            <w:pPr>
              <w:jc w:val="center"/>
              <w:rPr>
                <w:sz w:val="20"/>
                <w:szCs w:val="20"/>
              </w:rPr>
            </w:pPr>
            <w:r w:rsidRPr="00485FFF">
              <w:rPr>
                <w:sz w:val="20"/>
                <w:szCs w:val="20"/>
              </w:rPr>
              <w:t>Адрес МКД</w:t>
            </w:r>
          </w:p>
        </w:tc>
        <w:tc>
          <w:tcPr>
            <w:tcW w:w="2410" w:type="dxa"/>
          </w:tcPr>
          <w:p w:rsidR="00DE4A14" w:rsidRPr="00485FFF" w:rsidRDefault="00DE4A14" w:rsidP="004A570F">
            <w:pPr>
              <w:jc w:val="center"/>
              <w:rPr>
                <w:sz w:val="20"/>
                <w:szCs w:val="20"/>
              </w:rPr>
            </w:pPr>
            <w:r w:rsidRPr="00485FFF">
              <w:rPr>
                <w:sz w:val="20"/>
                <w:szCs w:val="20"/>
              </w:rPr>
              <w:t>Вид работ</w:t>
            </w:r>
          </w:p>
        </w:tc>
        <w:tc>
          <w:tcPr>
            <w:tcW w:w="2835" w:type="dxa"/>
          </w:tcPr>
          <w:p w:rsidR="00DE4A14" w:rsidRPr="00485FFF" w:rsidRDefault="00DE4A14" w:rsidP="004A570F">
            <w:pPr>
              <w:jc w:val="center"/>
              <w:rPr>
                <w:sz w:val="20"/>
                <w:szCs w:val="20"/>
              </w:rPr>
            </w:pPr>
            <w:r w:rsidRPr="00485FFF">
              <w:rPr>
                <w:sz w:val="20"/>
                <w:szCs w:val="20"/>
              </w:rPr>
              <w:t>Стоимость, руб.</w:t>
            </w:r>
          </w:p>
        </w:tc>
      </w:tr>
      <w:tr w:rsidR="00DE4A14" w:rsidRPr="00485FFF" w:rsidTr="004A570F">
        <w:tc>
          <w:tcPr>
            <w:tcW w:w="3827" w:type="dxa"/>
          </w:tcPr>
          <w:p w:rsidR="00DE4A14" w:rsidRPr="00485FFF" w:rsidRDefault="00DE4A14" w:rsidP="004A570F">
            <w:pPr>
              <w:jc w:val="center"/>
              <w:rPr>
                <w:sz w:val="20"/>
                <w:szCs w:val="20"/>
              </w:rPr>
            </w:pPr>
          </w:p>
        </w:tc>
        <w:tc>
          <w:tcPr>
            <w:tcW w:w="2410" w:type="dxa"/>
          </w:tcPr>
          <w:p w:rsidR="00DE4A14" w:rsidRPr="00485FFF" w:rsidRDefault="00DE4A14" w:rsidP="004A570F">
            <w:pPr>
              <w:jc w:val="center"/>
              <w:rPr>
                <w:sz w:val="20"/>
                <w:szCs w:val="20"/>
              </w:rPr>
            </w:pPr>
          </w:p>
        </w:tc>
        <w:tc>
          <w:tcPr>
            <w:tcW w:w="2835" w:type="dxa"/>
          </w:tcPr>
          <w:p w:rsidR="00DE4A14" w:rsidRPr="00485FFF" w:rsidRDefault="00DE4A14" w:rsidP="004A570F">
            <w:pPr>
              <w:jc w:val="center"/>
              <w:rPr>
                <w:sz w:val="20"/>
                <w:szCs w:val="20"/>
              </w:rPr>
            </w:pPr>
          </w:p>
        </w:tc>
      </w:tr>
      <w:tr w:rsidR="00DE4A14" w:rsidRPr="00485FFF" w:rsidTr="004A570F">
        <w:tc>
          <w:tcPr>
            <w:tcW w:w="3827" w:type="dxa"/>
          </w:tcPr>
          <w:p w:rsidR="00DE4A14" w:rsidRPr="00485FFF" w:rsidRDefault="00DE4A14" w:rsidP="004A570F">
            <w:pPr>
              <w:jc w:val="center"/>
              <w:rPr>
                <w:sz w:val="20"/>
                <w:szCs w:val="20"/>
              </w:rPr>
            </w:pPr>
          </w:p>
        </w:tc>
        <w:tc>
          <w:tcPr>
            <w:tcW w:w="2410" w:type="dxa"/>
          </w:tcPr>
          <w:p w:rsidR="00DE4A14" w:rsidRPr="00485FFF" w:rsidRDefault="00DE4A14" w:rsidP="004A570F">
            <w:pPr>
              <w:jc w:val="center"/>
              <w:rPr>
                <w:sz w:val="20"/>
                <w:szCs w:val="20"/>
              </w:rPr>
            </w:pPr>
          </w:p>
        </w:tc>
        <w:tc>
          <w:tcPr>
            <w:tcW w:w="2835" w:type="dxa"/>
          </w:tcPr>
          <w:p w:rsidR="00DE4A14" w:rsidRPr="00485FFF" w:rsidRDefault="00DE4A14" w:rsidP="004A570F">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w:t>
      </w:r>
      <w:proofErr w:type="spellStart"/>
      <w:r w:rsidRPr="00D7387C">
        <w:rPr>
          <w:spacing w:val="2"/>
          <w:sz w:val="22"/>
          <w:szCs w:val="22"/>
        </w:rPr>
        <w:t>общедомовое</w:t>
      </w:r>
      <w:proofErr w:type="spellEnd"/>
      <w:r w:rsidRPr="00D7387C">
        <w:rPr>
          <w:spacing w:val="2"/>
          <w:sz w:val="22"/>
          <w:szCs w:val="22"/>
        </w:rPr>
        <w:t xml:space="preserve">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A570F">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A570F">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A570F">
        <w:tc>
          <w:tcPr>
            <w:tcW w:w="2586" w:type="dxa"/>
            <w:tcBorders>
              <w:top w:val="nil"/>
              <w:left w:val="nil"/>
              <w:bottom w:val="nil"/>
              <w:right w:val="nil"/>
            </w:tcBorders>
          </w:tcPr>
          <w:p w:rsidR="00DE4A14" w:rsidRPr="00202C94" w:rsidRDefault="00DE4A14" w:rsidP="004A570F">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A570F">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A570F">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A570F">
            <w:pPr>
              <w:jc w:val="center"/>
              <w:rPr>
                <w:b/>
                <w:sz w:val="20"/>
                <w:szCs w:val="20"/>
                <w:u w:val="single"/>
              </w:rPr>
            </w:pPr>
            <w:r w:rsidRPr="00202C94">
              <w:rPr>
                <w:b/>
                <w:sz w:val="20"/>
                <w:szCs w:val="20"/>
              </w:rPr>
              <w:t>по адресу:______________________</w:t>
            </w:r>
          </w:p>
          <w:p w:rsidR="00DE4A14" w:rsidRPr="00202C94" w:rsidRDefault="00DE4A14" w:rsidP="004A570F">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A570F">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A570F">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A570F">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A570F">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A570F">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A570F">
            <w:pPr>
              <w:jc w:val="center"/>
              <w:rPr>
                <w:b/>
                <w:sz w:val="20"/>
                <w:szCs w:val="20"/>
              </w:rPr>
            </w:pPr>
            <w:r w:rsidRPr="00202C94">
              <w:rPr>
                <w:b/>
                <w:sz w:val="20"/>
                <w:szCs w:val="20"/>
              </w:rPr>
              <w:t>С ________  по ______________ 2015 года</w:t>
            </w:r>
          </w:p>
        </w:tc>
      </w:tr>
      <w:tr w:rsidR="00DE4A14" w:rsidRPr="00202C94" w:rsidTr="004A570F">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A570F">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A570F">
            <w:pPr>
              <w:jc w:val="center"/>
              <w:rPr>
                <w:b/>
                <w:sz w:val="20"/>
                <w:szCs w:val="20"/>
              </w:rPr>
            </w:pPr>
            <w:r w:rsidRPr="00202C94">
              <w:rPr>
                <w:b/>
                <w:sz w:val="20"/>
                <w:szCs w:val="20"/>
              </w:rPr>
              <w:t>Фонд капитального ремонта Тульской области</w:t>
            </w:r>
          </w:p>
          <w:p w:rsidR="00DE4A14" w:rsidRPr="00202C94" w:rsidRDefault="00DE4A14" w:rsidP="004A570F">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A570F">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A570F">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A570F">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A570F">
            <w:pPr>
              <w:jc w:val="center"/>
              <w:rPr>
                <w:b/>
                <w:sz w:val="20"/>
                <w:szCs w:val="20"/>
              </w:rPr>
            </w:pPr>
            <w:r w:rsidRPr="00202C94">
              <w:rPr>
                <w:b/>
                <w:sz w:val="20"/>
                <w:szCs w:val="20"/>
              </w:rPr>
              <w:t xml:space="preserve"> ООО «________________»</w:t>
            </w:r>
          </w:p>
          <w:p w:rsidR="00DE4A14" w:rsidRPr="00202C94" w:rsidRDefault="00DE4A14" w:rsidP="004A570F">
            <w:pPr>
              <w:jc w:val="center"/>
              <w:rPr>
                <w:b/>
                <w:sz w:val="20"/>
                <w:szCs w:val="20"/>
              </w:rPr>
            </w:pPr>
            <w:r w:rsidRPr="00202C94">
              <w:rPr>
                <w:b/>
                <w:sz w:val="20"/>
                <w:szCs w:val="20"/>
              </w:rPr>
              <w:t>Директор _____________________________________</w:t>
            </w:r>
          </w:p>
          <w:p w:rsidR="00DE4A14" w:rsidRPr="00202C94" w:rsidRDefault="00DE4A14" w:rsidP="004A570F">
            <w:pPr>
              <w:jc w:val="center"/>
              <w:rPr>
                <w:b/>
                <w:sz w:val="20"/>
                <w:szCs w:val="20"/>
              </w:rPr>
            </w:pPr>
            <w:r w:rsidRPr="00202C94">
              <w:rPr>
                <w:b/>
                <w:sz w:val="20"/>
                <w:szCs w:val="20"/>
              </w:rPr>
              <w:t xml:space="preserve">Телефон __________   </w:t>
            </w:r>
          </w:p>
        </w:tc>
      </w:tr>
      <w:tr w:rsidR="00DE4A14" w:rsidRPr="00202C94" w:rsidTr="004A570F">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A570F">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A570F">
            <w:pPr>
              <w:jc w:val="center"/>
              <w:rPr>
                <w:b/>
                <w:sz w:val="20"/>
                <w:szCs w:val="20"/>
              </w:rPr>
            </w:pPr>
            <w:r w:rsidRPr="00202C94">
              <w:rPr>
                <w:b/>
                <w:sz w:val="20"/>
                <w:szCs w:val="20"/>
              </w:rPr>
              <w:t xml:space="preserve"> </w:t>
            </w:r>
          </w:p>
        </w:tc>
      </w:tr>
      <w:tr w:rsidR="00DE4A14" w:rsidRPr="00202C94" w:rsidTr="004A570F">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A570F">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A570F">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A570F">
            <w:pPr>
              <w:jc w:val="center"/>
              <w:rPr>
                <w:b/>
                <w:sz w:val="20"/>
                <w:szCs w:val="20"/>
              </w:rPr>
            </w:pPr>
            <w:r w:rsidRPr="00202C94">
              <w:rPr>
                <w:b/>
                <w:sz w:val="20"/>
                <w:szCs w:val="20"/>
              </w:rPr>
              <w:t xml:space="preserve">Телефон __________________ </w:t>
            </w:r>
          </w:p>
        </w:tc>
      </w:tr>
      <w:tr w:rsidR="00DE4A14" w:rsidRPr="00202C94" w:rsidTr="004A570F">
        <w:tc>
          <w:tcPr>
            <w:tcW w:w="1609" w:type="pct"/>
            <w:gridSpan w:val="2"/>
            <w:tcBorders>
              <w:top w:val="single" w:sz="4" w:space="0" w:color="auto"/>
            </w:tcBorders>
          </w:tcPr>
          <w:p w:rsidR="00DE4A14" w:rsidRPr="00202C94" w:rsidRDefault="00DE4A14" w:rsidP="004A570F">
            <w:pPr>
              <w:rPr>
                <w:b/>
                <w:sz w:val="20"/>
                <w:szCs w:val="20"/>
              </w:rPr>
            </w:pPr>
          </w:p>
        </w:tc>
        <w:tc>
          <w:tcPr>
            <w:tcW w:w="3391" w:type="pct"/>
            <w:tcBorders>
              <w:top w:val="single" w:sz="4" w:space="0" w:color="auto"/>
            </w:tcBorders>
          </w:tcPr>
          <w:p w:rsidR="00DE4A14" w:rsidRPr="00202C94" w:rsidRDefault="00DE4A14" w:rsidP="004A570F">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A570F">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A570F">
            <w:pPr>
              <w:rPr>
                <w:color w:val="000000"/>
                <w:sz w:val="22"/>
                <w:szCs w:val="22"/>
              </w:rPr>
            </w:pPr>
          </w:p>
          <w:p w:rsidR="00DE4A14" w:rsidRPr="006B2834" w:rsidRDefault="00DE4A14" w:rsidP="004A570F">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A570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A570F">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A570F">
            <w:pPr>
              <w:jc w:val="right"/>
              <w:rPr>
                <w:color w:val="000000"/>
                <w:sz w:val="22"/>
                <w:szCs w:val="22"/>
              </w:rPr>
            </w:pPr>
            <w:r w:rsidRPr="000877AD">
              <w:rPr>
                <w:bCs/>
                <w:color w:val="000000"/>
                <w:sz w:val="20"/>
                <w:szCs w:val="20"/>
              </w:rPr>
              <w:t>№ _______________________</w:t>
            </w:r>
          </w:p>
          <w:p w:rsidR="00DE4A14" w:rsidRDefault="00DE4A14" w:rsidP="004A570F">
            <w:pPr>
              <w:jc w:val="right"/>
              <w:rPr>
                <w:color w:val="000000"/>
                <w:sz w:val="22"/>
                <w:szCs w:val="22"/>
              </w:rPr>
            </w:pPr>
            <w:r w:rsidRPr="000877AD">
              <w:rPr>
                <w:bCs/>
                <w:color w:val="000000"/>
                <w:sz w:val="20"/>
                <w:szCs w:val="20"/>
              </w:rPr>
              <w:lastRenderedPageBreak/>
              <w:t>от «___» ___________ 20__ г.</w:t>
            </w:r>
          </w:p>
          <w:p w:rsidR="00DE4A14" w:rsidRDefault="00DE4A14" w:rsidP="004A570F">
            <w:pPr>
              <w:jc w:val="center"/>
              <w:rPr>
                <w:color w:val="000000"/>
                <w:sz w:val="22"/>
                <w:szCs w:val="22"/>
              </w:rPr>
            </w:pPr>
          </w:p>
          <w:p w:rsidR="00DE4A14" w:rsidRPr="006B2834" w:rsidRDefault="00DE4A14" w:rsidP="004A570F">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r>
      <w:tr w:rsidR="00DE4A14" w:rsidRPr="006B2834" w:rsidTr="004A570F">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A570F">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A570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A570F">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r>
      <w:tr w:rsidR="00DE4A14" w:rsidRPr="006B2834" w:rsidTr="004A570F">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A570F">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A570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r>
      <w:tr w:rsidR="00DE4A14" w:rsidRPr="006B2834" w:rsidTr="004A570F">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A570F">
            <w:pPr>
              <w:jc w:val="center"/>
              <w:rPr>
                <w:b/>
                <w:bCs/>
                <w:color w:val="000000"/>
                <w:sz w:val="30"/>
                <w:szCs w:val="30"/>
              </w:rPr>
            </w:pPr>
            <w:r w:rsidRPr="006B2834">
              <w:rPr>
                <w:b/>
                <w:bCs/>
                <w:color w:val="000000"/>
                <w:sz w:val="30"/>
                <w:szCs w:val="30"/>
              </w:rPr>
              <w:t>ОТЧЕТ</w:t>
            </w:r>
          </w:p>
        </w:tc>
      </w:tr>
      <w:tr w:rsidR="00DE4A14" w:rsidRPr="006B2834" w:rsidTr="004A570F">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A570F">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A570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A570F">
            <w:pPr>
              <w:jc w:val="center"/>
              <w:rPr>
                <w:b/>
                <w:bCs/>
                <w:color w:val="000000"/>
                <w:sz w:val="22"/>
                <w:szCs w:val="22"/>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A570F">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A570F">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A570F">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A570F">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A570F">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A570F">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A570F">
            <w:pPr>
              <w:jc w:val="center"/>
              <w:rPr>
                <w:b/>
                <w:bCs/>
                <w:color w:val="000000"/>
                <w:sz w:val="22"/>
                <w:szCs w:val="22"/>
              </w:rPr>
            </w:pPr>
            <w:r w:rsidRPr="006B2834">
              <w:rPr>
                <w:b/>
                <w:bCs/>
                <w:color w:val="000000"/>
                <w:sz w:val="22"/>
                <w:szCs w:val="22"/>
              </w:rPr>
              <w:t>Фасад</w:t>
            </w:r>
          </w:p>
        </w:tc>
      </w:tr>
      <w:tr w:rsidR="00DE4A14" w:rsidRPr="006B2834" w:rsidTr="004A570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A570F">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A570F">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A570F">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r>
      <w:tr w:rsidR="00DE4A14" w:rsidRPr="006B2834" w:rsidTr="004A570F">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A570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A570F">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A570F">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A570F">
            <w:pPr>
              <w:jc w:val="center"/>
              <w:rPr>
                <w:color w:val="000000"/>
                <w:sz w:val="22"/>
                <w:szCs w:val="22"/>
              </w:rPr>
            </w:pPr>
            <w:r w:rsidRPr="006B2834">
              <w:rPr>
                <w:color w:val="000000"/>
                <w:sz w:val="22"/>
                <w:szCs w:val="22"/>
              </w:rPr>
              <w:t> </w:t>
            </w:r>
          </w:p>
        </w:tc>
      </w:tr>
      <w:tr w:rsidR="00DE4A14" w:rsidRPr="006B2834" w:rsidTr="004A570F">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A570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A570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A570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A570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A570F">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A570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A570F">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A570F">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A570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A570F">
        <w:trPr>
          <w:trHeight w:val="171"/>
        </w:trPr>
        <w:tc>
          <w:tcPr>
            <w:tcW w:w="0" w:type="auto"/>
          </w:tcPr>
          <w:p w:rsidR="00DE4A14" w:rsidRDefault="00DE4A14" w:rsidP="004A570F">
            <w:pPr>
              <w:jc w:val="right"/>
              <w:rPr>
                <w:bCs/>
                <w:color w:val="000000"/>
                <w:sz w:val="20"/>
                <w:szCs w:val="20"/>
              </w:rPr>
            </w:pPr>
          </w:p>
          <w:p w:rsidR="00DE4A14" w:rsidRPr="000877AD" w:rsidRDefault="00DE4A14" w:rsidP="004A570F">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A570F">
            <w:pPr>
              <w:widowControl w:val="0"/>
              <w:jc w:val="right"/>
              <w:rPr>
                <w:snapToGrid w:val="0"/>
                <w:color w:val="000000"/>
                <w:sz w:val="20"/>
                <w:szCs w:val="20"/>
              </w:rPr>
            </w:pPr>
          </w:p>
        </w:tc>
      </w:tr>
      <w:tr w:rsidR="00DE4A14" w:rsidRPr="000877AD" w:rsidTr="004A570F">
        <w:trPr>
          <w:trHeight w:val="179"/>
        </w:trPr>
        <w:tc>
          <w:tcPr>
            <w:tcW w:w="0" w:type="auto"/>
          </w:tcPr>
          <w:p w:rsidR="00DE4A14" w:rsidRPr="000877AD" w:rsidRDefault="00DE4A14" w:rsidP="004A570F">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A570F">
            <w:pPr>
              <w:widowControl w:val="0"/>
              <w:jc w:val="right"/>
              <w:rPr>
                <w:snapToGrid w:val="0"/>
                <w:color w:val="000000"/>
                <w:sz w:val="20"/>
                <w:szCs w:val="20"/>
              </w:rPr>
            </w:pPr>
          </w:p>
        </w:tc>
      </w:tr>
      <w:tr w:rsidR="00DE4A14" w:rsidRPr="000877AD" w:rsidTr="004A570F">
        <w:trPr>
          <w:trHeight w:val="179"/>
        </w:trPr>
        <w:tc>
          <w:tcPr>
            <w:tcW w:w="0" w:type="auto"/>
          </w:tcPr>
          <w:p w:rsidR="00DE4A14" w:rsidRPr="000877AD" w:rsidRDefault="00DE4A14" w:rsidP="004A570F">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A570F">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4B0C9C">
        <w:t xml:space="preserve">системы </w:t>
      </w:r>
      <w:r w:rsidR="008B7DFA">
        <w:t>отопления</w:t>
      </w:r>
      <w:r w:rsidR="00D920D6" w:rsidRPr="006034F2">
        <w:t xml:space="preserve"> многоквартирн</w:t>
      </w:r>
      <w:r w:rsidR="008B7DFA">
        <w:t>ых</w:t>
      </w:r>
      <w:r w:rsidR="00D920D6" w:rsidRPr="006034F2">
        <w:t xml:space="preserve"> жил</w:t>
      </w:r>
      <w:r w:rsidR="008B7DFA">
        <w:t>ых</w:t>
      </w:r>
      <w:r w:rsidR="00D920D6">
        <w:t xml:space="preserve"> </w:t>
      </w:r>
      <w:r w:rsidR="00D920D6" w:rsidRPr="006034F2">
        <w:t>дом</w:t>
      </w:r>
      <w:r w:rsidR="008B7DFA">
        <w:t>ов,</w:t>
      </w:r>
      <w:r w:rsidR="00D920D6" w:rsidRPr="006034F2">
        <w:t xml:space="preserve"> расположенн</w:t>
      </w:r>
      <w:r w:rsidR="008B7DFA">
        <w:t>ых</w:t>
      </w:r>
      <w:r w:rsidR="00D920D6">
        <w:t xml:space="preserve"> </w:t>
      </w:r>
      <w:r w:rsidR="00D920D6" w:rsidRPr="006034F2">
        <w:t>по адрес</w:t>
      </w:r>
      <w:r w:rsidR="008B7DFA">
        <w:t>ам</w:t>
      </w:r>
      <w:r w:rsidR="00D920D6">
        <w:t>:</w:t>
      </w:r>
    </w:p>
    <w:p w:rsidR="00D920D6" w:rsidRDefault="00D920D6" w:rsidP="00D920D6">
      <w:pPr>
        <w:tabs>
          <w:tab w:val="left" w:pos="7864"/>
        </w:tabs>
        <w:spacing w:after="0"/>
        <w:jc w:val="left"/>
      </w:pPr>
      <w:r>
        <w:tab/>
      </w:r>
    </w:p>
    <w:p w:rsidR="008B7DFA" w:rsidRDefault="008B7DFA" w:rsidP="008B7DFA">
      <w:pPr>
        <w:autoSpaceDE w:val="0"/>
        <w:spacing w:after="0"/>
        <w:jc w:val="center"/>
      </w:pPr>
      <w:r>
        <w:t xml:space="preserve">Тульская область, </w:t>
      </w:r>
      <w:proofErr w:type="gramStart"/>
      <w:r w:rsidRPr="00FB3C6A">
        <w:t>г</w:t>
      </w:r>
      <w:proofErr w:type="gramEnd"/>
      <w:r w:rsidRPr="00FB3C6A">
        <w:t xml:space="preserve">. </w:t>
      </w:r>
      <w:r>
        <w:t>Алексин</w:t>
      </w:r>
      <w:r w:rsidRPr="00FB3C6A">
        <w:t xml:space="preserve">, ул. </w:t>
      </w:r>
      <w:r>
        <w:t>Ленина</w:t>
      </w:r>
      <w:r w:rsidRPr="00FB3C6A">
        <w:t>, д.</w:t>
      </w:r>
      <w:r>
        <w:t xml:space="preserve"> 21</w:t>
      </w:r>
    </w:p>
    <w:p w:rsidR="00B67F9C" w:rsidRDefault="008B7DFA" w:rsidP="008B7DFA">
      <w:pPr>
        <w:autoSpaceDE w:val="0"/>
        <w:spacing w:after="0"/>
        <w:jc w:val="center"/>
      </w:pPr>
      <w:r>
        <w:t xml:space="preserve">Тульская область, </w:t>
      </w:r>
      <w:proofErr w:type="gramStart"/>
      <w:r w:rsidRPr="00FB3C6A">
        <w:t>г</w:t>
      </w:r>
      <w:proofErr w:type="gramEnd"/>
      <w:r w:rsidRPr="00FB3C6A">
        <w:t xml:space="preserve">. </w:t>
      </w:r>
      <w:r>
        <w:t>Алексин</w:t>
      </w:r>
      <w:r w:rsidRPr="00FB3C6A">
        <w:t xml:space="preserve">, ул. </w:t>
      </w:r>
      <w:r>
        <w:t>Ленина</w:t>
      </w:r>
      <w:r w:rsidRPr="00FB3C6A">
        <w:t>, д.</w:t>
      </w:r>
      <w:r>
        <w:t xml:space="preserve"> 23</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B7DFA" w:rsidP="002B5D6A">
      <w:pPr>
        <w:jc w:val="center"/>
      </w:pPr>
      <w:r w:rsidRPr="00F5576A">
        <w:rPr>
          <w:color w:val="000000"/>
        </w:rPr>
        <w:t>1</w:t>
      </w:r>
      <w:r>
        <w:rPr>
          <w:color w:val="000000"/>
        </w:rPr>
        <w:t> </w:t>
      </w:r>
      <w:r w:rsidRPr="00F5576A">
        <w:rPr>
          <w:color w:val="000000"/>
        </w:rPr>
        <w:t>040</w:t>
      </w:r>
      <w:r>
        <w:rPr>
          <w:color w:val="000000"/>
        </w:rPr>
        <w:t xml:space="preserve"> </w:t>
      </w:r>
      <w:r w:rsidRPr="00F5576A">
        <w:rPr>
          <w:color w:val="000000"/>
        </w:rPr>
        <w:t>194,02</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73" w:rsidRDefault="00DD0B73">
      <w:pPr>
        <w:spacing w:after="0"/>
      </w:pPr>
      <w:r>
        <w:separator/>
      </w:r>
    </w:p>
  </w:endnote>
  <w:endnote w:type="continuationSeparator" w:id="0">
    <w:p w:rsidR="00DD0B73" w:rsidRDefault="00DD0B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0F" w:rsidRDefault="004A57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0F" w:rsidRPr="00394EB9" w:rsidRDefault="004A570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0F" w:rsidRDefault="004A57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73" w:rsidRDefault="00DD0B73">
      <w:pPr>
        <w:spacing w:after="0"/>
      </w:pPr>
      <w:r>
        <w:separator/>
      </w:r>
    </w:p>
  </w:footnote>
  <w:footnote w:type="continuationSeparator" w:id="0">
    <w:p w:rsidR="00DD0B73" w:rsidRDefault="00DD0B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0F" w:rsidRDefault="006D7E15" w:rsidP="001C026D">
    <w:pPr>
      <w:jc w:val="center"/>
    </w:pPr>
    <w:fldSimple w:instr="PAGE   \* MERGEFORMAT">
      <w:r w:rsidR="00EF5AD3">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0F" w:rsidRDefault="006D7E15" w:rsidP="001C026D">
    <w:pPr>
      <w:jc w:val="center"/>
    </w:pPr>
    <w:fldSimple w:instr="PAGE   \* MERGEFORMAT">
      <w:r w:rsidR="00EF5AD3">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0F" w:rsidRDefault="004A570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0F" w:rsidRDefault="006D7E15" w:rsidP="001C026D">
    <w:pPr>
      <w:jc w:val="center"/>
    </w:pPr>
    <w:fldSimple w:instr="PAGE   \* MERGEFORMAT">
      <w:r w:rsidR="0032654F">
        <w:rPr>
          <w:noProof/>
        </w:rPr>
        <w:t>31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0F" w:rsidRDefault="004A57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654F"/>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A570F"/>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D7E15"/>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B7DFA"/>
    <w:rsid w:val="008C17B7"/>
    <w:rsid w:val="008C602F"/>
    <w:rsid w:val="008D2D37"/>
    <w:rsid w:val="008D4EC3"/>
    <w:rsid w:val="008E2619"/>
    <w:rsid w:val="008F01BD"/>
    <w:rsid w:val="008F0659"/>
    <w:rsid w:val="008F2F04"/>
    <w:rsid w:val="008F524F"/>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1798"/>
    <w:rsid w:val="00B72EF0"/>
    <w:rsid w:val="00B8664E"/>
    <w:rsid w:val="00B87299"/>
    <w:rsid w:val="00B95087"/>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0B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5AD3"/>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9D2CB-91A2-404D-AC96-580903A0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17931</Words>
  <Characters>102213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cp:revision>
  <cp:lastPrinted>2015-12-07T14:03:00Z</cp:lastPrinted>
  <dcterms:created xsi:type="dcterms:W3CDTF">2015-12-17T14:01:00Z</dcterms:created>
  <dcterms:modified xsi:type="dcterms:W3CDTF">2015-12-17T14:56:00Z</dcterms:modified>
</cp:coreProperties>
</file>