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3319FD">
              <w:rPr>
                <w:kern w:val="0"/>
                <w:lang w:eastAsia="ru-RU"/>
              </w:rPr>
              <w:t>9</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B138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319FD">
              <w:rPr>
                <w:kern w:val="0"/>
                <w:lang w:eastAsia="ru-RU"/>
              </w:rPr>
              <w:t>9</w:t>
            </w:r>
            <w:r w:rsidR="00FB1385">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B1385">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821E21" w:rsidRDefault="00FB1385" w:rsidP="00821E21">
      <w:pPr>
        <w:autoSpaceDE w:val="0"/>
        <w:spacing w:after="0"/>
        <w:jc w:val="center"/>
      </w:pPr>
      <w:r>
        <w:t>г. Тула, ул. Зеленая, д.1</w:t>
      </w:r>
    </w:p>
    <w:p w:rsidR="00FB1385" w:rsidRDefault="00FB1385" w:rsidP="00FB1385">
      <w:pPr>
        <w:autoSpaceDE w:val="0"/>
        <w:spacing w:after="0"/>
        <w:jc w:val="center"/>
      </w:pPr>
      <w:r>
        <w:t>г. Тула, ул. Зеленая, д.2</w:t>
      </w:r>
    </w:p>
    <w:p w:rsidR="00FB1385" w:rsidRDefault="00FB1385" w:rsidP="00FB1385">
      <w:pPr>
        <w:autoSpaceDE w:val="0"/>
        <w:spacing w:after="0"/>
        <w:jc w:val="center"/>
      </w:pPr>
      <w:r>
        <w:t>г. Тула, Косая Гора, ул. Октябрьская, д.4</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93C9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93C9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93C90" w:rsidRPr="00A76C1A">
        <w:rPr>
          <w:bCs/>
        </w:rPr>
        <w:fldChar w:fldCharType="begin"/>
      </w:r>
      <w:r w:rsidRPr="00A76C1A">
        <w:rPr>
          <w:bCs/>
        </w:rPr>
        <w:instrText xml:space="preserve"> REF _Ref166267456 \h  \* MERGEFORMAT </w:instrText>
      </w:r>
      <w:r w:rsidR="00E93C90" w:rsidRPr="00A76C1A">
        <w:rPr>
          <w:bCs/>
        </w:rPr>
      </w:r>
      <w:r w:rsidR="00E93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93C90" w:rsidRPr="00A76C1A">
        <w:rPr>
          <w:bCs/>
        </w:rPr>
        <w:fldChar w:fldCharType="begin"/>
      </w:r>
      <w:r w:rsidRPr="00A76C1A">
        <w:rPr>
          <w:bCs/>
        </w:rPr>
        <w:instrText xml:space="preserve"> REF _Ref166267457 \h  \* MERGEFORMAT </w:instrText>
      </w:r>
      <w:r w:rsidR="00E93C90" w:rsidRPr="00A76C1A">
        <w:rPr>
          <w:bCs/>
        </w:rPr>
      </w:r>
      <w:r w:rsidR="00E93C9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93C90" w:rsidRPr="00A76C1A">
        <w:rPr>
          <w:bCs/>
        </w:rPr>
        <w:fldChar w:fldCharType="begin"/>
      </w:r>
      <w:r w:rsidRPr="00A76C1A">
        <w:rPr>
          <w:bCs/>
        </w:rPr>
        <w:instrText xml:space="preserve"> REF _Ref166267727 \h  \* MERGEFORMAT </w:instrText>
      </w:r>
      <w:r w:rsidR="00E93C90" w:rsidRPr="00A76C1A">
        <w:rPr>
          <w:bCs/>
        </w:rPr>
      </w:r>
      <w:r w:rsidR="00E93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93C90" w:rsidRPr="00A76C1A">
        <w:rPr>
          <w:bCs/>
        </w:rPr>
        <w:fldChar w:fldCharType="begin"/>
      </w:r>
      <w:r w:rsidRPr="00A76C1A">
        <w:rPr>
          <w:bCs/>
        </w:rPr>
        <w:instrText xml:space="preserve"> REF _Ref166311076 \h  \* MERGEFORMAT </w:instrText>
      </w:r>
      <w:r w:rsidR="00E93C90" w:rsidRPr="00A76C1A">
        <w:rPr>
          <w:bCs/>
        </w:rPr>
      </w:r>
      <w:r w:rsidR="00E93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93C90" w:rsidRPr="00A76C1A">
        <w:rPr>
          <w:bCs/>
        </w:rPr>
        <w:fldChar w:fldCharType="begin"/>
      </w:r>
      <w:r w:rsidRPr="00A76C1A">
        <w:rPr>
          <w:bCs/>
        </w:rPr>
        <w:instrText xml:space="preserve"> REF _Ref166311380 \h  \* MERGEFORMAT </w:instrText>
      </w:r>
      <w:r w:rsidR="00E93C90" w:rsidRPr="00A76C1A">
        <w:rPr>
          <w:bCs/>
        </w:rPr>
      </w:r>
      <w:r w:rsidR="00E93C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93C90" w:rsidRPr="00A76C1A">
        <w:rPr>
          <w:bCs/>
        </w:rPr>
        <w:fldChar w:fldCharType="begin"/>
      </w:r>
      <w:r w:rsidRPr="00A76C1A">
        <w:rPr>
          <w:bCs/>
        </w:rPr>
        <w:instrText xml:space="preserve"> REF _Ref166312503 \h  \* MERGEFORMAT </w:instrText>
      </w:r>
      <w:r w:rsidR="00E93C90" w:rsidRPr="00A76C1A">
        <w:rPr>
          <w:bCs/>
        </w:rPr>
      </w:r>
      <w:r w:rsidR="00E93C9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93C90" w:rsidRPr="00A76C1A">
        <w:rPr>
          <w:bCs/>
        </w:rPr>
        <w:fldChar w:fldCharType="begin"/>
      </w:r>
      <w:r w:rsidRPr="00A76C1A">
        <w:rPr>
          <w:bCs/>
        </w:rPr>
        <w:instrText xml:space="preserve"> REF _Ref166267727 \h  \* MERGEFORMAT </w:instrText>
      </w:r>
      <w:r w:rsidR="00E93C90" w:rsidRPr="00A76C1A">
        <w:rPr>
          <w:bCs/>
        </w:rPr>
      </w:r>
      <w:r w:rsidR="00E93C9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5573D" w:rsidRDefault="0095573D" w:rsidP="0095573D">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95573D" w:rsidRDefault="0095573D" w:rsidP="0095573D">
                  <w:pPr>
                    <w:tabs>
                      <w:tab w:val="left" w:pos="7864"/>
                    </w:tabs>
                    <w:spacing w:after="0"/>
                    <w:jc w:val="left"/>
                  </w:pPr>
                  <w:r>
                    <w:tab/>
                  </w:r>
                </w:p>
                <w:p w:rsidR="0095573D" w:rsidRDefault="0095573D" w:rsidP="0095573D">
                  <w:pPr>
                    <w:autoSpaceDE w:val="0"/>
                    <w:spacing w:after="0"/>
                    <w:jc w:val="center"/>
                  </w:pPr>
                  <w:r>
                    <w:t>г. Тула, ул. Зеленая, д.1</w:t>
                  </w:r>
                </w:p>
                <w:p w:rsidR="0095573D" w:rsidRDefault="0095573D" w:rsidP="0095573D">
                  <w:pPr>
                    <w:autoSpaceDE w:val="0"/>
                    <w:spacing w:after="0"/>
                    <w:jc w:val="center"/>
                  </w:pPr>
                  <w:r>
                    <w:t>г. Тула, ул. Зеленая, д.2</w:t>
                  </w:r>
                </w:p>
                <w:p w:rsidR="0095573D" w:rsidRDefault="0095573D" w:rsidP="0095573D">
                  <w:pPr>
                    <w:autoSpaceDE w:val="0"/>
                    <w:spacing w:after="0"/>
                    <w:jc w:val="center"/>
                  </w:pPr>
                  <w:r>
                    <w:t>г. Тула, Косая Гора, ул. Октябрьская, д.4</w:t>
                  </w:r>
                </w:p>
                <w:p w:rsidR="0004378C" w:rsidRDefault="0004378C" w:rsidP="0004378C">
                  <w:pPr>
                    <w:autoSpaceDE w:val="0"/>
                    <w:spacing w:after="0"/>
                    <w:jc w:val="center"/>
                  </w:pP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5573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5573D" w:rsidRDefault="0095573D" w:rsidP="0095573D">
            <w:pPr>
              <w:autoSpaceDE w:val="0"/>
              <w:spacing w:after="0"/>
              <w:jc w:val="center"/>
            </w:pPr>
            <w:r>
              <w:t>г. Тула, ул. Зеленая, д.1</w:t>
            </w:r>
          </w:p>
          <w:p w:rsidR="0095573D" w:rsidRDefault="0095573D" w:rsidP="0095573D">
            <w:pPr>
              <w:autoSpaceDE w:val="0"/>
              <w:spacing w:after="0"/>
              <w:jc w:val="center"/>
            </w:pPr>
            <w:r>
              <w:t>г. Тула, ул. Зеленая, д.2</w:t>
            </w:r>
          </w:p>
          <w:p w:rsidR="0095573D" w:rsidRDefault="0095573D" w:rsidP="0095573D">
            <w:pPr>
              <w:autoSpaceDE w:val="0"/>
              <w:spacing w:after="0"/>
              <w:jc w:val="center"/>
            </w:pPr>
            <w:r>
              <w:t>г. Тула, Косая Гора, ул. Октябрьская, д.4</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378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378C">
              <w:t>31</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B537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B537A">
              <w:rPr>
                <w:color w:val="000000"/>
              </w:rPr>
              <w:t>285 019,80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916014">
              <w:t>2</w:t>
            </w:r>
            <w:r w:rsidR="00386FF7">
              <w:t>9</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86FF7">
              <w:t>05 мая</w:t>
            </w:r>
            <w:r w:rsidR="002240DC">
              <w:t xml:space="preserve"> 2016</w:t>
            </w:r>
            <w:r w:rsidRPr="000B7DFC">
              <w:t xml:space="preserve"> года.</w:t>
            </w:r>
          </w:p>
          <w:p w:rsidR="00F22DB3" w:rsidRPr="00A76C1A" w:rsidRDefault="00006AA7" w:rsidP="00386FF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86FF7">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386FF7">
              <w:t>9</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86FF7">
              <w:t>6</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86FF7">
            <w:r w:rsidRPr="00972912">
              <w:t xml:space="preserve">Вскрытие конвертов с заявками на участие в конкурсе состоится   </w:t>
            </w:r>
            <w:r w:rsidR="00386FF7">
              <w:t>10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86FF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86FF7">
              <w:rPr>
                <w:lang w:eastAsia="ru-RU"/>
              </w:rPr>
              <w:t>11</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34340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B20C31" w:rsidRDefault="00B20C31" w:rsidP="00B20C31"/>
    <w:p w:rsidR="00B20C31" w:rsidRP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B01B14" w:rsidRDefault="00B01B14" w:rsidP="00B01B14">
            <w:pPr>
              <w:autoSpaceDE w:val="0"/>
              <w:spacing w:after="0"/>
              <w:jc w:val="center"/>
            </w:pPr>
            <w:r>
              <w:t>г. Тула, ул. Зеленая, д.1</w:t>
            </w:r>
          </w:p>
          <w:p w:rsidR="002A5B78" w:rsidRPr="003558E4" w:rsidRDefault="002A5B78" w:rsidP="00E0332D">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B01B14" w:rsidP="008C5D67">
            <w:pPr>
              <w:spacing w:after="0"/>
              <w:jc w:val="center"/>
              <w:rPr>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B01B14" w:rsidP="00AB2F60">
            <w:pPr>
              <w:spacing w:after="0"/>
              <w:jc w:val="center"/>
              <w:rPr>
                <w:color w:val="000000"/>
              </w:rPr>
            </w:pPr>
            <w:r>
              <w:rPr>
                <w:color w:val="000000"/>
              </w:rPr>
              <w:t>27712,04</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01B14" w:rsidP="00AB2F60">
            <w:pPr>
              <w:jc w:val="center"/>
              <w:rPr>
                <w:b/>
                <w:color w:val="000000"/>
              </w:rPr>
            </w:pPr>
            <w:r>
              <w:rPr>
                <w:b/>
                <w:color w:val="000000"/>
              </w:rPr>
              <w:t>27712,04</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B01B14" w:rsidRDefault="00B01B14" w:rsidP="00B01B14">
            <w:pPr>
              <w:autoSpaceDE w:val="0"/>
              <w:spacing w:after="0"/>
              <w:jc w:val="center"/>
            </w:pPr>
            <w:r>
              <w:t>г. Тула, ул. Зеленая, д.2</w:t>
            </w:r>
          </w:p>
          <w:p w:rsidR="002A5B78" w:rsidRPr="004F6614" w:rsidRDefault="002A5B78" w:rsidP="00292018">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B95F8A" w:rsidP="00AB2F60">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B01B14" w:rsidP="00AB2F60">
            <w:pPr>
              <w:spacing w:after="0"/>
              <w:jc w:val="center"/>
              <w:rPr>
                <w:color w:val="000000"/>
              </w:rPr>
            </w:pPr>
            <w:r>
              <w:rPr>
                <w:color w:val="000000"/>
              </w:rPr>
              <w:t>29264,13</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B01B14" w:rsidP="00AB2F60">
            <w:pPr>
              <w:jc w:val="center"/>
              <w:rPr>
                <w:b/>
                <w:color w:val="000000"/>
              </w:rPr>
            </w:pPr>
            <w:r>
              <w:rPr>
                <w:b/>
                <w:color w:val="000000"/>
              </w:rPr>
              <w:t>29264,13</w:t>
            </w:r>
          </w:p>
        </w:tc>
      </w:tr>
      <w:tr w:rsidR="00E0332D" w:rsidRPr="003558E4" w:rsidTr="00E0332D">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0332D" w:rsidRPr="00E0332D" w:rsidRDefault="00E0332D"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0332D" w:rsidRPr="00B95F8A" w:rsidRDefault="00B01B14" w:rsidP="00B01B14">
            <w:pPr>
              <w:autoSpaceDE w:val="0"/>
              <w:spacing w:after="0"/>
              <w:jc w:val="center"/>
            </w:pPr>
            <w:r>
              <w:t>г. Тула, Косая Гора, ул. Октябрьская, д.4</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0332D" w:rsidRPr="00E0332D" w:rsidRDefault="00B01B14" w:rsidP="00AB2F60">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0332D" w:rsidRPr="00E0332D" w:rsidRDefault="00B01B14" w:rsidP="00AB2F60">
            <w:pPr>
              <w:jc w:val="center"/>
              <w:rPr>
                <w:color w:val="000000"/>
              </w:rPr>
            </w:pPr>
            <w:r>
              <w:rPr>
                <w:color w:val="000000"/>
              </w:rPr>
              <w:t>228043,63</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B01B14" w:rsidP="00AB2F60">
            <w:pPr>
              <w:jc w:val="center"/>
              <w:rPr>
                <w:b/>
                <w:color w:val="000000"/>
              </w:rPr>
            </w:pPr>
            <w:r>
              <w:rPr>
                <w:b/>
                <w:color w:val="000000"/>
              </w:rPr>
              <w:t>228043,63</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B01B14" w:rsidP="00AB2F60">
            <w:pPr>
              <w:jc w:val="center"/>
              <w:rPr>
                <w:b/>
                <w:color w:val="000000"/>
              </w:rPr>
            </w:pPr>
            <w:r>
              <w:rPr>
                <w:b/>
                <w:color w:val="000000"/>
              </w:rPr>
              <w:t>285019,80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2F37E2">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62E28" w:rsidRDefault="00562CB5" w:rsidP="00262E28">
      <w:pPr>
        <w:spacing w:after="0"/>
        <w:ind w:firstLine="708"/>
      </w:pPr>
      <w:r w:rsidRPr="002B5D6A">
        <w:t>Предмет догово</w:t>
      </w:r>
      <w:r w:rsidR="007344F2" w:rsidRPr="002B5D6A">
        <w:t xml:space="preserve">ра: </w:t>
      </w:r>
      <w:r w:rsidR="00262E28" w:rsidRPr="006034F2">
        <w:t xml:space="preserve">на выполнение дополнительных работ по капитальному ремонту </w:t>
      </w:r>
      <w:r w:rsidR="00262E28">
        <w:t>системы электроснабжения</w:t>
      </w:r>
      <w:r w:rsidR="00262E28" w:rsidRPr="006034F2">
        <w:t xml:space="preserve"> многоквартирн</w:t>
      </w:r>
      <w:r w:rsidR="00262E28">
        <w:t xml:space="preserve">ых </w:t>
      </w:r>
      <w:r w:rsidR="00262E28" w:rsidRPr="006034F2">
        <w:t>жил</w:t>
      </w:r>
      <w:r w:rsidR="00262E28">
        <w:t xml:space="preserve">ых </w:t>
      </w:r>
      <w:r w:rsidR="00262E28" w:rsidRPr="006034F2">
        <w:t>дом</w:t>
      </w:r>
      <w:r w:rsidR="00262E28">
        <w:t xml:space="preserve">ов, </w:t>
      </w:r>
      <w:r w:rsidR="00262E28" w:rsidRPr="006034F2">
        <w:t>расположенн</w:t>
      </w:r>
      <w:r w:rsidR="00262E28">
        <w:t xml:space="preserve">ых </w:t>
      </w:r>
      <w:r w:rsidR="00262E28" w:rsidRPr="006034F2">
        <w:t>по адрес</w:t>
      </w:r>
      <w:r w:rsidR="00262E28">
        <w:t>ам:</w:t>
      </w:r>
    </w:p>
    <w:p w:rsidR="00262E28" w:rsidRDefault="00262E28" w:rsidP="00262E28">
      <w:pPr>
        <w:tabs>
          <w:tab w:val="left" w:pos="7864"/>
        </w:tabs>
        <w:spacing w:after="0"/>
        <w:jc w:val="left"/>
      </w:pPr>
      <w:r>
        <w:tab/>
      </w:r>
    </w:p>
    <w:p w:rsidR="00262E28" w:rsidRDefault="00262E28" w:rsidP="00262E28">
      <w:pPr>
        <w:autoSpaceDE w:val="0"/>
        <w:spacing w:after="0"/>
        <w:jc w:val="center"/>
      </w:pPr>
      <w:r>
        <w:t>г. Тула, ул. Зеленая, д.1</w:t>
      </w:r>
    </w:p>
    <w:p w:rsidR="00262E28" w:rsidRDefault="00262E28" w:rsidP="00262E28">
      <w:pPr>
        <w:autoSpaceDE w:val="0"/>
        <w:spacing w:after="0"/>
        <w:jc w:val="center"/>
      </w:pPr>
      <w:r>
        <w:t>г. Тула, ул. Зеленая, д.2</w:t>
      </w:r>
    </w:p>
    <w:p w:rsidR="00262E28" w:rsidRDefault="00262E28" w:rsidP="00262E28">
      <w:pPr>
        <w:autoSpaceDE w:val="0"/>
        <w:spacing w:after="0"/>
        <w:jc w:val="center"/>
      </w:pPr>
      <w:r>
        <w:t>г. Тула, Косая Гора, ул. Октябрьская, д.4</w:t>
      </w:r>
    </w:p>
    <w:p w:rsidR="00D920D6" w:rsidRDefault="00D920D6" w:rsidP="00262E2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62E28" w:rsidP="002B5D6A">
      <w:pPr>
        <w:jc w:val="center"/>
      </w:pPr>
      <w:r>
        <w:rPr>
          <w:b/>
          <w:color w:val="000000"/>
        </w:rPr>
        <w:t>285 019,80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17" w:rsidRDefault="00041A17">
      <w:pPr>
        <w:spacing w:after="0"/>
      </w:pPr>
      <w:r>
        <w:separator/>
      </w:r>
    </w:p>
  </w:endnote>
  <w:endnote w:type="continuationSeparator" w:id="0">
    <w:p w:rsidR="00041A17" w:rsidRDefault="00041A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17" w:rsidRDefault="00041A17">
      <w:pPr>
        <w:spacing w:after="0"/>
      </w:pPr>
      <w:r>
        <w:separator/>
      </w:r>
    </w:p>
  </w:footnote>
  <w:footnote w:type="continuationSeparator" w:id="0">
    <w:p w:rsidR="00041A17" w:rsidRDefault="00041A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E93C90" w:rsidP="001C026D">
    <w:pPr>
      <w:jc w:val="center"/>
    </w:pPr>
    <w:fldSimple w:instr="PAGE   \* MERGEFORMAT">
      <w:r w:rsidR="003B40D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E93C90" w:rsidP="001C026D">
    <w:pPr>
      <w:jc w:val="center"/>
    </w:pPr>
    <w:fldSimple w:instr="PAGE   \* MERGEFORMAT">
      <w:r w:rsidR="0070418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E93C90" w:rsidP="001C026D">
    <w:pPr>
      <w:jc w:val="center"/>
    </w:pPr>
    <w:fldSimple w:instr="PAGE   \* MERGEFORMAT">
      <w:r w:rsidR="003B40D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573D"/>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95F8A"/>
    <w:rsid w:val="00BA2F74"/>
    <w:rsid w:val="00BA3ED9"/>
    <w:rsid w:val="00BA53DD"/>
    <w:rsid w:val="00BA6961"/>
    <w:rsid w:val="00BB000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2464"/>
    <w:rsid w:val="00D7334F"/>
    <w:rsid w:val="00D75E6C"/>
    <w:rsid w:val="00D768C3"/>
    <w:rsid w:val="00D77386"/>
    <w:rsid w:val="00D8260E"/>
    <w:rsid w:val="00D85D42"/>
    <w:rsid w:val="00D86089"/>
    <w:rsid w:val="00D920D6"/>
    <w:rsid w:val="00D92DCE"/>
    <w:rsid w:val="00D961FE"/>
    <w:rsid w:val="00DA054F"/>
    <w:rsid w:val="00DA3BED"/>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EDA6D-92F2-4153-8571-0430519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47</Pages>
  <Words>17975</Words>
  <Characters>102464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483</cp:revision>
  <cp:lastPrinted>2016-04-29T08:09:00Z</cp:lastPrinted>
  <dcterms:created xsi:type="dcterms:W3CDTF">2015-10-15T09:01:00Z</dcterms:created>
  <dcterms:modified xsi:type="dcterms:W3CDTF">2016-04-29T08:20:00Z</dcterms:modified>
</cp:coreProperties>
</file>