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115F89">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115F89">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115F8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115F8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A52428" w:rsidRPr="00A76C1A" w:rsidRDefault="00A52428" w:rsidP="00115F89">
            <w:pPr>
              <w:suppressAutoHyphens w:val="0"/>
              <w:autoSpaceDE w:val="0"/>
              <w:autoSpaceDN w:val="0"/>
              <w:adjustRightInd w:val="0"/>
              <w:spacing w:after="0"/>
              <w:jc w:val="right"/>
              <w:rPr>
                <w:kern w:val="0"/>
                <w:lang w:eastAsia="ru-RU"/>
              </w:rPr>
            </w:pPr>
          </w:p>
          <w:p w:rsidR="00015E39" w:rsidRPr="00A76C1A" w:rsidRDefault="00015E39" w:rsidP="00115F8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w:t>
            </w:r>
            <w:r w:rsidR="00A52428">
              <w:rPr>
                <w:kern w:val="0"/>
                <w:lang w:eastAsia="ru-RU"/>
              </w:rPr>
              <w:t>_______</w:t>
            </w:r>
            <w:r w:rsidRPr="00A76C1A">
              <w:rPr>
                <w:kern w:val="0"/>
                <w:lang w:eastAsia="ru-RU"/>
              </w:rPr>
              <w:t>_____________</w:t>
            </w:r>
          </w:p>
        </w:tc>
      </w:tr>
      <w:tr w:rsidR="00BE2A21" w:rsidRPr="00A76C1A" w:rsidTr="00BE2A21">
        <w:trPr>
          <w:jc w:val="right"/>
        </w:trPr>
        <w:tc>
          <w:tcPr>
            <w:tcW w:w="4782" w:type="dxa"/>
          </w:tcPr>
          <w:p w:rsidR="00D3161A" w:rsidRPr="00A76C1A" w:rsidRDefault="00D3161A" w:rsidP="00115F89">
            <w:pPr>
              <w:suppressAutoHyphens w:val="0"/>
              <w:autoSpaceDE w:val="0"/>
              <w:autoSpaceDN w:val="0"/>
              <w:adjustRightInd w:val="0"/>
              <w:spacing w:after="0"/>
              <w:rPr>
                <w:kern w:val="0"/>
                <w:lang w:eastAsia="ru-RU"/>
              </w:rPr>
            </w:pPr>
          </w:p>
        </w:tc>
      </w:tr>
    </w:tbl>
    <w:p w:rsidR="003E0F29" w:rsidRDefault="003E0F29" w:rsidP="00115F89">
      <w:pPr>
        <w:spacing w:after="0"/>
        <w:jc w:val="right"/>
      </w:pPr>
      <w:r w:rsidRPr="00A76C1A">
        <w:rPr>
          <w:kern w:val="0"/>
          <w:lang w:eastAsia="ru-RU"/>
        </w:rPr>
        <w:t>«</w:t>
      </w:r>
      <w:r>
        <w:rPr>
          <w:kern w:val="0"/>
          <w:lang w:eastAsia="ru-RU"/>
        </w:rPr>
        <w:t>09</w:t>
      </w:r>
      <w:r w:rsidRPr="00A76C1A">
        <w:rPr>
          <w:kern w:val="0"/>
          <w:lang w:eastAsia="ru-RU"/>
        </w:rPr>
        <w:t xml:space="preserve">» </w:t>
      </w:r>
      <w:r>
        <w:rPr>
          <w:kern w:val="0"/>
          <w:lang w:eastAsia="ru-RU"/>
        </w:rPr>
        <w:t>ноября 2015</w:t>
      </w:r>
      <w:r w:rsidRPr="00A76C1A">
        <w:rPr>
          <w:kern w:val="0"/>
          <w:lang w:eastAsia="ru-RU"/>
        </w:rPr>
        <w:t xml:space="preserve"> года</w:t>
      </w:r>
      <w:r w:rsidRPr="009C60B2">
        <w:t xml:space="preserve"> </w:t>
      </w:r>
    </w:p>
    <w:p w:rsidR="009C60B2" w:rsidRDefault="009C60B2" w:rsidP="00115F89">
      <w:pPr>
        <w:spacing w:after="0"/>
        <w:jc w:val="right"/>
      </w:pPr>
      <w:r w:rsidRPr="009C60B2">
        <w:t xml:space="preserve">Реестровый номер торгов: </w:t>
      </w:r>
      <w:r w:rsidR="00A52428">
        <w:t>151</w:t>
      </w:r>
    </w:p>
    <w:p w:rsidR="001C1456" w:rsidRPr="001C1456" w:rsidRDefault="001C1456" w:rsidP="00115F89">
      <w:pPr>
        <w:spacing w:after="0"/>
        <w:jc w:val="right"/>
      </w:pPr>
    </w:p>
    <w:p w:rsidR="001C026D" w:rsidRPr="009C60B2" w:rsidRDefault="001C026D" w:rsidP="00115F89">
      <w:pPr>
        <w:autoSpaceDE w:val="0"/>
        <w:jc w:val="right"/>
      </w:pPr>
    </w:p>
    <w:p w:rsidR="007A2C0F" w:rsidRPr="00A76C1A" w:rsidRDefault="007A2C0F" w:rsidP="00115F89">
      <w:pPr>
        <w:autoSpaceDE w:val="0"/>
        <w:jc w:val="center"/>
      </w:pPr>
    </w:p>
    <w:p w:rsidR="00D551A5" w:rsidRDefault="00D551A5" w:rsidP="00115F89">
      <w:pPr>
        <w:autoSpaceDE w:val="0"/>
        <w:jc w:val="center"/>
        <w:rPr>
          <w:b/>
        </w:rPr>
      </w:pPr>
    </w:p>
    <w:p w:rsidR="001C026D" w:rsidRPr="00A76C1A" w:rsidRDefault="00687540" w:rsidP="00115F89">
      <w:pPr>
        <w:autoSpaceDE w:val="0"/>
        <w:jc w:val="center"/>
      </w:pPr>
      <w:r w:rsidRPr="00A76C1A">
        <w:rPr>
          <w:b/>
        </w:rPr>
        <w:t xml:space="preserve"> </w:t>
      </w:r>
      <w:r w:rsidR="001C026D" w:rsidRPr="00A76C1A">
        <w:rPr>
          <w:b/>
        </w:rPr>
        <w:t>КОНКУРСНАЯ ДОКУМЕНТАЦИЯ</w:t>
      </w:r>
    </w:p>
    <w:p w:rsidR="001C026D" w:rsidRPr="00A76C1A" w:rsidRDefault="001C026D" w:rsidP="00115F89">
      <w:pPr>
        <w:shd w:val="clear" w:color="auto" w:fill="FFFFFF"/>
        <w:tabs>
          <w:tab w:val="left" w:pos="696"/>
          <w:tab w:val="left" w:leader="underscore" w:pos="9360"/>
        </w:tabs>
        <w:jc w:val="center"/>
      </w:pPr>
    </w:p>
    <w:p w:rsidR="001C026D" w:rsidRPr="00934CAC" w:rsidRDefault="001C026D" w:rsidP="00115F89">
      <w:pPr>
        <w:jc w:val="center"/>
      </w:pPr>
      <w:r w:rsidRPr="00A76C1A">
        <w:t xml:space="preserve">о проведении открытого конкурса на право заключения договора на выполнение работ по капитальному ремонту </w:t>
      </w:r>
      <w:r w:rsidR="00F963A6" w:rsidRPr="00A76C1A">
        <w:t>общего имущества</w:t>
      </w:r>
      <w:r w:rsidR="0087618B">
        <w:t xml:space="preserve"> в </w:t>
      </w:r>
      <w:r w:rsidR="00D3161A" w:rsidRPr="00A76C1A">
        <w:t>многоквартирных жилых дом</w:t>
      </w:r>
      <w:r w:rsidR="0087618B">
        <w:t>ах</w:t>
      </w:r>
      <w:r w:rsidR="00D3161A" w:rsidRPr="00A76C1A">
        <w:t xml:space="preserve">, </w:t>
      </w:r>
      <w:r w:rsidR="00D3161A" w:rsidRPr="00934CAC">
        <w:t>расположенных по адресам:</w:t>
      </w:r>
    </w:p>
    <w:p w:rsidR="00015E39" w:rsidRPr="001C1456" w:rsidRDefault="00015E39" w:rsidP="00115F89">
      <w:pPr>
        <w:spacing w:after="0"/>
        <w:jc w:val="center"/>
      </w:pPr>
    </w:p>
    <w:p w:rsidR="001C1456" w:rsidRPr="001C1456" w:rsidRDefault="001C1456" w:rsidP="00115F89">
      <w:pPr>
        <w:spacing w:after="0"/>
        <w:jc w:val="center"/>
        <w:rPr>
          <w:color w:val="000000"/>
          <w:lang w:eastAsia="ru-RU"/>
        </w:rPr>
      </w:pPr>
      <w:r w:rsidRPr="001C1456">
        <w:rPr>
          <w:color w:val="000000"/>
          <w:lang w:eastAsia="ru-RU"/>
        </w:rPr>
        <w:t>г. Тула ул. Первомайская д. 15/116, лит.Б</w:t>
      </w:r>
    </w:p>
    <w:p w:rsidR="00D551A5" w:rsidRPr="001C1456" w:rsidRDefault="001C1456" w:rsidP="00115F89">
      <w:pPr>
        <w:autoSpaceDE w:val="0"/>
        <w:jc w:val="center"/>
      </w:pPr>
      <w:r w:rsidRPr="001C1456">
        <w:rPr>
          <w:color w:val="000000"/>
          <w:lang w:eastAsia="ru-RU"/>
        </w:rPr>
        <w:t>г. Тула, ул. Гоголевская, д. 86-а</w:t>
      </w:r>
    </w:p>
    <w:p w:rsidR="00D551A5" w:rsidRDefault="00D551A5" w:rsidP="00115F89">
      <w:pPr>
        <w:autoSpaceDE w:val="0"/>
      </w:pPr>
    </w:p>
    <w:p w:rsidR="00D551A5" w:rsidRDefault="00D551A5" w:rsidP="00115F89">
      <w:pPr>
        <w:autoSpaceDE w:val="0"/>
      </w:pPr>
    </w:p>
    <w:p w:rsidR="00D551A5" w:rsidRDefault="00D551A5" w:rsidP="00115F89">
      <w:pPr>
        <w:autoSpaceDE w:val="0"/>
      </w:pPr>
    </w:p>
    <w:p w:rsidR="00D551A5" w:rsidRDefault="00D551A5" w:rsidP="00115F89">
      <w:pPr>
        <w:autoSpaceDE w:val="0"/>
      </w:pPr>
    </w:p>
    <w:p w:rsidR="00D551A5" w:rsidRDefault="00D551A5" w:rsidP="00115F89">
      <w:pPr>
        <w:autoSpaceDE w:val="0"/>
      </w:pPr>
    </w:p>
    <w:p w:rsidR="001C026D" w:rsidRPr="00D551A5" w:rsidRDefault="001C026D" w:rsidP="00115F89">
      <w:pPr>
        <w:autoSpaceDE w:val="0"/>
      </w:pPr>
      <w:r w:rsidRPr="00D551A5">
        <w:t xml:space="preserve">Заказчик: </w:t>
      </w:r>
      <w:r w:rsidR="00DC0C81" w:rsidRPr="00D551A5">
        <w:t>Фонд капитального ремонта Тульской области</w:t>
      </w:r>
    </w:p>
    <w:p w:rsidR="001C026D" w:rsidRPr="00D551A5" w:rsidRDefault="001C026D" w:rsidP="00115F89">
      <w:pPr>
        <w:autoSpaceDE w:val="0"/>
      </w:pPr>
    </w:p>
    <w:p w:rsidR="001C026D" w:rsidRPr="00A76C1A" w:rsidRDefault="00EB2E1F" w:rsidP="00115F89">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15F89">
      <w:pPr>
        <w:pStyle w:val="ConsPlusNormal"/>
        <w:widowControl/>
        <w:ind w:firstLine="0"/>
        <w:rPr>
          <w:rFonts w:ascii="Times New Roman" w:hAnsi="Times New Roman" w:cs="Times New Roman"/>
          <w:sz w:val="24"/>
          <w:szCs w:val="24"/>
        </w:rPr>
      </w:pPr>
    </w:p>
    <w:p w:rsidR="00616070" w:rsidRPr="00A76C1A" w:rsidRDefault="005C20BB" w:rsidP="00115F89">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15F89">
      <w:pPr>
        <w:pStyle w:val="ConsPlusNormal"/>
        <w:widowControl/>
        <w:ind w:firstLine="0"/>
        <w:rPr>
          <w:rFonts w:ascii="Times New Roman" w:hAnsi="Times New Roman" w:cs="Times New Roman"/>
          <w:sz w:val="24"/>
          <w:szCs w:val="24"/>
        </w:rPr>
      </w:pPr>
    </w:p>
    <w:p w:rsidR="003B77C3" w:rsidRDefault="003B77C3" w:rsidP="00115F89">
      <w:pPr>
        <w:pStyle w:val="ConsPlusNormal"/>
        <w:widowControl/>
        <w:ind w:firstLine="0"/>
        <w:rPr>
          <w:rFonts w:ascii="Times New Roman" w:hAnsi="Times New Roman" w:cs="Times New Roman"/>
          <w:sz w:val="24"/>
          <w:szCs w:val="24"/>
        </w:rPr>
      </w:pPr>
    </w:p>
    <w:p w:rsidR="003B77C3" w:rsidRPr="00A76C1A" w:rsidRDefault="003B77C3" w:rsidP="00115F89">
      <w:pPr>
        <w:pStyle w:val="ConsPlusNormal"/>
        <w:widowControl/>
        <w:ind w:firstLine="0"/>
        <w:rPr>
          <w:rFonts w:ascii="Times New Roman" w:hAnsi="Times New Roman" w:cs="Times New Roman"/>
          <w:sz w:val="24"/>
          <w:szCs w:val="24"/>
        </w:rPr>
      </w:pPr>
    </w:p>
    <w:p w:rsidR="00351700" w:rsidRDefault="00351700" w:rsidP="00115F89">
      <w:pPr>
        <w:pStyle w:val="ConsPlusNormal"/>
        <w:widowControl/>
        <w:ind w:firstLine="0"/>
        <w:rPr>
          <w:rFonts w:ascii="Times New Roman" w:hAnsi="Times New Roman" w:cs="Times New Roman"/>
          <w:sz w:val="24"/>
          <w:szCs w:val="24"/>
        </w:rPr>
      </w:pPr>
    </w:p>
    <w:p w:rsidR="00A059CC" w:rsidRDefault="00A059CC" w:rsidP="00115F89">
      <w:pPr>
        <w:pStyle w:val="ConsPlusNormal"/>
        <w:widowControl/>
        <w:ind w:firstLine="0"/>
        <w:rPr>
          <w:rFonts w:ascii="Times New Roman" w:hAnsi="Times New Roman" w:cs="Times New Roman"/>
          <w:sz w:val="24"/>
          <w:szCs w:val="24"/>
        </w:rPr>
      </w:pPr>
    </w:p>
    <w:p w:rsidR="00A059CC" w:rsidRDefault="00A059CC" w:rsidP="00115F89">
      <w:pPr>
        <w:pStyle w:val="ConsPlusNormal"/>
        <w:widowControl/>
        <w:ind w:firstLine="0"/>
        <w:rPr>
          <w:rFonts w:ascii="Times New Roman" w:hAnsi="Times New Roman" w:cs="Times New Roman"/>
          <w:sz w:val="24"/>
          <w:szCs w:val="24"/>
        </w:rPr>
      </w:pPr>
    </w:p>
    <w:p w:rsidR="00A059CC" w:rsidRDefault="00A059CC" w:rsidP="00115F89">
      <w:pPr>
        <w:pStyle w:val="ConsPlusNormal"/>
        <w:widowControl/>
        <w:ind w:firstLine="0"/>
        <w:rPr>
          <w:rFonts w:ascii="Times New Roman" w:hAnsi="Times New Roman" w:cs="Times New Roman"/>
          <w:sz w:val="24"/>
          <w:szCs w:val="24"/>
        </w:rPr>
      </w:pPr>
    </w:p>
    <w:p w:rsidR="00661A9E" w:rsidRDefault="00661A9E" w:rsidP="00115F89">
      <w:pPr>
        <w:pStyle w:val="ConsPlusNormal"/>
        <w:widowControl/>
        <w:ind w:firstLine="0"/>
        <w:rPr>
          <w:rFonts w:ascii="Times New Roman" w:hAnsi="Times New Roman" w:cs="Times New Roman"/>
          <w:sz w:val="24"/>
          <w:szCs w:val="24"/>
        </w:rPr>
      </w:pPr>
    </w:p>
    <w:p w:rsidR="003A1986" w:rsidRPr="00A76C1A" w:rsidRDefault="003A1986" w:rsidP="00115F89">
      <w:pPr>
        <w:pStyle w:val="ConsPlusNormal"/>
        <w:widowControl/>
        <w:ind w:firstLine="0"/>
        <w:rPr>
          <w:rFonts w:ascii="Times New Roman" w:hAnsi="Times New Roman" w:cs="Times New Roman"/>
          <w:sz w:val="24"/>
          <w:szCs w:val="24"/>
        </w:rPr>
      </w:pPr>
    </w:p>
    <w:p w:rsidR="001C026D" w:rsidRPr="00A76C1A" w:rsidRDefault="001C026D" w:rsidP="00115F89">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15F89">
      <w:pPr>
        <w:pageBreakBefore/>
        <w:spacing w:after="120"/>
        <w:jc w:val="center"/>
      </w:pPr>
      <w:r w:rsidRPr="00A76C1A">
        <w:rPr>
          <w:b/>
          <w:bCs/>
        </w:rPr>
        <w:lastRenderedPageBreak/>
        <w:t>СОДЕРЖАНИЕ</w:t>
      </w:r>
    </w:p>
    <w:p w:rsidR="003E48C9" w:rsidRDefault="00535441" w:rsidP="00115F89">
      <w:pPr>
        <w:pStyle w:val="1f1"/>
        <w:rPr>
          <w:b w:val="0"/>
          <w:noProof/>
          <w:sz w:val="24"/>
          <w:szCs w:val="24"/>
        </w:rPr>
      </w:pPr>
      <w:r w:rsidRPr="00535441">
        <w:rPr>
          <w:sz w:val="24"/>
          <w:szCs w:val="24"/>
        </w:rPr>
        <w:fldChar w:fldCharType="begin"/>
      </w:r>
      <w:r w:rsidR="001C026D" w:rsidRPr="00A76C1A">
        <w:rPr>
          <w:sz w:val="24"/>
          <w:szCs w:val="24"/>
        </w:rPr>
        <w:instrText xml:space="preserve"> TOC </w:instrText>
      </w:r>
      <w:r w:rsidRPr="00535441">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15F89">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15F8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15F89">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15F89">
      <w:pPr>
        <w:pStyle w:val="25"/>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15F89">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15F89">
      <w:pPr>
        <w:pStyle w:val="25"/>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15F89">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15F89">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15F8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15F89">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15F89">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15F89">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15F8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15F89">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15F89">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15F89">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15F89">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15F89">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15F8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15F89">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15F89">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15F89">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15F89">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15F8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15F8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15F89">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15F89">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15F89">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115F8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115F8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115F8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115F8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15F89">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115F89">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53544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115F89">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115F89">
      <w:pPr>
        <w:spacing w:after="0"/>
      </w:pPr>
    </w:p>
    <w:p w:rsidR="0094488E" w:rsidRPr="00A76C1A" w:rsidRDefault="0094488E" w:rsidP="00115F89">
      <w:pPr>
        <w:pStyle w:val="1"/>
        <w:keepNext w:val="0"/>
        <w:numPr>
          <w:ilvl w:val="0"/>
          <w:numId w:val="3"/>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115F89"/>
    <w:p w:rsidR="0094488E" w:rsidRPr="00A76C1A" w:rsidRDefault="0094488E" w:rsidP="00115F89">
      <w:pPr>
        <w:pStyle w:val="2"/>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115F89">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115F89">
      <w:pPr>
        <w:pStyle w:val="2"/>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115F89">
      <w:pPr>
        <w:spacing w:after="0"/>
        <w:ind w:firstLine="709"/>
        <w:rPr>
          <w:bCs/>
        </w:rPr>
      </w:pPr>
      <w:bookmarkStart w:id="14" w:name="_Ref166311254"/>
      <w:r w:rsidRPr="00A76C1A">
        <w:rPr>
          <w:bCs/>
        </w:rPr>
        <w:t>1.2.1. Наименование предмета договора указано в пункте 9.3.</w:t>
      </w:r>
      <w:r w:rsidR="00535441" w:rsidRPr="00A76C1A">
        <w:rPr>
          <w:bCs/>
        </w:rPr>
        <w:fldChar w:fldCharType="begin"/>
      </w:r>
      <w:r w:rsidRPr="00A76C1A">
        <w:rPr>
          <w:bCs/>
        </w:rPr>
        <w:instrText xml:space="preserve"> REF _Ref166267456 \h  \* MERGEFORMAT </w:instrText>
      </w:r>
      <w:r w:rsidR="00535441" w:rsidRPr="00A76C1A">
        <w:rPr>
          <w:bCs/>
        </w:rPr>
      </w:r>
      <w:r w:rsidR="0053544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115F89">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115F89">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535441" w:rsidRPr="00A76C1A">
        <w:rPr>
          <w:bCs/>
        </w:rPr>
        <w:fldChar w:fldCharType="begin"/>
      </w:r>
      <w:r w:rsidRPr="00A76C1A">
        <w:rPr>
          <w:bCs/>
        </w:rPr>
        <w:instrText xml:space="preserve"> REF _Ref166267457 \h  \* MERGEFORMAT </w:instrText>
      </w:r>
      <w:r w:rsidR="00535441" w:rsidRPr="00A76C1A">
        <w:rPr>
          <w:bCs/>
        </w:rPr>
      </w:r>
      <w:r w:rsidR="0053544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115F89">
      <w:pPr>
        <w:pStyle w:val="2"/>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115F89">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535441" w:rsidRPr="00A76C1A">
        <w:rPr>
          <w:bCs/>
        </w:rPr>
        <w:fldChar w:fldCharType="begin"/>
      </w:r>
      <w:r w:rsidRPr="00A76C1A">
        <w:rPr>
          <w:bCs/>
        </w:rPr>
        <w:instrText xml:space="preserve"> REF _Ref166267727 \h  \* MERGEFORMAT </w:instrText>
      </w:r>
      <w:r w:rsidR="00535441" w:rsidRPr="00A76C1A">
        <w:rPr>
          <w:bCs/>
        </w:rPr>
      </w:r>
      <w:r w:rsidR="0053544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115F89">
      <w:pPr>
        <w:pStyle w:val="2"/>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115F89">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535441" w:rsidRPr="00A76C1A">
        <w:rPr>
          <w:bCs/>
        </w:rPr>
        <w:fldChar w:fldCharType="begin"/>
      </w:r>
      <w:r w:rsidRPr="00A76C1A">
        <w:rPr>
          <w:bCs/>
        </w:rPr>
        <w:instrText xml:space="preserve"> REF _Ref166311076 \h  \* MERGEFORMAT </w:instrText>
      </w:r>
      <w:r w:rsidR="00535441" w:rsidRPr="00A76C1A">
        <w:rPr>
          <w:bCs/>
        </w:rPr>
      </w:r>
      <w:r w:rsidR="0053544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115F89">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535441" w:rsidRPr="00A76C1A">
        <w:rPr>
          <w:bCs/>
        </w:rPr>
        <w:fldChar w:fldCharType="begin"/>
      </w:r>
      <w:r w:rsidRPr="00A76C1A">
        <w:rPr>
          <w:bCs/>
        </w:rPr>
        <w:instrText xml:space="preserve"> REF _Ref166311380 \h  \* MERGEFORMAT </w:instrText>
      </w:r>
      <w:r w:rsidR="00535441" w:rsidRPr="00A76C1A">
        <w:rPr>
          <w:bCs/>
        </w:rPr>
      </w:r>
      <w:r w:rsidR="0053544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115F89">
      <w:pPr>
        <w:pStyle w:val="2"/>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115F89">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115F89">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115F89">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115F89">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115F89">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115F89">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115F89">
      <w:pPr>
        <w:pStyle w:val="affffc"/>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115F89">
      <w:pPr>
        <w:pStyle w:val="affffc"/>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115F89">
      <w:pPr>
        <w:pStyle w:val="affffc"/>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115F89">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115F89">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115F89">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115F89">
      <w:pPr>
        <w:spacing w:after="0"/>
        <w:ind w:firstLine="709"/>
        <w:rPr>
          <w:bCs/>
        </w:rPr>
      </w:pPr>
    </w:p>
    <w:p w:rsidR="0094488E" w:rsidRDefault="0094488E" w:rsidP="00115F89">
      <w:pPr>
        <w:spacing w:after="0"/>
        <w:ind w:firstLine="709"/>
        <w:rPr>
          <w:bCs/>
        </w:rPr>
      </w:pPr>
    </w:p>
    <w:p w:rsidR="0094488E" w:rsidRDefault="0094488E" w:rsidP="00115F89">
      <w:pPr>
        <w:spacing w:after="0"/>
        <w:ind w:firstLine="709"/>
        <w:rPr>
          <w:bCs/>
        </w:rPr>
      </w:pPr>
    </w:p>
    <w:p w:rsidR="0094488E" w:rsidRPr="00DC3873" w:rsidRDefault="0094488E" w:rsidP="00115F89">
      <w:pPr>
        <w:spacing w:after="0"/>
        <w:ind w:firstLine="709"/>
        <w:rPr>
          <w:bCs/>
        </w:rPr>
      </w:pPr>
    </w:p>
    <w:p w:rsidR="0094488E" w:rsidRPr="00A76C1A" w:rsidRDefault="0094488E" w:rsidP="00115F89">
      <w:pPr>
        <w:spacing w:after="0"/>
        <w:ind w:firstLine="709"/>
        <w:rPr>
          <w:bCs/>
        </w:rPr>
      </w:pPr>
    </w:p>
    <w:p w:rsidR="0094488E" w:rsidRPr="00A76C1A" w:rsidRDefault="0094488E" w:rsidP="00115F89">
      <w:pPr>
        <w:pStyle w:val="1"/>
        <w:keepNext w:val="0"/>
        <w:numPr>
          <w:ilvl w:val="0"/>
          <w:numId w:val="3"/>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115F89"/>
    <w:p w:rsidR="0094488E" w:rsidRPr="00A76C1A" w:rsidRDefault="0094488E" w:rsidP="00115F89">
      <w:pPr>
        <w:pStyle w:val="2"/>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115F89">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115F89">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115F89">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115F89">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535441" w:rsidRPr="00A76C1A">
        <w:rPr>
          <w:bCs/>
        </w:rPr>
        <w:fldChar w:fldCharType="begin"/>
      </w:r>
      <w:r w:rsidRPr="00A76C1A">
        <w:rPr>
          <w:bCs/>
        </w:rPr>
        <w:instrText xml:space="preserve"> REF _Ref166312503 \h  \* MERGEFORMAT </w:instrText>
      </w:r>
      <w:r w:rsidR="00535441" w:rsidRPr="00A76C1A">
        <w:rPr>
          <w:bCs/>
        </w:rPr>
      </w:r>
      <w:r w:rsidR="00535441"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115F89">
      <w:pPr>
        <w:pStyle w:val="2"/>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115F89">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115F89">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115F89">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115F89">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115F89">
      <w:pPr>
        <w:spacing w:after="0"/>
        <w:ind w:firstLine="709"/>
        <w:rPr>
          <w:kern w:val="0"/>
          <w:lang w:eastAsia="ru-RU"/>
        </w:rPr>
      </w:pPr>
    </w:p>
    <w:p w:rsidR="0094488E" w:rsidRDefault="0094488E" w:rsidP="00115F89">
      <w:pPr>
        <w:pStyle w:val="1"/>
        <w:keepNext w:val="0"/>
        <w:numPr>
          <w:ilvl w:val="0"/>
          <w:numId w:val="3"/>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115F89">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115F89">
      <w:pPr>
        <w:pStyle w:val="2"/>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115F89">
      <w:pPr>
        <w:pStyle w:val="2"/>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115F89">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115F89">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115F89">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115F89">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115F89">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115F89">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115F89">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115F89">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115F89">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115F89">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115F89">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115F89">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115F89">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115F89">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115F89">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115F89">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115F89">
      <w:pPr>
        <w:pStyle w:val="2"/>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115F89">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115F89">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115F89">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115F89">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115F89">
      <w:pPr>
        <w:pStyle w:val="2"/>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115F89">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535441" w:rsidRPr="00A76C1A">
        <w:rPr>
          <w:bCs/>
        </w:rPr>
        <w:fldChar w:fldCharType="begin"/>
      </w:r>
      <w:r w:rsidRPr="00A76C1A">
        <w:rPr>
          <w:bCs/>
        </w:rPr>
        <w:instrText xml:space="preserve"> REF _Ref166267727 \h  \* MERGEFORMAT </w:instrText>
      </w:r>
      <w:r w:rsidR="00535441" w:rsidRPr="00A76C1A">
        <w:rPr>
          <w:bCs/>
        </w:rPr>
      </w:r>
      <w:r w:rsidR="0053544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115F89">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115F89">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115F89">
      <w:pPr>
        <w:pStyle w:val="2"/>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115F89">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535441" w:rsidRPr="00856C74">
        <w:rPr>
          <w:bCs/>
        </w:rPr>
        <w:fldChar w:fldCharType="begin"/>
      </w:r>
      <w:r w:rsidRPr="00856C74">
        <w:rPr>
          <w:bCs/>
        </w:rPr>
        <w:instrText xml:space="preserve"> REF _Ref166315159 \h  \* MERGEFORMAT </w:instrText>
      </w:r>
      <w:r w:rsidR="00535441" w:rsidRPr="00856C74">
        <w:rPr>
          <w:bCs/>
        </w:rPr>
      </w:r>
      <w:r w:rsidR="00535441" w:rsidRPr="00856C74">
        <w:rPr>
          <w:bCs/>
        </w:rPr>
        <w:fldChar w:fldCharType="end"/>
      </w:r>
      <w:r w:rsidRPr="00856C74">
        <w:rPr>
          <w:bCs/>
        </w:rPr>
        <w:t xml:space="preserve"> и 9.17.</w:t>
      </w:r>
      <w:r w:rsidR="00535441" w:rsidRPr="00856C74">
        <w:rPr>
          <w:bCs/>
        </w:rPr>
        <w:fldChar w:fldCharType="begin"/>
      </w:r>
      <w:r w:rsidRPr="00856C74">
        <w:rPr>
          <w:bCs/>
        </w:rPr>
        <w:instrText xml:space="preserve"> REF _Ref166315233 \h  \* MERGEFORMAT </w:instrText>
      </w:r>
      <w:r w:rsidR="00535441" w:rsidRPr="00856C74">
        <w:rPr>
          <w:bCs/>
        </w:rPr>
      </w:r>
      <w:r w:rsidR="00535441"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115F89">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115F89">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115F89">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115F89">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115F89">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115F89">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115F89">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115F89">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115F89">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115F89">
      <w:pPr>
        <w:spacing w:after="0"/>
        <w:ind w:firstLine="709"/>
        <w:rPr>
          <w:bCs/>
        </w:rPr>
      </w:pPr>
      <w:r w:rsidRPr="00A76C1A">
        <w:rPr>
          <w:bCs/>
        </w:rPr>
        <w:t>2) отказ от проведения открытого конкурса;</w:t>
      </w:r>
    </w:p>
    <w:p w:rsidR="0094488E" w:rsidRPr="00A76C1A" w:rsidRDefault="0094488E" w:rsidP="00115F89">
      <w:pPr>
        <w:spacing w:after="0"/>
        <w:ind w:firstLine="709"/>
        <w:rPr>
          <w:bCs/>
        </w:rPr>
      </w:pPr>
      <w:r w:rsidRPr="00A76C1A">
        <w:rPr>
          <w:bCs/>
        </w:rPr>
        <w:t>3) отклонение заявки участника конкурса;</w:t>
      </w:r>
    </w:p>
    <w:p w:rsidR="0094488E" w:rsidRPr="00A76C1A" w:rsidRDefault="0094488E" w:rsidP="00115F89">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115F89">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115F89">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115F89">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115F89">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115F89">
      <w:pPr>
        <w:pStyle w:val="1"/>
        <w:keepNext w:val="0"/>
        <w:numPr>
          <w:ilvl w:val="0"/>
          <w:numId w:val="3"/>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115F89"/>
    <w:p w:rsidR="0094488E" w:rsidRPr="00A76C1A" w:rsidRDefault="0094488E" w:rsidP="00115F89">
      <w:pPr>
        <w:pStyle w:val="2"/>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115F89">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535441" w:rsidRPr="00EC7F64">
        <w:rPr>
          <w:kern w:val="0"/>
          <w:lang w:eastAsia="ru-RU"/>
        </w:rPr>
        <w:fldChar w:fldCharType="begin"/>
      </w:r>
      <w:r w:rsidRPr="00EC7F64">
        <w:rPr>
          <w:kern w:val="0"/>
          <w:lang w:eastAsia="ru-RU"/>
        </w:rPr>
        <w:instrText xml:space="preserve"> REF _Ref166314817 \h  \* MERGEFORMAT </w:instrText>
      </w:r>
      <w:r w:rsidR="00535441" w:rsidRPr="00EC7F64">
        <w:rPr>
          <w:kern w:val="0"/>
          <w:lang w:eastAsia="ru-RU"/>
        </w:rPr>
      </w:r>
      <w:r w:rsidR="00535441"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115F89">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115F89">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115F89">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115F89">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115F89">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115F89">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115F89">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115F89">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115F89">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115F89">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115F89">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115F89">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115F89">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115F89">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115F89">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115F89">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115F89">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115F89">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115F89">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115F89">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115F89">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115F89">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115F89">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115F89">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115F89">
      <w:pPr>
        <w:spacing w:after="0"/>
        <w:ind w:firstLine="709"/>
        <w:rPr>
          <w:bCs/>
        </w:rPr>
      </w:pPr>
    </w:p>
    <w:p w:rsidR="0094488E" w:rsidRPr="00A76C1A" w:rsidRDefault="0094488E" w:rsidP="00115F89">
      <w:pPr>
        <w:spacing w:after="0"/>
        <w:ind w:firstLine="709"/>
        <w:rPr>
          <w:bCs/>
        </w:rPr>
      </w:pPr>
    </w:p>
    <w:p w:rsidR="0094488E" w:rsidRPr="00A76C1A" w:rsidRDefault="0094488E" w:rsidP="00115F89">
      <w:pPr>
        <w:pStyle w:val="1"/>
        <w:keepNext w:val="0"/>
        <w:numPr>
          <w:ilvl w:val="0"/>
          <w:numId w:val="3"/>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115F89"/>
    <w:p w:rsidR="0094488E" w:rsidRPr="00EC7F64" w:rsidRDefault="0094488E" w:rsidP="00115F89">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115F89">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115F89">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115F89">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115F89">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115F89">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115F89">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115F89">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115F89">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115F89">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115F89">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115F89">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115F89">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115F89">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115F89">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115F89">
      <w:pPr>
        <w:spacing w:after="0"/>
        <w:ind w:firstLine="709"/>
        <w:rPr>
          <w:kern w:val="0"/>
          <w:lang w:eastAsia="ru-RU"/>
        </w:rPr>
      </w:pPr>
      <w:r>
        <w:rPr>
          <w:kern w:val="0"/>
          <w:lang w:eastAsia="ru-RU"/>
        </w:rPr>
        <w:t xml:space="preserve"> </w:t>
      </w:r>
    </w:p>
    <w:p w:rsidR="0094488E" w:rsidRPr="00A76C1A" w:rsidRDefault="0094488E" w:rsidP="00115F89">
      <w:pPr>
        <w:spacing w:after="0"/>
        <w:ind w:firstLine="709"/>
        <w:rPr>
          <w:kern w:val="0"/>
          <w:lang w:eastAsia="ru-RU"/>
        </w:rPr>
      </w:pPr>
    </w:p>
    <w:p w:rsidR="0094488E" w:rsidRPr="00A76C1A" w:rsidRDefault="0094488E" w:rsidP="00115F89">
      <w:pPr>
        <w:pStyle w:val="1"/>
        <w:keepNext w:val="0"/>
        <w:numPr>
          <w:ilvl w:val="0"/>
          <w:numId w:val="3"/>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94488E" w:rsidRPr="00A76C1A" w:rsidRDefault="0094488E" w:rsidP="00115F89"/>
    <w:p w:rsidR="0094488E" w:rsidRPr="00A76C1A" w:rsidRDefault="0094488E" w:rsidP="00115F89">
      <w:pPr>
        <w:pStyle w:val="2"/>
        <w:keepNext w:val="0"/>
        <w:spacing w:before="0" w:after="0"/>
        <w:ind w:firstLine="709"/>
        <w:rPr>
          <w:rFonts w:ascii="Times New Roman" w:hAnsi="Times New Roman"/>
          <w:sz w:val="24"/>
          <w:szCs w:val="24"/>
        </w:rPr>
      </w:pPr>
      <w:bookmarkStart w:id="79" w:name="_Toc378593459"/>
      <w:bookmarkStart w:id="80" w:name="_Ref166563170"/>
      <w:bookmarkEnd w:id="78"/>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115F89">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115F89">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115F89">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115F89">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115F89">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115F89">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115F89">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115F89">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115F89">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115F89">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115F89">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115F89">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115F89">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115F89">
      <w:pPr>
        <w:spacing w:after="0"/>
        <w:ind w:firstLine="709"/>
        <w:rPr>
          <w:bCs/>
        </w:rPr>
      </w:pPr>
    </w:p>
    <w:p w:rsidR="0094488E" w:rsidRPr="00A76C1A" w:rsidRDefault="0094488E" w:rsidP="00115F89">
      <w:pPr>
        <w:pStyle w:val="1"/>
        <w:keepNext w:val="0"/>
        <w:numPr>
          <w:ilvl w:val="0"/>
          <w:numId w:val="3"/>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115F89"/>
    <w:p w:rsidR="0094488E" w:rsidRPr="009A4459" w:rsidRDefault="0094488E" w:rsidP="00115F89">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115F89">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115F89">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115F89">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115F89">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115F89">
      <w:pPr>
        <w:pStyle w:val="aa"/>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w:t>
      </w:r>
      <w:r w:rsidRPr="0015011B">
        <w:rPr>
          <w:bCs/>
        </w:rPr>
        <w:lastRenderedPageBreak/>
        <w:t>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115F89">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115F89">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115F89">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115F89">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115F89">
      <w:pPr>
        <w:spacing w:after="0"/>
        <w:ind w:firstLine="709"/>
        <w:rPr>
          <w:b/>
        </w:rPr>
      </w:pPr>
    </w:p>
    <w:p w:rsidR="0094488E" w:rsidRPr="006D5BDE" w:rsidRDefault="0094488E" w:rsidP="00115F89">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115F89"/>
    <w:bookmarkEnd w:id="91"/>
    <w:p w:rsidR="0094488E" w:rsidRPr="00A76C1A" w:rsidRDefault="0094488E" w:rsidP="00115F89">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115F89">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115F89">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115F89">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115F89">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115F89">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115F89">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115F89">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115F89">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115F89">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115F89">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115F89">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115F89">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115F89">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115F89">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115F89">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115F89">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115F89">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115F89">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115F89">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115F89">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115F89">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115F89">
      <w:pPr>
        <w:pStyle w:val="1"/>
        <w:keepNext w:val="0"/>
        <w:spacing w:before="0" w:after="120"/>
        <w:jc w:val="center"/>
        <w:rPr>
          <w:sz w:val="24"/>
          <w:szCs w:val="24"/>
        </w:rPr>
      </w:pPr>
    </w:p>
    <w:p w:rsidR="0094488E" w:rsidRDefault="0094488E" w:rsidP="00115F89">
      <w:pPr>
        <w:pStyle w:val="1"/>
        <w:keepNext w:val="0"/>
        <w:spacing w:before="0" w:after="120"/>
        <w:jc w:val="center"/>
        <w:rPr>
          <w:sz w:val="24"/>
          <w:szCs w:val="24"/>
        </w:rPr>
      </w:pPr>
    </w:p>
    <w:p w:rsidR="0094488E" w:rsidRDefault="0094488E" w:rsidP="00115F89">
      <w:pPr>
        <w:pStyle w:val="1"/>
        <w:keepNext w:val="0"/>
        <w:spacing w:before="0" w:after="120"/>
        <w:jc w:val="center"/>
        <w:rPr>
          <w:sz w:val="24"/>
          <w:szCs w:val="24"/>
        </w:rPr>
      </w:pPr>
    </w:p>
    <w:p w:rsidR="0094488E" w:rsidRDefault="0094488E" w:rsidP="00115F89">
      <w:pPr>
        <w:pStyle w:val="1"/>
        <w:keepNext w:val="0"/>
        <w:spacing w:before="0" w:after="120"/>
        <w:jc w:val="center"/>
        <w:rPr>
          <w:sz w:val="24"/>
          <w:szCs w:val="24"/>
        </w:rPr>
      </w:pPr>
    </w:p>
    <w:p w:rsidR="0094488E" w:rsidRDefault="0094488E" w:rsidP="00115F89">
      <w:pPr>
        <w:pStyle w:val="1"/>
        <w:keepNext w:val="0"/>
        <w:spacing w:before="0" w:after="120"/>
        <w:jc w:val="center"/>
        <w:rPr>
          <w:sz w:val="24"/>
          <w:szCs w:val="24"/>
        </w:rPr>
      </w:pPr>
    </w:p>
    <w:p w:rsidR="0094488E" w:rsidRDefault="0094488E" w:rsidP="00115F89">
      <w:pPr>
        <w:pStyle w:val="1"/>
        <w:keepNext w:val="0"/>
        <w:spacing w:before="0" w:after="120"/>
        <w:jc w:val="center"/>
        <w:rPr>
          <w:sz w:val="24"/>
          <w:szCs w:val="24"/>
        </w:rPr>
      </w:pPr>
    </w:p>
    <w:p w:rsidR="0094488E" w:rsidRDefault="0094488E" w:rsidP="00115F89">
      <w:pPr>
        <w:pStyle w:val="1"/>
        <w:keepNext w:val="0"/>
        <w:spacing w:before="0" w:after="120"/>
        <w:jc w:val="center"/>
        <w:rPr>
          <w:sz w:val="24"/>
          <w:szCs w:val="24"/>
        </w:rPr>
      </w:pPr>
    </w:p>
    <w:p w:rsidR="0094488E" w:rsidRDefault="0094488E" w:rsidP="00115F89">
      <w:pPr>
        <w:pStyle w:val="1"/>
        <w:keepNext w:val="0"/>
        <w:spacing w:before="0" w:after="120"/>
        <w:jc w:val="center"/>
        <w:rPr>
          <w:sz w:val="24"/>
          <w:szCs w:val="24"/>
        </w:rPr>
      </w:pPr>
    </w:p>
    <w:p w:rsidR="001C026D" w:rsidRPr="00A76C1A" w:rsidRDefault="001C026D" w:rsidP="00115F8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15F89">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15F89">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15F89">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15F89">
            <w:pPr>
              <w:spacing w:after="0"/>
              <w:jc w:val="center"/>
              <w:rPr>
                <w:b/>
                <w:bCs/>
              </w:rPr>
            </w:pPr>
            <w:r w:rsidRPr="00A76C1A">
              <w:rPr>
                <w:b/>
                <w:bCs/>
              </w:rPr>
              <w:t>№</w:t>
            </w:r>
          </w:p>
          <w:p w:rsidR="00F22DB3" w:rsidRPr="00A76C1A" w:rsidRDefault="00F22DB3" w:rsidP="00115F89">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15F89">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15F89">
            <w:pPr>
              <w:spacing w:after="0"/>
              <w:jc w:val="center"/>
              <w:rPr>
                <w:b/>
                <w:bCs/>
              </w:rPr>
            </w:pPr>
            <w:r w:rsidRPr="00A76C1A">
              <w:rPr>
                <w:b/>
                <w:bCs/>
              </w:rPr>
              <w:t>1</w:t>
            </w:r>
          </w:p>
        </w:tc>
        <w:tc>
          <w:tcPr>
            <w:tcW w:w="7104" w:type="dxa"/>
            <w:shd w:val="clear" w:color="auto" w:fill="auto"/>
            <w:vAlign w:val="center"/>
          </w:tcPr>
          <w:p w:rsidR="00F22DB3" w:rsidRPr="00A76C1A" w:rsidRDefault="00F22DB3" w:rsidP="00115F89">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15F89">
            <w:pPr>
              <w:spacing w:after="0"/>
              <w:jc w:val="center"/>
            </w:pPr>
            <w:bookmarkStart w:id="94" w:name="_Ref166267282"/>
            <w:bookmarkEnd w:id="94"/>
            <w:r w:rsidRPr="00A76C1A">
              <w:t>9.1.</w:t>
            </w:r>
          </w:p>
        </w:tc>
        <w:tc>
          <w:tcPr>
            <w:tcW w:w="7104" w:type="dxa"/>
            <w:shd w:val="clear" w:color="auto" w:fill="auto"/>
          </w:tcPr>
          <w:p w:rsidR="00F22DB3" w:rsidRPr="00A76C1A" w:rsidRDefault="00F22DB3" w:rsidP="00115F89">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15F89">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115F89">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115F89">
            <w:pPr>
              <w:keepNext/>
              <w:keepLines/>
              <w:widowControl w:val="0"/>
              <w:suppressLineNumbers/>
              <w:spacing w:after="0"/>
              <w:jc w:val="left"/>
            </w:pPr>
            <w:r w:rsidRPr="00A76C1A">
              <w:t xml:space="preserve">Электронная почта: </w:t>
            </w:r>
            <w:r w:rsidR="004045B2" w:rsidRPr="00A76C1A">
              <w:rPr>
                <w:lang w:val="en-US"/>
              </w:rPr>
              <w:t>fkrtula</w:t>
            </w:r>
            <w:r w:rsidR="004045B2" w:rsidRPr="00A76C1A">
              <w:t>.71@</w:t>
            </w:r>
            <w:r w:rsidR="004045B2" w:rsidRPr="00A76C1A">
              <w:rPr>
                <w:lang w:val="en-US"/>
              </w:rPr>
              <w:t>mail</w:t>
            </w:r>
            <w:r w:rsidR="004045B2" w:rsidRPr="00A76C1A">
              <w:t>.</w:t>
            </w:r>
            <w:r w:rsidR="004045B2" w:rsidRPr="00A76C1A">
              <w:rPr>
                <w:lang w:val="en-US"/>
              </w:rPr>
              <w:t>ru</w:t>
            </w:r>
          </w:p>
          <w:p w:rsidR="00F22DB3" w:rsidRPr="00A76C1A" w:rsidRDefault="00F22DB3" w:rsidP="00115F89">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115F89">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115F89">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115F89">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115F89">
            <w:pPr>
              <w:spacing w:after="0"/>
              <w:jc w:val="center"/>
            </w:pPr>
            <w:r w:rsidRPr="00A76C1A">
              <w:t>9.3.</w:t>
            </w:r>
          </w:p>
        </w:tc>
        <w:tc>
          <w:tcPr>
            <w:tcW w:w="7104" w:type="dxa"/>
            <w:shd w:val="clear" w:color="auto" w:fill="auto"/>
          </w:tcPr>
          <w:p w:rsidR="00F22DB3" w:rsidRPr="00A76C1A" w:rsidRDefault="00F22DB3" w:rsidP="00115F89">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15F89">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115F89">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3E0F29" w:rsidP="00115F89">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Default="00866583" w:rsidP="00115F89">
                  <w:pPr>
                    <w:pStyle w:val="28"/>
                    <w:spacing w:after="0" w:line="240" w:lineRule="auto"/>
                    <w:ind w:left="0"/>
                    <w:jc w:val="center"/>
                  </w:pPr>
                  <w:r>
                    <w:t>Выполнение р</w:t>
                  </w:r>
                  <w:r w:rsidR="004045B2" w:rsidRPr="00A76C1A">
                    <w:t>абот по проведению капитального ремонта</w:t>
                  </w:r>
                  <w:r w:rsidR="00E36E2F" w:rsidRPr="00A76C1A">
                    <w:t xml:space="preserve"> общего </w:t>
                  </w:r>
                  <w:r w:rsidR="00E36E2F" w:rsidRPr="003B77C3">
                    <w:t>имущества многоквартирных</w:t>
                  </w:r>
                  <w:r w:rsidR="004045B2" w:rsidRPr="003B77C3">
                    <w:t xml:space="preserve"> домов:</w:t>
                  </w:r>
                </w:p>
                <w:p w:rsidR="003E0F29" w:rsidRDefault="003E0F29" w:rsidP="00115F89">
                  <w:pPr>
                    <w:pStyle w:val="28"/>
                    <w:spacing w:after="0" w:line="240" w:lineRule="auto"/>
                    <w:ind w:left="0"/>
                    <w:jc w:val="center"/>
                  </w:pPr>
                </w:p>
                <w:p w:rsidR="001C1456" w:rsidRPr="001C1456" w:rsidRDefault="001C1456" w:rsidP="00115F89">
                  <w:pPr>
                    <w:spacing w:after="0"/>
                    <w:jc w:val="center"/>
                    <w:rPr>
                      <w:color w:val="000000"/>
                      <w:lang w:eastAsia="ru-RU"/>
                    </w:rPr>
                  </w:pPr>
                  <w:r w:rsidRPr="001C1456">
                    <w:rPr>
                      <w:color w:val="000000"/>
                      <w:lang w:eastAsia="ru-RU"/>
                    </w:rPr>
                    <w:t>г. Тула ул. Первомайская д. 15/116, лит.Б</w:t>
                  </w:r>
                </w:p>
                <w:p w:rsidR="00D551A5" w:rsidRPr="00A76C1A" w:rsidRDefault="001C1456" w:rsidP="00115F89">
                  <w:pPr>
                    <w:spacing w:after="0"/>
                    <w:jc w:val="center"/>
                  </w:pPr>
                  <w:r w:rsidRPr="001C1456">
                    <w:rPr>
                      <w:color w:val="000000"/>
                      <w:lang w:eastAsia="ru-RU"/>
                    </w:rPr>
                    <w:t>г. Тула, ул. Гоголевская, д. 86-а</w:t>
                  </w:r>
                  <w:r w:rsidRPr="00A76C1A">
                    <w:t xml:space="preserve"> </w:t>
                  </w:r>
                </w:p>
              </w:tc>
              <w:tc>
                <w:tcPr>
                  <w:tcW w:w="518" w:type="pct"/>
                  <w:tcBorders>
                    <w:top w:val="single" w:sz="4" w:space="0" w:color="auto"/>
                    <w:left w:val="single" w:sz="4" w:space="0" w:color="auto"/>
                    <w:bottom w:val="single" w:sz="4" w:space="0" w:color="auto"/>
                    <w:right w:val="single" w:sz="4" w:space="0" w:color="auto"/>
                  </w:tcBorders>
                  <w:vAlign w:val="center"/>
                </w:tcPr>
                <w:p w:rsidR="00015E39" w:rsidRDefault="00015E39" w:rsidP="00115F89">
                  <w:pPr>
                    <w:pStyle w:val="28"/>
                    <w:spacing w:after="0" w:line="240" w:lineRule="auto"/>
                    <w:ind w:left="0"/>
                    <w:jc w:val="center"/>
                  </w:pPr>
                </w:p>
                <w:p w:rsidR="001C1456" w:rsidRDefault="001C1456" w:rsidP="00115F89">
                  <w:pPr>
                    <w:pStyle w:val="28"/>
                    <w:spacing w:after="0" w:line="240" w:lineRule="auto"/>
                    <w:ind w:left="0"/>
                    <w:jc w:val="center"/>
                  </w:pPr>
                </w:p>
                <w:p w:rsidR="001C1456" w:rsidRDefault="001C1456" w:rsidP="00115F89">
                  <w:pPr>
                    <w:pStyle w:val="28"/>
                    <w:spacing w:after="0" w:line="240" w:lineRule="auto"/>
                    <w:ind w:left="0"/>
                  </w:pPr>
                </w:p>
                <w:p w:rsidR="001C1456" w:rsidRPr="00A76C1A" w:rsidRDefault="001F4F1D" w:rsidP="00115F89">
                  <w:pPr>
                    <w:pStyle w:val="28"/>
                    <w:spacing w:after="0" w:line="240" w:lineRule="auto"/>
                    <w:ind w:left="0"/>
                    <w:jc w:val="center"/>
                  </w:pPr>
                  <w:r>
                    <w:t>2</w:t>
                  </w:r>
                </w:p>
              </w:tc>
            </w:tr>
          </w:tbl>
          <w:p w:rsidR="00D551A5" w:rsidRDefault="00D551A5" w:rsidP="00115F89">
            <w:pPr>
              <w:suppressAutoHyphens w:val="0"/>
              <w:autoSpaceDE w:val="0"/>
              <w:autoSpaceDN w:val="0"/>
              <w:adjustRightInd w:val="0"/>
              <w:spacing w:after="0"/>
              <w:rPr>
                <w:lang w:eastAsia="en-US"/>
              </w:rPr>
            </w:pPr>
          </w:p>
          <w:p w:rsidR="00D551A5" w:rsidRPr="003E0F29" w:rsidRDefault="00F22DB3" w:rsidP="00115F89">
            <w:pPr>
              <w:suppressAutoHyphens w:val="0"/>
              <w:autoSpaceDE w:val="0"/>
              <w:autoSpaceDN w:val="0"/>
              <w:adjustRightInd w:val="0"/>
              <w:spacing w:after="0"/>
              <w:rPr>
                <w:lang w:eastAsia="en-US"/>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115F89">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115F89">
            <w:pPr>
              <w:keepNext/>
              <w:keepLines/>
              <w:widowControl w:val="0"/>
              <w:suppressLineNumbers/>
              <w:spacing w:after="0"/>
              <w:rPr>
                <w:b/>
              </w:rPr>
            </w:pPr>
            <w:r w:rsidRPr="00A76C1A">
              <w:rPr>
                <w:b/>
              </w:rPr>
              <w:t xml:space="preserve">Информация о месте выполнения работы или оказания услуги, являющихся предметом договора: </w:t>
            </w:r>
          </w:p>
          <w:p w:rsidR="00E07DBA" w:rsidRDefault="00E07DBA" w:rsidP="00115F89">
            <w:pPr>
              <w:keepNext/>
              <w:keepLines/>
              <w:widowControl w:val="0"/>
              <w:suppressLineNumbers/>
              <w:spacing w:after="0"/>
            </w:pPr>
          </w:p>
          <w:p w:rsidR="00F22DB3" w:rsidRDefault="003E0F29" w:rsidP="00115F89">
            <w:pPr>
              <w:keepNext/>
              <w:keepLines/>
              <w:widowControl w:val="0"/>
              <w:suppressLineNumbers/>
              <w:spacing w:after="0"/>
            </w:pPr>
            <w:r>
              <w:t>М</w:t>
            </w:r>
            <w:r w:rsidR="00E36E2F" w:rsidRPr="00A76C1A">
              <w:t>ногоквартирные жилые дома, расположенные по адресам</w:t>
            </w:r>
            <w:r w:rsidR="000B4528" w:rsidRPr="00A76C1A">
              <w:t>:</w:t>
            </w:r>
          </w:p>
          <w:p w:rsidR="001C1456" w:rsidRPr="001C1456" w:rsidRDefault="001C1456" w:rsidP="00115F89">
            <w:pPr>
              <w:spacing w:after="0"/>
              <w:jc w:val="center"/>
              <w:rPr>
                <w:color w:val="000000"/>
                <w:lang w:eastAsia="ru-RU"/>
              </w:rPr>
            </w:pPr>
            <w:r w:rsidRPr="001C1456">
              <w:rPr>
                <w:color w:val="000000"/>
                <w:lang w:eastAsia="ru-RU"/>
              </w:rPr>
              <w:t>г. Тула ул. Первомайская д. 15/116, лит.Б</w:t>
            </w:r>
          </w:p>
          <w:p w:rsidR="00E07DBA" w:rsidRPr="00A76C1A" w:rsidRDefault="001C1456" w:rsidP="00115F89">
            <w:pPr>
              <w:ind w:left="1" w:hanging="1"/>
              <w:jc w:val="center"/>
            </w:pPr>
            <w:r w:rsidRPr="001C1456">
              <w:rPr>
                <w:color w:val="000000"/>
                <w:lang w:eastAsia="ru-RU"/>
              </w:rPr>
              <w:t>г. Тула, ул. Гоголевская, д. 86-а</w:t>
            </w:r>
            <w:r w:rsidRPr="00A76C1A">
              <w:t xml:space="preserve"> </w:t>
            </w:r>
            <w:r>
              <w:t xml:space="preserve"> </w:t>
            </w:r>
          </w:p>
        </w:tc>
      </w:tr>
      <w:tr w:rsidR="00F22DB3" w:rsidRPr="00A76C1A" w:rsidTr="00F22DB3">
        <w:trPr>
          <w:jc w:val="center"/>
        </w:trPr>
        <w:tc>
          <w:tcPr>
            <w:tcW w:w="1637" w:type="dxa"/>
            <w:shd w:val="clear" w:color="auto" w:fill="auto"/>
          </w:tcPr>
          <w:p w:rsidR="00F22DB3" w:rsidRPr="00A76C1A" w:rsidRDefault="00F22DB3" w:rsidP="00115F89">
            <w:pPr>
              <w:spacing w:after="0"/>
              <w:jc w:val="center"/>
            </w:pPr>
            <w:r w:rsidRPr="00A76C1A">
              <w:t>9.5.</w:t>
            </w:r>
          </w:p>
        </w:tc>
        <w:tc>
          <w:tcPr>
            <w:tcW w:w="7104" w:type="dxa"/>
            <w:shd w:val="clear" w:color="auto" w:fill="auto"/>
          </w:tcPr>
          <w:p w:rsidR="00BF3474" w:rsidRPr="00090662" w:rsidRDefault="00BF3474" w:rsidP="00115F89">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0816AB">
              <w:t>15</w:t>
            </w:r>
            <w:r w:rsidR="002330FD">
              <w:rPr>
                <w:color w:val="000000" w:themeColor="text1"/>
              </w:rPr>
              <w:t xml:space="preserve"> </w:t>
            </w:r>
            <w:r w:rsidR="000816AB">
              <w:rPr>
                <w:color w:val="000000" w:themeColor="text1"/>
              </w:rPr>
              <w:t>июня</w:t>
            </w:r>
            <w:r w:rsidRPr="006E1F2E">
              <w:rPr>
                <w:color w:val="000000" w:themeColor="text1"/>
              </w:rPr>
              <w:t xml:space="preserve"> 201</w:t>
            </w:r>
            <w:r w:rsidR="000816AB">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с </w:t>
            </w:r>
            <w:r w:rsidR="00F96EC3">
              <w:t>календарным планом выполнения работ</w:t>
            </w:r>
            <w:r w:rsidRPr="00090662">
              <w:t>.</w:t>
            </w:r>
          </w:p>
          <w:p w:rsidR="00F22DB3" w:rsidRPr="007B3D60" w:rsidRDefault="00F96EC3" w:rsidP="00115F89">
            <w:pPr>
              <w:keepNext/>
              <w:keepLines/>
              <w:widowControl w:val="0"/>
              <w:suppressLineNumbers/>
              <w:spacing w:after="120"/>
            </w:pPr>
            <w:r>
              <w:t>Календарный план выполнения</w:t>
            </w:r>
            <w:r w:rsidR="00F41856" w:rsidRPr="007B3D60">
              <w:t xml:space="preserve"> работ</w:t>
            </w:r>
            <w:r w:rsidR="00BF3474" w:rsidRPr="007B3D60">
              <w:t xml:space="preserve"> с указанием сроков исполнения видов работ по каждому многоквартирному дому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r w:rsidR="00BF3474" w:rsidRPr="007B3D60">
              <w:rPr>
                <w:b/>
              </w:rPr>
              <w:t xml:space="preserve"> </w:t>
            </w:r>
          </w:p>
        </w:tc>
      </w:tr>
      <w:tr w:rsidR="00F22DB3" w:rsidRPr="00A76C1A" w:rsidTr="00F22DB3">
        <w:trPr>
          <w:jc w:val="center"/>
        </w:trPr>
        <w:tc>
          <w:tcPr>
            <w:tcW w:w="1637" w:type="dxa"/>
            <w:shd w:val="clear" w:color="auto" w:fill="auto"/>
          </w:tcPr>
          <w:p w:rsidR="00F22DB3" w:rsidRPr="00A76C1A" w:rsidRDefault="00F22DB3" w:rsidP="00115F89">
            <w:pPr>
              <w:spacing w:after="0"/>
              <w:jc w:val="center"/>
            </w:pPr>
            <w:bookmarkStart w:id="99" w:name="_Ref166267727"/>
            <w:bookmarkEnd w:id="99"/>
            <w:r w:rsidRPr="00A76C1A">
              <w:t>9.6.</w:t>
            </w:r>
          </w:p>
        </w:tc>
        <w:tc>
          <w:tcPr>
            <w:tcW w:w="7104" w:type="dxa"/>
            <w:shd w:val="clear" w:color="auto" w:fill="auto"/>
          </w:tcPr>
          <w:p w:rsidR="003A1986" w:rsidRPr="003A1986" w:rsidRDefault="00F22DB3" w:rsidP="00115F89">
            <w:pPr>
              <w:keepNext/>
              <w:keepLines/>
              <w:widowControl w:val="0"/>
              <w:suppressLineNumbers/>
              <w:spacing w:after="120"/>
              <w:rPr>
                <w:color w:val="000000"/>
              </w:rPr>
            </w:pPr>
            <w:r w:rsidRPr="001C1456">
              <w:rPr>
                <w:b/>
              </w:rPr>
              <w:t xml:space="preserve">Начальная (максимальная) цена договора: </w:t>
            </w:r>
            <w:r w:rsidR="00115F89">
              <w:rPr>
                <w:color w:val="000000"/>
              </w:rPr>
              <w:t xml:space="preserve">7 855 728,35 </w:t>
            </w:r>
            <w:r w:rsidR="003A1986" w:rsidRPr="003A1986">
              <w:rPr>
                <w:color w:val="000000"/>
              </w:rPr>
              <w:t>руб.</w:t>
            </w:r>
          </w:p>
          <w:p w:rsidR="001C1456" w:rsidRPr="007B3D60" w:rsidRDefault="001C1456" w:rsidP="00115F89">
            <w:pPr>
              <w:keepNext/>
              <w:keepLines/>
              <w:widowControl w:val="0"/>
              <w:suppressLineNumbers/>
              <w:spacing w:after="120"/>
              <w:rPr>
                <w:b/>
              </w:rPr>
            </w:pPr>
          </w:p>
        </w:tc>
      </w:tr>
      <w:tr w:rsidR="00F22DB3" w:rsidRPr="00A76C1A" w:rsidTr="00F22DB3">
        <w:trPr>
          <w:jc w:val="center"/>
        </w:trPr>
        <w:tc>
          <w:tcPr>
            <w:tcW w:w="1637" w:type="dxa"/>
            <w:shd w:val="clear" w:color="auto" w:fill="auto"/>
          </w:tcPr>
          <w:p w:rsidR="00F22DB3" w:rsidRPr="00A76C1A" w:rsidRDefault="00F22DB3" w:rsidP="00115F89">
            <w:pPr>
              <w:spacing w:after="0"/>
              <w:jc w:val="center"/>
            </w:pPr>
            <w:r w:rsidRPr="00A76C1A">
              <w:lastRenderedPageBreak/>
              <w:t>9.7.</w:t>
            </w:r>
          </w:p>
        </w:tc>
        <w:tc>
          <w:tcPr>
            <w:tcW w:w="7104" w:type="dxa"/>
            <w:shd w:val="clear" w:color="auto" w:fill="auto"/>
          </w:tcPr>
          <w:p w:rsidR="00F22DB3" w:rsidRPr="007B3D60" w:rsidRDefault="00F22DB3" w:rsidP="00115F89">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115F89">
              <w:t>.</w:t>
            </w:r>
          </w:p>
        </w:tc>
      </w:tr>
      <w:tr w:rsidR="00F22DB3" w:rsidRPr="00A76C1A" w:rsidTr="00F22DB3">
        <w:trPr>
          <w:jc w:val="center"/>
        </w:trPr>
        <w:tc>
          <w:tcPr>
            <w:tcW w:w="1637" w:type="dxa"/>
            <w:shd w:val="clear" w:color="auto" w:fill="auto"/>
          </w:tcPr>
          <w:p w:rsidR="00F22DB3" w:rsidRPr="00A76C1A" w:rsidRDefault="00F22DB3" w:rsidP="00115F89">
            <w:pPr>
              <w:spacing w:after="0"/>
              <w:jc w:val="center"/>
            </w:pPr>
            <w:r w:rsidRPr="00A76C1A">
              <w:t>9.8.</w:t>
            </w:r>
          </w:p>
        </w:tc>
        <w:tc>
          <w:tcPr>
            <w:tcW w:w="7104" w:type="dxa"/>
            <w:shd w:val="clear" w:color="auto" w:fill="auto"/>
          </w:tcPr>
          <w:p w:rsidR="00F22DB3" w:rsidRPr="007B3D60" w:rsidRDefault="00F22DB3" w:rsidP="00115F89">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r w:rsidR="00115F89">
              <w:rPr>
                <w:bCs/>
              </w:rPr>
              <w:t>.</w:t>
            </w:r>
          </w:p>
        </w:tc>
      </w:tr>
      <w:tr w:rsidR="00F22DB3" w:rsidRPr="00A76C1A" w:rsidTr="00F22DB3">
        <w:trPr>
          <w:jc w:val="center"/>
        </w:trPr>
        <w:tc>
          <w:tcPr>
            <w:tcW w:w="1637" w:type="dxa"/>
            <w:shd w:val="clear" w:color="auto" w:fill="auto"/>
          </w:tcPr>
          <w:p w:rsidR="00F22DB3" w:rsidRPr="00A76C1A" w:rsidRDefault="00F22DB3" w:rsidP="00115F89">
            <w:pPr>
              <w:spacing w:after="0"/>
              <w:jc w:val="center"/>
            </w:pPr>
            <w:r w:rsidRPr="00A76C1A">
              <w:t>9.9.</w:t>
            </w:r>
          </w:p>
        </w:tc>
        <w:tc>
          <w:tcPr>
            <w:tcW w:w="7104" w:type="dxa"/>
            <w:shd w:val="clear" w:color="auto" w:fill="auto"/>
          </w:tcPr>
          <w:p w:rsidR="00F22DB3" w:rsidRPr="007B3D60" w:rsidRDefault="00F22DB3" w:rsidP="00115F89">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115F89">
            <w:pPr>
              <w:spacing w:after="0"/>
              <w:jc w:val="center"/>
            </w:pPr>
            <w:r w:rsidRPr="00A76C1A">
              <w:t>9.10.</w:t>
            </w:r>
          </w:p>
        </w:tc>
        <w:tc>
          <w:tcPr>
            <w:tcW w:w="7104" w:type="dxa"/>
            <w:shd w:val="clear" w:color="auto" w:fill="auto"/>
          </w:tcPr>
          <w:p w:rsidR="00F22DB3" w:rsidRPr="007B3D60" w:rsidRDefault="00F22DB3" w:rsidP="00115F89">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115F89">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115F89">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115F89">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115F89">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115F89">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115F89">
            <w:pPr>
              <w:pStyle w:val="affffc"/>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115F89">
            <w:pPr>
              <w:pStyle w:val="affffc"/>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w:t>
            </w:r>
            <w:r w:rsidRPr="007B3D60">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115F89">
            <w:pPr>
              <w:pStyle w:val="affffc"/>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Default="007B3D60" w:rsidP="00115F8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D551A5" w:rsidRPr="007B3D60" w:rsidRDefault="00D551A5" w:rsidP="00115F89">
            <w:pPr>
              <w:widowControl w:val="0"/>
              <w:autoSpaceDE w:val="0"/>
              <w:autoSpaceDN w:val="0"/>
              <w:adjustRightInd w:val="0"/>
              <w:spacing w:after="0"/>
            </w:pPr>
          </w:p>
        </w:tc>
      </w:tr>
      <w:tr w:rsidR="00F22DB3" w:rsidRPr="00A76C1A" w:rsidTr="00F22DB3">
        <w:trPr>
          <w:jc w:val="center"/>
        </w:trPr>
        <w:tc>
          <w:tcPr>
            <w:tcW w:w="1637" w:type="dxa"/>
            <w:shd w:val="clear" w:color="auto" w:fill="auto"/>
          </w:tcPr>
          <w:p w:rsidR="00F22DB3" w:rsidRPr="00A76C1A" w:rsidRDefault="00F22DB3" w:rsidP="00115F89">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15F89">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15F89">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15F89">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15F89">
                  <w:pPr>
                    <w:jc w:val="center"/>
                  </w:pPr>
                  <w:r w:rsidRPr="00A76C1A">
                    <w:t>1</w:t>
                  </w:r>
                </w:p>
              </w:tc>
              <w:tc>
                <w:tcPr>
                  <w:tcW w:w="6183" w:type="dxa"/>
                  <w:tcBorders>
                    <w:top w:val="single" w:sz="4" w:space="0" w:color="auto"/>
                    <w:bottom w:val="single" w:sz="4" w:space="0" w:color="auto"/>
                  </w:tcBorders>
                </w:tcPr>
                <w:p w:rsidR="00F22DB3" w:rsidRPr="00A76C1A" w:rsidRDefault="00F22DB3" w:rsidP="00115F89">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15F89">
                  <w:pPr>
                    <w:jc w:val="center"/>
                  </w:pPr>
                  <w:r w:rsidRPr="00A76C1A">
                    <w:t>2</w:t>
                  </w:r>
                </w:p>
              </w:tc>
              <w:tc>
                <w:tcPr>
                  <w:tcW w:w="6183" w:type="dxa"/>
                  <w:tcBorders>
                    <w:top w:val="single" w:sz="4" w:space="0" w:color="auto"/>
                    <w:bottom w:val="single" w:sz="4" w:space="0" w:color="auto"/>
                  </w:tcBorders>
                </w:tcPr>
                <w:p w:rsidR="00F22DB3" w:rsidRPr="00A76C1A" w:rsidRDefault="00F22DB3" w:rsidP="00115F89">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15F89">
                  <w:pPr>
                    <w:jc w:val="center"/>
                  </w:pPr>
                  <w:r w:rsidRPr="00A76C1A">
                    <w:t>2.1</w:t>
                  </w:r>
                </w:p>
              </w:tc>
              <w:tc>
                <w:tcPr>
                  <w:tcW w:w="6183" w:type="dxa"/>
                  <w:tcBorders>
                    <w:bottom w:val="single" w:sz="4" w:space="0" w:color="auto"/>
                  </w:tcBorders>
                </w:tcPr>
                <w:p w:rsidR="00F22DB3" w:rsidRPr="00A76C1A" w:rsidRDefault="00F22DB3" w:rsidP="00115F8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15F89">
                  <w:pPr>
                    <w:jc w:val="center"/>
                  </w:pPr>
                  <w:r w:rsidRPr="00A76C1A">
                    <w:t>3</w:t>
                  </w:r>
                </w:p>
              </w:tc>
              <w:tc>
                <w:tcPr>
                  <w:tcW w:w="6183" w:type="dxa"/>
                </w:tcPr>
                <w:p w:rsidR="00F22DB3" w:rsidRPr="00A76C1A" w:rsidRDefault="00F22DB3" w:rsidP="00115F89">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w:t>
                  </w:r>
                  <w:r w:rsidRPr="00A76C1A">
                    <w:rPr>
                      <w:rFonts w:eastAsia="Calibri"/>
                    </w:rPr>
                    <w:lastRenderedPageBreak/>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15F89">
                  <w:pPr>
                    <w:jc w:val="center"/>
                  </w:pPr>
                  <w:r>
                    <w:lastRenderedPageBreak/>
                    <w:t>4</w:t>
                  </w:r>
                </w:p>
              </w:tc>
              <w:tc>
                <w:tcPr>
                  <w:tcW w:w="6183" w:type="dxa"/>
                </w:tcPr>
                <w:p w:rsidR="00302DE6" w:rsidRPr="004C5E0C" w:rsidRDefault="00302DE6" w:rsidP="00115F89">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15F89">
                  <w:pPr>
                    <w:jc w:val="center"/>
                  </w:pPr>
                  <w:r>
                    <w:t>5</w:t>
                  </w:r>
                </w:p>
              </w:tc>
              <w:tc>
                <w:tcPr>
                  <w:tcW w:w="6183" w:type="dxa"/>
                </w:tcPr>
                <w:p w:rsidR="00302DE6" w:rsidRPr="004C5E0C" w:rsidRDefault="00FC095E" w:rsidP="00115F89">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15F89">
                  <w:pPr>
                    <w:jc w:val="center"/>
                  </w:pPr>
                  <w:r>
                    <w:t>6</w:t>
                  </w:r>
                </w:p>
              </w:tc>
              <w:tc>
                <w:tcPr>
                  <w:tcW w:w="6183" w:type="dxa"/>
                </w:tcPr>
                <w:p w:rsidR="00F22DB3" w:rsidRPr="00A76C1A" w:rsidRDefault="00F22DB3" w:rsidP="00115F89">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15F89">
                  <w:pPr>
                    <w:jc w:val="center"/>
                  </w:pPr>
                  <w:r>
                    <w:t>7</w:t>
                  </w:r>
                </w:p>
              </w:tc>
              <w:tc>
                <w:tcPr>
                  <w:tcW w:w="6183" w:type="dxa"/>
                </w:tcPr>
                <w:p w:rsidR="00F22DB3" w:rsidRPr="00A76C1A" w:rsidRDefault="00F22DB3" w:rsidP="00115F89">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15F89">
                  <w:pPr>
                    <w:jc w:val="center"/>
                  </w:pPr>
                  <w:r>
                    <w:t>8</w:t>
                  </w:r>
                </w:p>
              </w:tc>
              <w:tc>
                <w:tcPr>
                  <w:tcW w:w="6183" w:type="dxa"/>
                </w:tcPr>
                <w:p w:rsidR="00F22DB3" w:rsidRPr="00A76C1A" w:rsidRDefault="00F22DB3" w:rsidP="00115F8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15F89">
                  <w:pPr>
                    <w:jc w:val="center"/>
                  </w:pPr>
                  <w:r>
                    <w:t>9</w:t>
                  </w:r>
                </w:p>
              </w:tc>
              <w:tc>
                <w:tcPr>
                  <w:tcW w:w="6183" w:type="dxa"/>
                </w:tcPr>
                <w:p w:rsidR="00F22DB3" w:rsidRPr="00A76C1A" w:rsidRDefault="00F22DB3" w:rsidP="00115F8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15F89">
                  <w:pPr>
                    <w:jc w:val="center"/>
                  </w:pPr>
                  <w:r>
                    <w:t>10</w:t>
                  </w:r>
                </w:p>
              </w:tc>
              <w:tc>
                <w:tcPr>
                  <w:tcW w:w="6183" w:type="dxa"/>
                </w:tcPr>
                <w:p w:rsidR="00F22DB3" w:rsidRPr="00A76C1A" w:rsidRDefault="00F22DB3" w:rsidP="00115F8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15F89">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115F89">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115F89">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115F89">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115F89">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115F89">
              <w:t>09</w:t>
            </w:r>
            <w:r w:rsidR="002330FD">
              <w:t xml:space="preserve"> </w:t>
            </w:r>
            <w:r w:rsidR="00115F89">
              <w:t>ноября</w:t>
            </w:r>
            <w:r w:rsidRPr="00A76C1A">
              <w:t xml:space="preserve"> 201</w:t>
            </w:r>
            <w:r w:rsidR="00D303AA">
              <w:t>5</w:t>
            </w:r>
            <w:r w:rsidRPr="00A76C1A">
              <w:t xml:space="preserve"> года;</w:t>
            </w:r>
          </w:p>
          <w:p w:rsidR="00DF2348" w:rsidRPr="00A76C1A" w:rsidRDefault="00DF2348" w:rsidP="00115F89">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115F89">
              <w:t>13</w:t>
            </w:r>
            <w:r w:rsidR="002330FD">
              <w:t xml:space="preserve"> </w:t>
            </w:r>
            <w:r w:rsidR="00115F89">
              <w:t>ноября</w:t>
            </w:r>
            <w:r w:rsidRPr="00A76C1A">
              <w:t xml:space="preserve"> 201</w:t>
            </w:r>
            <w:r w:rsidR="00D303AA">
              <w:t>5</w:t>
            </w:r>
            <w:r w:rsidRPr="00A76C1A">
              <w:t xml:space="preserve"> года.</w:t>
            </w:r>
          </w:p>
          <w:p w:rsidR="00F22DB3" w:rsidRPr="00A76C1A" w:rsidRDefault="00DF2348" w:rsidP="00115F89">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115F89">
              <w:t>12</w:t>
            </w:r>
            <w:r w:rsidR="002330FD">
              <w:t xml:space="preserve"> </w:t>
            </w:r>
            <w:r w:rsidR="00115F89">
              <w:t>ноября</w:t>
            </w:r>
            <w:r w:rsidR="00DE53FA" w:rsidRPr="00A76C1A">
              <w:t xml:space="preserve">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115F89">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115F89">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115F8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15F89">
              <w:t>09</w:t>
            </w:r>
            <w:r w:rsidR="00D40B39">
              <w:t xml:space="preserve"> </w:t>
            </w:r>
            <w:r w:rsidR="00115F89">
              <w:t>ноября</w:t>
            </w:r>
            <w:r w:rsidRPr="00A76C1A">
              <w:t xml:space="preserve"> 201</w:t>
            </w:r>
            <w:r w:rsidR="00194390">
              <w:t>5</w:t>
            </w:r>
            <w:r w:rsidRPr="00A76C1A">
              <w:t xml:space="preserve"> года.</w:t>
            </w:r>
          </w:p>
          <w:p w:rsidR="00DF2348" w:rsidRPr="00A76C1A" w:rsidRDefault="00DF2348" w:rsidP="00115F89">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115F89">
              <w:t>16</w:t>
            </w:r>
            <w:r w:rsidR="00D40B39">
              <w:t xml:space="preserve"> </w:t>
            </w:r>
            <w:r w:rsidR="00115F89">
              <w:t>ноября</w:t>
            </w:r>
            <w:r w:rsidR="00DE53FA" w:rsidRPr="00A76C1A">
              <w:t xml:space="preserve"> 2015</w:t>
            </w:r>
            <w:r w:rsidR="007A6DC7" w:rsidRPr="00A76C1A">
              <w:t xml:space="preserve"> года до 17</w:t>
            </w:r>
            <w:r w:rsidRPr="00A76C1A">
              <w:t>.00.</w:t>
            </w:r>
          </w:p>
          <w:p w:rsidR="00DF2348" w:rsidRPr="00A76C1A" w:rsidRDefault="00DF2348" w:rsidP="00115F89">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115F89">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115F8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F22DB3" w:rsidRPr="00A76C1A" w:rsidRDefault="00F22DB3" w:rsidP="00115F89">
            <w:pPr>
              <w:keepLines/>
              <w:widowControl w:val="0"/>
              <w:suppressLineNumbers/>
              <w:spacing w:after="120"/>
            </w:pPr>
            <w:bookmarkStart w:id="110" w:name="_Ref166566297"/>
            <w:bookmarkEnd w:id="110"/>
            <w:r w:rsidRPr="00A76C1A">
              <w:rPr>
                <w:b/>
              </w:rPr>
              <w:t>Обеспечение заявок на участие в конкурсе:</w:t>
            </w:r>
            <w:r w:rsidRPr="00A76C1A">
              <w:t xml:space="preserve"> установлено.</w:t>
            </w:r>
          </w:p>
        </w:tc>
      </w:tr>
      <w:tr w:rsidR="00F22DB3" w:rsidRPr="00A76C1A" w:rsidTr="00F22DB3">
        <w:trPr>
          <w:jc w:val="center"/>
        </w:trPr>
        <w:tc>
          <w:tcPr>
            <w:tcW w:w="1637" w:type="dxa"/>
            <w:shd w:val="clear" w:color="auto" w:fill="auto"/>
          </w:tcPr>
          <w:p w:rsidR="00F22DB3" w:rsidRPr="00A76C1A" w:rsidRDefault="00F22DB3" w:rsidP="00115F89">
            <w:pPr>
              <w:spacing w:after="0"/>
              <w:jc w:val="center"/>
            </w:pPr>
            <w:bookmarkStart w:id="111" w:name="_Ref166315159"/>
            <w:bookmarkEnd w:id="111"/>
            <w:r w:rsidRPr="00A76C1A">
              <w:t>9.16.</w:t>
            </w:r>
          </w:p>
        </w:tc>
        <w:tc>
          <w:tcPr>
            <w:tcW w:w="7104" w:type="dxa"/>
            <w:shd w:val="clear" w:color="auto" w:fill="auto"/>
          </w:tcPr>
          <w:p w:rsidR="00F22DB3" w:rsidRPr="00A76C1A" w:rsidRDefault="00F22DB3" w:rsidP="00115F8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1C1456" w:rsidRPr="003A1986" w:rsidRDefault="00F22DB3" w:rsidP="00115F89">
            <w:pPr>
              <w:spacing w:after="0"/>
            </w:pPr>
            <w:r w:rsidRPr="003A1986">
              <w:t>Обеспечение заявки установлено</w:t>
            </w:r>
            <w:r w:rsidR="001C1456" w:rsidRPr="003A1986">
              <w:t>:</w:t>
            </w:r>
          </w:p>
          <w:p w:rsidR="006A1B51" w:rsidRDefault="006A1B51" w:rsidP="00115F89">
            <w:pPr>
              <w:spacing w:after="0"/>
            </w:pPr>
            <w:r w:rsidRPr="006A1B51">
              <w:rPr>
                <w:lang w:eastAsia="ru-RU"/>
              </w:rPr>
              <w:t>5% начальной (максимальной) цены договора и составляет</w:t>
            </w:r>
            <w:r w:rsidRPr="006A1B51">
              <w:rPr>
                <w:color w:val="000000"/>
              </w:rPr>
              <w:t xml:space="preserve"> </w:t>
            </w:r>
            <w:r w:rsidR="00115F89">
              <w:rPr>
                <w:color w:val="000000"/>
              </w:rPr>
              <w:t>392 786,42</w:t>
            </w:r>
            <w:r w:rsidRPr="006A1B51">
              <w:rPr>
                <w:color w:val="000000"/>
              </w:rPr>
              <w:t xml:space="preserve"> </w:t>
            </w:r>
            <w:r w:rsidRPr="006A1B51">
              <w:t>руб.</w:t>
            </w:r>
          </w:p>
          <w:p w:rsidR="00115F89" w:rsidRPr="006A1B51" w:rsidRDefault="00115F89" w:rsidP="00115F89">
            <w:pPr>
              <w:spacing w:after="0"/>
              <w:rPr>
                <w:lang w:eastAsia="ru-RU"/>
              </w:rPr>
            </w:pPr>
          </w:p>
          <w:p w:rsidR="00F22DB3" w:rsidRPr="00A76C1A" w:rsidRDefault="00F22DB3" w:rsidP="00115F89">
            <w:pPr>
              <w:spacing w:after="120"/>
            </w:pPr>
            <w:r w:rsidRPr="00A76C1A">
              <w:rPr>
                <w:b/>
                <w:kern w:val="0"/>
                <w:lang w:eastAsia="ru-RU"/>
              </w:rPr>
              <w:t>Порядок внесения  обеспечения заявок на участие в торгах.</w:t>
            </w:r>
          </w:p>
          <w:p w:rsidR="002330FD" w:rsidRPr="00A76C1A" w:rsidRDefault="00AB3691" w:rsidP="00115F89">
            <w:pPr>
              <w:spacing w:after="120"/>
            </w:pPr>
            <w:r w:rsidRPr="00A76C1A">
              <w:t>Обеспечение</w:t>
            </w:r>
            <w:r w:rsidR="00F22DB3" w:rsidRPr="00A76C1A">
              <w:t xml:space="preserve">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F22DB3" w:rsidRPr="00A76C1A" w:rsidTr="00F22DB3">
        <w:trPr>
          <w:jc w:val="center"/>
        </w:trPr>
        <w:tc>
          <w:tcPr>
            <w:tcW w:w="1637" w:type="dxa"/>
            <w:shd w:val="clear" w:color="auto" w:fill="auto"/>
          </w:tcPr>
          <w:p w:rsidR="00F22DB3" w:rsidRPr="00A76C1A" w:rsidRDefault="00F22DB3" w:rsidP="00115F89">
            <w:pPr>
              <w:spacing w:after="0"/>
              <w:jc w:val="center"/>
            </w:pPr>
            <w:bookmarkStart w:id="112" w:name="_Ref166315233"/>
            <w:bookmarkEnd w:id="112"/>
            <w:r w:rsidRPr="00A76C1A">
              <w:t>9.17.</w:t>
            </w:r>
          </w:p>
        </w:tc>
        <w:tc>
          <w:tcPr>
            <w:tcW w:w="7104" w:type="dxa"/>
            <w:shd w:val="clear" w:color="auto" w:fill="auto"/>
          </w:tcPr>
          <w:p w:rsidR="00F22DB3" w:rsidRPr="00A76C1A" w:rsidRDefault="00F22DB3" w:rsidP="00115F89">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F22DB3" w:rsidRPr="00A76C1A" w:rsidRDefault="00F22DB3" w:rsidP="00115F89">
            <w:pPr>
              <w:spacing w:after="0"/>
              <w:rPr>
                <w:b/>
              </w:rPr>
            </w:pPr>
            <w:r w:rsidRPr="00A76C1A">
              <w:rPr>
                <w:rStyle w:val="a7"/>
              </w:rPr>
              <w:t xml:space="preserve">Получатель: </w:t>
            </w:r>
            <w:r w:rsidR="005B0076" w:rsidRPr="00A76C1A">
              <w:rPr>
                <w:rStyle w:val="a7"/>
                <w:b w:val="0"/>
              </w:rPr>
              <w:t>Фонд капитального ремонта Тульской области</w:t>
            </w:r>
          </w:p>
          <w:p w:rsidR="00F22DB3" w:rsidRPr="00A76C1A" w:rsidRDefault="005B0076" w:rsidP="00115F89">
            <w:pPr>
              <w:spacing w:after="0"/>
            </w:pPr>
            <w:r w:rsidRPr="00A76C1A">
              <w:t>Банк:    Отделение № 8604 Сбербанка России г. Тула</w:t>
            </w:r>
          </w:p>
          <w:p w:rsidR="005B0076" w:rsidRPr="00A76C1A" w:rsidRDefault="005B0076" w:rsidP="00115F89">
            <w:pPr>
              <w:spacing w:after="0"/>
            </w:pPr>
            <w:r w:rsidRPr="00A76C1A">
              <w:t>БИК:    047003608</w:t>
            </w:r>
          </w:p>
          <w:p w:rsidR="00C93F98" w:rsidRPr="00A76C1A" w:rsidRDefault="00C93F98" w:rsidP="00115F89">
            <w:pPr>
              <w:spacing w:after="0"/>
            </w:pPr>
            <w:r w:rsidRPr="00A76C1A">
              <w:t xml:space="preserve">р/с: </w:t>
            </w:r>
            <w:r w:rsidR="008A494D" w:rsidRPr="00A76C1A">
              <w:t>40603810666000000037</w:t>
            </w:r>
          </w:p>
          <w:p w:rsidR="005B0076" w:rsidRPr="00A76C1A" w:rsidRDefault="00C93F98" w:rsidP="00115F89">
            <w:pPr>
              <w:spacing w:after="0"/>
            </w:pPr>
            <w:r w:rsidRPr="00A76C1A">
              <w:t>к</w:t>
            </w:r>
            <w:r w:rsidR="005B0076" w:rsidRPr="00A76C1A">
              <w:t>/счет:  30101810300000000608</w:t>
            </w:r>
          </w:p>
          <w:p w:rsidR="00F22DB3" w:rsidRPr="00A76C1A" w:rsidRDefault="00F22DB3" w:rsidP="00115F89">
            <w:pPr>
              <w:spacing w:after="0"/>
            </w:pPr>
            <w:r w:rsidRPr="00A76C1A">
              <w:rPr>
                <w:b/>
                <w:bCs/>
              </w:rPr>
              <w:t>Назначение платежа:</w:t>
            </w:r>
            <w:r w:rsidRPr="00A76C1A">
              <w:t xml:space="preserve"> обеспечение заявки на участие в конкурсе</w:t>
            </w:r>
          </w:p>
          <w:p w:rsidR="00F22DB3" w:rsidRPr="00A76C1A" w:rsidRDefault="00F22DB3" w:rsidP="00115F89">
            <w:pPr>
              <w:spacing w:after="0"/>
            </w:pPr>
            <w:r w:rsidRPr="00A76C1A">
              <w:t xml:space="preserve">Реестровый номер </w:t>
            </w:r>
            <w:r w:rsidRPr="00DA243E">
              <w:t>торгов</w:t>
            </w:r>
            <w:r w:rsidR="008149D0" w:rsidRPr="00DA243E">
              <w:t xml:space="preserve"> – </w:t>
            </w:r>
            <w:r w:rsidR="00115F89">
              <w:t>151</w:t>
            </w:r>
            <w:r w:rsidR="005B0076" w:rsidRPr="00DA243E">
              <w:t>.</w:t>
            </w:r>
          </w:p>
        </w:tc>
      </w:tr>
      <w:tr w:rsidR="00F22DB3" w:rsidRPr="00A76C1A" w:rsidTr="00F22DB3">
        <w:trPr>
          <w:jc w:val="center"/>
        </w:trPr>
        <w:tc>
          <w:tcPr>
            <w:tcW w:w="1637" w:type="dxa"/>
            <w:shd w:val="clear" w:color="auto" w:fill="auto"/>
          </w:tcPr>
          <w:p w:rsidR="00F22DB3" w:rsidRPr="00A76C1A" w:rsidRDefault="00F22DB3" w:rsidP="00115F89">
            <w:pPr>
              <w:spacing w:after="0"/>
              <w:jc w:val="center"/>
            </w:pPr>
            <w:r w:rsidRPr="00A76C1A">
              <w:lastRenderedPageBreak/>
              <w:t>9.18.</w:t>
            </w:r>
          </w:p>
        </w:tc>
        <w:tc>
          <w:tcPr>
            <w:tcW w:w="7104" w:type="dxa"/>
            <w:shd w:val="clear" w:color="auto" w:fill="auto"/>
          </w:tcPr>
          <w:p w:rsidR="00F22DB3" w:rsidRPr="00A76C1A" w:rsidRDefault="00F22DB3" w:rsidP="00115F89">
            <w:pPr>
              <w:keepLines/>
              <w:widowControl w:val="0"/>
              <w:suppressLineNumbers/>
              <w:spacing w:after="120"/>
            </w:pPr>
            <w:r w:rsidRPr="00A76C1A">
              <w:rPr>
                <w:b/>
              </w:rPr>
              <w:t>Обеспечение исполнения договора:</w:t>
            </w:r>
            <w:r w:rsidRPr="00A76C1A">
              <w:t xml:space="preserve"> установлено</w:t>
            </w:r>
            <w:r w:rsidR="005B0076" w:rsidRPr="00A76C1A">
              <w:t>.</w:t>
            </w:r>
          </w:p>
        </w:tc>
      </w:tr>
      <w:tr w:rsidR="00F22DB3" w:rsidRPr="00A76C1A" w:rsidTr="00F22DB3">
        <w:trPr>
          <w:jc w:val="center"/>
        </w:trPr>
        <w:tc>
          <w:tcPr>
            <w:tcW w:w="1637" w:type="dxa"/>
            <w:shd w:val="clear" w:color="auto" w:fill="auto"/>
          </w:tcPr>
          <w:p w:rsidR="00F22DB3" w:rsidRPr="00A76C1A" w:rsidRDefault="00F22DB3" w:rsidP="00115F89">
            <w:pPr>
              <w:spacing w:after="0"/>
              <w:jc w:val="center"/>
            </w:pPr>
            <w:r w:rsidRPr="00A76C1A">
              <w:t>9.19.</w:t>
            </w:r>
          </w:p>
        </w:tc>
        <w:tc>
          <w:tcPr>
            <w:tcW w:w="7104" w:type="dxa"/>
            <w:shd w:val="clear" w:color="auto" w:fill="auto"/>
          </w:tcPr>
          <w:p w:rsidR="00F22DB3" w:rsidRPr="00A76C1A" w:rsidRDefault="00F22DB3" w:rsidP="00115F8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6A1B51" w:rsidRPr="006A1B51" w:rsidRDefault="006A1B51" w:rsidP="00115F89">
            <w:pPr>
              <w:autoSpaceDE w:val="0"/>
              <w:autoSpaceDN w:val="0"/>
              <w:adjustRightInd w:val="0"/>
              <w:spacing w:after="0"/>
              <w:rPr>
                <w:spacing w:val="2"/>
                <w:lang w:eastAsia="ru-RU"/>
              </w:rPr>
            </w:pPr>
            <w:r w:rsidRPr="006A1B51">
              <w:rPr>
                <w:spacing w:val="2"/>
                <w:lang w:eastAsia="ru-RU"/>
              </w:rPr>
              <w:t>Обеспечение исполнения договора установлено в размере:</w:t>
            </w:r>
          </w:p>
          <w:p w:rsidR="006A1B51" w:rsidRPr="006A1B51" w:rsidRDefault="006A1B51" w:rsidP="00115F89">
            <w:pPr>
              <w:autoSpaceDE w:val="0"/>
              <w:autoSpaceDN w:val="0"/>
              <w:adjustRightInd w:val="0"/>
              <w:spacing w:after="0"/>
            </w:pPr>
            <w:r w:rsidRPr="006A1B51">
              <w:rPr>
                <w:spacing w:val="2"/>
                <w:lang w:eastAsia="ru-RU"/>
              </w:rPr>
              <w:t xml:space="preserve">15% от начальной (максимальной) цены договора, что составляет </w:t>
            </w:r>
            <w:r w:rsidR="00115F89">
              <w:rPr>
                <w:spacing w:val="2"/>
                <w:lang w:eastAsia="ru-RU"/>
              </w:rPr>
              <w:t>1 178 359,25</w:t>
            </w:r>
            <w:r w:rsidRPr="006A1B51">
              <w:rPr>
                <w:spacing w:val="2"/>
                <w:lang w:eastAsia="ru-RU"/>
              </w:rPr>
              <w:t xml:space="preserve"> </w:t>
            </w:r>
            <w:r w:rsidRPr="006A1B51">
              <w:t>руб.</w:t>
            </w:r>
          </w:p>
          <w:p w:rsidR="006A1B51" w:rsidRPr="006A1B51" w:rsidRDefault="006A1B51" w:rsidP="00115F89">
            <w:pPr>
              <w:autoSpaceDE w:val="0"/>
              <w:autoSpaceDN w:val="0"/>
              <w:adjustRightInd w:val="0"/>
              <w:spacing w:after="0"/>
            </w:pPr>
            <w:r w:rsidRPr="006A1B51">
              <w:t>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w:t>
            </w:r>
            <w:r w:rsidR="00115F89">
              <w:t xml:space="preserve"> </w:t>
            </w:r>
            <w:r w:rsidR="00115F89">
              <w:rPr>
                <w:color w:val="000000"/>
              </w:rPr>
              <w:t>392 786,42</w:t>
            </w:r>
            <w:r w:rsidRPr="006A1B51">
              <w:rPr>
                <w:color w:val="000000"/>
              </w:rPr>
              <w:t xml:space="preserve">  </w:t>
            </w:r>
            <w:r w:rsidRPr="006A1B51">
              <w:t>руб.</w:t>
            </w:r>
            <w:r w:rsidR="00115F89" w:rsidRPr="006A1B51">
              <w:t xml:space="preserve"> </w:t>
            </w:r>
            <w:r w:rsidRPr="006A1B51">
              <w:t>(при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F22DB3" w:rsidRPr="00A76C1A" w:rsidRDefault="00F22DB3" w:rsidP="00115F89">
            <w:pPr>
              <w:suppressAutoHyphens w:val="0"/>
              <w:autoSpaceDE w:val="0"/>
              <w:autoSpaceDN w:val="0"/>
              <w:adjustRightInd w:val="0"/>
              <w:spacing w:after="0"/>
              <w:rPr>
                <w:kern w:val="0"/>
                <w:lang w:eastAsia="ru-RU"/>
              </w:rPr>
            </w:pPr>
            <w:r w:rsidRPr="00E41EEF">
              <w:rPr>
                <w:kern w:val="0"/>
                <w:lang w:eastAsia="ru-RU"/>
              </w:rPr>
              <w:t xml:space="preserve">Исполнение </w:t>
            </w:r>
            <w:r w:rsidR="00246CAD" w:rsidRPr="00E41EEF">
              <w:rPr>
                <w:kern w:val="0"/>
                <w:lang w:eastAsia="ru-RU"/>
              </w:rPr>
              <w:t>договора</w:t>
            </w:r>
            <w:r w:rsidR="008149D0" w:rsidRPr="00E41EEF">
              <w:rPr>
                <w:kern w:val="0"/>
                <w:lang w:eastAsia="ru-RU"/>
              </w:rPr>
              <w:t xml:space="preserve"> обеспечивает</w:t>
            </w:r>
            <w:r w:rsidRPr="00E41EEF">
              <w:rPr>
                <w:kern w:val="0"/>
                <w:lang w:eastAsia="ru-RU"/>
              </w:rPr>
              <w:t>ся:</w:t>
            </w:r>
            <w:r w:rsidRPr="00A76C1A">
              <w:rPr>
                <w:kern w:val="0"/>
                <w:lang w:eastAsia="ru-RU"/>
              </w:rPr>
              <w:t xml:space="preserve"> </w:t>
            </w:r>
          </w:p>
          <w:p w:rsidR="00F22DB3" w:rsidRPr="00E41EEF" w:rsidRDefault="00F22DB3" w:rsidP="00115F89">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w:t>
            </w:r>
            <w:r w:rsidR="003B45AE" w:rsidRPr="00E41EEF">
              <w:rPr>
                <w:spacing w:val="2"/>
                <w:lang w:eastAsia="ru-RU"/>
              </w:rPr>
              <w:t>арантий в целях налогообложения;</w:t>
            </w:r>
          </w:p>
          <w:p w:rsidR="00D303AA" w:rsidRPr="00E41EEF" w:rsidRDefault="003B45AE" w:rsidP="00115F89">
            <w:pPr>
              <w:rPr>
                <w:spacing w:val="2"/>
                <w:lang w:eastAsia="ru-RU"/>
              </w:rPr>
            </w:pPr>
            <w:r w:rsidRPr="00E41EEF">
              <w:rPr>
                <w:spacing w:val="2"/>
                <w:lang w:eastAsia="ru-RU"/>
              </w:rPr>
              <w:t>- внесением денежных средств на счет</w:t>
            </w:r>
            <w:r w:rsidR="00D303AA" w:rsidRPr="00E41EEF">
              <w:rPr>
                <w:spacing w:val="2"/>
                <w:lang w:eastAsia="ru-RU"/>
              </w:rPr>
              <w:t>:</w:t>
            </w:r>
          </w:p>
          <w:p w:rsidR="00D303AA" w:rsidRPr="00E41EEF" w:rsidRDefault="00D303AA" w:rsidP="00115F89">
            <w:pPr>
              <w:spacing w:after="0"/>
            </w:pPr>
            <w:r w:rsidRPr="00E41EEF">
              <w:t>р/с: 40603810666000000037</w:t>
            </w:r>
          </w:p>
          <w:p w:rsidR="00D303AA" w:rsidRPr="00E41EEF" w:rsidRDefault="00D303AA" w:rsidP="00115F89">
            <w:pPr>
              <w:spacing w:after="0"/>
            </w:pPr>
            <w:r w:rsidRPr="00E41EEF">
              <w:t>Банк:    Отделение № 8604 Сбербанка России г. Тула</w:t>
            </w:r>
          </w:p>
          <w:p w:rsidR="00D303AA" w:rsidRPr="00E41EEF" w:rsidRDefault="00D303AA" w:rsidP="00115F89">
            <w:pPr>
              <w:spacing w:after="0"/>
            </w:pPr>
            <w:r w:rsidRPr="00E41EEF">
              <w:t>БИК:    047003608</w:t>
            </w:r>
          </w:p>
          <w:p w:rsidR="00D303AA" w:rsidRPr="00E41EEF" w:rsidRDefault="00D303AA" w:rsidP="00115F89">
            <w:pPr>
              <w:spacing w:after="0"/>
            </w:pPr>
            <w:r w:rsidRPr="00E41EEF">
              <w:t>к/счет:  30101810300000000608</w:t>
            </w:r>
          </w:p>
          <w:p w:rsidR="00D303AA" w:rsidRPr="00E41EEF" w:rsidRDefault="00D303AA" w:rsidP="00115F89">
            <w:r w:rsidRPr="00E41EEF">
              <w:rPr>
                <w:b/>
                <w:bCs/>
              </w:rPr>
              <w:t>Назначение платежа:</w:t>
            </w:r>
            <w:r w:rsidRPr="00E41EEF">
              <w:t xml:space="preserve"> обеспечение исполнения договора. </w:t>
            </w:r>
          </w:p>
          <w:p w:rsidR="00D303AA" w:rsidRPr="00E41EEF" w:rsidRDefault="00D303AA" w:rsidP="00115F89">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115F89">
              <w:t>151</w:t>
            </w:r>
            <w:r w:rsidRPr="00DA243E">
              <w:t>.</w:t>
            </w:r>
          </w:p>
          <w:p w:rsidR="00F22DB3" w:rsidRPr="00A76C1A" w:rsidRDefault="00F22DB3" w:rsidP="00115F89">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p w:rsidR="00F22DB3" w:rsidRPr="00A76C1A" w:rsidRDefault="00F22DB3" w:rsidP="00115F89">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115F89">
            <w:pPr>
              <w:spacing w:after="0"/>
              <w:jc w:val="center"/>
            </w:pPr>
            <w:bookmarkStart w:id="113" w:name="_Ref166315376"/>
            <w:bookmarkEnd w:id="113"/>
            <w:r w:rsidRPr="00A76C1A">
              <w:t>9.20.</w:t>
            </w:r>
          </w:p>
        </w:tc>
        <w:tc>
          <w:tcPr>
            <w:tcW w:w="7104" w:type="dxa"/>
            <w:shd w:val="clear" w:color="auto" w:fill="auto"/>
          </w:tcPr>
          <w:p w:rsidR="00DF2348" w:rsidRPr="00A76C1A" w:rsidRDefault="00DF2348" w:rsidP="00115F89">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2330FD" w:rsidRPr="00A76C1A" w:rsidRDefault="00DF2348" w:rsidP="00115F89">
            <w:r w:rsidRPr="00A76C1A">
              <w:t xml:space="preserve">Вскрытие конвертов с заявками на участие в конкурсе состоится </w:t>
            </w:r>
            <w:r w:rsidR="004E0885" w:rsidRPr="00A76C1A">
              <w:t xml:space="preserve">  </w:t>
            </w:r>
            <w:r w:rsidR="00115F89">
              <w:t>17</w:t>
            </w:r>
            <w:r w:rsidR="00D40B39">
              <w:t xml:space="preserve"> </w:t>
            </w:r>
            <w:r w:rsidR="00115F89">
              <w:t>ноября</w:t>
            </w:r>
            <w:r w:rsidR="002330FD">
              <w:t xml:space="preserve"> </w:t>
            </w:r>
            <w:r w:rsidRPr="00A76C1A">
              <w:t>201</w:t>
            </w:r>
            <w:r w:rsidR="00DE53FA" w:rsidRPr="00A76C1A">
              <w:t>5</w:t>
            </w:r>
            <w:r w:rsidRPr="00A76C1A">
              <w:t xml:space="preserve"> года в </w:t>
            </w:r>
            <w:r w:rsidR="002330FD">
              <w:t>14</w:t>
            </w:r>
            <w:r w:rsidRPr="00A76C1A">
              <w:t>.</w:t>
            </w:r>
            <w:r w:rsidR="00A059CC">
              <w:t>0</w:t>
            </w:r>
            <w:r w:rsidRPr="00A76C1A">
              <w:t>0 часов</w:t>
            </w:r>
            <w:r w:rsidR="00115F89">
              <w:t xml:space="preserve"> 30 минут</w:t>
            </w:r>
            <w:r w:rsidRPr="00A76C1A">
              <w:t xml:space="preserve">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115F89">
            <w:pPr>
              <w:spacing w:after="0"/>
              <w:jc w:val="center"/>
            </w:pPr>
            <w:r w:rsidRPr="00A76C1A">
              <w:t>9.21.</w:t>
            </w:r>
          </w:p>
        </w:tc>
        <w:tc>
          <w:tcPr>
            <w:tcW w:w="7104" w:type="dxa"/>
            <w:shd w:val="clear" w:color="auto" w:fill="auto"/>
          </w:tcPr>
          <w:p w:rsidR="00090662" w:rsidRPr="00A76C1A" w:rsidRDefault="00DF2348" w:rsidP="00115F89">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C337AA">
              <w:rPr>
                <w:b/>
                <w:bCs/>
                <w:kern w:val="0"/>
                <w:lang w:eastAsia="ru-RU"/>
              </w:rPr>
              <w:t xml:space="preserve">   </w:t>
            </w:r>
            <w:r w:rsidR="00115F89">
              <w:rPr>
                <w:bCs/>
                <w:kern w:val="0"/>
                <w:lang w:eastAsia="ru-RU"/>
              </w:rPr>
              <w:t>18</w:t>
            </w:r>
            <w:r w:rsidR="00D40B39" w:rsidRPr="00A059CC">
              <w:t xml:space="preserve"> </w:t>
            </w:r>
            <w:r w:rsidR="00115F89">
              <w:t>ноября</w:t>
            </w:r>
            <w:r w:rsidR="00355369" w:rsidRPr="00A76C1A">
              <w:rPr>
                <w:bCs/>
                <w:kern w:val="0"/>
                <w:lang w:eastAsia="ru-RU"/>
              </w:rPr>
              <w:t xml:space="preserve"> 201</w:t>
            </w:r>
            <w:r w:rsidR="00DE53FA" w:rsidRPr="00A76C1A">
              <w:rPr>
                <w:bCs/>
                <w:kern w:val="0"/>
                <w:lang w:eastAsia="ru-RU"/>
              </w:rPr>
              <w:t>5</w:t>
            </w:r>
            <w:r w:rsidR="00355369" w:rsidRPr="00A76C1A">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115F89">
            <w:pPr>
              <w:spacing w:after="0"/>
              <w:jc w:val="center"/>
            </w:pPr>
            <w:r w:rsidRPr="00A76C1A">
              <w:t>9.22.</w:t>
            </w:r>
          </w:p>
        </w:tc>
        <w:tc>
          <w:tcPr>
            <w:tcW w:w="7104" w:type="dxa"/>
            <w:shd w:val="clear" w:color="auto" w:fill="auto"/>
          </w:tcPr>
          <w:p w:rsidR="00F22DB3" w:rsidRPr="00A76C1A" w:rsidRDefault="00F22DB3" w:rsidP="00115F89">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115F89">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115F89">
                  <w:pPr>
                    <w:autoSpaceDE w:val="0"/>
                    <w:autoSpaceDN w:val="0"/>
                    <w:adjustRightInd w:val="0"/>
                    <w:jc w:val="center"/>
                    <w:rPr>
                      <w:b/>
                      <w:bCs/>
                    </w:rPr>
                  </w:pPr>
                  <w:r w:rsidRPr="00A76C1A">
                    <w:rPr>
                      <w:b/>
                      <w:bCs/>
                    </w:rPr>
                    <w:t>Значимость критерия оценки в %</w:t>
                  </w:r>
                </w:p>
                <w:p w:rsidR="00A90CFD" w:rsidRPr="00A76C1A" w:rsidRDefault="00A90CFD" w:rsidP="00115F89">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115F89">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115F89">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115F89">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115F89">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115F89">
                  <w:pPr>
                    <w:keepNext/>
                    <w:keepLines/>
                    <w:widowControl w:val="0"/>
                    <w:suppressLineNumbers/>
                    <w:jc w:val="left"/>
                  </w:pPr>
                  <w:r w:rsidRPr="00A76C1A">
                    <w:t>Критерий  2. К</w:t>
                  </w:r>
                  <w:r w:rsidRPr="00A76C1A">
                    <w:rPr>
                      <w:spacing w:val="2"/>
                    </w:rPr>
                    <w:t xml:space="preserve">валификация участника торгов, в том числе </w:t>
                  </w:r>
                  <w:r w:rsidRPr="00A76C1A">
                    <w:rPr>
                      <w:spacing w:val="2"/>
                    </w:rPr>
                    <w:lastRenderedPageBreak/>
                    <w:t>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115F89">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115F89">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115F89">
                  <w:pPr>
                    <w:widowControl w:val="0"/>
                    <w:tabs>
                      <w:tab w:val="left" w:pos="0"/>
                    </w:tabs>
                    <w:overflowPunct w:val="0"/>
                    <w:autoSpaceDE w:val="0"/>
                    <w:autoSpaceDN w:val="0"/>
                    <w:adjustRightInd w:val="0"/>
                    <w:textAlignment w:val="baseline"/>
                  </w:pPr>
                  <w:r w:rsidRPr="00A76C1A">
                    <w:lastRenderedPageBreak/>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115F89">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115F89">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115F89">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115F89">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115F89">
                  <w:pPr>
                    <w:pStyle w:val="affffc"/>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15F89">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115F89">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115F89">
                  <w:pPr>
                    <w:pStyle w:val="affffc"/>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2330FD" w:rsidRPr="00A76C1A" w:rsidRDefault="00A90CFD" w:rsidP="00115F89">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115F8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115F89">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115F89">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115F89">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115F89">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115F89">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115F89">
                  <w:pPr>
                    <w:pStyle w:val="affffc"/>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115F89">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w:t>
                  </w:r>
                  <w:r w:rsidR="00EE571F" w:rsidRPr="00A76C1A">
                    <w:lastRenderedPageBreak/>
                    <w:t>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115F89">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115F89">
                  <w:pPr>
                    <w:pStyle w:val="affffc"/>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15F89">
            <w:pPr>
              <w:autoSpaceDE w:val="0"/>
              <w:autoSpaceDN w:val="0"/>
              <w:adjustRightInd w:val="0"/>
              <w:rPr>
                <w:rFonts w:eastAsia="Calibri"/>
              </w:rPr>
            </w:pPr>
          </w:p>
          <w:p w:rsidR="00F22DB3" w:rsidRPr="00A76C1A" w:rsidRDefault="00F22DB3" w:rsidP="00115F89">
            <w:pPr>
              <w:autoSpaceDE w:val="0"/>
              <w:autoSpaceDN w:val="0"/>
              <w:adjustRightInd w:val="0"/>
              <w:rPr>
                <w:rFonts w:eastAsia="Calibri"/>
              </w:rPr>
            </w:pPr>
            <w:r w:rsidRPr="00A76C1A">
              <w:rPr>
                <w:rFonts w:eastAsia="Calibri"/>
              </w:rPr>
              <w:t>Порядок оценки:</w:t>
            </w:r>
          </w:p>
          <w:p w:rsidR="00A90CFD" w:rsidRPr="00A76C1A" w:rsidRDefault="00A90CFD" w:rsidP="00115F89">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D40B39" w:rsidRPr="00A76C1A" w:rsidRDefault="00D40B39" w:rsidP="00115F8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Pr="00A76C1A" w:rsidRDefault="00A90CFD" w:rsidP="00115F89">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90CFD" w:rsidRPr="00A76C1A" w:rsidRDefault="00A90CFD" w:rsidP="00115F89">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9pt;height:37.15pt" o:ole="">
                  <v:imagedata r:id="rId9" o:title=""/>
                </v:shape>
                <o:OLEObject Type="Embed" ProgID="Equation.3" ShapeID="_x0000_i1025" DrawAspect="Content" ObjectID="_1508597333" r:id="rId10"/>
              </w:object>
            </w:r>
          </w:p>
          <w:p w:rsidR="00A90CFD" w:rsidRPr="00A76C1A" w:rsidRDefault="00A90CFD" w:rsidP="00115F89">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115F89">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115F89">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115F89">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A90CFD" w:rsidRPr="00A76C1A" w:rsidRDefault="00A90CFD" w:rsidP="00115F89">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330FD" w:rsidRPr="00A76C1A" w:rsidRDefault="002330FD" w:rsidP="00115F89">
            <w:pPr>
              <w:widowControl w:val="0"/>
              <w:suppressAutoHyphens w:val="0"/>
              <w:spacing w:after="0"/>
              <w:rPr>
                <w:rFonts w:eastAsia="MS Mincho"/>
                <w:kern w:val="0"/>
                <w:lang w:eastAsia="ja-JP"/>
              </w:rPr>
            </w:pPr>
          </w:p>
          <w:p w:rsidR="00A90CFD" w:rsidRPr="00A76C1A" w:rsidRDefault="00A90CFD" w:rsidP="00115F89">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115F89">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115F89">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115F89">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115F89">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A90CFD" w:rsidRPr="00A76C1A" w:rsidRDefault="00A90CFD" w:rsidP="00115F89">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A90CFD" w:rsidRPr="00A76C1A" w:rsidRDefault="00A90CFD" w:rsidP="00115F89">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A90CFD" w:rsidRPr="00A76C1A" w:rsidRDefault="00A90CFD" w:rsidP="00115F89">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115F89">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условием исполнения договора по указанному критерию </w:t>
            </w:r>
            <w:r w:rsidRPr="00A76C1A">
              <w:rPr>
                <w:rFonts w:eastAsia="MS Mincho"/>
                <w:kern w:val="0"/>
                <w:lang w:eastAsia="ja-JP"/>
              </w:rPr>
              <w:lastRenderedPageBreak/>
              <w:t>признается предложение участника конкурса с наименьшей ценой договора.</w:t>
            </w:r>
          </w:p>
          <w:p w:rsidR="00A90CFD" w:rsidRPr="00A76C1A" w:rsidRDefault="00A90CFD" w:rsidP="00115F89">
            <w:pPr>
              <w:widowControl w:val="0"/>
              <w:suppressAutoHyphens w:val="0"/>
              <w:spacing w:after="0"/>
              <w:rPr>
                <w:rFonts w:eastAsia="MS Mincho"/>
                <w:kern w:val="0"/>
                <w:lang w:eastAsia="ja-JP"/>
              </w:rPr>
            </w:pPr>
          </w:p>
          <w:p w:rsidR="00A90CFD" w:rsidRPr="00A76C1A" w:rsidRDefault="00A90CFD" w:rsidP="00115F89">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A90CFD" w:rsidRPr="00A76C1A" w:rsidRDefault="00A90CFD" w:rsidP="00115F89">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115F89">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115F89">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115F89">
            <w:pPr>
              <w:widowControl w:val="0"/>
              <w:suppressAutoHyphens w:val="0"/>
              <w:autoSpaceDE w:val="0"/>
              <w:autoSpaceDN w:val="0"/>
              <w:adjustRightInd w:val="0"/>
              <w:spacing w:after="0"/>
              <w:rPr>
                <w:kern w:val="0"/>
                <w:lang w:eastAsia="ru-RU"/>
              </w:rPr>
            </w:pPr>
          </w:p>
          <w:p w:rsidR="00A90CFD" w:rsidRDefault="00A90CFD" w:rsidP="00115F89">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D40B39" w:rsidRPr="00A76C1A" w:rsidRDefault="00D40B39" w:rsidP="00115F89">
            <w:pPr>
              <w:suppressAutoHyphens w:val="0"/>
              <w:spacing w:after="0"/>
              <w:rPr>
                <w:rFonts w:eastAsia="MS Mincho"/>
                <w:kern w:val="0"/>
                <w:lang w:eastAsia="ja-JP"/>
              </w:rPr>
            </w:pPr>
          </w:p>
          <w:p w:rsidR="00A90CFD" w:rsidRPr="00A76C1A" w:rsidRDefault="00A90CFD" w:rsidP="00115F89">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115F8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115F8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15F8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115F8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15F8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15F8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15F8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115F89">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15F8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115F8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2330FD" w:rsidRPr="00A76C1A" w:rsidRDefault="002330FD" w:rsidP="00115F89">
            <w:pPr>
              <w:suppressAutoHyphens w:val="0"/>
              <w:spacing w:after="0"/>
              <w:rPr>
                <w:rFonts w:eastAsia="MS Mincho"/>
                <w:kern w:val="0"/>
                <w:lang w:eastAsia="ja-JP"/>
              </w:rPr>
            </w:pPr>
          </w:p>
          <w:p w:rsidR="00EE571F" w:rsidRPr="00A76C1A" w:rsidRDefault="004D5B9A" w:rsidP="00115F89">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115F8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115F8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115F8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115F89">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115F8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115F8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115F8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115F8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115F89">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115F89">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23E90" w:rsidRPr="00A76C1A" w:rsidRDefault="00123E90" w:rsidP="00115F89">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115F89">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 xml:space="preserve">контрактов (договоров) по проведению капитальных работ в рамках </w:t>
                  </w:r>
                  <w:r w:rsidR="00123E90" w:rsidRPr="00E41EEF">
                    <w:lastRenderedPageBreak/>
                    <w:t>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115F8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115F89">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115F89">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115F8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115F89">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115F8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115F89">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115F89">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115F89">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115F89">
            <w:pPr>
              <w:suppressAutoHyphens w:val="0"/>
              <w:spacing w:after="0"/>
              <w:rPr>
                <w:rFonts w:eastAsia="MS Mincho"/>
                <w:kern w:val="0"/>
                <w:lang w:eastAsia="ja-JP"/>
              </w:rPr>
            </w:pPr>
          </w:p>
          <w:p w:rsidR="0016428D" w:rsidRPr="00E41EEF" w:rsidRDefault="0016428D" w:rsidP="00115F89">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Pr="00E41EEF" w:rsidRDefault="00A90CFD" w:rsidP="00115F89">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A90CFD" w:rsidRPr="00E41EEF" w:rsidRDefault="00A90CFD" w:rsidP="00115F89">
            <w:pPr>
              <w:suppressAutoHyphens w:val="0"/>
              <w:spacing w:after="0"/>
              <w:rPr>
                <w:rFonts w:eastAsia="MS Mincho"/>
                <w:kern w:val="0"/>
                <w:lang w:eastAsia="ja-JP"/>
              </w:rPr>
            </w:pPr>
          </w:p>
          <w:p w:rsidR="004D5B9A" w:rsidRPr="00E41EEF" w:rsidRDefault="00BE6414" w:rsidP="00115F89">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115F89">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115F8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115F8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115F8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115F8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115F8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115F8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115F89">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115F89">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115F8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2330FD" w:rsidRDefault="002330FD" w:rsidP="00115F89">
            <w:pPr>
              <w:suppressAutoHyphens w:val="0"/>
              <w:spacing w:after="0"/>
              <w:rPr>
                <w:rFonts w:eastAsia="MS Mincho"/>
                <w:kern w:val="0"/>
                <w:lang w:eastAsia="ja-JP"/>
              </w:rPr>
            </w:pPr>
          </w:p>
          <w:p w:rsidR="00A90CFD" w:rsidRPr="00A76C1A" w:rsidRDefault="00BE6414" w:rsidP="00115F89">
            <w:pPr>
              <w:suppressAutoHyphens w:val="0"/>
              <w:spacing w:after="0"/>
              <w:rPr>
                <w:rFonts w:eastAsia="MS Mincho"/>
                <w:kern w:val="0"/>
                <w:lang w:eastAsia="ja-JP"/>
              </w:rPr>
            </w:pPr>
            <w:r>
              <w:rPr>
                <w:rFonts w:eastAsia="MS Mincho"/>
                <w:kern w:val="0"/>
                <w:lang w:eastAsia="ja-JP"/>
              </w:rPr>
              <w:t>Оценка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115F89">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115F8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115F8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115F8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115F8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115F8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115F8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115F8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115F89">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115F8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090662" w:rsidRPr="00A76C1A" w:rsidRDefault="00090662" w:rsidP="00115F89">
            <w:pPr>
              <w:suppressAutoHyphens w:val="0"/>
              <w:spacing w:after="0"/>
              <w:rPr>
                <w:rFonts w:eastAsia="MS Mincho"/>
                <w:kern w:val="0"/>
                <w:lang w:eastAsia="ja-JP"/>
              </w:rPr>
            </w:pPr>
          </w:p>
          <w:p w:rsidR="00A90CFD" w:rsidRPr="00A76C1A" w:rsidRDefault="00A90CFD" w:rsidP="00115F89">
            <w:pPr>
              <w:suppressAutoHyphens w:val="0"/>
              <w:spacing w:after="0"/>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A90CFD" w:rsidRPr="00A76C1A" w:rsidRDefault="00A90CFD" w:rsidP="00115F89">
            <w:pPr>
              <w:suppressAutoHyphens w:val="0"/>
              <w:spacing w:after="0"/>
              <w:rPr>
                <w:rFonts w:eastAsia="MS Mincho"/>
                <w:kern w:val="0"/>
                <w:lang w:eastAsia="ja-JP"/>
              </w:rPr>
            </w:pPr>
          </w:p>
          <w:p w:rsidR="00A90CFD" w:rsidRPr="00A76C1A" w:rsidRDefault="00BE6414" w:rsidP="00115F89">
            <w:pPr>
              <w:suppressAutoHyphens w:val="0"/>
              <w:spacing w:after="0"/>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115F89">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образования с подтверждением видов деятельности по </w:t>
                  </w:r>
                  <w:r w:rsidRPr="00A76C1A">
                    <w:lastRenderedPageBreak/>
                    <w:t>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115F8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115F89">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15F8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115F8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115F8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115F8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115F8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115F89">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15F8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115F89">
            <w:pPr>
              <w:suppressAutoHyphens w:val="0"/>
              <w:spacing w:after="0"/>
              <w:rPr>
                <w:rFonts w:eastAsia="MS Mincho"/>
                <w:kern w:val="0"/>
                <w:lang w:eastAsia="ja-JP"/>
              </w:rPr>
            </w:pPr>
          </w:p>
          <w:p w:rsidR="00A90CFD" w:rsidRDefault="00A90CFD" w:rsidP="00115F89">
            <w:pPr>
              <w:suppressAutoHyphens w:val="0"/>
              <w:spacing w:after="0"/>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090662" w:rsidRDefault="00090662" w:rsidP="00115F89">
            <w:pPr>
              <w:suppressAutoHyphens w:val="0"/>
              <w:spacing w:after="0"/>
              <w:rPr>
                <w:rFonts w:eastAsia="MS Mincho"/>
                <w:kern w:val="0"/>
                <w:lang w:eastAsia="ja-JP"/>
              </w:rPr>
            </w:pPr>
          </w:p>
          <w:p w:rsidR="00090662" w:rsidRDefault="00090662" w:rsidP="00115F89">
            <w:pPr>
              <w:suppressAutoHyphens w:val="0"/>
              <w:spacing w:after="0"/>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115F89">
            <w:pPr>
              <w:suppressAutoHyphens w:val="0"/>
              <w:spacing w:after="0"/>
              <w:rPr>
                <w:rFonts w:eastAsia="MS Mincho"/>
                <w:kern w:val="0"/>
                <w:lang w:eastAsia="ja-JP"/>
              </w:rPr>
            </w:pPr>
          </w:p>
          <w:p w:rsidR="00A90CFD" w:rsidRDefault="00A90CFD" w:rsidP="00115F89">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D551A5" w:rsidRPr="00A76C1A" w:rsidRDefault="00D551A5" w:rsidP="00115F89">
            <w:pPr>
              <w:suppressAutoHyphens w:val="0"/>
              <w:spacing w:after="0"/>
              <w:rPr>
                <w:rFonts w:eastAsia="MS Mincho"/>
                <w:kern w:val="0"/>
                <w:lang w:eastAsia="ja-JP"/>
              </w:rPr>
            </w:pPr>
          </w:p>
          <w:p w:rsidR="00A90CFD" w:rsidRPr="00A76C1A" w:rsidRDefault="00A90CFD" w:rsidP="00115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A90CFD" w:rsidRPr="00A76C1A" w:rsidRDefault="00A90CFD" w:rsidP="00115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A90CFD" w:rsidRPr="00A76C1A" w:rsidRDefault="00A90CFD" w:rsidP="00115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A90CFD" w:rsidRPr="00A76C1A" w:rsidRDefault="00A90CFD" w:rsidP="00115F89">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115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A90CFD" w:rsidRPr="00A76C1A" w:rsidRDefault="00A90CFD" w:rsidP="00115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115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A90CFD" w:rsidRPr="00A76C1A" w:rsidRDefault="00A90CFD" w:rsidP="00115F89">
            <w:pPr>
              <w:tabs>
                <w:tab w:val="num" w:pos="1260"/>
              </w:tabs>
              <w:spacing w:after="0"/>
              <w:rPr>
                <w:rFonts w:eastAsia="MS Mincho"/>
                <w:kern w:val="0"/>
                <w:lang w:eastAsia="ja-JP"/>
              </w:rPr>
            </w:pPr>
          </w:p>
          <w:p w:rsidR="00A90CFD" w:rsidRPr="00A76C1A" w:rsidRDefault="00A90CFD" w:rsidP="00115F89">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2137A7" w:rsidRPr="00A76C1A" w:rsidRDefault="002137A7" w:rsidP="00115F89">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115F89">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D40B39" w:rsidRPr="00A76C1A" w:rsidRDefault="00A90CFD" w:rsidP="00115F89">
            <w:pPr>
              <w:autoSpaceDE w:val="0"/>
              <w:autoSpaceDN w:val="0"/>
              <w:adjustRightInd w:val="0"/>
            </w:pPr>
            <w:r w:rsidRPr="00A76C1A">
              <w:rPr>
                <w:rFonts w:eastAsia="MS Mincho"/>
                <w:kern w:val="0"/>
                <w:lang w:eastAsia="ja-JP"/>
              </w:rPr>
              <w:t xml:space="preserve">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w:t>
            </w:r>
            <w:r w:rsidRPr="00A76C1A">
              <w:rPr>
                <w:rFonts w:eastAsia="MS Mincho"/>
                <w:kern w:val="0"/>
                <w:lang w:eastAsia="ja-JP"/>
              </w:rPr>
              <w:lastRenderedPageBreak/>
              <w:t>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115F89">
            <w:pPr>
              <w:spacing w:after="0"/>
              <w:jc w:val="center"/>
            </w:pPr>
            <w:r w:rsidRPr="00A76C1A">
              <w:lastRenderedPageBreak/>
              <w:t>9.23.</w:t>
            </w:r>
          </w:p>
        </w:tc>
        <w:tc>
          <w:tcPr>
            <w:tcW w:w="7104" w:type="dxa"/>
            <w:shd w:val="clear" w:color="auto" w:fill="auto"/>
          </w:tcPr>
          <w:p w:rsidR="00F22DB3" w:rsidRPr="00A76C1A" w:rsidRDefault="00F22DB3" w:rsidP="00115F89">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115F89">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r w:rsidR="00063949" w:rsidRPr="00A76C1A">
              <w:rPr>
                <w:lang w:val="en-US"/>
              </w:rPr>
              <w:t>kapremont</w:t>
            </w:r>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115F89">
            <w:pPr>
              <w:spacing w:after="0"/>
              <w:jc w:val="center"/>
            </w:pPr>
            <w:r w:rsidRPr="00A76C1A">
              <w:t>9.24.</w:t>
            </w:r>
          </w:p>
        </w:tc>
        <w:tc>
          <w:tcPr>
            <w:tcW w:w="7104" w:type="dxa"/>
            <w:shd w:val="clear" w:color="auto" w:fill="auto"/>
          </w:tcPr>
          <w:p w:rsidR="00F22DB3" w:rsidRPr="00A76C1A" w:rsidRDefault="00F22DB3" w:rsidP="00115F89">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15F89">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115F89">
            <w:pPr>
              <w:spacing w:after="0"/>
              <w:jc w:val="center"/>
            </w:pPr>
            <w:r w:rsidRPr="00A76C1A">
              <w:t>9.25.</w:t>
            </w:r>
          </w:p>
        </w:tc>
        <w:tc>
          <w:tcPr>
            <w:tcW w:w="7104" w:type="dxa"/>
            <w:shd w:val="clear" w:color="auto" w:fill="auto"/>
          </w:tcPr>
          <w:p w:rsidR="00F22DB3" w:rsidRPr="00A76C1A" w:rsidRDefault="00F22DB3" w:rsidP="00115F89">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15F89">
      <w:pPr>
        <w:spacing w:after="120"/>
        <w:jc w:val="right"/>
        <w:rPr>
          <w:b/>
          <w:bCs/>
        </w:rPr>
      </w:pPr>
    </w:p>
    <w:p w:rsidR="001C026D" w:rsidRPr="00A76C1A" w:rsidRDefault="001C026D" w:rsidP="00115F89">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115F89">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15F89">
      <w:pPr>
        <w:spacing w:after="120"/>
        <w:jc w:val="center"/>
        <w:rPr>
          <w:b/>
          <w:bCs/>
        </w:rPr>
      </w:pPr>
    </w:p>
    <w:p w:rsidR="001C026D" w:rsidRPr="00A76C1A" w:rsidRDefault="001C026D" w:rsidP="00115F89">
      <w:pPr>
        <w:spacing w:after="120"/>
        <w:jc w:val="center"/>
      </w:pPr>
      <w:r w:rsidRPr="00A76C1A">
        <w:rPr>
          <w:b/>
          <w:bCs/>
        </w:rPr>
        <w:t>ОПИСЬ ДОКУМЕНТОВ,</w:t>
      </w:r>
    </w:p>
    <w:p w:rsidR="001C026D" w:rsidRPr="00A76C1A" w:rsidRDefault="001C026D" w:rsidP="00115F89">
      <w:pPr>
        <w:spacing w:after="120"/>
        <w:jc w:val="center"/>
      </w:pPr>
      <w:r w:rsidRPr="00A76C1A">
        <w:t>представляемых для участия в открытом конкурсе</w:t>
      </w:r>
    </w:p>
    <w:p w:rsidR="001C026D" w:rsidRPr="00A76C1A" w:rsidRDefault="001C026D" w:rsidP="00115F89">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15F89">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15F89">
      <w:pPr>
        <w:spacing w:after="120"/>
        <w:rPr>
          <w:b/>
          <w:bCs/>
        </w:rPr>
      </w:pPr>
    </w:p>
    <w:p w:rsidR="001C026D" w:rsidRPr="00A76C1A" w:rsidRDefault="001C026D" w:rsidP="00115F89">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15F89">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15F89">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15F89">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15F89">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15F89">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15F89"/>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15F89">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15F89">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15F89">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15F89"/>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15F89">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15F89">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15F89">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15F89">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15F89">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15F89">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15F89">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15F89">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15F89">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15F89">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15F89">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15F89">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15F89">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15F89">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15F89">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15F89">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15F89">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15F89">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15F89">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15F89">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15F89">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15F89">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15F89">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15F89">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15F89">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15F89">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15F89">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15F89">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15F89">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15F89">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15F89">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15F89">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15F89">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15F89">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15F89">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15F89">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15F89">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15F89">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15F89">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15F89">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15F89">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15F89">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15F89">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15F89">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15F89">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15F89">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15F89">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15F89">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15F89">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15F89">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15F89">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15F89">
            <w:pPr>
              <w:snapToGrid w:val="0"/>
              <w:spacing w:after="120"/>
            </w:pPr>
          </w:p>
        </w:tc>
      </w:tr>
    </w:tbl>
    <w:p w:rsidR="001C026D" w:rsidRPr="00A76C1A" w:rsidRDefault="001C026D" w:rsidP="00115F89">
      <w:pPr>
        <w:spacing w:after="120"/>
        <w:rPr>
          <w:bCs/>
          <w:iCs/>
        </w:rPr>
      </w:pPr>
      <w:r w:rsidRPr="00A76C1A">
        <w:rPr>
          <w:bCs/>
          <w:iCs/>
        </w:rPr>
        <w:t xml:space="preserve">*Примечание: </w:t>
      </w:r>
    </w:p>
    <w:p w:rsidR="001C026D" w:rsidRPr="00A76C1A" w:rsidRDefault="001C026D" w:rsidP="00115F89">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15F89">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15F89">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15F89">
            <w:pPr>
              <w:jc w:val="right"/>
            </w:pPr>
            <w:r w:rsidRPr="00A76C1A">
              <w:t>(Фамилия И.О.)</w:t>
            </w:r>
          </w:p>
        </w:tc>
      </w:tr>
      <w:tr w:rsidR="001C026D" w:rsidRPr="00A76C1A" w:rsidTr="001C026D">
        <w:tc>
          <w:tcPr>
            <w:tcW w:w="3708" w:type="dxa"/>
          </w:tcPr>
          <w:p w:rsidR="001C026D" w:rsidRPr="00A76C1A" w:rsidRDefault="001C026D" w:rsidP="00115F89">
            <w:r w:rsidRPr="00A76C1A">
              <w:t>(уполномоченный представитель)</w:t>
            </w:r>
          </w:p>
        </w:tc>
        <w:tc>
          <w:tcPr>
            <w:tcW w:w="5403" w:type="dxa"/>
            <w:vAlign w:val="bottom"/>
          </w:tcPr>
          <w:p w:rsidR="001C026D" w:rsidRPr="00A76C1A" w:rsidRDefault="001C026D" w:rsidP="00115F89">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15F89">
      <w:pPr>
        <w:spacing w:after="120"/>
      </w:pPr>
      <w:r w:rsidRPr="00A76C1A">
        <w:br w:type="page"/>
      </w:r>
    </w:p>
    <w:p w:rsidR="001C026D" w:rsidRPr="00A76C1A" w:rsidRDefault="001C026D" w:rsidP="00115F89">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15F89">
      <w:pPr>
        <w:spacing w:after="120"/>
      </w:pPr>
      <w:r w:rsidRPr="00A76C1A">
        <w:rPr>
          <w:i/>
          <w:iCs/>
        </w:rPr>
        <w:t>(по возможности)</w:t>
      </w:r>
    </w:p>
    <w:p w:rsidR="001C026D" w:rsidRPr="00A76C1A" w:rsidRDefault="001C026D" w:rsidP="00115F89">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15F89">
            <w:pPr>
              <w:autoSpaceDE w:val="0"/>
              <w:autoSpaceDN w:val="0"/>
              <w:adjustRightInd w:val="0"/>
            </w:pPr>
          </w:p>
        </w:tc>
        <w:tc>
          <w:tcPr>
            <w:tcW w:w="1272" w:type="dxa"/>
          </w:tcPr>
          <w:p w:rsidR="001C026D" w:rsidRPr="00A76C1A" w:rsidRDefault="001C026D" w:rsidP="00115F89">
            <w:pPr>
              <w:autoSpaceDE w:val="0"/>
              <w:autoSpaceDN w:val="0"/>
              <w:adjustRightInd w:val="0"/>
            </w:pPr>
          </w:p>
        </w:tc>
        <w:tc>
          <w:tcPr>
            <w:tcW w:w="4057" w:type="dxa"/>
          </w:tcPr>
          <w:p w:rsidR="001C026D" w:rsidRPr="00A76C1A" w:rsidRDefault="001C026D" w:rsidP="00115F89">
            <w:pPr>
              <w:autoSpaceDE w:val="0"/>
              <w:autoSpaceDN w:val="0"/>
              <w:adjustRightInd w:val="0"/>
              <w:jc w:val="center"/>
            </w:pPr>
          </w:p>
        </w:tc>
      </w:tr>
      <w:tr w:rsidR="001C026D" w:rsidRPr="00A76C1A" w:rsidTr="00D63574">
        <w:trPr>
          <w:jc w:val="center"/>
        </w:trPr>
        <w:tc>
          <w:tcPr>
            <w:tcW w:w="4241" w:type="dxa"/>
          </w:tcPr>
          <w:p w:rsidR="001C026D" w:rsidRPr="00A76C1A" w:rsidRDefault="001C026D" w:rsidP="00115F89">
            <w:pPr>
              <w:tabs>
                <w:tab w:val="right" w:pos="4032"/>
              </w:tabs>
              <w:autoSpaceDE w:val="0"/>
              <w:autoSpaceDN w:val="0"/>
              <w:adjustRightInd w:val="0"/>
            </w:pPr>
          </w:p>
        </w:tc>
        <w:tc>
          <w:tcPr>
            <w:tcW w:w="1272" w:type="dxa"/>
          </w:tcPr>
          <w:p w:rsidR="001C026D" w:rsidRPr="00A76C1A" w:rsidRDefault="001C026D" w:rsidP="00115F89">
            <w:pPr>
              <w:autoSpaceDE w:val="0"/>
              <w:autoSpaceDN w:val="0"/>
              <w:adjustRightInd w:val="0"/>
            </w:pPr>
          </w:p>
        </w:tc>
        <w:tc>
          <w:tcPr>
            <w:tcW w:w="4057" w:type="dxa"/>
          </w:tcPr>
          <w:p w:rsidR="001C026D" w:rsidRPr="00A76C1A" w:rsidRDefault="001C026D" w:rsidP="00115F89">
            <w:pPr>
              <w:autoSpaceDE w:val="0"/>
              <w:autoSpaceDN w:val="0"/>
              <w:adjustRightInd w:val="0"/>
              <w:jc w:val="center"/>
            </w:pPr>
          </w:p>
        </w:tc>
      </w:tr>
    </w:tbl>
    <w:p w:rsidR="001C026D" w:rsidRPr="00A76C1A" w:rsidRDefault="001C026D" w:rsidP="00115F89">
      <w:pPr>
        <w:pStyle w:val="afff"/>
        <w:jc w:val="center"/>
        <w:rPr>
          <w:b/>
        </w:rPr>
      </w:pPr>
      <w:r w:rsidRPr="00A76C1A">
        <w:rPr>
          <w:b/>
        </w:rPr>
        <w:t>ЗАЯВКА НА УЧАСТИЕ В КОНКУРСЕ</w:t>
      </w:r>
    </w:p>
    <w:p w:rsidR="001C026D" w:rsidRPr="00A76C1A" w:rsidRDefault="001C026D" w:rsidP="00115F89">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15F89">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15F89">
      <w:pPr>
        <w:spacing w:after="120"/>
        <w:jc w:val="center"/>
        <w:rPr>
          <w:b/>
          <w:bCs/>
          <w:i/>
          <w:iCs/>
        </w:rPr>
      </w:pPr>
    </w:p>
    <w:p w:rsidR="00EF17B1" w:rsidRPr="004E589F" w:rsidRDefault="00EF17B1" w:rsidP="00115F89">
      <w:pPr>
        <w:numPr>
          <w:ilvl w:val="0"/>
          <w:numId w:val="12"/>
        </w:numPr>
        <w:tabs>
          <w:tab w:val="left" w:pos="993"/>
        </w:tabs>
        <w:suppressAutoHyphens w:val="0"/>
        <w:spacing w:after="0"/>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115F89">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115F89">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115F89">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115F89">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115F89">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115F89">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115F89">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115F89">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115F89">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115F89">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115F89">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115F89">
      <w:pPr>
        <w:pStyle w:val="affffc"/>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115F89">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115F89">
      <w:pPr>
        <w:pStyle w:val="affffc"/>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115F89">
      <w:pPr>
        <w:pStyle w:val="affffc"/>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115F89">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115F89">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115F89">
      <w:pPr>
        <w:pStyle w:val="1d"/>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w:t>
      </w:r>
      <w:r w:rsidR="0087618B" w:rsidRPr="00383630">
        <w:lastRenderedPageBreak/>
        <w:t>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115F89">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115F89">
      <w:pPr>
        <w:pStyle w:val="1d"/>
        <w:spacing w:before="0"/>
        <w:ind w:firstLine="709"/>
      </w:pPr>
      <w:r w:rsidRPr="00A76C1A">
        <w:t>14. Для оперативной связи телефон: ______________________________.</w:t>
      </w:r>
    </w:p>
    <w:p w:rsidR="001C026D" w:rsidRPr="00A76C1A" w:rsidRDefault="001C026D" w:rsidP="00115F89">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15F89">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15F89">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15F89">
            <w:pPr>
              <w:jc w:val="right"/>
            </w:pPr>
            <w:r w:rsidRPr="00A76C1A">
              <w:t>(Фамилия И.О.)</w:t>
            </w:r>
          </w:p>
        </w:tc>
      </w:tr>
      <w:tr w:rsidR="001C026D" w:rsidRPr="00A76C1A" w:rsidTr="001C026D">
        <w:tc>
          <w:tcPr>
            <w:tcW w:w="3708" w:type="dxa"/>
          </w:tcPr>
          <w:p w:rsidR="001C026D" w:rsidRPr="00A76C1A" w:rsidRDefault="001C026D" w:rsidP="00115F89">
            <w:r w:rsidRPr="00A76C1A">
              <w:t>(уполномоченный представитель)</w:t>
            </w:r>
          </w:p>
        </w:tc>
        <w:tc>
          <w:tcPr>
            <w:tcW w:w="5403" w:type="dxa"/>
            <w:vAlign w:val="bottom"/>
          </w:tcPr>
          <w:p w:rsidR="001C026D" w:rsidRPr="00A76C1A" w:rsidRDefault="001C026D" w:rsidP="00115F89">
            <w:pPr>
              <w:outlineLvl w:val="3"/>
              <w:rPr>
                <w:vertAlign w:val="superscript"/>
                <w:lang w:eastAsia="en-US"/>
              </w:rPr>
            </w:pPr>
            <w:r w:rsidRPr="00A76C1A">
              <w:rPr>
                <w:vertAlign w:val="superscript"/>
                <w:lang w:eastAsia="en-US"/>
              </w:rPr>
              <w:t xml:space="preserve">                                (подпись)</w:t>
            </w:r>
          </w:p>
          <w:p w:rsidR="002137A7" w:rsidRPr="00A76C1A" w:rsidRDefault="002137A7" w:rsidP="00115F89">
            <w:pPr>
              <w:outlineLvl w:val="3"/>
              <w:rPr>
                <w:vertAlign w:val="superscript"/>
                <w:lang w:eastAsia="en-US"/>
              </w:rPr>
            </w:pPr>
          </w:p>
          <w:p w:rsidR="002137A7" w:rsidRPr="00A76C1A" w:rsidRDefault="002137A7" w:rsidP="00115F89">
            <w:pPr>
              <w:outlineLvl w:val="3"/>
              <w:rPr>
                <w:vertAlign w:val="superscript"/>
                <w:lang w:eastAsia="en-US"/>
              </w:rPr>
            </w:pPr>
          </w:p>
          <w:p w:rsidR="002137A7" w:rsidRPr="00A76C1A" w:rsidRDefault="002137A7" w:rsidP="00115F89">
            <w:pPr>
              <w:outlineLvl w:val="3"/>
              <w:rPr>
                <w:vertAlign w:val="superscript"/>
                <w:lang w:eastAsia="en-US"/>
              </w:rPr>
            </w:pPr>
          </w:p>
        </w:tc>
      </w:tr>
    </w:tbl>
    <w:p w:rsidR="002137A7" w:rsidRPr="00A76C1A" w:rsidRDefault="002137A7" w:rsidP="00115F89">
      <w:pPr>
        <w:pStyle w:val="aa"/>
        <w:ind w:left="0"/>
        <w:jc w:val="right"/>
      </w:pPr>
      <w:r w:rsidRPr="00A76C1A">
        <w:t>Приложение №1</w:t>
      </w:r>
    </w:p>
    <w:p w:rsidR="002137A7" w:rsidRPr="00A76C1A" w:rsidRDefault="002137A7" w:rsidP="00115F89">
      <w:pPr>
        <w:pStyle w:val="aa"/>
        <w:ind w:left="0"/>
        <w:jc w:val="right"/>
      </w:pPr>
      <w:r w:rsidRPr="00A76C1A">
        <w:t xml:space="preserve">к заявке на участие в конкурсе </w:t>
      </w:r>
    </w:p>
    <w:p w:rsidR="002137A7" w:rsidRPr="00A76C1A" w:rsidRDefault="002137A7" w:rsidP="00115F89">
      <w:pPr>
        <w:pStyle w:val="aa"/>
        <w:ind w:left="0"/>
        <w:jc w:val="right"/>
      </w:pPr>
    </w:p>
    <w:p w:rsidR="002137A7" w:rsidRPr="00A76C1A" w:rsidRDefault="002137A7" w:rsidP="00115F89">
      <w:pPr>
        <w:pStyle w:val="aa"/>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115F89">
      <w:pPr>
        <w:pStyle w:val="aa"/>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115F89">
            <w:pPr>
              <w:jc w:val="center"/>
            </w:pPr>
            <w:r w:rsidRPr="00A76C1A">
              <w:t>№ п/п</w:t>
            </w:r>
          </w:p>
        </w:tc>
        <w:tc>
          <w:tcPr>
            <w:tcW w:w="4962" w:type="dxa"/>
          </w:tcPr>
          <w:p w:rsidR="002137A7" w:rsidRPr="00A76C1A" w:rsidRDefault="002137A7" w:rsidP="00115F89">
            <w:pPr>
              <w:jc w:val="center"/>
            </w:pPr>
            <w:r w:rsidRPr="00A76C1A">
              <w:t xml:space="preserve">Наименование </w:t>
            </w:r>
          </w:p>
        </w:tc>
        <w:tc>
          <w:tcPr>
            <w:tcW w:w="1701" w:type="dxa"/>
          </w:tcPr>
          <w:p w:rsidR="002137A7" w:rsidRPr="00A76C1A" w:rsidRDefault="002137A7" w:rsidP="00115F89">
            <w:pPr>
              <w:jc w:val="center"/>
              <w:rPr>
                <w:vertAlign w:val="superscript"/>
              </w:rPr>
            </w:pPr>
            <w:r w:rsidRPr="00A76C1A">
              <w:t>Единица измерения</w:t>
            </w:r>
          </w:p>
          <w:p w:rsidR="002137A7" w:rsidRPr="00A76C1A" w:rsidRDefault="002137A7" w:rsidP="00115F89">
            <w:pPr>
              <w:jc w:val="center"/>
            </w:pPr>
          </w:p>
          <w:p w:rsidR="002137A7" w:rsidRPr="00A76C1A" w:rsidRDefault="002137A7" w:rsidP="00115F89">
            <w:pPr>
              <w:jc w:val="center"/>
            </w:pPr>
          </w:p>
        </w:tc>
        <w:tc>
          <w:tcPr>
            <w:tcW w:w="1984" w:type="dxa"/>
          </w:tcPr>
          <w:p w:rsidR="002137A7" w:rsidRPr="00A76C1A" w:rsidRDefault="002137A7" w:rsidP="00115F89">
            <w:pPr>
              <w:jc w:val="center"/>
            </w:pPr>
            <w:r w:rsidRPr="00A76C1A">
              <w:t>Значение</w:t>
            </w:r>
          </w:p>
          <w:p w:rsidR="002137A7" w:rsidRPr="00A76C1A" w:rsidRDefault="002137A7" w:rsidP="00115F89">
            <w:pPr>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115F89">
            <w:pPr>
              <w:jc w:val="center"/>
            </w:pPr>
            <w:r w:rsidRPr="00A76C1A">
              <w:t>1</w:t>
            </w:r>
          </w:p>
        </w:tc>
        <w:tc>
          <w:tcPr>
            <w:tcW w:w="4962" w:type="dxa"/>
          </w:tcPr>
          <w:p w:rsidR="002137A7" w:rsidRPr="00A76C1A" w:rsidRDefault="002137A7" w:rsidP="00115F89">
            <w:pPr>
              <w:jc w:val="center"/>
            </w:pPr>
            <w:r w:rsidRPr="00A76C1A">
              <w:t>2</w:t>
            </w:r>
          </w:p>
        </w:tc>
        <w:tc>
          <w:tcPr>
            <w:tcW w:w="1701" w:type="dxa"/>
          </w:tcPr>
          <w:p w:rsidR="002137A7" w:rsidRPr="00A76C1A" w:rsidRDefault="002137A7" w:rsidP="00115F89">
            <w:pPr>
              <w:jc w:val="center"/>
            </w:pPr>
            <w:r w:rsidRPr="00A76C1A">
              <w:t>3</w:t>
            </w:r>
          </w:p>
        </w:tc>
        <w:tc>
          <w:tcPr>
            <w:tcW w:w="1984" w:type="dxa"/>
          </w:tcPr>
          <w:p w:rsidR="002137A7" w:rsidRPr="00A76C1A" w:rsidRDefault="002137A7" w:rsidP="00115F89">
            <w:pPr>
              <w:jc w:val="center"/>
            </w:pPr>
            <w:r w:rsidRPr="00A76C1A">
              <w:t>4</w:t>
            </w:r>
          </w:p>
        </w:tc>
      </w:tr>
      <w:tr w:rsidR="002137A7" w:rsidRPr="00A76C1A" w:rsidTr="004701C9">
        <w:trPr>
          <w:cantSplit/>
          <w:trHeight w:val="873"/>
        </w:trPr>
        <w:tc>
          <w:tcPr>
            <w:tcW w:w="709" w:type="dxa"/>
          </w:tcPr>
          <w:p w:rsidR="002137A7" w:rsidRPr="00A76C1A" w:rsidRDefault="002137A7" w:rsidP="00115F89">
            <w:pPr>
              <w:jc w:val="center"/>
            </w:pPr>
            <w:r w:rsidRPr="00A76C1A">
              <w:t>1.</w:t>
            </w:r>
          </w:p>
        </w:tc>
        <w:tc>
          <w:tcPr>
            <w:tcW w:w="4962" w:type="dxa"/>
          </w:tcPr>
          <w:p w:rsidR="002137A7" w:rsidRPr="00A76C1A" w:rsidRDefault="002137A7" w:rsidP="00115F89">
            <w:pPr>
              <w:autoSpaceDE w:val="0"/>
              <w:autoSpaceDN w:val="0"/>
              <w:adjustRightInd w:val="0"/>
            </w:pPr>
            <w:r w:rsidRPr="00A76C1A">
              <w:t>Цена договора</w:t>
            </w:r>
          </w:p>
        </w:tc>
        <w:tc>
          <w:tcPr>
            <w:tcW w:w="1701" w:type="dxa"/>
          </w:tcPr>
          <w:p w:rsidR="002137A7" w:rsidRPr="00A76C1A" w:rsidRDefault="002137A7" w:rsidP="00115F89">
            <w:pPr>
              <w:jc w:val="center"/>
            </w:pPr>
            <w:r w:rsidRPr="00A76C1A">
              <w:t>Рубли</w:t>
            </w:r>
          </w:p>
        </w:tc>
        <w:tc>
          <w:tcPr>
            <w:tcW w:w="1984" w:type="dxa"/>
          </w:tcPr>
          <w:p w:rsidR="002137A7" w:rsidRPr="00A76C1A" w:rsidRDefault="002137A7" w:rsidP="00115F89"/>
        </w:tc>
      </w:tr>
      <w:tr w:rsidR="002137A7" w:rsidRPr="00A76C1A" w:rsidTr="004701C9">
        <w:trPr>
          <w:cantSplit/>
        </w:trPr>
        <w:tc>
          <w:tcPr>
            <w:tcW w:w="709" w:type="dxa"/>
          </w:tcPr>
          <w:p w:rsidR="002137A7" w:rsidRPr="00A76C1A" w:rsidRDefault="002137A7" w:rsidP="00115F89">
            <w:pPr>
              <w:jc w:val="center"/>
            </w:pPr>
            <w:r w:rsidRPr="00A76C1A">
              <w:t>2.</w:t>
            </w:r>
          </w:p>
        </w:tc>
        <w:tc>
          <w:tcPr>
            <w:tcW w:w="4962" w:type="dxa"/>
          </w:tcPr>
          <w:p w:rsidR="002137A7" w:rsidRPr="00A76C1A" w:rsidRDefault="002137A7" w:rsidP="00115F89">
            <w:pPr>
              <w:autoSpaceDE w:val="0"/>
              <w:autoSpaceDN w:val="0"/>
              <w:adjustRightInd w:val="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115F89">
            <w:pPr>
              <w:jc w:val="center"/>
            </w:pPr>
            <w:r w:rsidRPr="00A76C1A">
              <w:t>шт.</w:t>
            </w:r>
          </w:p>
        </w:tc>
        <w:tc>
          <w:tcPr>
            <w:tcW w:w="1984" w:type="dxa"/>
          </w:tcPr>
          <w:p w:rsidR="002137A7" w:rsidRPr="00A76C1A" w:rsidRDefault="002137A7" w:rsidP="00115F89"/>
        </w:tc>
      </w:tr>
      <w:tr w:rsidR="002137A7" w:rsidRPr="00A76C1A" w:rsidTr="004701C9">
        <w:trPr>
          <w:trHeight w:val="413"/>
          <w:tblHeader/>
        </w:trPr>
        <w:tc>
          <w:tcPr>
            <w:tcW w:w="709" w:type="dxa"/>
          </w:tcPr>
          <w:p w:rsidR="002137A7" w:rsidRPr="00A76C1A" w:rsidRDefault="002137A7" w:rsidP="00115F89">
            <w:pPr>
              <w:jc w:val="center"/>
            </w:pPr>
            <w:r w:rsidRPr="00A76C1A">
              <w:t>3.</w:t>
            </w:r>
          </w:p>
        </w:tc>
        <w:tc>
          <w:tcPr>
            <w:tcW w:w="4962" w:type="dxa"/>
          </w:tcPr>
          <w:p w:rsidR="002137A7" w:rsidRPr="00A76C1A" w:rsidRDefault="002137A7" w:rsidP="00115F89">
            <w:pPr>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115F89">
            <w:pPr>
              <w:jc w:val="center"/>
            </w:pPr>
            <w:r w:rsidRPr="00A76C1A">
              <w:t>шт.</w:t>
            </w:r>
          </w:p>
        </w:tc>
        <w:tc>
          <w:tcPr>
            <w:tcW w:w="1984" w:type="dxa"/>
          </w:tcPr>
          <w:p w:rsidR="002137A7" w:rsidRPr="00A76C1A" w:rsidRDefault="002137A7" w:rsidP="00115F89">
            <w:pPr>
              <w:jc w:val="center"/>
            </w:pPr>
          </w:p>
        </w:tc>
      </w:tr>
      <w:tr w:rsidR="00BE6414" w:rsidRPr="00A76C1A" w:rsidTr="004701C9">
        <w:trPr>
          <w:trHeight w:val="413"/>
          <w:tblHeader/>
        </w:trPr>
        <w:tc>
          <w:tcPr>
            <w:tcW w:w="709" w:type="dxa"/>
          </w:tcPr>
          <w:p w:rsidR="00BE6414" w:rsidRPr="00A76C1A" w:rsidRDefault="00BE6414" w:rsidP="00115F89">
            <w:pPr>
              <w:jc w:val="center"/>
            </w:pPr>
            <w:r>
              <w:t>4.</w:t>
            </w:r>
          </w:p>
        </w:tc>
        <w:tc>
          <w:tcPr>
            <w:tcW w:w="4962" w:type="dxa"/>
          </w:tcPr>
          <w:p w:rsidR="00BE6414" w:rsidRPr="00A76C1A" w:rsidRDefault="00D303AA" w:rsidP="00115F89">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115F89">
            <w:pPr>
              <w:jc w:val="center"/>
            </w:pPr>
            <w:r>
              <w:t xml:space="preserve">шт. </w:t>
            </w:r>
          </w:p>
        </w:tc>
        <w:tc>
          <w:tcPr>
            <w:tcW w:w="1984" w:type="dxa"/>
          </w:tcPr>
          <w:p w:rsidR="00BE6414" w:rsidRPr="00A76C1A" w:rsidRDefault="00BE6414" w:rsidP="00115F89">
            <w:pPr>
              <w:jc w:val="center"/>
            </w:pPr>
          </w:p>
        </w:tc>
      </w:tr>
      <w:tr w:rsidR="002137A7" w:rsidRPr="00A76C1A" w:rsidTr="004701C9">
        <w:trPr>
          <w:trHeight w:val="413"/>
          <w:tblHeader/>
        </w:trPr>
        <w:tc>
          <w:tcPr>
            <w:tcW w:w="709" w:type="dxa"/>
          </w:tcPr>
          <w:p w:rsidR="002137A7" w:rsidRPr="00A76C1A" w:rsidRDefault="00BE6414" w:rsidP="00115F89">
            <w:pPr>
              <w:jc w:val="center"/>
            </w:pPr>
            <w:r>
              <w:lastRenderedPageBreak/>
              <w:t>5.</w:t>
            </w:r>
          </w:p>
        </w:tc>
        <w:tc>
          <w:tcPr>
            <w:tcW w:w="4962" w:type="dxa"/>
          </w:tcPr>
          <w:p w:rsidR="002137A7" w:rsidRPr="00A76C1A" w:rsidRDefault="002137A7" w:rsidP="00115F8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115F8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115F89"/>
        </w:tc>
        <w:tc>
          <w:tcPr>
            <w:tcW w:w="1701" w:type="dxa"/>
          </w:tcPr>
          <w:p w:rsidR="002137A7" w:rsidRPr="00A76C1A" w:rsidRDefault="002137A7" w:rsidP="00115F89">
            <w:pPr>
              <w:jc w:val="center"/>
            </w:pPr>
          </w:p>
          <w:p w:rsidR="002137A7" w:rsidRPr="00A76C1A" w:rsidRDefault="002137A7" w:rsidP="00115F89">
            <w:pPr>
              <w:jc w:val="center"/>
            </w:pPr>
            <w:r w:rsidRPr="00A76C1A">
              <w:t>количество человек</w:t>
            </w:r>
          </w:p>
        </w:tc>
        <w:tc>
          <w:tcPr>
            <w:tcW w:w="1984" w:type="dxa"/>
          </w:tcPr>
          <w:p w:rsidR="002137A7" w:rsidRPr="00A76C1A" w:rsidRDefault="002137A7" w:rsidP="00115F89">
            <w:pPr>
              <w:jc w:val="center"/>
            </w:pPr>
          </w:p>
        </w:tc>
      </w:tr>
      <w:tr w:rsidR="002137A7" w:rsidRPr="00A76C1A" w:rsidTr="004701C9">
        <w:trPr>
          <w:cantSplit/>
          <w:trHeight w:val="409"/>
        </w:trPr>
        <w:tc>
          <w:tcPr>
            <w:tcW w:w="709" w:type="dxa"/>
          </w:tcPr>
          <w:p w:rsidR="002137A7" w:rsidRPr="00A76C1A" w:rsidRDefault="00BE6414" w:rsidP="00115F89">
            <w:pPr>
              <w:jc w:val="center"/>
            </w:pPr>
            <w:r>
              <w:t>6</w:t>
            </w:r>
            <w:r w:rsidR="002137A7" w:rsidRPr="00A76C1A">
              <w:t>.</w:t>
            </w:r>
          </w:p>
        </w:tc>
        <w:tc>
          <w:tcPr>
            <w:tcW w:w="4962" w:type="dxa"/>
          </w:tcPr>
          <w:p w:rsidR="002137A7" w:rsidRPr="00A76C1A" w:rsidRDefault="002137A7" w:rsidP="00115F8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115F8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115F89">
            <w:pPr>
              <w:jc w:val="center"/>
            </w:pPr>
          </w:p>
          <w:p w:rsidR="002137A7" w:rsidRPr="00A76C1A" w:rsidRDefault="002137A7" w:rsidP="00115F89">
            <w:pPr>
              <w:jc w:val="center"/>
            </w:pPr>
            <w:r w:rsidRPr="00A76C1A">
              <w:t>количество человек</w:t>
            </w:r>
          </w:p>
        </w:tc>
        <w:tc>
          <w:tcPr>
            <w:tcW w:w="1984" w:type="dxa"/>
          </w:tcPr>
          <w:p w:rsidR="002137A7" w:rsidRPr="00A76C1A" w:rsidRDefault="002137A7" w:rsidP="00115F89"/>
        </w:tc>
      </w:tr>
      <w:tr w:rsidR="002137A7" w:rsidRPr="00A76C1A" w:rsidTr="004701C9">
        <w:trPr>
          <w:cantSplit/>
        </w:trPr>
        <w:tc>
          <w:tcPr>
            <w:tcW w:w="709" w:type="dxa"/>
          </w:tcPr>
          <w:p w:rsidR="002137A7" w:rsidRPr="00A76C1A" w:rsidRDefault="00BE6414" w:rsidP="00115F89">
            <w:pPr>
              <w:jc w:val="center"/>
            </w:pPr>
            <w:r>
              <w:t>7</w:t>
            </w:r>
            <w:r w:rsidR="002137A7" w:rsidRPr="00A76C1A">
              <w:t>.</w:t>
            </w:r>
          </w:p>
        </w:tc>
        <w:tc>
          <w:tcPr>
            <w:tcW w:w="4962" w:type="dxa"/>
          </w:tcPr>
          <w:p w:rsidR="002137A7" w:rsidRPr="00A76C1A" w:rsidRDefault="002137A7" w:rsidP="00115F8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115F89"/>
          <w:p w:rsidR="002137A7" w:rsidRPr="00A76C1A" w:rsidRDefault="002137A7" w:rsidP="00115F89">
            <w:pPr>
              <w:jc w:val="center"/>
            </w:pPr>
            <w:r w:rsidRPr="00A76C1A">
              <w:t>лет</w:t>
            </w:r>
          </w:p>
        </w:tc>
        <w:tc>
          <w:tcPr>
            <w:tcW w:w="1984" w:type="dxa"/>
          </w:tcPr>
          <w:p w:rsidR="002137A7" w:rsidRPr="00A76C1A" w:rsidRDefault="002137A7" w:rsidP="00115F89"/>
        </w:tc>
      </w:tr>
    </w:tbl>
    <w:p w:rsidR="002137A7" w:rsidRPr="00A76C1A" w:rsidRDefault="002137A7" w:rsidP="00115F89">
      <w:pPr>
        <w:pStyle w:val="ConsNormal"/>
        <w:tabs>
          <w:tab w:val="left" w:pos="900"/>
          <w:tab w:val="left" w:pos="1260"/>
        </w:tabs>
        <w:spacing w:before="60"/>
        <w:ind w:right="0" w:firstLine="0"/>
        <w:jc w:val="both"/>
        <w:rPr>
          <w:rFonts w:ascii="Times New Roman" w:hAnsi="Times New Roman"/>
          <w:i/>
          <w:sz w:val="24"/>
          <w:szCs w:val="24"/>
        </w:rPr>
      </w:pPr>
    </w:p>
    <w:p w:rsidR="002137A7" w:rsidRPr="00A76C1A" w:rsidRDefault="002137A7" w:rsidP="00115F89">
      <w:pPr>
        <w:jc w:val="center"/>
      </w:pPr>
    </w:p>
    <w:p w:rsidR="002137A7" w:rsidRPr="00A76C1A" w:rsidRDefault="002137A7" w:rsidP="00115F89">
      <w:pPr>
        <w:jc w:val="center"/>
      </w:pPr>
      <w:r w:rsidRPr="00A76C1A">
        <w:t>Должность, подпись уполномоченного лица, ссылка на доверенность, печать</w:t>
      </w:r>
    </w:p>
    <w:p w:rsidR="002137A7" w:rsidRPr="00A76C1A" w:rsidRDefault="002137A7" w:rsidP="00115F89">
      <w:pPr>
        <w:pStyle w:val="2"/>
        <w:keepNext w:val="0"/>
        <w:spacing w:after="120"/>
        <w:ind w:firstLine="709"/>
        <w:jc w:val="left"/>
        <w:rPr>
          <w:sz w:val="24"/>
          <w:szCs w:val="24"/>
        </w:rPr>
      </w:pPr>
    </w:p>
    <w:p w:rsidR="001C026D" w:rsidRPr="00A76C1A" w:rsidRDefault="001C026D" w:rsidP="00115F89">
      <w:pPr>
        <w:pStyle w:val="2"/>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15F89">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115F89">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115F89"/>
    <w:p w:rsidR="00C4174B" w:rsidRPr="00A76C1A" w:rsidRDefault="00C4174B" w:rsidP="00115F89">
      <w:pPr>
        <w:ind w:firstLine="708"/>
      </w:pPr>
      <w:r w:rsidRPr="00A76C1A">
        <w:t>Техническая часть представлена локальными сметными расч</w:t>
      </w:r>
      <w:r w:rsidR="006312C7" w:rsidRPr="00A76C1A">
        <w:t>етами по видам работ</w:t>
      </w:r>
      <w:r w:rsidR="00121172">
        <w:t>.</w:t>
      </w:r>
      <w:r w:rsidR="006312C7" w:rsidRPr="00A76C1A">
        <w:t xml:space="preserve"> </w:t>
      </w:r>
    </w:p>
    <w:p w:rsidR="007A6DC7" w:rsidRDefault="007A6DC7" w:rsidP="00115F89">
      <w:pPr>
        <w:ind w:firstLine="708"/>
      </w:pPr>
    </w:p>
    <w:p w:rsidR="0040110A" w:rsidRPr="00A76C1A" w:rsidRDefault="0040110A" w:rsidP="00115F89">
      <w:pPr>
        <w:ind w:firstLine="708"/>
      </w:pPr>
    </w:p>
    <w:p w:rsidR="001C1456" w:rsidRDefault="00687540" w:rsidP="00121172">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w:t>
      </w:r>
      <w:bookmarkStart w:id="128" w:name="_Toc378593471"/>
    </w:p>
    <w:p w:rsidR="001C1456" w:rsidRDefault="001C1456" w:rsidP="00115F89"/>
    <w:tbl>
      <w:tblPr>
        <w:tblpPr w:leftFromText="180" w:rightFromText="180" w:vertAnchor="text" w:tblpXSpec="center" w:tblpY="1"/>
        <w:tblOverlap w:val="never"/>
        <w:tblW w:w="9705" w:type="dxa"/>
        <w:tblLook w:val="04A0"/>
      </w:tblPr>
      <w:tblGrid>
        <w:gridCol w:w="840"/>
        <w:gridCol w:w="3200"/>
        <w:gridCol w:w="2440"/>
        <w:gridCol w:w="2400"/>
        <w:gridCol w:w="561"/>
        <w:gridCol w:w="264"/>
      </w:tblGrid>
      <w:tr w:rsidR="00121172" w:rsidRPr="003558E4" w:rsidTr="00A50FAF">
        <w:trPr>
          <w:gridAfter w:val="2"/>
          <w:wAfter w:w="825" w:type="dxa"/>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121172" w:rsidRPr="003558E4" w:rsidRDefault="00121172" w:rsidP="00601DB2">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121172" w:rsidRPr="003558E4" w:rsidRDefault="00121172" w:rsidP="00601DB2">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121172" w:rsidRPr="003558E4" w:rsidRDefault="00121172" w:rsidP="00601DB2">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121172" w:rsidRPr="003558E4" w:rsidRDefault="00121172" w:rsidP="00601DB2">
            <w:pPr>
              <w:spacing w:after="0"/>
              <w:jc w:val="center"/>
              <w:rPr>
                <w:b/>
                <w:bCs/>
                <w:color w:val="000000"/>
              </w:rPr>
            </w:pPr>
            <w:r w:rsidRPr="003558E4">
              <w:rPr>
                <w:b/>
                <w:bCs/>
                <w:color w:val="000000"/>
              </w:rPr>
              <w:t>Стоимость, руб.</w:t>
            </w:r>
          </w:p>
        </w:tc>
      </w:tr>
      <w:tr w:rsidR="00121172" w:rsidRPr="003558E4" w:rsidTr="00A50FAF">
        <w:trPr>
          <w:gridAfter w:val="2"/>
          <w:wAfter w:w="825" w:type="dxa"/>
          <w:trHeight w:val="192"/>
        </w:trPr>
        <w:tc>
          <w:tcPr>
            <w:tcW w:w="840" w:type="dxa"/>
            <w:vMerge w:val="restart"/>
            <w:tcBorders>
              <w:top w:val="nil"/>
              <w:left w:val="single" w:sz="4" w:space="0" w:color="auto"/>
              <w:right w:val="single" w:sz="4" w:space="0" w:color="auto"/>
            </w:tcBorders>
            <w:shd w:val="clear" w:color="auto" w:fill="auto"/>
            <w:noWrap/>
            <w:hideMark/>
          </w:tcPr>
          <w:p w:rsidR="00121172" w:rsidRPr="003558E4" w:rsidRDefault="00121172" w:rsidP="00601DB2">
            <w:pPr>
              <w:spacing w:after="0"/>
              <w:jc w:val="center"/>
              <w:rPr>
                <w:color w:val="000000"/>
              </w:rPr>
            </w:pPr>
            <w:r w:rsidRPr="003558E4">
              <w:rPr>
                <w:color w:val="000000"/>
              </w:rPr>
              <w:t>1</w:t>
            </w:r>
          </w:p>
        </w:tc>
        <w:tc>
          <w:tcPr>
            <w:tcW w:w="3200" w:type="dxa"/>
            <w:vMerge w:val="restart"/>
            <w:tcBorders>
              <w:top w:val="nil"/>
              <w:left w:val="nil"/>
              <w:right w:val="single" w:sz="4" w:space="0" w:color="auto"/>
            </w:tcBorders>
            <w:shd w:val="clear" w:color="auto" w:fill="auto"/>
            <w:noWrap/>
            <w:hideMark/>
          </w:tcPr>
          <w:p w:rsidR="00121172" w:rsidRPr="003558E4" w:rsidRDefault="00121172" w:rsidP="00601DB2">
            <w:pPr>
              <w:spacing w:after="0"/>
              <w:jc w:val="center"/>
            </w:pPr>
            <w:r w:rsidRPr="003558E4">
              <w:rPr>
                <w:color w:val="000000"/>
                <w:lang w:eastAsia="ru-RU"/>
              </w:rPr>
              <w:t>г. Тула ул. Первомайская д. 15/116, лит.Б</w:t>
            </w:r>
          </w:p>
        </w:tc>
        <w:tc>
          <w:tcPr>
            <w:tcW w:w="2440" w:type="dxa"/>
            <w:tcBorders>
              <w:top w:val="nil"/>
              <w:left w:val="nil"/>
              <w:bottom w:val="single" w:sz="4" w:space="0" w:color="auto"/>
              <w:right w:val="single" w:sz="4" w:space="0" w:color="auto"/>
            </w:tcBorders>
            <w:shd w:val="clear" w:color="auto" w:fill="auto"/>
            <w:noWrap/>
            <w:hideMark/>
          </w:tcPr>
          <w:p w:rsidR="00121172" w:rsidRPr="003558E4" w:rsidRDefault="003558E4" w:rsidP="00121172">
            <w:pPr>
              <w:spacing w:after="0"/>
              <w:jc w:val="center"/>
              <w:rPr>
                <w:color w:val="000000"/>
              </w:rPr>
            </w:pPr>
            <w:r w:rsidRPr="003558E4">
              <w:rPr>
                <w:color w:val="000000"/>
              </w:rPr>
              <w:t xml:space="preserve">Капитальный </w:t>
            </w:r>
            <w:r w:rsidR="00121172" w:rsidRPr="003558E4">
              <w:rPr>
                <w:color w:val="000000"/>
              </w:rPr>
              <w:t>ремонт системы водоотведения</w:t>
            </w:r>
          </w:p>
        </w:tc>
        <w:tc>
          <w:tcPr>
            <w:tcW w:w="2400" w:type="dxa"/>
            <w:tcBorders>
              <w:top w:val="nil"/>
              <w:left w:val="nil"/>
              <w:bottom w:val="single" w:sz="4" w:space="0" w:color="auto"/>
              <w:right w:val="single" w:sz="4" w:space="0" w:color="auto"/>
            </w:tcBorders>
            <w:shd w:val="clear" w:color="auto" w:fill="auto"/>
            <w:noWrap/>
            <w:hideMark/>
          </w:tcPr>
          <w:p w:rsidR="00121172" w:rsidRPr="003558E4" w:rsidRDefault="00121172" w:rsidP="00121172">
            <w:pPr>
              <w:spacing w:after="0"/>
              <w:jc w:val="center"/>
              <w:rPr>
                <w:color w:val="000000"/>
              </w:rPr>
            </w:pPr>
            <w:r w:rsidRPr="003558E4">
              <w:rPr>
                <w:color w:val="000000"/>
              </w:rPr>
              <w:t>93305,21</w:t>
            </w:r>
          </w:p>
        </w:tc>
      </w:tr>
      <w:tr w:rsidR="00121172" w:rsidRPr="003558E4" w:rsidTr="00A50FAF">
        <w:trPr>
          <w:gridAfter w:val="2"/>
          <w:wAfter w:w="825" w:type="dxa"/>
          <w:trHeight w:val="250"/>
        </w:trPr>
        <w:tc>
          <w:tcPr>
            <w:tcW w:w="840" w:type="dxa"/>
            <w:vMerge/>
            <w:tcBorders>
              <w:left w:val="single" w:sz="4" w:space="0" w:color="auto"/>
              <w:right w:val="single" w:sz="4" w:space="0" w:color="auto"/>
            </w:tcBorders>
            <w:shd w:val="clear" w:color="auto" w:fill="auto"/>
            <w:noWrap/>
            <w:hideMark/>
          </w:tcPr>
          <w:p w:rsidR="00121172" w:rsidRPr="003558E4" w:rsidRDefault="00121172" w:rsidP="00601DB2">
            <w:pPr>
              <w:spacing w:after="0"/>
              <w:jc w:val="center"/>
              <w:rPr>
                <w:color w:val="000000"/>
              </w:rPr>
            </w:pPr>
          </w:p>
        </w:tc>
        <w:tc>
          <w:tcPr>
            <w:tcW w:w="3200" w:type="dxa"/>
            <w:vMerge/>
            <w:tcBorders>
              <w:left w:val="nil"/>
              <w:right w:val="single" w:sz="4" w:space="0" w:color="auto"/>
            </w:tcBorders>
            <w:shd w:val="clear" w:color="auto" w:fill="auto"/>
            <w:noWrap/>
            <w:hideMark/>
          </w:tcPr>
          <w:p w:rsidR="00121172" w:rsidRPr="003558E4" w:rsidRDefault="00121172" w:rsidP="00601DB2">
            <w:pPr>
              <w:spacing w:after="0"/>
              <w:jc w:val="center"/>
              <w:rPr>
                <w:color w:val="000000"/>
              </w:rPr>
            </w:pPr>
          </w:p>
        </w:tc>
        <w:tc>
          <w:tcPr>
            <w:tcW w:w="2440" w:type="dxa"/>
            <w:tcBorders>
              <w:top w:val="single" w:sz="4" w:space="0" w:color="auto"/>
              <w:left w:val="nil"/>
              <w:bottom w:val="single" w:sz="4" w:space="0" w:color="auto"/>
              <w:right w:val="single" w:sz="4" w:space="0" w:color="auto"/>
            </w:tcBorders>
            <w:shd w:val="clear" w:color="auto" w:fill="auto"/>
            <w:noWrap/>
            <w:hideMark/>
          </w:tcPr>
          <w:p w:rsidR="00121172" w:rsidRPr="003558E4" w:rsidRDefault="00121172" w:rsidP="00121172">
            <w:pPr>
              <w:spacing w:after="0"/>
              <w:jc w:val="center"/>
              <w:rPr>
                <w:color w:val="000000"/>
              </w:rPr>
            </w:pPr>
            <w:r w:rsidRPr="003558E4">
              <w:rPr>
                <w:color w:val="000000"/>
              </w:rPr>
              <w:t>Капитальный ремонт кровли</w:t>
            </w:r>
          </w:p>
        </w:tc>
        <w:tc>
          <w:tcPr>
            <w:tcW w:w="2400" w:type="dxa"/>
            <w:tcBorders>
              <w:top w:val="single" w:sz="4" w:space="0" w:color="auto"/>
              <w:left w:val="nil"/>
              <w:bottom w:val="single" w:sz="4" w:space="0" w:color="auto"/>
              <w:right w:val="single" w:sz="4" w:space="0" w:color="auto"/>
            </w:tcBorders>
            <w:shd w:val="clear" w:color="auto" w:fill="auto"/>
            <w:noWrap/>
            <w:hideMark/>
          </w:tcPr>
          <w:p w:rsidR="00121172" w:rsidRPr="003558E4" w:rsidRDefault="00121172" w:rsidP="00121172">
            <w:pPr>
              <w:spacing w:after="0"/>
              <w:jc w:val="center"/>
              <w:rPr>
                <w:color w:val="000000"/>
              </w:rPr>
            </w:pPr>
            <w:r w:rsidRPr="003558E4">
              <w:rPr>
                <w:color w:val="000000"/>
              </w:rPr>
              <w:t>580063,66</w:t>
            </w:r>
          </w:p>
        </w:tc>
      </w:tr>
      <w:tr w:rsidR="00121172" w:rsidRPr="003558E4" w:rsidTr="00A50FAF">
        <w:trPr>
          <w:gridAfter w:val="2"/>
          <w:wAfter w:w="825" w:type="dxa"/>
          <w:trHeight w:val="250"/>
        </w:trPr>
        <w:tc>
          <w:tcPr>
            <w:tcW w:w="840" w:type="dxa"/>
            <w:vMerge/>
            <w:tcBorders>
              <w:left w:val="single" w:sz="4" w:space="0" w:color="auto"/>
              <w:right w:val="single" w:sz="4" w:space="0" w:color="auto"/>
            </w:tcBorders>
            <w:shd w:val="clear" w:color="auto" w:fill="auto"/>
            <w:noWrap/>
            <w:hideMark/>
          </w:tcPr>
          <w:p w:rsidR="00121172" w:rsidRPr="003558E4" w:rsidRDefault="00121172" w:rsidP="00601DB2">
            <w:pPr>
              <w:spacing w:after="0"/>
              <w:jc w:val="center"/>
              <w:rPr>
                <w:color w:val="000000"/>
              </w:rPr>
            </w:pPr>
          </w:p>
        </w:tc>
        <w:tc>
          <w:tcPr>
            <w:tcW w:w="3200" w:type="dxa"/>
            <w:vMerge/>
            <w:tcBorders>
              <w:left w:val="nil"/>
              <w:right w:val="single" w:sz="4" w:space="0" w:color="auto"/>
            </w:tcBorders>
            <w:shd w:val="clear" w:color="auto" w:fill="auto"/>
            <w:noWrap/>
            <w:hideMark/>
          </w:tcPr>
          <w:p w:rsidR="00121172" w:rsidRPr="003558E4" w:rsidRDefault="00121172" w:rsidP="00601DB2">
            <w:pPr>
              <w:spacing w:after="0"/>
              <w:jc w:val="center"/>
              <w:rPr>
                <w:color w:val="000000"/>
              </w:rPr>
            </w:pPr>
          </w:p>
        </w:tc>
        <w:tc>
          <w:tcPr>
            <w:tcW w:w="2440" w:type="dxa"/>
            <w:tcBorders>
              <w:top w:val="single" w:sz="4" w:space="0" w:color="auto"/>
              <w:left w:val="nil"/>
              <w:bottom w:val="single" w:sz="4" w:space="0" w:color="auto"/>
              <w:right w:val="single" w:sz="4" w:space="0" w:color="auto"/>
            </w:tcBorders>
            <w:shd w:val="clear" w:color="auto" w:fill="auto"/>
            <w:noWrap/>
            <w:hideMark/>
          </w:tcPr>
          <w:p w:rsidR="00121172" w:rsidRPr="003558E4" w:rsidRDefault="003558E4" w:rsidP="003558E4">
            <w:pPr>
              <w:spacing w:after="0"/>
              <w:jc w:val="center"/>
              <w:rPr>
                <w:color w:val="000000"/>
              </w:rPr>
            </w:pPr>
            <w:r w:rsidRPr="003558E4">
              <w:rPr>
                <w:color w:val="000000"/>
              </w:rPr>
              <w:t>Капитальный р</w:t>
            </w:r>
            <w:r w:rsidR="00121172" w:rsidRPr="003558E4">
              <w:rPr>
                <w:color w:val="000000"/>
              </w:rPr>
              <w:t>емонт системы водоснабжения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121172" w:rsidRPr="003558E4" w:rsidRDefault="00121172" w:rsidP="00121172">
            <w:pPr>
              <w:spacing w:after="0"/>
              <w:jc w:val="center"/>
              <w:rPr>
                <w:color w:val="000000"/>
              </w:rPr>
            </w:pPr>
            <w:r w:rsidRPr="003558E4">
              <w:rPr>
                <w:color w:val="000000"/>
              </w:rPr>
              <w:t>145533,01</w:t>
            </w:r>
          </w:p>
        </w:tc>
      </w:tr>
      <w:tr w:rsidR="00121172" w:rsidRPr="003558E4" w:rsidTr="00A50FAF">
        <w:trPr>
          <w:gridAfter w:val="2"/>
          <w:wAfter w:w="825" w:type="dxa"/>
          <w:trHeight w:val="250"/>
        </w:trPr>
        <w:tc>
          <w:tcPr>
            <w:tcW w:w="840" w:type="dxa"/>
            <w:vMerge/>
            <w:tcBorders>
              <w:left w:val="single" w:sz="4" w:space="0" w:color="auto"/>
              <w:right w:val="single" w:sz="4" w:space="0" w:color="auto"/>
            </w:tcBorders>
            <w:shd w:val="clear" w:color="auto" w:fill="auto"/>
            <w:noWrap/>
            <w:hideMark/>
          </w:tcPr>
          <w:p w:rsidR="00121172" w:rsidRPr="003558E4" w:rsidRDefault="00121172" w:rsidP="00601DB2">
            <w:pPr>
              <w:spacing w:after="0"/>
              <w:jc w:val="center"/>
              <w:rPr>
                <w:color w:val="000000"/>
              </w:rPr>
            </w:pPr>
          </w:p>
        </w:tc>
        <w:tc>
          <w:tcPr>
            <w:tcW w:w="3200" w:type="dxa"/>
            <w:vMerge/>
            <w:tcBorders>
              <w:left w:val="nil"/>
              <w:right w:val="single" w:sz="4" w:space="0" w:color="auto"/>
            </w:tcBorders>
            <w:shd w:val="clear" w:color="auto" w:fill="auto"/>
            <w:noWrap/>
            <w:hideMark/>
          </w:tcPr>
          <w:p w:rsidR="00121172" w:rsidRPr="003558E4" w:rsidRDefault="00121172" w:rsidP="00601DB2">
            <w:pPr>
              <w:spacing w:after="0"/>
              <w:jc w:val="center"/>
              <w:rPr>
                <w:color w:val="000000"/>
              </w:rPr>
            </w:pPr>
          </w:p>
        </w:tc>
        <w:tc>
          <w:tcPr>
            <w:tcW w:w="2440" w:type="dxa"/>
            <w:tcBorders>
              <w:top w:val="single" w:sz="4" w:space="0" w:color="auto"/>
              <w:left w:val="nil"/>
              <w:bottom w:val="single" w:sz="4" w:space="0" w:color="auto"/>
              <w:right w:val="single" w:sz="4" w:space="0" w:color="auto"/>
            </w:tcBorders>
            <w:shd w:val="clear" w:color="auto" w:fill="auto"/>
            <w:noWrap/>
            <w:hideMark/>
          </w:tcPr>
          <w:p w:rsidR="00121172" w:rsidRPr="003558E4" w:rsidRDefault="003558E4" w:rsidP="00121172">
            <w:pPr>
              <w:spacing w:after="0"/>
              <w:jc w:val="center"/>
              <w:rPr>
                <w:color w:val="000000"/>
              </w:rPr>
            </w:pPr>
            <w:r w:rsidRPr="003558E4">
              <w:t>К</w:t>
            </w:r>
            <w:r w:rsidR="00121172" w:rsidRPr="003558E4">
              <w:t>апитальный ремонт системы отопления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121172" w:rsidRPr="003558E4" w:rsidRDefault="00121172" w:rsidP="003558E4">
            <w:pPr>
              <w:spacing w:after="0"/>
              <w:jc w:val="center"/>
              <w:rPr>
                <w:color w:val="000000"/>
              </w:rPr>
            </w:pPr>
            <w:r w:rsidRPr="003558E4">
              <w:rPr>
                <w:bCs/>
              </w:rPr>
              <w:t>586</w:t>
            </w:r>
            <w:r w:rsidR="003558E4">
              <w:rPr>
                <w:bCs/>
              </w:rPr>
              <w:t> </w:t>
            </w:r>
            <w:r w:rsidRPr="003558E4">
              <w:rPr>
                <w:bCs/>
              </w:rPr>
              <w:t>201</w:t>
            </w:r>
            <w:r w:rsidR="003558E4">
              <w:rPr>
                <w:bCs/>
              </w:rPr>
              <w:t>,</w:t>
            </w:r>
            <w:r w:rsidRPr="003558E4">
              <w:rPr>
                <w:bCs/>
              </w:rPr>
              <w:t>41</w:t>
            </w:r>
          </w:p>
        </w:tc>
      </w:tr>
      <w:tr w:rsidR="00121172" w:rsidRPr="003558E4" w:rsidTr="00A50FAF">
        <w:trPr>
          <w:gridAfter w:val="2"/>
          <w:wAfter w:w="825" w:type="dxa"/>
          <w:trHeight w:val="250"/>
        </w:trPr>
        <w:tc>
          <w:tcPr>
            <w:tcW w:w="840" w:type="dxa"/>
            <w:vMerge/>
            <w:tcBorders>
              <w:left w:val="single" w:sz="4" w:space="0" w:color="auto"/>
              <w:right w:val="single" w:sz="4" w:space="0" w:color="auto"/>
            </w:tcBorders>
            <w:shd w:val="clear" w:color="auto" w:fill="auto"/>
            <w:noWrap/>
            <w:hideMark/>
          </w:tcPr>
          <w:p w:rsidR="00121172" w:rsidRPr="003558E4" w:rsidRDefault="00121172" w:rsidP="00601DB2">
            <w:pPr>
              <w:spacing w:after="0"/>
              <w:jc w:val="center"/>
              <w:rPr>
                <w:color w:val="000000"/>
              </w:rPr>
            </w:pPr>
          </w:p>
        </w:tc>
        <w:tc>
          <w:tcPr>
            <w:tcW w:w="3200" w:type="dxa"/>
            <w:vMerge/>
            <w:tcBorders>
              <w:left w:val="nil"/>
              <w:right w:val="single" w:sz="4" w:space="0" w:color="auto"/>
            </w:tcBorders>
            <w:shd w:val="clear" w:color="auto" w:fill="auto"/>
            <w:noWrap/>
            <w:hideMark/>
          </w:tcPr>
          <w:p w:rsidR="00121172" w:rsidRPr="003558E4" w:rsidRDefault="00121172" w:rsidP="00601DB2">
            <w:pPr>
              <w:spacing w:after="0"/>
              <w:jc w:val="center"/>
              <w:rPr>
                <w:color w:val="000000"/>
              </w:rPr>
            </w:pPr>
          </w:p>
        </w:tc>
        <w:tc>
          <w:tcPr>
            <w:tcW w:w="2440" w:type="dxa"/>
            <w:tcBorders>
              <w:top w:val="single" w:sz="4" w:space="0" w:color="auto"/>
              <w:left w:val="nil"/>
              <w:bottom w:val="single" w:sz="4" w:space="0" w:color="auto"/>
              <w:right w:val="single" w:sz="4" w:space="0" w:color="auto"/>
            </w:tcBorders>
            <w:shd w:val="clear" w:color="auto" w:fill="auto"/>
            <w:noWrap/>
            <w:hideMark/>
          </w:tcPr>
          <w:p w:rsidR="00121172" w:rsidRPr="003558E4" w:rsidRDefault="003558E4" w:rsidP="003558E4">
            <w:pPr>
              <w:spacing w:after="0"/>
              <w:jc w:val="center"/>
              <w:rPr>
                <w:color w:val="000000"/>
              </w:rPr>
            </w:pPr>
            <w:r w:rsidRPr="003558E4">
              <w:t>Капитальный р</w:t>
            </w:r>
            <w:r w:rsidR="00121172" w:rsidRPr="003558E4">
              <w:t>емонт фасада</w:t>
            </w:r>
          </w:p>
        </w:tc>
        <w:tc>
          <w:tcPr>
            <w:tcW w:w="2400" w:type="dxa"/>
            <w:tcBorders>
              <w:top w:val="single" w:sz="4" w:space="0" w:color="auto"/>
              <w:left w:val="nil"/>
              <w:bottom w:val="single" w:sz="4" w:space="0" w:color="auto"/>
              <w:right w:val="single" w:sz="4" w:space="0" w:color="auto"/>
            </w:tcBorders>
            <w:shd w:val="clear" w:color="auto" w:fill="auto"/>
            <w:noWrap/>
            <w:hideMark/>
          </w:tcPr>
          <w:p w:rsidR="00121172" w:rsidRPr="003558E4" w:rsidRDefault="00121172" w:rsidP="003558E4">
            <w:pPr>
              <w:spacing w:after="0"/>
              <w:jc w:val="center"/>
              <w:rPr>
                <w:color w:val="000000"/>
              </w:rPr>
            </w:pPr>
            <w:r w:rsidRPr="003558E4">
              <w:rPr>
                <w:bCs/>
              </w:rPr>
              <w:t>718</w:t>
            </w:r>
            <w:r w:rsidR="003558E4">
              <w:rPr>
                <w:bCs/>
              </w:rPr>
              <w:t> </w:t>
            </w:r>
            <w:r w:rsidRPr="003558E4">
              <w:rPr>
                <w:bCs/>
              </w:rPr>
              <w:t>598</w:t>
            </w:r>
            <w:r w:rsidR="003558E4">
              <w:rPr>
                <w:bCs/>
              </w:rPr>
              <w:t>,</w:t>
            </w:r>
            <w:r w:rsidRPr="003558E4">
              <w:rPr>
                <w:bCs/>
              </w:rPr>
              <w:t>13</w:t>
            </w:r>
          </w:p>
        </w:tc>
      </w:tr>
      <w:tr w:rsidR="00121172" w:rsidRPr="003558E4" w:rsidTr="00A50FAF">
        <w:trPr>
          <w:gridAfter w:val="1"/>
          <w:wAfter w:w="264" w:type="dxa"/>
          <w:trHeight w:val="250"/>
        </w:trPr>
        <w:tc>
          <w:tcPr>
            <w:tcW w:w="840" w:type="dxa"/>
            <w:vMerge/>
            <w:tcBorders>
              <w:left w:val="single" w:sz="4" w:space="0" w:color="auto"/>
              <w:bottom w:val="single" w:sz="4" w:space="0" w:color="auto"/>
              <w:right w:val="single" w:sz="4" w:space="0" w:color="auto"/>
            </w:tcBorders>
            <w:shd w:val="clear" w:color="auto" w:fill="auto"/>
            <w:noWrap/>
            <w:hideMark/>
          </w:tcPr>
          <w:p w:rsidR="00121172" w:rsidRPr="003558E4" w:rsidRDefault="00121172" w:rsidP="00121172">
            <w:pPr>
              <w:spacing w:after="0"/>
              <w:jc w:val="center"/>
              <w:rPr>
                <w:color w:val="000000"/>
              </w:rPr>
            </w:pPr>
          </w:p>
        </w:tc>
        <w:tc>
          <w:tcPr>
            <w:tcW w:w="3200" w:type="dxa"/>
            <w:vMerge/>
            <w:tcBorders>
              <w:left w:val="nil"/>
              <w:bottom w:val="single" w:sz="4" w:space="0" w:color="auto"/>
              <w:right w:val="single" w:sz="4" w:space="0" w:color="auto"/>
            </w:tcBorders>
            <w:shd w:val="clear" w:color="auto" w:fill="auto"/>
            <w:noWrap/>
            <w:hideMark/>
          </w:tcPr>
          <w:p w:rsidR="00121172" w:rsidRPr="003558E4" w:rsidRDefault="00121172" w:rsidP="00121172">
            <w:pPr>
              <w:spacing w:after="0"/>
              <w:jc w:val="center"/>
              <w:rPr>
                <w:color w:val="000000"/>
              </w:rPr>
            </w:pPr>
          </w:p>
        </w:tc>
        <w:tc>
          <w:tcPr>
            <w:tcW w:w="2440" w:type="dxa"/>
            <w:tcBorders>
              <w:top w:val="single" w:sz="4" w:space="0" w:color="auto"/>
              <w:left w:val="nil"/>
              <w:bottom w:val="single" w:sz="4" w:space="0" w:color="auto"/>
              <w:right w:val="single" w:sz="4" w:space="0" w:color="auto"/>
            </w:tcBorders>
            <w:shd w:val="clear" w:color="auto" w:fill="auto"/>
            <w:noWrap/>
            <w:hideMark/>
          </w:tcPr>
          <w:p w:rsidR="00121172" w:rsidRPr="003558E4" w:rsidRDefault="003558E4" w:rsidP="00121172">
            <w:pPr>
              <w:spacing w:after="0"/>
              <w:jc w:val="center"/>
              <w:rPr>
                <w:color w:val="000000"/>
              </w:rPr>
            </w:pPr>
            <w:r w:rsidRPr="003558E4">
              <w:t xml:space="preserve">Капитальный </w:t>
            </w:r>
            <w:r w:rsidR="00121172" w:rsidRPr="003558E4">
              <w:t>ремонт внутридомовой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121172" w:rsidRPr="003558E4" w:rsidRDefault="00121172" w:rsidP="003558E4">
            <w:pPr>
              <w:widowControl w:val="0"/>
              <w:autoSpaceDE w:val="0"/>
              <w:autoSpaceDN w:val="0"/>
              <w:adjustRightInd w:val="0"/>
              <w:spacing w:before="20" w:after="20"/>
              <w:ind w:left="30" w:right="30"/>
              <w:jc w:val="center"/>
              <w:rPr>
                <w:bCs/>
              </w:rPr>
            </w:pPr>
            <w:r w:rsidRPr="003558E4">
              <w:rPr>
                <w:bCs/>
              </w:rPr>
              <w:t>111</w:t>
            </w:r>
            <w:r w:rsidR="003558E4">
              <w:rPr>
                <w:bCs/>
              </w:rPr>
              <w:t> </w:t>
            </w:r>
            <w:r w:rsidRPr="003558E4">
              <w:rPr>
                <w:bCs/>
              </w:rPr>
              <w:t>496</w:t>
            </w:r>
            <w:r w:rsidR="003558E4">
              <w:rPr>
                <w:bCs/>
              </w:rPr>
              <w:t>,</w:t>
            </w:r>
            <w:r w:rsidRPr="003558E4">
              <w:rPr>
                <w:bCs/>
              </w:rPr>
              <w:t>68</w:t>
            </w:r>
          </w:p>
        </w:tc>
        <w:tc>
          <w:tcPr>
            <w:tcW w:w="561" w:type="dxa"/>
          </w:tcPr>
          <w:p w:rsidR="00121172" w:rsidRPr="003558E4" w:rsidRDefault="00121172" w:rsidP="00121172">
            <w:pPr>
              <w:widowControl w:val="0"/>
              <w:autoSpaceDE w:val="0"/>
              <w:autoSpaceDN w:val="0"/>
              <w:adjustRightInd w:val="0"/>
              <w:spacing w:before="20" w:after="20"/>
              <w:ind w:left="30" w:right="30"/>
              <w:jc w:val="center"/>
              <w:rPr>
                <w:bCs/>
              </w:rPr>
            </w:pPr>
          </w:p>
        </w:tc>
      </w:tr>
      <w:tr w:rsidR="00121172" w:rsidRPr="003558E4" w:rsidTr="00A50FAF">
        <w:trPr>
          <w:gridAfter w:val="2"/>
          <w:wAfter w:w="825" w:type="dxa"/>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21172" w:rsidRPr="003558E4" w:rsidRDefault="00121172" w:rsidP="00121172">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121172" w:rsidRPr="003558E4" w:rsidRDefault="003558E4" w:rsidP="00121172">
            <w:pPr>
              <w:spacing w:after="0"/>
              <w:jc w:val="center"/>
              <w:rPr>
                <w:b/>
                <w:color w:val="000000"/>
              </w:rPr>
            </w:pPr>
            <w:r w:rsidRPr="003558E4">
              <w:rPr>
                <w:b/>
                <w:color w:val="000000"/>
              </w:rPr>
              <w:t>2 235 198,10</w:t>
            </w:r>
          </w:p>
        </w:tc>
      </w:tr>
      <w:tr w:rsidR="00121172" w:rsidRPr="003558E4" w:rsidTr="00A50FAF">
        <w:trPr>
          <w:gridAfter w:val="2"/>
          <w:wAfter w:w="825" w:type="dxa"/>
          <w:trHeight w:val="201"/>
        </w:trPr>
        <w:tc>
          <w:tcPr>
            <w:tcW w:w="840" w:type="dxa"/>
            <w:vMerge w:val="restart"/>
            <w:tcBorders>
              <w:top w:val="nil"/>
              <w:left w:val="single" w:sz="4" w:space="0" w:color="auto"/>
              <w:right w:val="single" w:sz="4" w:space="0" w:color="auto"/>
            </w:tcBorders>
            <w:shd w:val="clear" w:color="auto" w:fill="auto"/>
            <w:noWrap/>
            <w:hideMark/>
          </w:tcPr>
          <w:p w:rsidR="00121172" w:rsidRPr="003558E4" w:rsidRDefault="00121172" w:rsidP="00121172">
            <w:pPr>
              <w:spacing w:after="0"/>
              <w:jc w:val="center"/>
              <w:rPr>
                <w:color w:val="000000"/>
              </w:rPr>
            </w:pPr>
            <w:r w:rsidRPr="003558E4">
              <w:rPr>
                <w:color w:val="000000"/>
              </w:rPr>
              <w:t>2</w:t>
            </w:r>
          </w:p>
        </w:tc>
        <w:tc>
          <w:tcPr>
            <w:tcW w:w="3200" w:type="dxa"/>
            <w:vMerge w:val="restart"/>
            <w:tcBorders>
              <w:top w:val="nil"/>
              <w:left w:val="single" w:sz="4" w:space="0" w:color="auto"/>
              <w:right w:val="single" w:sz="4" w:space="0" w:color="auto"/>
            </w:tcBorders>
            <w:shd w:val="clear" w:color="auto" w:fill="auto"/>
          </w:tcPr>
          <w:p w:rsidR="00121172" w:rsidRPr="003558E4" w:rsidRDefault="00121172" w:rsidP="00121172">
            <w:pPr>
              <w:spacing w:after="0"/>
              <w:jc w:val="center"/>
            </w:pPr>
            <w:r w:rsidRPr="003558E4">
              <w:rPr>
                <w:color w:val="000000"/>
                <w:kern w:val="0"/>
                <w:lang w:eastAsia="ru-RU"/>
              </w:rPr>
              <w:t>ул. Гоголевская, д. 86 А</w:t>
            </w:r>
          </w:p>
        </w:tc>
        <w:tc>
          <w:tcPr>
            <w:tcW w:w="2440" w:type="dxa"/>
            <w:tcBorders>
              <w:top w:val="nil"/>
              <w:left w:val="nil"/>
              <w:bottom w:val="single" w:sz="4" w:space="0" w:color="auto"/>
              <w:right w:val="single" w:sz="4" w:space="0" w:color="auto"/>
            </w:tcBorders>
            <w:shd w:val="clear" w:color="auto" w:fill="auto"/>
            <w:noWrap/>
            <w:hideMark/>
          </w:tcPr>
          <w:p w:rsidR="00121172" w:rsidRPr="00A50FAF" w:rsidRDefault="00A50FAF" w:rsidP="00121172">
            <w:pPr>
              <w:spacing w:after="0"/>
              <w:jc w:val="center"/>
              <w:rPr>
                <w:color w:val="000000"/>
              </w:rPr>
            </w:pPr>
            <w:r>
              <w:t>К</w:t>
            </w:r>
            <w:r w:rsidRPr="00A50FAF">
              <w:t>апитальный ремонт балкона</w:t>
            </w:r>
          </w:p>
        </w:tc>
        <w:tc>
          <w:tcPr>
            <w:tcW w:w="2400" w:type="dxa"/>
            <w:tcBorders>
              <w:top w:val="nil"/>
              <w:left w:val="nil"/>
              <w:bottom w:val="single" w:sz="4" w:space="0" w:color="auto"/>
              <w:right w:val="single" w:sz="4" w:space="0" w:color="auto"/>
            </w:tcBorders>
            <w:shd w:val="clear" w:color="auto" w:fill="auto"/>
            <w:noWrap/>
            <w:hideMark/>
          </w:tcPr>
          <w:p w:rsidR="00121172" w:rsidRPr="00A50FAF" w:rsidRDefault="00A50FAF" w:rsidP="00BF42DB">
            <w:pPr>
              <w:spacing w:after="0"/>
              <w:jc w:val="center"/>
              <w:rPr>
                <w:color w:val="000000"/>
              </w:rPr>
            </w:pPr>
            <w:r w:rsidRPr="00A50FAF">
              <w:rPr>
                <w:bCs/>
              </w:rPr>
              <w:t>761514</w:t>
            </w:r>
            <w:r w:rsidR="00BF42DB">
              <w:rPr>
                <w:bCs/>
              </w:rPr>
              <w:t>,</w:t>
            </w:r>
            <w:r w:rsidRPr="00A50FAF">
              <w:rPr>
                <w:bCs/>
              </w:rPr>
              <w:t>72</w:t>
            </w:r>
          </w:p>
        </w:tc>
      </w:tr>
      <w:tr w:rsidR="00121172" w:rsidRPr="003558E4" w:rsidTr="00A50FAF">
        <w:trPr>
          <w:gridAfter w:val="2"/>
          <w:wAfter w:w="825" w:type="dxa"/>
          <w:trHeight w:val="194"/>
        </w:trPr>
        <w:tc>
          <w:tcPr>
            <w:tcW w:w="840" w:type="dxa"/>
            <w:vMerge/>
            <w:tcBorders>
              <w:left w:val="single" w:sz="4" w:space="0" w:color="auto"/>
              <w:right w:val="single" w:sz="4" w:space="0" w:color="auto"/>
            </w:tcBorders>
            <w:shd w:val="clear" w:color="auto" w:fill="auto"/>
            <w:noWrap/>
            <w:hideMark/>
          </w:tcPr>
          <w:p w:rsidR="00121172" w:rsidRPr="003558E4" w:rsidRDefault="00121172" w:rsidP="00121172">
            <w:pPr>
              <w:spacing w:after="0"/>
              <w:jc w:val="center"/>
              <w:rPr>
                <w:color w:val="000000"/>
              </w:rPr>
            </w:pPr>
          </w:p>
        </w:tc>
        <w:tc>
          <w:tcPr>
            <w:tcW w:w="3200" w:type="dxa"/>
            <w:vMerge/>
            <w:tcBorders>
              <w:left w:val="single" w:sz="4" w:space="0" w:color="auto"/>
              <w:right w:val="single" w:sz="4" w:space="0" w:color="auto"/>
            </w:tcBorders>
            <w:shd w:val="clear" w:color="auto" w:fill="auto"/>
          </w:tcPr>
          <w:p w:rsidR="00121172" w:rsidRPr="003558E4" w:rsidRDefault="00121172" w:rsidP="00121172">
            <w:pPr>
              <w:spacing w:after="0"/>
              <w:jc w:val="center"/>
              <w:rPr>
                <w:color w:val="000000"/>
              </w:rPr>
            </w:pPr>
          </w:p>
        </w:tc>
        <w:tc>
          <w:tcPr>
            <w:tcW w:w="2440" w:type="dxa"/>
            <w:tcBorders>
              <w:top w:val="single" w:sz="4" w:space="0" w:color="auto"/>
              <w:left w:val="nil"/>
              <w:bottom w:val="single" w:sz="4" w:space="0" w:color="auto"/>
              <w:right w:val="single" w:sz="4" w:space="0" w:color="auto"/>
            </w:tcBorders>
            <w:shd w:val="clear" w:color="auto" w:fill="auto"/>
            <w:noWrap/>
            <w:hideMark/>
          </w:tcPr>
          <w:p w:rsidR="00121172" w:rsidRPr="00A50FAF" w:rsidRDefault="00A50FAF" w:rsidP="00121172">
            <w:pPr>
              <w:spacing w:after="0"/>
              <w:jc w:val="center"/>
              <w:rPr>
                <w:color w:val="000000"/>
              </w:rPr>
            </w:pPr>
            <w:r>
              <w:rPr>
                <w:color w:val="000000"/>
              </w:rPr>
              <w:t>К</w:t>
            </w:r>
            <w:r w:rsidRPr="00A50FAF">
              <w:rPr>
                <w:color w:val="000000"/>
              </w:rPr>
              <w:t>апитальный ремонт системы водоотведения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121172" w:rsidRPr="00A50FAF" w:rsidRDefault="00A50FAF" w:rsidP="00A50FAF">
            <w:pPr>
              <w:spacing w:after="0"/>
              <w:jc w:val="center"/>
              <w:rPr>
                <w:color w:val="000000"/>
              </w:rPr>
            </w:pPr>
            <w:r w:rsidRPr="00A50FAF">
              <w:rPr>
                <w:color w:val="000000"/>
              </w:rPr>
              <w:t>277688,61</w:t>
            </w:r>
          </w:p>
        </w:tc>
      </w:tr>
      <w:tr w:rsidR="00121172" w:rsidRPr="003558E4" w:rsidTr="00A50FAF">
        <w:trPr>
          <w:gridAfter w:val="2"/>
          <w:wAfter w:w="825" w:type="dxa"/>
          <w:trHeight w:val="194"/>
        </w:trPr>
        <w:tc>
          <w:tcPr>
            <w:tcW w:w="840" w:type="dxa"/>
            <w:vMerge/>
            <w:tcBorders>
              <w:left w:val="single" w:sz="4" w:space="0" w:color="auto"/>
              <w:right w:val="single" w:sz="4" w:space="0" w:color="auto"/>
            </w:tcBorders>
            <w:shd w:val="clear" w:color="auto" w:fill="auto"/>
            <w:noWrap/>
            <w:hideMark/>
          </w:tcPr>
          <w:p w:rsidR="00121172" w:rsidRPr="003558E4" w:rsidRDefault="00121172" w:rsidP="00121172">
            <w:pPr>
              <w:spacing w:after="0"/>
              <w:jc w:val="center"/>
              <w:rPr>
                <w:color w:val="000000"/>
              </w:rPr>
            </w:pPr>
          </w:p>
        </w:tc>
        <w:tc>
          <w:tcPr>
            <w:tcW w:w="3200" w:type="dxa"/>
            <w:vMerge/>
            <w:tcBorders>
              <w:left w:val="single" w:sz="4" w:space="0" w:color="auto"/>
              <w:right w:val="single" w:sz="4" w:space="0" w:color="auto"/>
            </w:tcBorders>
            <w:shd w:val="clear" w:color="auto" w:fill="auto"/>
          </w:tcPr>
          <w:p w:rsidR="00121172" w:rsidRPr="003558E4" w:rsidRDefault="00121172" w:rsidP="00121172">
            <w:pPr>
              <w:spacing w:after="0"/>
              <w:jc w:val="center"/>
              <w:rPr>
                <w:color w:val="000000"/>
              </w:rPr>
            </w:pPr>
          </w:p>
        </w:tc>
        <w:tc>
          <w:tcPr>
            <w:tcW w:w="2440" w:type="dxa"/>
            <w:tcBorders>
              <w:top w:val="single" w:sz="4" w:space="0" w:color="auto"/>
              <w:left w:val="nil"/>
              <w:bottom w:val="single" w:sz="4" w:space="0" w:color="auto"/>
              <w:right w:val="single" w:sz="4" w:space="0" w:color="auto"/>
            </w:tcBorders>
            <w:shd w:val="clear" w:color="auto" w:fill="auto"/>
            <w:noWrap/>
            <w:hideMark/>
          </w:tcPr>
          <w:p w:rsidR="00121172" w:rsidRPr="00A50FAF" w:rsidRDefault="00A50FAF" w:rsidP="00A50FAF">
            <w:pPr>
              <w:spacing w:after="0"/>
              <w:jc w:val="center"/>
              <w:rPr>
                <w:color w:val="000000"/>
              </w:rPr>
            </w:pPr>
            <w:r>
              <w:rPr>
                <w:color w:val="000000"/>
              </w:rPr>
              <w:t>Капитальный р</w:t>
            </w:r>
            <w:r w:rsidRPr="00A50FAF">
              <w:rPr>
                <w:color w:val="000000"/>
              </w:rPr>
              <w:t>емонт системы холодного водоснабжения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121172" w:rsidRPr="00A50FAF" w:rsidRDefault="00A50FAF" w:rsidP="00A50FAF">
            <w:pPr>
              <w:spacing w:after="0"/>
              <w:jc w:val="center"/>
              <w:rPr>
                <w:color w:val="000000"/>
              </w:rPr>
            </w:pPr>
            <w:r w:rsidRPr="00A50FAF">
              <w:rPr>
                <w:color w:val="000000"/>
              </w:rPr>
              <w:t>343280,47</w:t>
            </w:r>
          </w:p>
        </w:tc>
      </w:tr>
      <w:tr w:rsidR="00A50FAF" w:rsidRPr="003558E4" w:rsidTr="00A50FAF">
        <w:trPr>
          <w:gridAfter w:val="2"/>
          <w:wAfter w:w="825" w:type="dxa"/>
          <w:trHeight w:val="194"/>
        </w:trPr>
        <w:tc>
          <w:tcPr>
            <w:tcW w:w="840" w:type="dxa"/>
            <w:vMerge/>
            <w:tcBorders>
              <w:left w:val="single" w:sz="4" w:space="0" w:color="auto"/>
              <w:right w:val="single" w:sz="4" w:space="0" w:color="auto"/>
            </w:tcBorders>
            <w:shd w:val="clear" w:color="auto" w:fill="auto"/>
            <w:noWrap/>
            <w:hideMark/>
          </w:tcPr>
          <w:p w:rsidR="00A50FAF" w:rsidRPr="003558E4" w:rsidRDefault="00A50FAF" w:rsidP="00121172">
            <w:pPr>
              <w:spacing w:after="0"/>
              <w:jc w:val="center"/>
              <w:rPr>
                <w:color w:val="000000"/>
              </w:rPr>
            </w:pPr>
          </w:p>
        </w:tc>
        <w:tc>
          <w:tcPr>
            <w:tcW w:w="3200" w:type="dxa"/>
            <w:vMerge/>
            <w:tcBorders>
              <w:left w:val="single" w:sz="4" w:space="0" w:color="auto"/>
              <w:right w:val="single" w:sz="4" w:space="0" w:color="auto"/>
            </w:tcBorders>
            <w:shd w:val="clear" w:color="auto" w:fill="auto"/>
          </w:tcPr>
          <w:p w:rsidR="00A50FAF" w:rsidRPr="003558E4" w:rsidRDefault="00A50FAF" w:rsidP="00121172">
            <w:pPr>
              <w:spacing w:after="0"/>
              <w:jc w:val="center"/>
              <w:rPr>
                <w:color w:val="000000"/>
              </w:rPr>
            </w:pPr>
          </w:p>
        </w:tc>
        <w:tc>
          <w:tcPr>
            <w:tcW w:w="2440" w:type="dxa"/>
            <w:tcBorders>
              <w:top w:val="single" w:sz="4" w:space="0" w:color="auto"/>
              <w:left w:val="nil"/>
              <w:bottom w:val="single" w:sz="4" w:space="0" w:color="auto"/>
              <w:right w:val="single" w:sz="4" w:space="0" w:color="auto"/>
            </w:tcBorders>
            <w:shd w:val="clear" w:color="auto" w:fill="auto"/>
            <w:noWrap/>
            <w:hideMark/>
          </w:tcPr>
          <w:p w:rsidR="00A50FAF" w:rsidRPr="00A50FAF" w:rsidRDefault="00A50FAF" w:rsidP="00121172">
            <w:pPr>
              <w:spacing w:after="0"/>
              <w:jc w:val="center"/>
              <w:rPr>
                <w:color w:val="000000"/>
              </w:rPr>
            </w:pPr>
            <w:r w:rsidRPr="00A50FAF">
              <w:t>Капитальный ремонт системы отопления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A50FAF" w:rsidRPr="00A50FAF" w:rsidRDefault="00A50FAF" w:rsidP="00A50FAF">
            <w:pPr>
              <w:spacing w:after="0"/>
              <w:jc w:val="center"/>
              <w:rPr>
                <w:color w:val="000000"/>
              </w:rPr>
            </w:pPr>
            <w:r>
              <w:rPr>
                <w:color w:val="000000"/>
              </w:rPr>
              <w:t>812 220,89</w:t>
            </w:r>
          </w:p>
        </w:tc>
      </w:tr>
      <w:tr w:rsidR="00A50FAF" w:rsidRPr="003558E4" w:rsidTr="00A50FAF">
        <w:trPr>
          <w:trHeight w:val="194"/>
        </w:trPr>
        <w:tc>
          <w:tcPr>
            <w:tcW w:w="840" w:type="dxa"/>
            <w:vMerge/>
            <w:tcBorders>
              <w:left w:val="single" w:sz="4" w:space="0" w:color="auto"/>
              <w:right w:val="single" w:sz="4" w:space="0" w:color="auto"/>
            </w:tcBorders>
            <w:shd w:val="clear" w:color="auto" w:fill="auto"/>
            <w:noWrap/>
            <w:hideMark/>
          </w:tcPr>
          <w:p w:rsidR="00A50FAF" w:rsidRPr="003558E4" w:rsidRDefault="00A50FAF" w:rsidP="00A50FAF">
            <w:pPr>
              <w:spacing w:after="0"/>
              <w:jc w:val="center"/>
              <w:rPr>
                <w:color w:val="000000"/>
              </w:rPr>
            </w:pPr>
          </w:p>
        </w:tc>
        <w:tc>
          <w:tcPr>
            <w:tcW w:w="3200" w:type="dxa"/>
            <w:vMerge/>
            <w:tcBorders>
              <w:left w:val="single" w:sz="4" w:space="0" w:color="auto"/>
              <w:right w:val="single" w:sz="4" w:space="0" w:color="auto"/>
            </w:tcBorders>
            <w:shd w:val="clear" w:color="auto" w:fill="auto"/>
          </w:tcPr>
          <w:p w:rsidR="00A50FAF" w:rsidRPr="003558E4" w:rsidRDefault="00A50FAF" w:rsidP="00A50FAF">
            <w:pPr>
              <w:spacing w:after="0"/>
              <w:jc w:val="center"/>
              <w:rPr>
                <w:color w:val="000000"/>
              </w:rPr>
            </w:pPr>
          </w:p>
        </w:tc>
        <w:tc>
          <w:tcPr>
            <w:tcW w:w="2440" w:type="dxa"/>
            <w:tcBorders>
              <w:top w:val="single" w:sz="4" w:space="0" w:color="auto"/>
              <w:left w:val="nil"/>
              <w:bottom w:val="single" w:sz="4" w:space="0" w:color="auto"/>
              <w:right w:val="single" w:sz="4" w:space="0" w:color="auto"/>
            </w:tcBorders>
            <w:shd w:val="clear" w:color="auto" w:fill="auto"/>
            <w:noWrap/>
            <w:hideMark/>
          </w:tcPr>
          <w:p w:rsidR="00A50FAF" w:rsidRPr="00A50FAF" w:rsidRDefault="00A50FAF" w:rsidP="00A50FAF">
            <w:pPr>
              <w:spacing w:after="0"/>
              <w:jc w:val="center"/>
              <w:rPr>
                <w:color w:val="000000"/>
              </w:rPr>
            </w:pPr>
            <w:r>
              <w:t xml:space="preserve">Капитальный </w:t>
            </w:r>
            <w:r w:rsidRPr="00A50FAF">
              <w:t>ремонт фасада</w:t>
            </w:r>
          </w:p>
        </w:tc>
        <w:tc>
          <w:tcPr>
            <w:tcW w:w="2400" w:type="dxa"/>
            <w:tcBorders>
              <w:top w:val="single" w:sz="4" w:space="0" w:color="auto"/>
              <w:left w:val="nil"/>
              <w:bottom w:val="single" w:sz="4" w:space="0" w:color="auto"/>
              <w:right w:val="single" w:sz="4" w:space="0" w:color="auto"/>
            </w:tcBorders>
            <w:shd w:val="clear" w:color="auto" w:fill="auto"/>
            <w:noWrap/>
            <w:hideMark/>
          </w:tcPr>
          <w:p w:rsidR="00A50FAF" w:rsidRPr="00A50FAF" w:rsidRDefault="00A50FAF" w:rsidP="00BF42DB">
            <w:pPr>
              <w:widowControl w:val="0"/>
              <w:autoSpaceDE w:val="0"/>
              <w:autoSpaceDN w:val="0"/>
              <w:adjustRightInd w:val="0"/>
              <w:spacing w:before="20" w:after="20"/>
              <w:ind w:left="30" w:right="30"/>
              <w:jc w:val="center"/>
              <w:rPr>
                <w:bCs/>
              </w:rPr>
            </w:pPr>
            <w:r w:rsidRPr="00A50FAF">
              <w:rPr>
                <w:bCs/>
              </w:rPr>
              <w:t>1 304</w:t>
            </w:r>
            <w:r w:rsidR="00BF42DB">
              <w:rPr>
                <w:bCs/>
              </w:rPr>
              <w:t> </w:t>
            </w:r>
            <w:r w:rsidRPr="00A50FAF">
              <w:rPr>
                <w:bCs/>
              </w:rPr>
              <w:t>225</w:t>
            </w:r>
            <w:r w:rsidR="00BF42DB">
              <w:rPr>
                <w:bCs/>
              </w:rPr>
              <w:t>,</w:t>
            </w:r>
            <w:r w:rsidRPr="00A50FAF">
              <w:rPr>
                <w:bCs/>
              </w:rPr>
              <w:t>94</w:t>
            </w:r>
          </w:p>
        </w:tc>
        <w:tc>
          <w:tcPr>
            <w:tcW w:w="825" w:type="dxa"/>
            <w:gridSpan w:val="2"/>
          </w:tcPr>
          <w:p w:rsidR="00A50FAF" w:rsidRPr="00A50FAF" w:rsidRDefault="00A50FAF" w:rsidP="00A50FAF">
            <w:pPr>
              <w:widowControl w:val="0"/>
              <w:autoSpaceDE w:val="0"/>
              <w:autoSpaceDN w:val="0"/>
              <w:adjustRightInd w:val="0"/>
              <w:spacing w:before="20" w:after="20"/>
              <w:ind w:left="30" w:right="30"/>
              <w:jc w:val="right"/>
              <w:rPr>
                <w:bCs/>
              </w:rPr>
            </w:pPr>
          </w:p>
        </w:tc>
      </w:tr>
      <w:tr w:rsidR="00A50FAF" w:rsidRPr="003558E4" w:rsidTr="00A50FAF">
        <w:trPr>
          <w:gridAfter w:val="2"/>
          <w:wAfter w:w="825" w:type="dxa"/>
          <w:trHeight w:val="194"/>
        </w:trPr>
        <w:tc>
          <w:tcPr>
            <w:tcW w:w="840" w:type="dxa"/>
            <w:vMerge/>
            <w:tcBorders>
              <w:left w:val="single" w:sz="4" w:space="0" w:color="auto"/>
              <w:right w:val="single" w:sz="4" w:space="0" w:color="auto"/>
            </w:tcBorders>
            <w:shd w:val="clear" w:color="auto" w:fill="auto"/>
            <w:noWrap/>
            <w:hideMark/>
          </w:tcPr>
          <w:p w:rsidR="00A50FAF" w:rsidRPr="003558E4" w:rsidRDefault="00A50FAF" w:rsidP="00A50FAF">
            <w:pPr>
              <w:spacing w:after="0"/>
              <w:jc w:val="center"/>
              <w:rPr>
                <w:color w:val="000000"/>
              </w:rPr>
            </w:pPr>
          </w:p>
        </w:tc>
        <w:tc>
          <w:tcPr>
            <w:tcW w:w="3200" w:type="dxa"/>
            <w:vMerge/>
            <w:tcBorders>
              <w:left w:val="single" w:sz="4" w:space="0" w:color="auto"/>
              <w:right w:val="single" w:sz="4" w:space="0" w:color="auto"/>
            </w:tcBorders>
            <w:shd w:val="clear" w:color="auto" w:fill="auto"/>
          </w:tcPr>
          <w:p w:rsidR="00A50FAF" w:rsidRPr="003558E4" w:rsidRDefault="00A50FAF" w:rsidP="00A50FAF">
            <w:pPr>
              <w:spacing w:after="0"/>
              <w:jc w:val="center"/>
              <w:rPr>
                <w:color w:val="000000"/>
              </w:rPr>
            </w:pPr>
          </w:p>
        </w:tc>
        <w:tc>
          <w:tcPr>
            <w:tcW w:w="2440" w:type="dxa"/>
            <w:tcBorders>
              <w:top w:val="single" w:sz="4" w:space="0" w:color="auto"/>
              <w:left w:val="nil"/>
              <w:bottom w:val="single" w:sz="4" w:space="0" w:color="auto"/>
              <w:right w:val="single" w:sz="4" w:space="0" w:color="auto"/>
            </w:tcBorders>
            <w:shd w:val="clear" w:color="auto" w:fill="auto"/>
            <w:noWrap/>
            <w:hideMark/>
          </w:tcPr>
          <w:p w:rsidR="00A50FAF" w:rsidRPr="00A50FAF" w:rsidRDefault="00A50FAF" w:rsidP="00A50FAF">
            <w:pPr>
              <w:spacing w:after="0"/>
              <w:jc w:val="center"/>
              <w:rPr>
                <w:color w:val="000000"/>
              </w:rPr>
            </w:pPr>
            <w:r>
              <w:t xml:space="preserve">Капитальный </w:t>
            </w:r>
            <w:r w:rsidRPr="00A50FAF">
              <w:t xml:space="preserve">ремонт внутридомовой системы электроснабжения  </w:t>
            </w:r>
          </w:p>
        </w:tc>
        <w:tc>
          <w:tcPr>
            <w:tcW w:w="2400" w:type="dxa"/>
            <w:tcBorders>
              <w:top w:val="single" w:sz="4" w:space="0" w:color="auto"/>
              <w:left w:val="nil"/>
              <w:bottom w:val="single" w:sz="4" w:space="0" w:color="auto"/>
              <w:right w:val="single" w:sz="4" w:space="0" w:color="auto"/>
            </w:tcBorders>
            <w:shd w:val="clear" w:color="auto" w:fill="auto"/>
            <w:noWrap/>
            <w:hideMark/>
          </w:tcPr>
          <w:p w:rsidR="00A50FAF" w:rsidRPr="00A50FAF" w:rsidRDefault="00A50FAF" w:rsidP="00A50FAF">
            <w:pPr>
              <w:spacing w:after="0"/>
              <w:jc w:val="center"/>
              <w:rPr>
                <w:color w:val="000000"/>
              </w:rPr>
            </w:pPr>
            <w:r>
              <w:rPr>
                <w:color w:val="000000"/>
              </w:rPr>
              <w:t>309 720,29</w:t>
            </w:r>
          </w:p>
        </w:tc>
      </w:tr>
      <w:tr w:rsidR="00A50FAF" w:rsidRPr="003558E4" w:rsidTr="00A50FAF">
        <w:trPr>
          <w:gridAfter w:val="2"/>
          <w:wAfter w:w="825" w:type="dxa"/>
          <w:trHeight w:val="194"/>
        </w:trPr>
        <w:tc>
          <w:tcPr>
            <w:tcW w:w="840" w:type="dxa"/>
            <w:vMerge/>
            <w:tcBorders>
              <w:left w:val="single" w:sz="4" w:space="0" w:color="auto"/>
              <w:bottom w:val="single" w:sz="4" w:space="0" w:color="auto"/>
              <w:right w:val="single" w:sz="4" w:space="0" w:color="auto"/>
            </w:tcBorders>
            <w:shd w:val="clear" w:color="auto" w:fill="auto"/>
            <w:noWrap/>
            <w:hideMark/>
          </w:tcPr>
          <w:p w:rsidR="00A50FAF" w:rsidRPr="003558E4" w:rsidRDefault="00A50FAF" w:rsidP="00A50FAF">
            <w:pPr>
              <w:spacing w:after="0"/>
              <w:jc w:val="center"/>
              <w:rPr>
                <w:color w:val="000000"/>
              </w:rPr>
            </w:pPr>
          </w:p>
        </w:tc>
        <w:tc>
          <w:tcPr>
            <w:tcW w:w="3200" w:type="dxa"/>
            <w:vMerge/>
            <w:tcBorders>
              <w:left w:val="single" w:sz="4" w:space="0" w:color="auto"/>
              <w:bottom w:val="single" w:sz="4" w:space="0" w:color="auto"/>
              <w:right w:val="single" w:sz="4" w:space="0" w:color="auto"/>
            </w:tcBorders>
            <w:shd w:val="clear" w:color="auto" w:fill="auto"/>
          </w:tcPr>
          <w:p w:rsidR="00A50FAF" w:rsidRPr="003558E4" w:rsidRDefault="00A50FAF" w:rsidP="00A50FAF">
            <w:pPr>
              <w:spacing w:after="0"/>
              <w:jc w:val="center"/>
              <w:rPr>
                <w:color w:val="000000"/>
              </w:rPr>
            </w:pPr>
          </w:p>
        </w:tc>
        <w:tc>
          <w:tcPr>
            <w:tcW w:w="2440" w:type="dxa"/>
            <w:tcBorders>
              <w:top w:val="single" w:sz="4" w:space="0" w:color="auto"/>
              <w:left w:val="nil"/>
              <w:bottom w:val="single" w:sz="4" w:space="0" w:color="auto"/>
              <w:right w:val="single" w:sz="4" w:space="0" w:color="auto"/>
            </w:tcBorders>
            <w:shd w:val="clear" w:color="auto" w:fill="auto"/>
            <w:noWrap/>
            <w:hideMark/>
          </w:tcPr>
          <w:p w:rsidR="00A50FAF" w:rsidRPr="00A50FAF" w:rsidRDefault="00A50FAF" w:rsidP="00A50FAF">
            <w:pPr>
              <w:spacing w:after="0"/>
              <w:jc w:val="center"/>
              <w:rPr>
                <w:color w:val="000000"/>
              </w:rPr>
            </w:pPr>
            <w:r w:rsidRPr="00A50FAF">
              <w:rPr>
                <w:color w:val="000000"/>
              </w:rPr>
              <w:t>Капитальный ремонт кровли</w:t>
            </w:r>
          </w:p>
        </w:tc>
        <w:tc>
          <w:tcPr>
            <w:tcW w:w="2400" w:type="dxa"/>
            <w:tcBorders>
              <w:top w:val="single" w:sz="4" w:space="0" w:color="auto"/>
              <w:left w:val="nil"/>
              <w:bottom w:val="single" w:sz="4" w:space="0" w:color="auto"/>
              <w:right w:val="single" w:sz="4" w:space="0" w:color="auto"/>
            </w:tcBorders>
            <w:shd w:val="clear" w:color="auto" w:fill="auto"/>
            <w:noWrap/>
            <w:hideMark/>
          </w:tcPr>
          <w:p w:rsidR="00A50FAF" w:rsidRPr="00A50FAF" w:rsidRDefault="00A50FAF" w:rsidP="00A50FAF">
            <w:pPr>
              <w:spacing w:after="0"/>
              <w:jc w:val="center"/>
              <w:rPr>
                <w:color w:val="000000"/>
              </w:rPr>
            </w:pPr>
            <w:r w:rsidRPr="00A50FAF">
              <w:rPr>
                <w:color w:val="000000"/>
              </w:rPr>
              <w:t>1811879,33</w:t>
            </w:r>
          </w:p>
        </w:tc>
      </w:tr>
      <w:tr w:rsidR="00A50FAF" w:rsidRPr="003558E4" w:rsidTr="00A50FAF">
        <w:trPr>
          <w:gridAfter w:val="2"/>
          <w:wAfter w:w="825" w:type="dxa"/>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50FAF" w:rsidRPr="003558E4" w:rsidRDefault="00A50FAF" w:rsidP="00A50FAF">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A50FAF" w:rsidRPr="003558E4" w:rsidRDefault="00BF42DB" w:rsidP="00A50FAF">
            <w:pPr>
              <w:spacing w:after="0"/>
              <w:jc w:val="center"/>
              <w:rPr>
                <w:b/>
                <w:color w:val="000000"/>
              </w:rPr>
            </w:pPr>
            <w:r>
              <w:rPr>
                <w:b/>
                <w:color w:val="000000"/>
              </w:rPr>
              <w:t>5 620 530,25</w:t>
            </w:r>
          </w:p>
        </w:tc>
      </w:tr>
      <w:tr w:rsidR="00A50FAF" w:rsidRPr="003558E4" w:rsidTr="00A50FAF">
        <w:trPr>
          <w:gridAfter w:val="2"/>
          <w:wAfter w:w="825" w:type="dxa"/>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50FAF" w:rsidRPr="003558E4" w:rsidRDefault="00A50FAF" w:rsidP="00A50FAF">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A50FAF" w:rsidRPr="003558E4" w:rsidRDefault="00BF42DB" w:rsidP="00A50FAF">
            <w:pPr>
              <w:spacing w:after="0"/>
              <w:jc w:val="center"/>
              <w:rPr>
                <w:b/>
                <w:color w:val="000000"/>
              </w:rPr>
            </w:pPr>
            <w:r>
              <w:rPr>
                <w:b/>
                <w:color w:val="000000"/>
              </w:rPr>
              <w:t>7 855 728,35</w:t>
            </w:r>
          </w:p>
        </w:tc>
      </w:tr>
    </w:tbl>
    <w:p w:rsidR="001C1456" w:rsidRDefault="001C1456" w:rsidP="00115F89"/>
    <w:p w:rsidR="001C026D" w:rsidRPr="00A76C1A" w:rsidRDefault="001C026D" w:rsidP="00115F89">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1C026D" w:rsidRDefault="001C026D" w:rsidP="00115F89">
      <w:pPr>
        <w:pStyle w:val="afff"/>
      </w:pPr>
    </w:p>
    <w:p w:rsidR="00DA243E" w:rsidRPr="000729E2" w:rsidRDefault="00DA243E" w:rsidP="00115F89">
      <w:pPr>
        <w:ind w:firstLine="720"/>
        <w:contextualSpacing/>
        <w:jc w:val="center"/>
        <w:rPr>
          <w:b/>
          <w:sz w:val="20"/>
          <w:szCs w:val="20"/>
        </w:rPr>
      </w:pPr>
      <w:r w:rsidRPr="000729E2">
        <w:rPr>
          <w:b/>
          <w:sz w:val="20"/>
          <w:szCs w:val="20"/>
        </w:rPr>
        <w:t>Договор №</w:t>
      </w:r>
    </w:p>
    <w:p w:rsidR="00DA243E" w:rsidRPr="000729E2" w:rsidRDefault="00DA243E" w:rsidP="00115F89">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DA243E" w:rsidRPr="000729E2" w:rsidRDefault="00DA243E" w:rsidP="00115F89">
      <w:pPr>
        <w:ind w:firstLine="720"/>
        <w:contextualSpacing/>
        <w:rPr>
          <w:b/>
          <w:sz w:val="20"/>
          <w:szCs w:val="20"/>
        </w:rPr>
      </w:pPr>
    </w:p>
    <w:p w:rsidR="00DA243E" w:rsidRPr="000729E2" w:rsidRDefault="00DA243E" w:rsidP="00115F89">
      <w:pPr>
        <w:ind w:firstLine="720"/>
        <w:contextualSpacing/>
        <w:rPr>
          <w:b/>
          <w:sz w:val="20"/>
          <w:szCs w:val="20"/>
        </w:rPr>
      </w:pPr>
    </w:p>
    <w:p w:rsidR="00DA243E" w:rsidRPr="000729E2" w:rsidRDefault="00DA243E" w:rsidP="00115F89">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DA243E" w:rsidRPr="000729E2" w:rsidRDefault="00DA243E" w:rsidP="00115F89">
      <w:pPr>
        <w:ind w:firstLine="720"/>
        <w:contextualSpacing/>
        <w:rPr>
          <w:b/>
          <w:sz w:val="20"/>
          <w:szCs w:val="20"/>
          <w:highlight w:val="yellow"/>
        </w:rPr>
      </w:pPr>
    </w:p>
    <w:p w:rsidR="00DA243E" w:rsidRPr="000729E2" w:rsidRDefault="00DA243E" w:rsidP="00115F89">
      <w:pPr>
        <w:ind w:firstLine="720"/>
        <w:contextualSpacing/>
        <w:rPr>
          <w:sz w:val="20"/>
          <w:szCs w:val="20"/>
        </w:rPr>
      </w:pPr>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                      года №___),  заключили настоящий договор (далее - договор) о следующем:</w:t>
      </w:r>
    </w:p>
    <w:p w:rsidR="00DA243E" w:rsidRPr="000729E2" w:rsidRDefault="00DA243E" w:rsidP="00115F89">
      <w:pPr>
        <w:ind w:firstLine="720"/>
        <w:contextualSpacing/>
        <w:rPr>
          <w:b/>
          <w:sz w:val="20"/>
          <w:szCs w:val="20"/>
        </w:rPr>
      </w:pPr>
    </w:p>
    <w:p w:rsidR="00DA243E" w:rsidRPr="000729E2" w:rsidRDefault="00DA243E" w:rsidP="00115F89">
      <w:pPr>
        <w:ind w:firstLine="720"/>
        <w:contextualSpacing/>
        <w:jc w:val="center"/>
        <w:rPr>
          <w:b/>
          <w:sz w:val="20"/>
          <w:szCs w:val="20"/>
        </w:rPr>
      </w:pPr>
      <w:r>
        <w:rPr>
          <w:b/>
          <w:sz w:val="20"/>
          <w:szCs w:val="20"/>
        </w:rPr>
        <w:t xml:space="preserve">1.                     </w:t>
      </w:r>
      <w:r w:rsidRPr="000729E2">
        <w:rPr>
          <w:b/>
          <w:sz w:val="20"/>
          <w:szCs w:val="20"/>
        </w:rPr>
        <w:t>ПРЕДМЕТ ДОГОВОРА</w:t>
      </w:r>
    </w:p>
    <w:p w:rsidR="00DA243E" w:rsidRPr="000729E2" w:rsidRDefault="00DA243E" w:rsidP="00115F89">
      <w:pPr>
        <w:pStyle w:val="aa"/>
        <w:numPr>
          <w:ilvl w:val="1"/>
          <w:numId w:val="13"/>
        </w:numPr>
        <w:suppressAutoHyphens w:val="0"/>
        <w:spacing w:after="0"/>
        <w:ind w:left="0" w:firstLine="720"/>
        <w:rPr>
          <w:sz w:val="20"/>
          <w:szCs w:val="20"/>
        </w:rPr>
      </w:pPr>
      <w:r w:rsidRPr="000729E2">
        <w:rPr>
          <w:sz w:val="20"/>
          <w:szCs w:val="20"/>
        </w:rPr>
        <w:t xml:space="preserve">Подрядчик обязуется выполнить работы по капитальному ремонту общего имущества в многоквартирных жилых домах, расположенных по адресам:  </w:t>
      </w:r>
    </w:p>
    <w:p w:rsidR="00DA243E" w:rsidRPr="000729E2" w:rsidRDefault="00DA243E" w:rsidP="00115F89">
      <w:pPr>
        <w:ind w:left="709"/>
        <w:contextualSpacing/>
        <w:rPr>
          <w:kern w:val="2"/>
          <w:sz w:val="20"/>
          <w:szCs w:val="20"/>
        </w:rPr>
      </w:pPr>
      <w:r w:rsidRPr="000729E2">
        <w:rPr>
          <w:kern w:val="2"/>
          <w:sz w:val="20"/>
          <w:szCs w:val="20"/>
        </w:rPr>
        <w:t>Тульская область, _______________________________</w:t>
      </w:r>
    </w:p>
    <w:p w:rsidR="00DA243E" w:rsidRPr="000729E2" w:rsidRDefault="00DA243E" w:rsidP="00115F89">
      <w:pPr>
        <w:ind w:left="709"/>
        <w:contextualSpacing/>
        <w:rPr>
          <w:kern w:val="2"/>
          <w:sz w:val="20"/>
          <w:szCs w:val="20"/>
        </w:rPr>
      </w:pPr>
      <w:r w:rsidRPr="000729E2">
        <w:rPr>
          <w:kern w:val="2"/>
          <w:sz w:val="20"/>
          <w:szCs w:val="20"/>
        </w:rPr>
        <w:t>Тульская область, ________________________________</w:t>
      </w:r>
    </w:p>
    <w:p w:rsidR="00DA243E" w:rsidRPr="000729E2" w:rsidRDefault="00DA243E" w:rsidP="00115F89">
      <w:pPr>
        <w:ind w:left="709"/>
        <w:contextualSpacing/>
        <w:rPr>
          <w:kern w:val="2"/>
          <w:sz w:val="20"/>
          <w:szCs w:val="20"/>
        </w:rPr>
      </w:pPr>
      <w:r w:rsidRPr="000729E2">
        <w:rPr>
          <w:kern w:val="2"/>
          <w:sz w:val="20"/>
          <w:szCs w:val="20"/>
        </w:rPr>
        <w:t>Тульская область, _____________________________________</w:t>
      </w:r>
    </w:p>
    <w:p w:rsidR="00DA243E" w:rsidRPr="000729E2" w:rsidRDefault="00DA243E" w:rsidP="00115F89">
      <w:pPr>
        <w:tabs>
          <w:tab w:val="left" w:pos="567"/>
        </w:tabs>
        <w:contextualSpacing/>
        <w:rPr>
          <w:sz w:val="20"/>
          <w:szCs w:val="20"/>
        </w:rPr>
      </w:pPr>
      <w:r>
        <w:rPr>
          <w:sz w:val="20"/>
          <w:szCs w:val="20"/>
        </w:rPr>
        <w:t xml:space="preserve"> (далее – </w:t>
      </w:r>
      <w:r w:rsidRPr="000729E2">
        <w:rPr>
          <w:sz w:val="20"/>
          <w:szCs w:val="20"/>
        </w:rPr>
        <w:t xml:space="preserve">объекты) в соответствии с условиями настоящего договора, технической и проектно-сметной документацией (приложение №1), являющимися </w:t>
      </w:r>
      <w:r>
        <w:rPr>
          <w:sz w:val="20"/>
          <w:szCs w:val="20"/>
        </w:rPr>
        <w:t>неотъемлемой частью настоящего Д</w:t>
      </w:r>
      <w:r w:rsidRPr="000729E2">
        <w:rPr>
          <w:sz w:val="20"/>
          <w:szCs w:val="20"/>
        </w:rPr>
        <w:t>оговора.</w:t>
      </w:r>
    </w:p>
    <w:p w:rsidR="00DA243E" w:rsidRPr="000729E2" w:rsidRDefault="00DA243E" w:rsidP="00115F89">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DA243E" w:rsidRPr="000729E2" w:rsidRDefault="00DA243E" w:rsidP="00115F89">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DA243E" w:rsidRPr="000729E2" w:rsidRDefault="00DA243E" w:rsidP="00115F89">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DA243E" w:rsidRPr="000729E2" w:rsidRDefault="00DA243E" w:rsidP="00115F89">
      <w:pPr>
        <w:ind w:firstLine="720"/>
        <w:contextualSpacing/>
        <w:rPr>
          <w:rFonts w:eastAsia="Calibri"/>
          <w:b/>
          <w:color w:val="000000"/>
          <w:sz w:val="20"/>
          <w:szCs w:val="20"/>
        </w:rPr>
      </w:pPr>
    </w:p>
    <w:p w:rsidR="00DA243E" w:rsidRPr="002775F1" w:rsidRDefault="00DA243E" w:rsidP="00115F89">
      <w:pPr>
        <w:pStyle w:val="aa"/>
        <w:numPr>
          <w:ilvl w:val="0"/>
          <w:numId w:val="13"/>
        </w:numPr>
        <w:tabs>
          <w:tab w:val="left" w:pos="2127"/>
        </w:tabs>
        <w:suppressAutoHyphens w:val="0"/>
        <w:spacing w:after="200"/>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DA243E" w:rsidRPr="000729E2" w:rsidRDefault="00DA243E" w:rsidP="00115F89">
      <w:pPr>
        <w:ind w:firstLine="720"/>
        <w:contextualSpacing/>
        <w:rPr>
          <w:sz w:val="20"/>
          <w:szCs w:val="20"/>
        </w:rPr>
      </w:pPr>
      <w:r w:rsidRPr="000729E2">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DA243E" w:rsidRPr="000729E2" w:rsidRDefault="00DA243E" w:rsidP="00115F89">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A243E" w:rsidRPr="00D04881" w:rsidRDefault="00DA243E" w:rsidP="00115F89">
      <w:pPr>
        <w:ind w:firstLine="709"/>
        <w:contextualSpacing/>
        <w:rPr>
          <w:color w:val="000000"/>
          <w:sz w:val="20"/>
          <w:szCs w:val="20"/>
        </w:rPr>
      </w:pPr>
      <w:r w:rsidRPr="00D04881">
        <w:rPr>
          <w:spacing w:val="-8"/>
          <w:sz w:val="20"/>
          <w:szCs w:val="20"/>
        </w:rPr>
        <w:t xml:space="preserve">2.3. </w:t>
      </w:r>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DA243E" w:rsidRPr="000729E2" w:rsidRDefault="00DA243E" w:rsidP="00115F89">
      <w:pPr>
        <w:ind w:firstLine="720"/>
        <w:contextualSpacing/>
        <w:rPr>
          <w:sz w:val="20"/>
          <w:szCs w:val="20"/>
        </w:rPr>
      </w:pPr>
      <w:r w:rsidRPr="00D04881">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
    <w:p w:rsidR="00DA243E" w:rsidRPr="000729E2" w:rsidRDefault="00DA243E" w:rsidP="00115F89">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A243E" w:rsidRPr="00D04881" w:rsidRDefault="00DA243E" w:rsidP="00115F89">
      <w:pPr>
        <w:ind w:firstLine="709"/>
        <w:contextualSpacing/>
        <w:rPr>
          <w:sz w:val="20"/>
          <w:szCs w:val="20"/>
        </w:rPr>
      </w:pPr>
      <w:r>
        <w:rPr>
          <w:sz w:val="20"/>
          <w:szCs w:val="20"/>
        </w:rPr>
        <w:lastRenderedPageBreak/>
        <w:t>2.6</w:t>
      </w:r>
      <w:r w:rsidRPr="000729E2">
        <w:rPr>
          <w:sz w:val="20"/>
          <w:szCs w:val="20"/>
        </w:rPr>
        <w:t xml:space="preserve">.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w:t>
      </w:r>
      <w:r w:rsidRPr="00D04881">
        <w:rPr>
          <w:sz w:val="20"/>
          <w:szCs w:val="20"/>
        </w:rPr>
        <w:t>расчетного счета Заказчика.</w:t>
      </w:r>
    </w:p>
    <w:p w:rsidR="00DA243E" w:rsidRPr="000729E2" w:rsidRDefault="00DA243E" w:rsidP="00115F89">
      <w:pPr>
        <w:ind w:firstLine="709"/>
        <w:contextualSpacing/>
        <w:rPr>
          <w:sz w:val="20"/>
          <w:szCs w:val="20"/>
        </w:rPr>
      </w:pPr>
      <w:r w:rsidRPr="00D04881">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020ED1">
        <w:rPr>
          <w:sz w:val="20"/>
          <w:szCs w:val="20"/>
        </w:rPr>
        <w:t>)</w:t>
      </w:r>
      <w:r w:rsidRPr="00020ED1">
        <w:rPr>
          <w:color w:val="000000"/>
          <w:sz w:val="20"/>
          <w:szCs w:val="20"/>
        </w:rPr>
        <w:t xml:space="preserve">  на остаток работ,</w:t>
      </w:r>
      <w:r w:rsidRPr="00D04881">
        <w:rPr>
          <w:color w:val="000000"/>
          <w:sz w:val="20"/>
          <w:szCs w:val="20"/>
        </w:rPr>
        <w:t xml:space="preserve"> предусмотренному календарным планом выполнения работ, оформленных в соответствии с п. 2.3. настоящего Договора, а также </w:t>
      </w:r>
      <w:r w:rsidRPr="00D04881">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w:t>
      </w:r>
      <w:r>
        <w:rPr>
          <w:sz w:val="20"/>
          <w:szCs w:val="20"/>
        </w:rPr>
        <w:t xml:space="preserve"> Д</w:t>
      </w:r>
      <w:r w:rsidRPr="000729E2">
        <w:rPr>
          <w:sz w:val="20"/>
          <w:szCs w:val="20"/>
        </w:rPr>
        <w:t>оговором.</w:t>
      </w:r>
    </w:p>
    <w:p w:rsidR="00DA243E" w:rsidRDefault="00DA243E" w:rsidP="00115F89">
      <w:pPr>
        <w:ind w:right="23" w:firstLine="709"/>
        <w:contextualSpacing/>
        <w:rPr>
          <w:sz w:val="20"/>
          <w:szCs w:val="20"/>
        </w:rPr>
      </w:pPr>
      <w:r>
        <w:rPr>
          <w:sz w:val="20"/>
          <w:szCs w:val="20"/>
        </w:rPr>
        <w:t>2.8</w:t>
      </w:r>
      <w:r w:rsidRPr="000729E2">
        <w:rPr>
          <w:sz w:val="20"/>
          <w:szCs w:val="20"/>
        </w:rPr>
        <w:t>.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w:t>
      </w:r>
      <w:r>
        <w:rPr>
          <w:sz w:val="20"/>
          <w:szCs w:val="20"/>
        </w:rPr>
        <w:t>тельные работы в согласованные С</w:t>
      </w:r>
      <w:r w:rsidRPr="000729E2">
        <w:rPr>
          <w:sz w:val="20"/>
          <w:szCs w:val="20"/>
        </w:rPr>
        <w:t xml:space="preserve">торонами сроки. </w:t>
      </w:r>
    </w:p>
    <w:p w:rsidR="00DA243E" w:rsidRPr="000729E2" w:rsidRDefault="00DA243E" w:rsidP="00115F89">
      <w:pPr>
        <w:ind w:right="23" w:firstLine="709"/>
        <w:contextualSpacing/>
        <w:rPr>
          <w:sz w:val="20"/>
          <w:szCs w:val="20"/>
        </w:rPr>
      </w:pPr>
    </w:p>
    <w:p w:rsidR="00DA243E" w:rsidRPr="000729E2" w:rsidRDefault="00DA243E" w:rsidP="00115F89">
      <w:pPr>
        <w:ind w:firstLine="720"/>
        <w:contextualSpacing/>
        <w:rPr>
          <w:b/>
          <w:sz w:val="20"/>
          <w:szCs w:val="20"/>
        </w:rPr>
      </w:pPr>
    </w:p>
    <w:p w:rsidR="00DA243E" w:rsidRPr="002775F1" w:rsidRDefault="00DA243E" w:rsidP="00115F89">
      <w:pPr>
        <w:pStyle w:val="aa"/>
        <w:numPr>
          <w:ilvl w:val="0"/>
          <w:numId w:val="13"/>
        </w:numPr>
        <w:suppressAutoHyphens w:val="0"/>
        <w:spacing w:after="200"/>
        <w:jc w:val="center"/>
        <w:rPr>
          <w:b/>
          <w:sz w:val="20"/>
          <w:szCs w:val="20"/>
        </w:rPr>
      </w:pPr>
      <w:r w:rsidRPr="002775F1">
        <w:rPr>
          <w:b/>
          <w:sz w:val="20"/>
          <w:szCs w:val="20"/>
        </w:rPr>
        <w:t>СРОКИ ВЫПОЛНЕНИЯ РАБОТ</w:t>
      </w:r>
    </w:p>
    <w:p w:rsidR="00DA243E" w:rsidRPr="000729E2" w:rsidRDefault="00DA243E" w:rsidP="00115F89">
      <w:pPr>
        <w:widowControl w:val="0"/>
        <w:autoSpaceDE w:val="0"/>
        <w:autoSpaceDN w:val="0"/>
        <w:adjustRightInd w:val="0"/>
        <w:ind w:firstLine="720"/>
        <w:contextualSpacing/>
        <w:rPr>
          <w:rFonts w:eastAsia="Calibri"/>
          <w:sz w:val="20"/>
          <w:szCs w:val="20"/>
        </w:rPr>
      </w:pPr>
      <w:r w:rsidRPr="000729E2">
        <w:rPr>
          <w:rFonts w:eastAsia="Calibri"/>
          <w:sz w:val="20"/>
          <w:szCs w:val="20"/>
        </w:rPr>
        <w:t>3.1. Сроки выполнения работ по настоящему договору:</w:t>
      </w:r>
    </w:p>
    <w:p w:rsidR="00DA243E" w:rsidRPr="000729E2" w:rsidRDefault="00DA243E" w:rsidP="00115F89">
      <w:pPr>
        <w:ind w:firstLine="720"/>
        <w:contextualSpacing/>
        <w:rPr>
          <w:sz w:val="20"/>
          <w:szCs w:val="20"/>
        </w:rPr>
      </w:pPr>
      <w:r w:rsidRPr="000729E2">
        <w:rPr>
          <w:sz w:val="20"/>
          <w:szCs w:val="20"/>
        </w:rPr>
        <w:t>- начало работ – ______________________ .</w:t>
      </w:r>
    </w:p>
    <w:p w:rsidR="00DA243E" w:rsidRPr="000729E2" w:rsidRDefault="00DA243E" w:rsidP="00115F89">
      <w:pPr>
        <w:widowControl w:val="0"/>
        <w:autoSpaceDE w:val="0"/>
        <w:autoSpaceDN w:val="0"/>
        <w:adjustRightInd w:val="0"/>
        <w:ind w:firstLine="720"/>
        <w:contextualSpacing/>
        <w:rPr>
          <w:bCs/>
          <w:sz w:val="20"/>
          <w:szCs w:val="20"/>
        </w:rPr>
      </w:pPr>
      <w:r w:rsidRPr="000729E2">
        <w:rPr>
          <w:sz w:val="20"/>
          <w:szCs w:val="20"/>
        </w:rPr>
        <w:t>- окончание работ – ______________________</w:t>
      </w:r>
      <w:r w:rsidRPr="000729E2">
        <w:rPr>
          <w:bCs/>
          <w:sz w:val="20"/>
          <w:szCs w:val="20"/>
        </w:rPr>
        <w:t>.</w:t>
      </w:r>
    </w:p>
    <w:p w:rsidR="00DA243E" w:rsidRDefault="00DA243E" w:rsidP="00115F89">
      <w:pPr>
        <w:widowControl w:val="0"/>
        <w:autoSpaceDE w:val="0"/>
        <w:autoSpaceDN w:val="0"/>
        <w:adjustRightInd w:val="0"/>
        <w:ind w:firstLine="720"/>
        <w:contextualSpacing/>
        <w:rPr>
          <w:sz w:val="20"/>
          <w:szCs w:val="20"/>
        </w:rPr>
      </w:pPr>
      <w:r w:rsidRPr="00D04881">
        <w:rPr>
          <w:rFonts w:eastAsia="Calibri"/>
          <w:sz w:val="20"/>
          <w:szCs w:val="20"/>
        </w:rPr>
        <w:t xml:space="preserve">3.2. Фактической датой окончания работ по настоящему Договору является дата </w:t>
      </w:r>
      <w:r w:rsidRPr="00D04881">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по всем объектам, в отношении которых проводятся</w:t>
      </w:r>
      <w:r w:rsidRPr="000729E2">
        <w:rPr>
          <w:sz w:val="20"/>
          <w:szCs w:val="20"/>
        </w:rPr>
        <w:t xml:space="preserve"> работы по капитальному ремо</w:t>
      </w:r>
      <w:r>
        <w:rPr>
          <w:sz w:val="20"/>
          <w:szCs w:val="20"/>
        </w:rPr>
        <w:t>нту в соответствии с настоящим Д</w:t>
      </w:r>
      <w:r w:rsidRPr="000729E2">
        <w:rPr>
          <w:sz w:val="20"/>
          <w:szCs w:val="20"/>
        </w:rPr>
        <w:t>оговором.</w:t>
      </w:r>
    </w:p>
    <w:p w:rsidR="00DA243E" w:rsidRPr="000729E2" w:rsidRDefault="00DA243E" w:rsidP="00115F89">
      <w:pPr>
        <w:widowControl w:val="0"/>
        <w:autoSpaceDE w:val="0"/>
        <w:autoSpaceDN w:val="0"/>
        <w:adjustRightInd w:val="0"/>
        <w:ind w:firstLine="720"/>
        <w:contextualSpacing/>
        <w:rPr>
          <w:sz w:val="20"/>
          <w:szCs w:val="20"/>
        </w:rPr>
      </w:pPr>
      <w:r w:rsidRPr="000729E2">
        <w:rPr>
          <w:sz w:val="20"/>
          <w:szCs w:val="20"/>
        </w:rPr>
        <w:t>3.</w:t>
      </w:r>
      <w:r w:rsidRPr="00D04881">
        <w:rPr>
          <w:sz w:val="20"/>
          <w:szCs w:val="20"/>
        </w:rPr>
        <w:t>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DA243E" w:rsidRPr="000729E2" w:rsidRDefault="00DA243E" w:rsidP="00115F89">
      <w:pPr>
        <w:ind w:right="23" w:firstLine="720"/>
        <w:contextualSpacing/>
        <w:rPr>
          <w:sz w:val="20"/>
          <w:szCs w:val="20"/>
        </w:rPr>
      </w:pPr>
      <w:r>
        <w:rPr>
          <w:color w:val="000000"/>
          <w:sz w:val="20"/>
          <w:szCs w:val="20"/>
        </w:rPr>
        <w:t>3.4</w:t>
      </w:r>
      <w:r w:rsidRPr="000729E2">
        <w:rPr>
          <w:color w:val="000000"/>
          <w:sz w:val="20"/>
          <w:szCs w:val="20"/>
        </w:rPr>
        <w:t xml:space="preserve">. Указанные в </w:t>
      </w:r>
      <w:r>
        <w:rPr>
          <w:color w:val="000000"/>
          <w:sz w:val="20"/>
          <w:szCs w:val="20"/>
        </w:rPr>
        <w:t xml:space="preserve">настоящем </w:t>
      </w:r>
      <w:r w:rsidRPr="000729E2">
        <w:rPr>
          <w:color w:val="000000"/>
          <w:sz w:val="20"/>
          <w:szCs w:val="20"/>
        </w:rPr>
        <w:t xml:space="preserve">Договоре сроки выполнения работ могут быть изменены по соглашению Сторон. Работы могут быть выполнены Подрядчиком досрочно. </w:t>
      </w:r>
    </w:p>
    <w:p w:rsidR="00DA243E" w:rsidRPr="000729E2" w:rsidRDefault="00DA243E" w:rsidP="00115F89">
      <w:pPr>
        <w:ind w:right="23"/>
        <w:contextualSpacing/>
        <w:rPr>
          <w:rFonts w:eastAsia="Calibri"/>
          <w:b/>
          <w:sz w:val="20"/>
          <w:szCs w:val="20"/>
        </w:rPr>
      </w:pPr>
    </w:p>
    <w:p w:rsidR="00DA243E" w:rsidRPr="000729E2" w:rsidRDefault="00DA243E" w:rsidP="00115F89">
      <w:pPr>
        <w:ind w:right="23"/>
        <w:contextualSpacing/>
        <w:rPr>
          <w:rFonts w:eastAsia="Calibri"/>
          <w:b/>
          <w:sz w:val="20"/>
          <w:szCs w:val="20"/>
        </w:rPr>
      </w:pPr>
    </w:p>
    <w:p w:rsidR="00DA243E" w:rsidRPr="00D70716" w:rsidRDefault="00DA243E" w:rsidP="00115F89">
      <w:pPr>
        <w:pStyle w:val="aa"/>
        <w:widowControl w:val="0"/>
        <w:numPr>
          <w:ilvl w:val="0"/>
          <w:numId w:val="13"/>
        </w:numPr>
        <w:suppressAutoHyphens w:val="0"/>
        <w:autoSpaceDE w:val="0"/>
        <w:autoSpaceDN w:val="0"/>
        <w:adjustRightInd w:val="0"/>
        <w:spacing w:after="200"/>
        <w:jc w:val="center"/>
        <w:rPr>
          <w:rFonts w:eastAsia="Calibri"/>
          <w:b/>
          <w:sz w:val="20"/>
          <w:szCs w:val="20"/>
        </w:rPr>
      </w:pPr>
      <w:r w:rsidRPr="00D70716">
        <w:rPr>
          <w:rFonts w:eastAsia="Calibri"/>
          <w:b/>
          <w:sz w:val="20"/>
          <w:szCs w:val="20"/>
        </w:rPr>
        <w:t>ПРАВА И ОБЯЗАННОСТИ СТОРОН</w:t>
      </w:r>
    </w:p>
    <w:p w:rsidR="00DA243E" w:rsidRPr="000729E2" w:rsidRDefault="00DA243E" w:rsidP="00115F89">
      <w:pPr>
        <w:autoSpaceDE w:val="0"/>
        <w:autoSpaceDN w:val="0"/>
        <w:adjustRightInd w:val="0"/>
        <w:ind w:firstLine="720"/>
        <w:contextualSpacing/>
        <w:rPr>
          <w:rFonts w:eastAsia="Calibri"/>
          <w:b/>
          <w:sz w:val="20"/>
          <w:szCs w:val="20"/>
        </w:rPr>
      </w:pPr>
      <w:r w:rsidRPr="000729E2">
        <w:rPr>
          <w:rFonts w:eastAsia="Calibri"/>
          <w:b/>
          <w:sz w:val="20"/>
          <w:szCs w:val="20"/>
        </w:rPr>
        <w:t>4.1. Подрядчик обязуется:</w:t>
      </w:r>
    </w:p>
    <w:p w:rsidR="00DA243E" w:rsidRDefault="00DA243E" w:rsidP="00115F89">
      <w:pPr>
        <w:widowControl w:val="0"/>
        <w:autoSpaceDE w:val="0"/>
        <w:autoSpaceDN w:val="0"/>
        <w:adjustRightInd w:val="0"/>
        <w:ind w:firstLine="720"/>
        <w:contextualSpacing/>
        <w:rPr>
          <w:sz w:val="20"/>
          <w:szCs w:val="20"/>
        </w:rPr>
      </w:pPr>
      <w:r w:rsidRPr="000729E2">
        <w:rPr>
          <w:rFonts w:eastAsia="Calibri"/>
          <w:sz w:val="20"/>
          <w:szCs w:val="20"/>
        </w:rPr>
        <w:t>4.1.1</w:t>
      </w:r>
      <w:r w:rsidRPr="00D04881">
        <w:rPr>
          <w:rFonts w:eastAsia="Calibri"/>
          <w:sz w:val="20"/>
          <w:szCs w:val="20"/>
        </w:rPr>
        <w:t xml:space="preserve">. </w:t>
      </w:r>
      <w:r w:rsidRPr="00D04881">
        <w:rPr>
          <w:spacing w:val="-1"/>
          <w:sz w:val="20"/>
          <w:szCs w:val="20"/>
        </w:rPr>
        <w:t xml:space="preserve">Выполнить и сдать работы с надлежащим качеством, в объеме и  сроки, установленные  </w:t>
      </w:r>
      <w:r w:rsidRPr="00D04881">
        <w:rPr>
          <w:sz w:val="20"/>
          <w:szCs w:val="20"/>
        </w:rPr>
        <w:t>настоящим Договором и календарным планом выполнения работ, в состоянии, обеспечивающем их нормальную эксплуатацию. Производить</w:t>
      </w:r>
      <w:r w:rsidRPr="000729E2">
        <w:rPr>
          <w:sz w:val="20"/>
          <w:szCs w:val="20"/>
        </w:rPr>
        <w:t xml:space="preserve">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w:t>
      </w:r>
      <w:r>
        <w:rPr>
          <w:sz w:val="20"/>
          <w:szCs w:val="20"/>
        </w:rPr>
        <w:t xml:space="preserve"> и настоящим Договором</w:t>
      </w:r>
      <w:r w:rsidRPr="000729E2">
        <w:rPr>
          <w:sz w:val="20"/>
          <w:szCs w:val="20"/>
        </w:rPr>
        <w:t xml:space="preserve">. </w:t>
      </w:r>
    </w:p>
    <w:p w:rsidR="00DA243E" w:rsidRPr="000729E2" w:rsidRDefault="00DA243E" w:rsidP="00115F89">
      <w:pPr>
        <w:ind w:firstLine="720"/>
        <w:contextualSpacing/>
        <w:rPr>
          <w:sz w:val="20"/>
          <w:szCs w:val="20"/>
        </w:rPr>
      </w:pPr>
      <w:r>
        <w:rPr>
          <w:sz w:val="20"/>
          <w:szCs w:val="20"/>
        </w:rPr>
        <w:t>4.1.2</w:t>
      </w:r>
      <w:r w:rsidRPr="000729E2">
        <w:rPr>
          <w:sz w:val="20"/>
          <w:szCs w:val="20"/>
        </w:rPr>
        <w:t>.</w:t>
      </w:r>
      <w:r>
        <w:rPr>
          <w:sz w:val="20"/>
          <w:szCs w:val="20"/>
        </w:rPr>
        <w:t xml:space="preserve"> </w:t>
      </w:r>
      <w:r w:rsidRPr="000729E2">
        <w:rPr>
          <w:sz w:val="20"/>
          <w:szCs w:val="20"/>
        </w:rPr>
        <w:t xml:space="preserve">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w:t>
      </w:r>
      <w:r w:rsidRPr="00D04881">
        <w:rPr>
          <w:sz w:val="20"/>
          <w:szCs w:val="20"/>
        </w:rPr>
        <w:t>складирование на объекте.</w:t>
      </w:r>
    </w:p>
    <w:p w:rsidR="00DA243E" w:rsidRPr="000729E2" w:rsidRDefault="00DA243E" w:rsidP="00115F89">
      <w:pPr>
        <w:ind w:firstLine="720"/>
        <w:contextualSpacing/>
        <w:rPr>
          <w:sz w:val="20"/>
          <w:szCs w:val="20"/>
        </w:rPr>
      </w:pPr>
      <w:r w:rsidRPr="000729E2">
        <w:rPr>
          <w:sz w:val="20"/>
          <w:szCs w:val="20"/>
        </w:rPr>
        <w:t>4.1.</w:t>
      </w:r>
      <w:r>
        <w:rPr>
          <w:sz w:val="20"/>
          <w:szCs w:val="20"/>
        </w:rPr>
        <w:t>3</w:t>
      </w:r>
      <w:r w:rsidRPr="000729E2">
        <w:rPr>
          <w:sz w:val="20"/>
          <w:szCs w:val="20"/>
        </w:rPr>
        <w:t xml:space="preserve">. </w:t>
      </w:r>
      <w:r>
        <w:rPr>
          <w:sz w:val="20"/>
          <w:szCs w:val="20"/>
        </w:rPr>
        <w:t>О</w:t>
      </w:r>
      <w:r w:rsidRPr="000729E2">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Pr>
          <w:sz w:val="20"/>
          <w:szCs w:val="20"/>
        </w:rPr>
        <w:t>в</w:t>
      </w:r>
      <w:r w:rsidRPr="000729E2">
        <w:rPr>
          <w:sz w:val="20"/>
          <w:szCs w:val="20"/>
        </w:rPr>
        <w:t xml:space="preserve">о время проведения работ.  Подрядчик несет ответственность за несчастные случаи, связанные с выполнением работ, возникшие на </w:t>
      </w:r>
      <w:r>
        <w:rPr>
          <w:sz w:val="20"/>
          <w:szCs w:val="20"/>
        </w:rPr>
        <w:t>объектах</w:t>
      </w:r>
      <w:r w:rsidRPr="000729E2">
        <w:rPr>
          <w:sz w:val="20"/>
          <w:szCs w:val="20"/>
        </w:rPr>
        <w:t>, и их последствия.</w:t>
      </w:r>
    </w:p>
    <w:p w:rsidR="00DA243E" w:rsidRDefault="00DA243E" w:rsidP="00115F89">
      <w:pPr>
        <w:ind w:firstLine="720"/>
        <w:contextualSpacing/>
        <w:rPr>
          <w:sz w:val="20"/>
          <w:szCs w:val="20"/>
        </w:rPr>
      </w:pPr>
      <w:r>
        <w:rPr>
          <w:sz w:val="20"/>
          <w:szCs w:val="20"/>
        </w:rPr>
        <w:t xml:space="preserve">4.1.4. Обеспечить соблюдение требований, </w:t>
      </w:r>
      <w:r w:rsidRPr="000729E2">
        <w:rPr>
          <w:sz w:val="20"/>
          <w:szCs w:val="20"/>
        </w:rPr>
        <w:t xml:space="preserve">предусмотренных </w:t>
      </w:r>
      <w:r w:rsidRPr="000729E2">
        <w:rPr>
          <w:rFonts w:eastAsia="Calibri"/>
          <w:sz w:val="20"/>
          <w:szCs w:val="20"/>
        </w:rPr>
        <w:t>Постановлением Правительства РФ от 21 июня 2010 г. N 468</w:t>
      </w:r>
      <w:r w:rsidRPr="007869C2">
        <w:rPr>
          <w:sz w:val="20"/>
          <w:szCs w:val="20"/>
        </w:rPr>
        <w:t xml:space="preserve"> </w:t>
      </w:r>
      <w:r>
        <w:rPr>
          <w:sz w:val="20"/>
          <w:szCs w:val="20"/>
        </w:rPr>
        <w:t>во время проведения работ</w:t>
      </w:r>
      <w:r>
        <w:rPr>
          <w:rFonts w:eastAsia="Calibri"/>
          <w:sz w:val="20"/>
          <w:szCs w:val="20"/>
        </w:rPr>
        <w:t>.</w:t>
      </w:r>
    </w:p>
    <w:p w:rsidR="00DA243E" w:rsidRPr="00020ED1" w:rsidRDefault="00DA243E" w:rsidP="00115F89">
      <w:pPr>
        <w:ind w:firstLine="720"/>
        <w:contextualSpacing/>
        <w:rPr>
          <w:spacing w:val="2"/>
          <w:sz w:val="20"/>
          <w:szCs w:val="20"/>
        </w:rPr>
      </w:pPr>
      <w:r w:rsidRPr="000729E2">
        <w:rPr>
          <w:sz w:val="20"/>
          <w:szCs w:val="20"/>
        </w:rPr>
        <w:t>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w:t>
      </w:r>
      <w:r w:rsidRPr="00020ED1">
        <w:rPr>
          <w:sz w:val="20"/>
          <w:szCs w:val="20"/>
        </w:rPr>
        <w:t xml:space="preserve">,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DA243E" w:rsidRPr="00020ED1" w:rsidRDefault="00DA243E" w:rsidP="00115F89">
      <w:pPr>
        <w:ind w:firstLine="720"/>
        <w:contextualSpacing/>
        <w:rPr>
          <w:sz w:val="20"/>
          <w:szCs w:val="20"/>
        </w:rPr>
      </w:pPr>
      <w:r w:rsidRPr="00020ED1">
        <w:rPr>
          <w:sz w:val="20"/>
          <w:szCs w:val="20"/>
        </w:rPr>
        <w:lastRenderedPageBreak/>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020ED1">
        <w:rPr>
          <w:color w:val="000000"/>
          <w:sz w:val="20"/>
          <w:szCs w:val="20"/>
        </w:rPr>
        <w:t xml:space="preserve"> </w:t>
      </w:r>
    </w:p>
    <w:p w:rsidR="00DA243E" w:rsidRPr="00020ED1" w:rsidRDefault="00DA243E" w:rsidP="00115F89">
      <w:pPr>
        <w:ind w:firstLine="720"/>
        <w:contextualSpacing/>
        <w:rPr>
          <w:spacing w:val="2"/>
          <w:sz w:val="20"/>
          <w:szCs w:val="20"/>
        </w:rPr>
      </w:pPr>
      <w:r w:rsidRPr="00020ED1">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DA243E" w:rsidRPr="00020ED1" w:rsidRDefault="00DA243E" w:rsidP="00115F89">
      <w:pPr>
        <w:ind w:firstLine="720"/>
        <w:contextualSpacing/>
        <w:rPr>
          <w:spacing w:val="2"/>
          <w:sz w:val="20"/>
          <w:szCs w:val="20"/>
        </w:rPr>
      </w:pPr>
      <w:r w:rsidRPr="00020ED1">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DA243E" w:rsidRPr="000729E2" w:rsidRDefault="00DA243E" w:rsidP="00115F89">
      <w:pPr>
        <w:ind w:firstLine="720"/>
        <w:contextualSpacing/>
        <w:rPr>
          <w:sz w:val="20"/>
          <w:szCs w:val="20"/>
        </w:rPr>
      </w:pPr>
      <w:r w:rsidRPr="00020ED1">
        <w:rPr>
          <w:spacing w:val="2"/>
          <w:sz w:val="20"/>
          <w:szCs w:val="20"/>
        </w:rPr>
        <w:t xml:space="preserve">4.1.9. </w:t>
      </w:r>
      <w:r w:rsidRPr="00020ED1">
        <w:rPr>
          <w:sz w:val="20"/>
          <w:szCs w:val="20"/>
        </w:rPr>
        <w:t>Вывезти в течение 3-х дней с момента окончания работ принадлежащие ему строительные</w:t>
      </w:r>
      <w:r w:rsidRPr="000729E2">
        <w:rPr>
          <w:sz w:val="20"/>
          <w:szCs w:val="20"/>
        </w:rPr>
        <w:t xml:space="preserve"> машины и оборудование, инструменты, приборы, инвентарь, строительные материалы, изделия, конструкции и другое имущество.</w:t>
      </w:r>
    </w:p>
    <w:p w:rsidR="00DA243E" w:rsidRPr="000729E2" w:rsidRDefault="00DA243E" w:rsidP="00115F89">
      <w:pPr>
        <w:ind w:firstLine="720"/>
        <w:contextualSpacing/>
        <w:rPr>
          <w:sz w:val="20"/>
          <w:szCs w:val="20"/>
        </w:rPr>
      </w:pPr>
      <w:r w:rsidRPr="000729E2">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DA243E" w:rsidRPr="00D04881" w:rsidRDefault="00DA243E" w:rsidP="00115F89">
      <w:pPr>
        <w:ind w:firstLine="709"/>
        <w:contextualSpacing/>
        <w:rPr>
          <w:sz w:val="20"/>
          <w:szCs w:val="20"/>
        </w:rPr>
      </w:pPr>
      <w:r w:rsidRPr="000729E2">
        <w:rPr>
          <w:sz w:val="20"/>
          <w:szCs w:val="20"/>
        </w:rPr>
        <w:t xml:space="preserve">4.1.11. Извещать Заказчика телефонограммой, посредством электронной почты, другим незапрещенным способом </w:t>
      </w:r>
      <w:r w:rsidRPr="00D04881">
        <w:rPr>
          <w:sz w:val="20"/>
          <w:szCs w:val="20"/>
        </w:rPr>
        <w:t xml:space="preserve">за 24 часа до начала приемки работ. </w:t>
      </w:r>
    </w:p>
    <w:p w:rsidR="00DA243E" w:rsidRPr="000729E2" w:rsidRDefault="00DA243E" w:rsidP="00115F89">
      <w:pPr>
        <w:ind w:firstLine="709"/>
        <w:contextualSpacing/>
        <w:rPr>
          <w:sz w:val="20"/>
          <w:szCs w:val="20"/>
        </w:rPr>
      </w:pPr>
      <w:r w:rsidRPr="00D04881">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A243E" w:rsidRPr="000729E2" w:rsidRDefault="00DA243E" w:rsidP="00115F89">
      <w:pPr>
        <w:ind w:firstLine="709"/>
        <w:contextualSpacing/>
        <w:rPr>
          <w:sz w:val="20"/>
          <w:szCs w:val="20"/>
        </w:rPr>
      </w:pPr>
      <w:r w:rsidRPr="000729E2">
        <w:rPr>
          <w:sz w:val="20"/>
          <w:szCs w:val="20"/>
        </w:rPr>
        <w:t>4.1.</w:t>
      </w:r>
      <w:r w:rsidRPr="00020ED1">
        <w:rPr>
          <w:sz w:val="20"/>
          <w:szCs w:val="20"/>
        </w:rPr>
        <w:t>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w:t>
      </w:r>
      <w:r w:rsidRPr="000729E2">
        <w:rPr>
          <w:sz w:val="20"/>
          <w:szCs w:val="20"/>
        </w:rPr>
        <w:t xml:space="preserve"> по первому требованию предоставляться Заказчику и органу строительного контроля.  В журнал</w:t>
      </w:r>
      <w:r>
        <w:rPr>
          <w:sz w:val="20"/>
          <w:szCs w:val="20"/>
        </w:rPr>
        <w:t>ах</w:t>
      </w:r>
      <w:r w:rsidRPr="000729E2">
        <w:rPr>
          <w:sz w:val="20"/>
          <w:szCs w:val="20"/>
        </w:rPr>
        <w:t xml:space="preserve">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w:t>
      </w:r>
      <w:r>
        <w:rPr>
          <w:sz w:val="20"/>
          <w:szCs w:val="20"/>
        </w:rPr>
        <w:t>ов</w:t>
      </w:r>
      <w:r w:rsidRPr="000729E2">
        <w:rPr>
          <w:sz w:val="20"/>
          <w:szCs w:val="20"/>
        </w:rPr>
        <w:t>, исполняются Подрядчиком в обязательном порядке и отражаются в журнал</w:t>
      </w:r>
      <w:r>
        <w:rPr>
          <w:sz w:val="20"/>
          <w:szCs w:val="20"/>
        </w:rPr>
        <w:t>ах</w:t>
      </w:r>
      <w:r w:rsidRPr="000729E2">
        <w:rPr>
          <w:sz w:val="20"/>
          <w:szCs w:val="20"/>
        </w:rPr>
        <w:t xml:space="preserve"> в виде записи, подтверждающей выполнение этих требований.</w:t>
      </w:r>
    </w:p>
    <w:p w:rsidR="00DA243E" w:rsidRPr="000729E2" w:rsidRDefault="00DA243E" w:rsidP="00115F89">
      <w:pPr>
        <w:ind w:firstLine="720"/>
        <w:contextualSpacing/>
        <w:rPr>
          <w:spacing w:val="2"/>
          <w:sz w:val="20"/>
          <w:szCs w:val="20"/>
        </w:rPr>
      </w:pPr>
      <w:r w:rsidRPr="000729E2">
        <w:rPr>
          <w:spacing w:val="2"/>
          <w:sz w:val="20"/>
          <w:szCs w:val="20"/>
        </w:rPr>
        <w:t>4.1.1</w:t>
      </w:r>
      <w:r>
        <w:rPr>
          <w:spacing w:val="2"/>
          <w:sz w:val="20"/>
          <w:szCs w:val="20"/>
        </w:rPr>
        <w:t>4</w:t>
      </w:r>
      <w:r w:rsidRPr="000729E2">
        <w:rPr>
          <w:spacing w:val="2"/>
          <w:sz w:val="20"/>
          <w:szCs w:val="20"/>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DA243E" w:rsidRPr="000729E2" w:rsidRDefault="00DA243E" w:rsidP="00115F89">
      <w:pPr>
        <w:ind w:right="23" w:firstLine="720"/>
        <w:contextualSpacing/>
        <w:rPr>
          <w:sz w:val="20"/>
          <w:szCs w:val="20"/>
        </w:rPr>
      </w:pPr>
      <w:r w:rsidRPr="000729E2">
        <w:rPr>
          <w:sz w:val="20"/>
          <w:szCs w:val="20"/>
        </w:rPr>
        <w:t>4.1.1</w:t>
      </w:r>
      <w:r>
        <w:rPr>
          <w:sz w:val="20"/>
          <w:szCs w:val="20"/>
        </w:rPr>
        <w:t>5</w:t>
      </w:r>
      <w:r w:rsidRPr="000729E2">
        <w:rPr>
          <w:sz w:val="20"/>
          <w:szCs w:val="20"/>
        </w:rPr>
        <w:t xml:space="preserve">. </w:t>
      </w:r>
      <w:r>
        <w:rPr>
          <w:sz w:val="20"/>
          <w:szCs w:val="20"/>
        </w:rPr>
        <w:t xml:space="preserve">Нести </w:t>
      </w:r>
      <w:r w:rsidRPr="000729E2">
        <w:rPr>
          <w:sz w:val="20"/>
          <w:szCs w:val="20"/>
        </w:rPr>
        <w:t>риск случайной гибели, утраты, повреждения выполненных им работ, материалов, оборудования до момента око</w:t>
      </w:r>
      <w:r>
        <w:rPr>
          <w:sz w:val="20"/>
          <w:szCs w:val="20"/>
        </w:rPr>
        <w:t>нчательной сдачи всех работ по Д</w:t>
      </w:r>
      <w:r w:rsidRPr="000729E2">
        <w:rPr>
          <w:sz w:val="20"/>
          <w:szCs w:val="20"/>
        </w:rPr>
        <w:t>оговору Заказчику.</w:t>
      </w:r>
    </w:p>
    <w:p w:rsidR="00DA243E" w:rsidRPr="000729E2" w:rsidRDefault="00DA243E" w:rsidP="00115F89">
      <w:pPr>
        <w:ind w:right="23" w:firstLine="720"/>
        <w:contextualSpacing/>
        <w:rPr>
          <w:sz w:val="20"/>
          <w:szCs w:val="20"/>
        </w:rPr>
      </w:pPr>
      <w:r>
        <w:rPr>
          <w:sz w:val="20"/>
          <w:szCs w:val="20"/>
        </w:rPr>
        <w:t>4.1.16</w:t>
      </w:r>
      <w:r w:rsidRPr="000729E2">
        <w:rPr>
          <w:sz w:val="20"/>
          <w:szCs w:val="20"/>
        </w:rPr>
        <w:t xml:space="preserve">. </w:t>
      </w:r>
      <w:r>
        <w:rPr>
          <w:sz w:val="20"/>
          <w:szCs w:val="20"/>
        </w:rPr>
        <w:t>О</w:t>
      </w:r>
      <w:r w:rsidRPr="000729E2">
        <w:rPr>
          <w:sz w:val="20"/>
          <w:szCs w:val="20"/>
        </w:rPr>
        <w:t xml:space="preserve">беспечить постоянное присутствие на </w:t>
      </w:r>
      <w:r>
        <w:rPr>
          <w:sz w:val="20"/>
          <w:szCs w:val="20"/>
        </w:rPr>
        <w:t>объектах</w:t>
      </w:r>
      <w:r w:rsidRPr="000729E2">
        <w:rPr>
          <w:sz w:val="20"/>
          <w:szCs w:val="20"/>
        </w:rPr>
        <w:t xml:space="preserve"> квалифицированных инженерно-технических работников в достаточном количестве, а так же требовать </w:t>
      </w:r>
      <w:r>
        <w:rPr>
          <w:sz w:val="20"/>
          <w:szCs w:val="20"/>
        </w:rPr>
        <w:t>соблюдения данного обязательства</w:t>
      </w:r>
      <w:r w:rsidRPr="000729E2">
        <w:rPr>
          <w:sz w:val="20"/>
          <w:szCs w:val="20"/>
        </w:rPr>
        <w:t xml:space="preserve"> от субподрядных организаций.</w:t>
      </w:r>
    </w:p>
    <w:p w:rsidR="00DA243E" w:rsidRPr="000729E2" w:rsidRDefault="00DA243E" w:rsidP="00115F89">
      <w:pPr>
        <w:ind w:right="23" w:firstLine="720"/>
        <w:contextualSpacing/>
        <w:rPr>
          <w:sz w:val="20"/>
          <w:szCs w:val="20"/>
        </w:rPr>
      </w:pPr>
      <w:r w:rsidRPr="000729E2">
        <w:rPr>
          <w:sz w:val="20"/>
          <w:szCs w:val="20"/>
        </w:rPr>
        <w:t xml:space="preserve">4.1.17. </w:t>
      </w:r>
      <w:r>
        <w:rPr>
          <w:sz w:val="20"/>
          <w:szCs w:val="20"/>
        </w:rPr>
        <w:t>Д</w:t>
      </w:r>
      <w:r w:rsidRPr="000729E2">
        <w:rPr>
          <w:sz w:val="20"/>
          <w:szCs w:val="20"/>
        </w:rPr>
        <w:t>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A243E" w:rsidRPr="00020ED1" w:rsidRDefault="00DA243E" w:rsidP="00115F89">
      <w:pPr>
        <w:ind w:right="23" w:firstLine="720"/>
        <w:contextualSpacing/>
        <w:rPr>
          <w:sz w:val="20"/>
          <w:szCs w:val="20"/>
        </w:rPr>
      </w:pPr>
      <w:r w:rsidRPr="000729E2">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w:t>
      </w:r>
      <w:r w:rsidRPr="00020ED1">
        <w:rPr>
          <w:sz w:val="20"/>
          <w:szCs w:val="20"/>
        </w:rPr>
        <w:t xml:space="preserve">Российской Федерации. </w:t>
      </w:r>
    </w:p>
    <w:p w:rsidR="00DA243E" w:rsidRPr="000729E2" w:rsidRDefault="00DA243E" w:rsidP="00115F89">
      <w:pPr>
        <w:widowControl w:val="0"/>
        <w:shd w:val="clear" w:color="auto" w:fill="FFFFFF"/>
        <w:tabs>
          <w:tab w:val="left" w:pos="725"/>
        </w:tabs>
        <w:autoSpaceDE w:val="0"/>
        <w:autoSpaceDN w:val="0"/>
        <w:adjustRightInd w:val="0"/>
        <w:ind w:firstLine="720"/>
        <w:contextualSpacing/>
        <w:rPr>
          <w:spacing w:val="-1"/>
          <w:sz w:val="20"/>
          <w:szCs w:val="20"/>
        </w:rPr>
      </w:pPr>
      <w:r w:rsidRPr="00020ED1">
        <w:rPr>
          <w:spacing w:val="2"/>
          <w:sz w:val="20"/>
          <w:szCs w:val="20"/>
        </w:rPr>
        <w:t>4.1.19.</w:t>
      </w:r>
      <w:r w:rsidRPr="00020ED1">
        <w:rPr>
          <w:spacing w:val="-1"/>
          <w:sz w:val="20"/>
          <w:szCs w:val="20"/>
        </w:rPr>
        <w:t xml:space="preserve"> Передать Заказчику одновременно с передачей</w:t>
      </w:r>
      <w:r w:rsidRPr="00020ED1">
        <w:rPr>
          <w:sz w:val="20"/>
          <w:szCs w:val="20"/>
        </w:rPr>
        <w:t xml:space="preserve"> акта о приемке выполненных работ (КС-2), справки о стоимости выполненных работ и затрат (КС-3)</w:t>
      </w:r>
      <w:r w:rsidRPr="00020ED1">
        <w:rPr>
          <w:spacing w:val="-1"/>
          <w:sz w:val="20"/>
          <w:szCs w:val="20"/>
        </w:rPr>
        <w:t xml:space="preserve"> по акту исполнительную документацию, в том числе:</w:t>
      </w:r>
      <w:r>
        <w:rPr>
          <w:spacing w:val="-1"/>
          <w:sz w:val="20"/>
          <w:szCs w:val="20"/>
        </w:rPr>
        <w:t xml:space="preserve"> </w:t>
      </w:r>
    </w:p>
    <w:p w:rsidR="00DA243E" w:rsidRPr="000729E2" w:rsidRDefault="00DA243E" w:rsidP="00115F89">
      <w:pPr>
        <w:widowControl w:val="0"/>
        <w:shd w:val="clear" w:color="auto" w:fill="FFFFFF"/>
        <w:tabs>
          <w:tab w:val="left" w:pos="725"/>
        </w:tabs>
        <w:autoSpaceDE w:val="0"/>
        <w:autoSpaceDN w:val="0"/>
        <w:adjustRightInd w:val="0"/>
        <w:ind w:firstLine="720"/>
        <w:contextualSpacing/>
        <w:rPr>
          <w:sz w:val="20"/>
          <w:szCs w:val="20"/>
        </w:rPr>
      </w:pPr>
      <w:r w:rsidRPr="000729E2">
        <w:rPr>
          <w:spacing w:val="-1"/>
          <w:sz w:val="20"/>
          <w:szCs w:val="20"/>
        </w:rPr>
        <w:tab/>
        <w:t xml:space="preserve"> </w:t>
      </w:r>
      <w:r w:rsidRPr="000729E2">
        <w:rPr>
          <w:sz w:val="20"/>
          <w:szCs w:val="20"/>
        </w:rPr>
        <w:t>- акты на скрытые работы;</w:t>
      </w:r>
    </w:p>
    <w:p w:rsidR="00DA243E" w:rsidRPr="000729E2" w:rsidRDefault="00DA243E" w:rsidP="00115F89">
      <w:pPr>
        <w:widowControl w:val="0"/>
        <w:shd w:val="clear" w:color="auto" w:fill="FFFFFF"/>
        <w:tabs>
          <w:tab w:val="left" w:pos="725"/>
        </w:tabs>
        <w:autoSpaceDE w:val="0"/>
        <w:autoSpaceDN w:val="0"/>
        <w:adjustRightInd w:val="0"/>
        <w:ind w:right="1382" w:firstLine="720"/>
        <w:contextualSpacing/>
        <w:rPr>
          <w:sz w:val="20"/>
          <w:szCs w:val="20"/>
        </w:rPr>
      </w:pPr>
      <w:r w:rsidRPr="000729E2">
        <w:rPr>
          <w:sz w:val="20"/>
          <w:szCs w:val="20"/>
        </w:rPr>
        <w:t xml:space="preserve"> - сертификаты на применяемые материалы и оборудование;</w:t>
      </w:r>
    </w:p>
    <w:p w:rsidR="00DA243E" w:rsidRPr="000729E2" w:rsidRDefault="00DA243E" w:rsidP="00115F89">
      <w:pPr>
        <w:contextualSpacing/>
        <w:rPr>
          <w:sz w:val="20"/>
          <w:szCs w:val="20"/>
        </w:rPr>
      </w:pPr>
      <w:r w:rsidRPr="000729E2">
        <w:rPr>
          <w:sz w:val="20"/>
          <w:szCs w:val="20"/>
        </w:rPr>
        <w:t xml:space="preserve"> </w:t>
      </w:r>
      <w:r>
        <w:rPr>
          <w:sz w:val="20"/>
          <w:szCs w:val="20"/>
        </w:rPr>
        <w:tab/>
      </w:r>
      <w:r w:rsidRPr="000729E2">
        <w:rPr>
          <w:sz w:val="20"/>
          <w:szCs w:val="20"/>
        </w:rPr>
        <w:t>- другую исполнитель</w:t>
      </w:r>
      <w:r>
        <w:rPr>
          <w:sz w:val="20"/>
          <w:szCs w:val="20"/>
        </w:rPr>
        <w:t>ну</w:t>
      </w:r>
      <w:r w:rsidRPr="000729E2">
        <w:rPr>
          <w:sz w:val="20"/>
          <w:szCs w:val="20"/>
        </w:rPr>
        <w:t>ю документацию</w:t>
      </w:r>
      <w:r>
        <w:rPr>
          <w:sz w:val="20"/>
          <w:szCs w:val="20"/>
        </w:rPr>
        <w:t xml:space="preserve"> в </w:t>
      </w:r>
      <w:bookmarkStart w:id="129" w:name="OLE_LINK63"/>
      <w:bookmarkStart w:id="130" w:name="OLE_LINK72"/>
      <w:r>
        <w:rPr>
          <w:sz w:val="20"/>
          <w:szCs w:val="20"/>
        </w:rPr>
        <w:t xml:space="preserve">соответствии с </w:t>
      </w:r>
      <w:r w:rsidRPr="003F5E28">
        <w:rPr>
          <w:sz w:val="20"/>
          <w:szCs w:val="20"/>
        </w:rPr>
        <w:t>Регламент</w:t>
      </w:r>
      <w:r>
        <w:rPr>
          <w:sz w:val="20"/>
          <w:szCs w:val="20"/>
        </w:rPr>
        <w:t xml:space="preserve">ом </w:t>
      </w:r>
      <w:r w:rsidRPr="003F5E28">
        <w:rPr>
          <w:sz w:val="20"/>
          <w:szCs w:val="20"/>
        </w:rPr>
        <w:t>проведения капитального ремонта</w:t>
      </w:r>
      <w:r>
        <w:rPr>
          <w:sz w:val="20"/>
          <w:szCs w:val="20"/>
        </w:rPr>
        <w:t xml:space="preserve"> </w:t>
      </w:r>
      <w:r w:rsidRPr="003F5E28">
        <w:rPr>
          <w:sz w:val="20"/>
          <w:szCs w:val="20"/>
        </w:rPr>
        <w:t>общего имущества в многоквартирных домах, расположенных</w:t>
      </w:r>
      <w:r>
        <w:rPr>
          <w:sz w:val="20"/>
          <w:szCs w:val="20"/>
        </w:rPr>
        <w:t xml:space="preserve"> </w:t>
      </w:r>
      <w:r w:rsidRPr="003F5E28">
        <w:rPr>
          <w:sz w:val="20"/>
          <w:szCs w:val="20"/>
        </w:rPr>
        <w:t>на территории Тульской области.</w:t>
      </w:r>
      <w:r>
        <w:rPr>
          <w:sz w:val="20"/>
          <w:szCs w:val="20"/>
        </w:rPr>
        <w:t xml:space="preserve"> </w:t>
      </w:r>
      <w:r w:rsidRPr="000729E2">
        <w:rPr>
          <w:sz w:val="20"/>
          <w:szCs w:val="20"/>
        </w:rPr>
        <w:t xml:space="preserve"> </w:t>
      </w:r>
    </w:p>
    <w:bookmarkEnd w:id="129"/>
    <w:bookmarkEnd w:id="130"/>
    <w:p w:rsidR="00DA243E" w:rsidRPr="000729E2" w:rsidRDefault="00DA243E" w:rsidP="00115F89">
      <w:pPr>
        <w:ind w:firstLine="720"/>
        <w:contextualSpacing/>
        <w:rPr>
          <w:spacing w:val="2"/>
          <w:sz w:val="20"/>
          <w:szCs w:val="20"/>
        </w:rPr>
      </w:pPr>
      <w:r w:rsidRPr="000729E2">
        <w:rPr>
          <w:spacing w:val="2"/>
          <w:sz w:val="20"/>
          <w:szCs w:val="20"/>
        </w:rPr>
        <w:t>4.1.2</w:t>
      </w:r>
      <w:r>
        <w:rPr>
          <w:spacing w:val="2"/>
          <w:sz w:val="20"/>
          <w:szCs w:val="20"/>
        </w:rPr>
        <w:t>0</w:t>
      </w:r>
      <w:r w:rsidRPr="000729E2">
        <w:rPr>
          <w:spacing w:val="2"/>
          <w:sz w:val="20"/>
          <w:szCs w:val="20"/>
        </w:rPr>
        <w:t>. Письменно известить Заказчика в течение 5 (пяти) дней о готовности</w:t>
      </w:r>
      <w:r>
        <w:rPr>
          <w:spacing w:val="2"/>
          <w:sz w:val="20"/>
          <w:szCs w:val="20"/>
        </w:rPr>
        <w:t xml:space="preserve"> Подрядчика</w:t>
      </w:r>
      <w:r w:rsidRPr="000729E2">
        <w:rPr>
          <w:spacing w:val="2"/>
          <w:sz w:val="20"/>
          <w:szCs w:val="20"/>
        </w:rPr>
        <w:t xml:space="preserve"> </w:t>
      </w:r>
      <w:r>
        <w:rPr>
          <w:spacing w:val="2"/>
          <w:sz w:val="20"/>
          <w:szCs w:val="20"/>
        </w:rPr>
        <w:t>к сдаче объектов</w:t>
      </w:r>
      <w:r w:rsidRPr="000729E2">
        <w:rPr>
          <w:spacing w:val="2"/>
          <w:sz w:val="20"/>
          <w:szCs w:val="20"/>
        </w:rPr>
        <w:t>.</w:t>
      </w:r>
    </w:p>
    <w:p w:rsidR="00DA243E" w:rsidRPr="000729E2" w:rsidRDefault="00DA243E" w:rsidP="00115F89">
      <w:pPr>
        <w:ind w:firstLine="720"/>
        <w:contextualSpacing/>
        <w:rPr>
          <w:spacing w:val="2"/>
          <w:sz w:val="20"/>
          <w:szCs w:val="20"/>
        </w:rPr>
      </w:pPr>
      <w:r w:rsidRPr="000729E2">
        <w:rPr>
          <w:spacing w:val="2"/>
          <w:sz w:val="20"/>
          <w:szCs w:val="20"/>
        </w:rPr>
        <w:t>4.1.2</w:t>
      </w:r>
      <w:r>
        <w:rPr>
          <w:spacing w:val="2"/>
          <w:sz w:val="20"/>
          <w:szCs w:val="20"/>
        </w:rPr>
        <w:t>1</w:t>
      </w:r>
      <w:r w:rsidRPr="000729E2">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DA243E" w:rsidRPr="000729E2" w:rsidRDefault="00DA243E" w:rsidP="00115F89">
      <w:pPr>
        <w:ind w:right="23" w:firstLine="720"/>
        <w:contextualSpacing/>
        <w:rPr>
          <w:sz w:val="20"/>
          <w:szCs w:val="20"/>
        </w:rPr>
      </w:pPr>
      <w:r w:rsidRPr="000729E2">
        <w:rPr>
          <w:sz w:val="20"/>
          <w:szCs w:val="20"/>
        </w:rPr>
        <w:t>4.1.2</w:t>
      </w:r>
      <w:r>
        <w:rPr>
          <w:sz w:val="20"/>
          <w:szCs w:val="20"/>
        </w:rPr>
        <w:t>2</w:t>
      </w:r>
      <w:r w:rsidRPr="000729E2">
        <w:rPr>
          <w:sz w:val="20"/>
          <w:szCs w:val="20"/>
        </w:rPr>
        <w:t>. Подрядчик подтверждает что:</w:t>
      </w:r>
    </w:p>
    <w:p w:rsidR="00DA243E" w:rsidRPr="000729E2" w:rsidRDefault="00DA243E" w:rsidP="00115F89">
      <w:pPr>
        <w:ind w:right="23" w:firstLine="720"/>
        <w:contextualSpacing/>
        <w:rPr>
          <w:sz w:val="20"/>
          <w:szCs w:val="20"/>
        </w:rPr>
      </w:pPr>
      <w:r>
        <w:rPr>
          <w:sz w:val="20"/>
          <w:szCs w:val="20"/>
        </w:rPr>
        <w:t>- д</w:t>
      </w:r>
      <w:r w:rsidRPr="000729E2">
        <w:rPr>
          <w:sz w:val="20"/>
          <w:szCs w:val="20"/>
        </w:rPr>
        <w:t>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w:t>
      </w:r>
      <w:r>
        <w:rPr>
          <w:sz w:val="20"/>
          <w:szCs w:val="20"/>
        </w:rPr>
        <w:t>льством и условиями настоящего Договора;</w:t>
      </w:r>
    </w:p>
    <w:p w:rsidR="00DA243E" w:rsidRPr="000729E2" w:rsidRDefault="00DA243E" w:rsidP="00115F89">
      <w:pPr>
        <w:ind w:right="23" w:firstLine="720"/>
        <w:contextualSpacing/>
        <w:rPr>
          <w:sz w:val="20"/>
          <w:szCs w:val="20"/>
        </w:rPr>
      </w:pPr>
      <w:r>
        <w:rPr>
          <w:sz w:val="20"/>
          <w:szCs w:val="20"/>
        </w:rPr>
        <w:t>- до подписания настоящего Д</w:t>
      </w:r>
      <w:r w:rsidRPr="000729E2">
        <w:rPr>
          <w:sz w:val="20"/>
          <w:szCs w:val="20"/>
        </w:rPr>
        <w:t xml:space="preserve">оговора Подрядчик произвел тщательный осмотр </w:t>
      </w:r>
      <w:r>
        <w:rPr>
          <w:sz w:val="20"/>
          <w:szCs w:val="20"/>
        </w:rPr>
        <w:t>объектов</w:t>
      </w:r>
      <w:r w:rsidRPr="000729E2">
        <w:rPr>
          <w:sz w:val="20"/>
          <w:szCs w:val="20"/>
        </w:rPr>
        <w:t xml:space="preserve">, состояние </w:t>
      </w:r>
      <w:r>
        <w:rPr>
          <w:sz w:val="20"/>
          <w:szCs w:val="20"/>
        </w:rPr>
        <w:t>объектов</w:t>
      </w:r>
      <w:r w:rsidRPr="000729E2">
        <w:rPr>
          <w:sz w:val="20"/>
          <w:szCs w:val="20"/>
        </w:rPr>
        <w:t xml:space="preserve"> удовлетворяет его требованиям и условиям настоящего </w:t>
      </w:r>
      <w:r>
        <w:rPr>
          <w:sz w:val="20"/>
          <w:szCs w:val="20"/>
        </w:rPr>
        <w:t>Договора;</w:t>
      </w:r>
    </w:p>
    <w:p w:rsidR="00DA243E" w:rsidRPr="000729E2" w:rsidRDefault="00DA243E" w:rsidP="00115F89">
      <w:pPr>
        <w:ind w:right="23" w:firstLine="720"/>
        <w:contextualSpacing/>
        <w:rPr>
          <w:sz w:val="20"/>
          <w:szCs w:val="20"/>
        </w:rPr>
      </w:pPr>
      <w:r>
        <w:rPr>
          <w:sz w:val="20"/>
          <w:szCs w:val="20"/>
        </w:rPr>
        <w:t>- н</w:t>
      </w:r>
      <w:r w:rsidRPr="000729E2">
        <w:rPr>
          <w:sz w:val="20"/>
          <w:szCs w:val="20"/>
        </w:rPr>
        <w:t xml:space="preserve">а момент подписания настоящего </w:t>
      </w:r>
      <w:r>
        <w:rPr>
          <w:sz w:val="20"/>
          <w:szCs w:val="20"/>
        </w:rPr>
        <w:t>Д</w:t>
      </w:r>
      <w:r w:rsidRPr="000729E2">
        <w:rPr>
          <w:sz w:val="20"/>
          <w:szCs w:val="20"/>
        </w:rPr>
        <w:t xml:space="preserve">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w:t>
      </w:r>
      <w:r>
        <w:rPr>
          <w:sz w:val="20"/>
          <w:szCs w:val="20"/>
        </w:rPr>
        <w:t>Д</w:t>
      </w:r>
      <w:r w:rsidRPr="000729E2">
        <w:rPr>
          <w:sz w:val="20"/>
          <w:szCs w:val="20"/>
        </w:rPr>
        <w:t xml:space="preserve">оговору по цене </w:t>
      </w:r>
      <w:r>
        <w:rPr>
          <w:sz w:val="20"/>
          <w:szCs w:val="20"/>
        </w:rPr>
        <w:t>Д</w:t>
      </w:r>
      <w:r w:rsidRPr="000729E2">
        <w:rPr>
          <w:sz w:val="20"/>
          <w:szCs w:val="20"/>
        </w:rPr>
        <w:t>оговора</w:t>
      </w:r>
      <w:r>
        <w:rPr>
          <w:sz w:val="20"/>
          <w:szCs w:val="20"/>
        </w:rPr>
        <w:t>;</w:t>
      </w:r>
      <w:r w:rsidRPr="000729E2">
        <w:rPr>
          <w:sz w:val="20"/>
          <w:szCs w:val="20"/>
        </w:rPr>
        <w:t xml:space="preserve"> </w:t>
      </w:r>
    </w:p>
    <w:p w:rsidR="00DA243E" w:rsidRPr="000729E2" w:rsidRDefault="00DA243E" w:rsidP="00115F89">
      <w:pPr>
        <w:ind w:right="23" w:firstLine="720"/>
        <w:contextualSpacing/>
        <w:rPr>
          <w:sz w:val="20"/>
          <w:szCs w:val="20"/>
        </w:rPr>
      </w:pPr>
      <w:r>
        <w:rPr>
          <w:sz w:val="20"/>
          <w:szCs w:val="20"/>
        </w:rPr>
        <w:lastRenderedPageBreak/>
        <w:t xml:space="preserve">- Подрядчик </w:t>
      </w:r>
      <w:r w:rsidRPr="000729E2">
        <w:rPr>
          <w:sz w:val="20"/>
          <w:szCs w:val="20"/>
        </w:rPr>
        <w:t xml:space="preserve">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w:t>
      </w:r>
      <w:r>
        <w:rPr>
          <w:sz w:val="20"/>
          <w:szCs w:val="20"/>
        </w:rPr>
        <w:t>действующего законодательства РФ;</w:t>
      </w:r>
    </w:p>
    <w:p w:rsidR="00DA243E" w:rsidRPr="000729E2" w:rsidRDefault="00DA243E" w:rsidP="00115F89">
      <w:pPr>
        <w:ind w:right="23" w:firstLine="720"/>
        <w:contextualSpacing/>
        <w:rPr>
          <w:sz w:val="20"/>
          <w:szCs w:val="20"/>
        </w:rPr>
      </w:pPr>
      <w:r>
        <w:rPr>
          <w:sz w:val="20"/>
          <w:szCs w:val="20"/>
        </w:rPr>
        <w:t>- П</w:t>
      </w:r>
      <w:r w:rsidRPr="000729E2">
        <w:rPr>
          <w:sz w:val="20"/>
          <w:szCs w:val="20"/>
        </w:rPr>
        <w:t xml:space="preserve">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w:t>
      </w:r>
      <w:r>
        <w:rPr>
          <w:sz w:val="20"/>
          <w:szCs w:val="20"/>
        </w:rPr>
        <w:t>Д</w:t>
      </w:r>
      <w:r w:rsidRPr="000729E2">
        <w:rPr>
          <w:sz w:val="20"/>
          <w:szCs w:val="20"/>
        </w:rPr>
        <w:t>оговору. Все перечисленные документы должны быть действительны в течени</w:t>
      </w:r>
      <w:r>
        <w:rPr>
          <w:sz w:val="20"/>
          <w:szCs w:val="20"/>
        </w:rPr>
        <w:t>е</w:t>
      </w:r>
      <w:r w:rsidRPr="000729E2">
        <w:rPr>
          <w:sz w:val="20"/>
          <w:szCs w:val="20"/>
        </w:rPr>
        <w:t xml:space="preserve"> все</w:t>
      </w:r>
      <w:r>
        <w:rPr>
          <w:sz w:val="20"/>
          <w:szCs w:val="20"/>
        </w:rPr>
        <w:t>го периода действия настоящего Д</w:t>
      </w:r>
      <w:r w:rsidRPr="000729E2">
        <w:rPr>
          <w:sz w:val="20"/>
          <w:szCs w:val="20"/>
        </w:rPr>
        <w:t>оговора.</w:t>
      </w:r>
    </w:p>
    <w:p w:rsidR="00DA243E" w:rsidRDefault="00DA243E" w:rsidP="00115F89">
      <w:pPr>
        <w:ind w:firstLine="720"/>
        <w:contextualSpacing/>
        <w:rPr>
          <w:b/>
          <w:bCs/>
          <w:color w:val="000000"/>
          <w:spacing w:val="2"/>
          <w:sz w:val="20"/>
          <w:szCs w:val="20"/>
        </w:rPr>
      </w:pPr>
      <w:r w:rsidRPr="000729E2">
        <w:rPr>
          <w:b/>
          <w:bCs/>
          <w:color w:val="000000"/>
          <w:spacing w:val="2"/>
          <w:sz w:val="20"/>
          <w:szCs w:val="20"/>
        </w:rPr>
        <w:t>4.2. Подрядчик имеет право:</w:t>
      </w:r>
    </w:p>
    <w:p w:rsidR="00DA243E" w:rsidRPr="00C85C5C" w:rsidRDefault="00DA243E" w:rsidP="00115F89">
      <w:pPr>
        <w:widowControl w:val="0"/>
        <w:autoSpaceDE w:val="0"/>
        <w:autoSpaceDN w:val="0"/>
        <w:adjustRightInd w:val="0"/>
        <w:ind w:firstLine="709"/>
        <w:contextualSpacing/>
        <w:rPr>
          <w:sz w:val="20"/>
          <w:szCs w:val="20"/>
        </w:rPr>
      </w:pPr>
      <w:r w:rsidRPr="00C85C5C">
        <w:rPr>
          <w:spacing w:val="2"/>
          <w:sz w:val="20"/>
          <w:szCs w:val="20"/>
        </w:rPr>
        <w:t xml:space="preserve">4.2.1. </w:t>
      </w:r>
      <w:r w:rsidRPr="00C85C5C">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DA243E" w:rsidRPr="00C85C5C" w:rsidRDefault="00DA243E" w:rsidP="00115F89">
      <w:pPr>
        <w:ind w:firstLine="720"/>
        <w:contextualSpacing/>
        <w:rPr>
          <w:spacing w:val="2"/>
          <w:sz w:val="20"/>
          <w:szCs w:val="20"/>
        </w:rPr>
      </w:pPr>
      <w:r w:rsidRPr="00C85C5C">
        <w:rPr>
          <w:spacing w:val="2"/>
          <w:sz w:val="20"/>
          <w:szCs w:val="20"/>
        </w:rPr>
        <w:t>4.2.2.</w:t>
      </w:r>
      <w:r w:rsidRPr="00C85C5C">
        <w:rPr>
          <w:b/>
          <w:bCs/>
          <w:spacing w:val="2"/>
          <w:sz w:val="20"/>
          <w:szCs w:val="20"/>
        </w:rPr>
        <w:t xml:space="preserve"> </w:t>
      </w:r>
      <w:r w:rsidRPr="00C85C5C">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85C5C">
        <w:rPr>
          <w:sz w:val="20"/>
          <w:szCs w:val="20"/>
        </w:rPr>
        <w:t>, оформленных в соответствии с п. 2.3. настоящего Договора,</w:t>
      </w:r>
      <w:r w:rsidRPr="00C85C5C">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A243E" w:rsidRPr="00C85C5C" w:rsidRDefault="00DA243E" w:rsidP="00115F89">
      <w:pPr>
        <w:ind w:firstLine="720"/>
        <w:contextualSpacing/>
        <w:rPr>
          <w:spacing w:val="2"/>
          <w:sz w:val="20"/>
          <w:szCs w:val="20"/>
        </w:rPr>
      </w:pPr>
      <w:r w:rsidRPr="00C85C5C">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DA243E" w:rsidRPr="001C4C83" w:rsidRDefault="00DA243E" w:rsidP="00115F89">
      <w:pPr>
        <w:ind w:firstLine="720"/>
        <w:contextualSpacing/>
        <w:rPr>
          <w:spacing w:val="2"/>
          <w:sz w:val="20"/>
          <w:szCs w:val="20"/>
        </w:rPr>
      </w:pPr>
      <w:r w:rsidRPr="00C85C5C">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DA243E" w:rsidRPr="000729E2" w:rsidRDefault="00DA243E" w:rsidP="00115F89">
      <w:pPr>
        <w:ind w:firstLine="720"/>
        <w:contextualSpacing/>
        <w:rPr>
          <w:spacing w:val="2"/>
          <w:sz w:val="20"/>
          <w:szCs w:val="20"/>
        </w:rPr>
      </w:pPr>
      <w:r w:rsidRPr="000729E2">
        <w:rPr>
          <w:spacing w:val="2"/>
          <w:sz w:val="20"/>
          <w:szCs w:val="20"/>
        </w:rPr>
        <w:t>4.2.</w:t>
      </w:r>
      <w:r>
        <w:rPr>
          <w:spacing w:val="2"/>
          <w:sz w:val="20"/>
          <w:szCs w:val="20"/>
        </w:rPr>
        <w:t>5</w:t>
      </w:r>
      <w:r w:rsidRPr="000729E2">
        <w:rPr>
          <w:spacing w:val="2"/>
          <w:sz w:val="20"/>
          <w:szCs w:val="20"/>
        </w:rPr>
        <w:t>. Осуществлять иные права, предусмотренные нас</w:t>
      </w:r>
      <w:r>
        <w:rPr>
          <w:spacing w:val="2"/>
          <w:sz w:val="20"/>
          <w:szCs w:val="20"/>
        </w:rPr>
        <w:t>тоящим Д</w:t>
      </w:r>
      <w:r w:rsidRPr="000729E2">
        <w:rPr>
          <w:spacing w:val="2"/>
          <w:sz w:val="20"/>
          <w:szCs w:val="20"/>
        </w:rPr>
        <w:t>оговором и действующим законодательством Российской Федерации.</w:t>
      </w:r>
    </w:p>
    <w:p w:rsidR="00DA243E" w:rsidRPr="000729E2" w:rsidRDefault="00DA243E" w:rsidP="00115F89">
      <w:pPr>
        <w:ind w:firstLine="720"/>
        <w:contextualSpacing/>
        <w:rPr>
          <w:b/>
          <w:sz w:val="20"/>
          <w:szCs w:val="20"/>
        </w:rPr>
      </w:pPr>
      <w:r w:rsidRPr="000729E2">
        <w:rPr>
          <w:b/>
          <w:sz w:val="20"/>
          <w:szCs w:val="20"/>
        </w:rPr>
        <w:t>4.3. Заказчик обязуется:</w:t>
      </w:r>
    </w:p>
    <w:p w:rsidR="00DA243E" w:rsidRPr="00C85C5C" w:rsidRDefault="00DA243E" w:rsidP="00115F89">
      <w:pPr>
        <w:ind w:firstLine="720"/>
        <w:contextualSpacing/>
        <w:rPr>
          <w:sz w:val="20"/>
          <w:szCs w:val="20"/>
        </w:rPr>
      </w:pPr>
      <w:r w:rsidRPr="000729E2">
        <w:rPr>
          <w:sz w:val="20"/>
          <w:szCs w:val="20"/>
        </w:rPr>
        <w:t>4</w:t>
      </w:r>
      <w:r w:rsidRPr="00C85C5C">
        <w:rPr>
          <w:sz w:val="20"/>
          <w:szCs w:val="20"/>
        </w:rPr>
        <w:t xml:space="preserve">.3.1. Оказывать необходимое </w:t>
      </w:r>
      <w:r w:rsidRPr="00C85C5C">
        <w:rPr>
          <w:spacing w:val="-1"/>
          <w:sz w:val="20"/>
          <w:szCs w:val="20"/>
        </w:rPr>
        <w:t xml:space="preserve">содействие Подрядчику в ходе выполнения работ.  </w:t>
      </w:r>
    </w:p>
    <w:p w:rsidR="00DA243E" w:rsidRPr="00C85C5C" w:rsidRDefault="00DA243E" w:rsidP="00115F89">
      <w:pPr>
        <w:ind w:firstLine="720"/>
        <w:contextualSpacing/>
        <w:rPr>
          <w:sz w:val="20"/>
          <w:szCs w:val="20"/>
        </w:rPr>
      </w:pPr>
      <w:r w:rsidRPr="00C85C5C">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A243E" w:rsidRPr="000729E2" w:rsidRDefault="00DA243E" w:rsidP="00115F89">
      <w:pPr>
        <w:ind w:firstLine="720"/>
        <w:contextualSpacing/>
        <w:rPr>
          <w:sz w:val="20"/>
          <w:szCs w:val="20"/>
        </w:rPr>
      </w:pPr>
      <w:r w:rsidRPr="00C85C5C">
        <w:rPr>
          <w:sz w:val="20"/>
          <w:szCs w:val="20"/>
        </w:rPr>
        <w:t>4.3.3. Оплатить выполненные работы в порядке, предусмотренном</w:t>
      </w:r>
      <w:r>
        <w:rPr>
          <w:sz w:val="20"/>
          <w:szCs w:val="20"/>
        </w:rPr>
        <w:t xml:space="preserve">  настоящим Д</w:t>
      </w:r>
      <w:r w:rsidRPr="000729E2">
        <w:rPr>
          <w:sz w:val="20"/>
          <w:szCs w:val="20"/>
        </w:rPr>
        <w:t>оговором.</w:t>
      </w:r>
    </w:p>
    <w:p w:rsidR="00DA243E" w:rsidRPr="000729E2" w:rsidRDefault="00DA243E" w:rsidP="00115F89">
      <w:pPr>
        <w:ind w:firstLine="720"/>
        <w:contextualSpacing/>
        <w:rPr>
          <w:sz w:val="20"/>
          <w:szCs w:val="20"/>
        </w:rPr>
      </w:pPr>
      <w:r w:rsidRPr="000729E2">
        <w:rPr>
          <w:sz w:val="20"/>
          <w:szCs w:val="20"/>
        </w:rPr>
        <w:t xml:space="preserve">4.3.4. Выполнить иные обязательства, предусмотренные настоящим </w:t>
      </w:r>
      <w:r>
        <w:rPr>
          <w:sz w:val="20"/>
          <w:szCs w:val="20"/>
        </w:rPr>
        <w:t>Д</w:t>
      </w:r>
      <w:r w:rsidRPr="000729E2">
        <w:rPr>
          <w:sz w:val="20"/>
          <w:szCs w:val="20"/>
        </w:rPr>
        <w:t>оговором и действующим законодательством Российской Федерации.</w:t>
      </w:r>
    </w:p>
    <w:p w:rsidR="00DA243E" w:rsidRPr="000729E2" w:rsidRDefault="00DA243E" w:rsidP="00115F89">
      <w:pPr>
        <w:ind w:firstLine="720"/>
        <w:contextualSpacing/>
        <w:rPr>
          <w:b/>
          <w:bCs/>
          <w:sz w:val="20"/>
          <w:szCs w:val="20"/>
        </w:rPr>
      </w:pPr>
      <w:r w:rsidRPr="000729E2">
        <w:rPr>
          <w:b/>
          <w:bCs/>
          <w:sz w:val="20"/>
          <w:szCs w:val="20"/>
        </w:rPr>
        <w:t>4.4. Заказчик имеет право:</w:t>
      </w:r>
    </w:p>
    <w:p w:rsidR="00DA243E" w:rsidRPr="000729E2" w:rsidRDefault="00DA243E" w:rsidP="00115F89">
      <w:pPr>
        <w:ind w:firstLine="720"/>
        <w:contextualSpacing/>
        <w:rPr>
          <w:b/>
          <w:bCs/>
          <w:sz w:val="20"/>
          <w:szCs w:val="20"/>
        </w:rPr>
      </w:pPr>
      <w:r w:rsidRPr="000729E2">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w:t>
      </w:r>
      <w:r w:rsidRPr="00020ED1">
        <w:rPr>
          <w:spacing w:val="-1"/>
          <w:sz w:val="20"/>
          <w:szCs w:val="20"/>
        </w:rPr>
        <w:t>контролю или функции технического заказчика, соблюдением сроков их выполнения</w:t>
      </w:r>
      <w:r w:rsidRPr="000729E2">
        <w:rPr>
          <w:spacing w:val="-1"/>
          <w:sz w:val="20"/>
          <w:szCs w:val="20"/>
        </w:rPr>
        <w:t xml:space="preserve">, качеством предоставленных Подрядчиком материалов, не вмешиваясь при этом </w:t>
      </w:r>
      <w:r w:rsidRPr="000729E2">
        <w:rPr>
          <w:sz w:val="20"/>
          <w:szCs w:val="20"/>
        </w:rPr>
        <w:t>в оперативно-хозяйственную деятельность Подрядчика.</w:t>
      </w:r>
    </w:p>
    <w:p w:rsidR="00DA243E" w:rsidRPr="000729E2" w:rsidRDefault="00DA243E" w:rsidP="00115F89">
      <w:pPr>
        <w:ind w:firstLine="709"/>
        <w:contextualSpacing/>
        <w:rPr>
          <w:spacing w:val="-4"/>
          <w:sz w:val="20"/>
          <w:szCs w:val="20"/>
        </w:rPr>
      </w:pPr>
      <w:r w:rsidRPr="000729E2">
        <w:rPr>
          <w:sz w:val="20"/>
          <w:szCs w:val="20"/>
        </w:rPr>
        <w:t>4.4.2. Приостанавливать работы, выполняемые Подрядчиком, либо субподрядными организациями в случае:</w:t>
      </w:r>
    </w:p>
    <w:p w:rsidR="00DA243E" w:rsidRPr="000729E2" w:rsidRDefault="00DA243E" w:rsidP="00115F89">
      <w:pPr>
        <w:ind w:firstLine="709"/>
        <w:contextualSpacing/>
        <w:rPr>
          <w:sz w:val="20"/>
          <w:szCs w:val="20"/>
        </w:rPr>
      </w:pPr>
      <w:r w:rsidRPr="000729E2">
        <w:rPr>
          <w:sz w:val="20"/>
          <w:szCs w:val="20"/>
        </w:rPr>
        <w:t>- нарушения технологии выполняемых работ;</w:t>
      </w:r>
    </w:p>
    <w:p w:rsidR="00DA243E" w:rsidRPr="000729E2" w:rsidRDefault="00DA243E" w:rsidP="00115F89">
      <w:pPr>
        <w:ind w:firstLine="709"/>
        <w:contextualSpacing/>
        <w:rPr>
          <w:sz w:val="20"/>
          <w:szCs w:val="20"/>
        </w:rPr>
      </w:pPr>
      <w:r w:rsidRPr="000729E2">
        <w:rPr>
          <w:sz w:val="20"/>
          <w:szCs w:val="20"/>
        </w:rPr>
        <w:t>- несоответствия выполняемых работ проектным решениям и действующим нормативным документам;</w:t>
      </w:r>
    </w:p>
    <w:p w:rsidR="00DA243E" w:rsidRPr="000729E2" w:rsidRDefault="00DA243E" w:rsidP="00115F89">
      <w:pPr>
        <w:ind w:firstLine="709"/>
        <w:contextualSpacing/>
        <w:rPr>
          <w:sz w:val="20"/>
          <w:szCs w:val="20"/>
        </w:rPr>
      </w:pPr>
      <w:r w:rsidRPr="000729E2">
        <w:rPr>
          <w:sz w:val="20"/>
          <w:szCs w:val="20"/>
        </w:rPr>
        <w:t>- несоответствия выполняемых работ утвержденной проектно-сметной документации;</w:t>
      </w:r>
    </w:p>
    <w:p w:rsidR="00DA243E" w:rsidRPr="000729E2" w:rsidRDefault="00DA243E" w:rsidP="00115F89">
      <w:pPr>
        <w:ind w:firstLine="709"/>
        <w:contextualSpacing/>
        <w:rPr>
          <w:i/>
          <w:iCs/>
          <w:spacing w:val="-1"/>
          <w:sz w:val="20"/>
          <w:szCs w:val="20"/>
          <w:u w:val="single"/>
        </w:rPr>
      </w:pPr>
      <w:r w:rsidRPr="000729E2">
        <w:rPr>
          <w:sz w:val="20"/>
          <w:szCs w:val="20"/>
        </w:rPr>
        <w:t xml:space="preserve">- </w:t>
      </w:r>
      <w:r w:rsidRPr="000729E2">
        <w:rPr>
          <w:spacing w:val="-1"/>
          <w:sz w:val="20"/>
          <w:szCs w:val="20"/>
        </w:rPr>
        <w:t>грубых нарушений правил техники безопасности и противопожарной безопасности.</w:t>
      </w:r>
    </w:p>
    <w:p w:rsidR="00DA243E" w:rsidRPr="000729E2" w:rsidRDefault="00DA243E" w:rsidP="00115F89">
      <w:pPr>
        <w:ind w:firstLine="720"/>
        <w:contextualSpacing/>
        <w:rPr>
          <w:b/>
          <w:bCs/>
          <w:sz w:val="20"/>
          <w:szCs w:val="20"/>
        </w:rPr>
      </w:pPr>
      <w:r w:rsidRPr="000729E2">
        <w:rPr>
          <w:sz w:val="20"/>
          <w:szCs w:val="20"/>
        </w:rPr>
        <w:t>4.4.3. Запрашивать у Подрядчика необходимую информацию или документацию, связанную с выполнением работ.</w:t>
      </w:r>
    </w:p>
    <w:p w:rsidR="00DA243E" w:rsidRPr="000729E2" w:rsidRDefault="00DA243E" w:rsidP="00115F89">
      <w:pPr>
        <w:ind w:firstLine="720"/>
        <w:contextualSpacing/>
        <w:rPr>
          <w:sz w:val="20"/>
          <w:szCs w:val="20"/>
        </w:rPr>
      </w:pPr>
      <w:r w:rsidRPr="000729E2">
        <w:rPr>
          <w:sz w:val="20"/>
          <w:szCs w:val="20"/>
        </w:rPr>
        <w:t>4.4.4. Требовать устранения дефектов, выявленных в ходе производства работ и в течение гарантийного с</w:t>
      </w:r>
      <w:r>
        <w:rPr>
          <w:sz w:val="20"/>
          <w:szCs w:val="20"/>
        </w:rPr>
        <w:t>рока, установленного настоящим Д</w:t>
      </w:r>
      <w:r w:rsidRPr="000729E2">
        <w:rPr>
          <w:sz w:val="20"/>
          <w:szCs w:val="20"/>
        </w:rPr>
        <w:t>оговором.</w:t>
      </w:r>
    </w:p>
    <w:p w:rsidR="00DA243E" w:rsidRPr="00D04881" w:rsidRDefault="00DA243E" w:rsidP="00115F89">
      <w:pPr>
        <w:ind w:firstLine="720"/>
        <w:contextualSpacing/>
        <w:rPr>
          <w:sz w:val="20"/>
          <w:szCs w:val="20"/>
        </w:rPr>
      </w:pPr>
      <w:r w:rsidRPr="00D04881">
        <w:rPr>
          <w:sz w:val="20"/>
          <w:szCs w:val="20"/>
        </w:rPr>
        <w:t>4.4.</w:t>
      </w:r>
      <w:r>
        <w:rPr>
          <w:sz w:val="20"/>
          <w:szCs w:val="20"/>
        </w:rPr>
        <w:t>5</w:t>
      </w:r>
      <w:r w:rsidRPr="00D04881">
        <w:rPr>
          <w:sz w:val="20"/>
          <w:szCs w:val="20"/>
        </w:rPr>
        <w:t>. Требовать возмещения расходов по устранению недостатков, возникших после выполнения работы Подрядчиком.</w:t>
      </w:r>
    </w:p>
    <w:p w:rsidR="00DA243E" w:rsidRPr="00D04881" w:rsidRDefault="00DA243E" w:rsidP="00115F89">
      <w:pPr>
        <w:ind w:firstLine="720"/>
        <w:contextualSpacing/>
        <w:rPr>
          <w:sz w:val="20"/>
          <w:szCs w:val="20"/>
        </w:rPr>
      </w:pPr>
      <w:r>
        <w:rPr>
          <w:sz w:val="20"/>
          <w:szCs w:val="20"/>
        </w:rPr>
        <w:t>4.4.6</w:t>
      </w:r>
      <w:r w:rsidRPr="00D04881">
        <w:rPr>
          <w:sz w:val="20"/>
          <w:szCs w:val="20"/>
        </w:rPr>
        <w:t>. Требовать уплаты пени, штрафов в случае нарушения Подрядчиком обязательств по настоящему Договору.</w:t>
      </w:r>
    </w:p>
    <w:p w:rsidR="00DA243E" w:rsidRPr="000729E2" w:rsidRDefault="00DA243E" w:rsidP="00115F89">
      <w:pPr>
        <w:ind w:firstLine="720"/>
        <w:contextualSpacing/>
        <w:rPr>
          <w:b/>
          <w:sz w:val="20"/>
          <w:szCs w:val="20"/>
        </w:rPr>
      </w:pPr>
    </w:p>
    <w:p w:rsidR="00DA243E" w:rsidRPr="00D04881" w:rsidRDefault="00DA243E" w:rsidP="00115F89">
      <w:pPr>
        <w:pStyle w:val="aa"/>
        <w:numPr>
          <w:ilvl w:val="0"/>
          <w:numId w:val="13"/>
        </w:numPr>
        <w:suppressAutoHyphens w:val="0"/>
        <w:spacing w:after="200"/>
        <w:jc w:val="center"/>
        <w:rPr>
          <w:b/>
          <w:sz w:val="20"/>
          <w:szCs w:val="20"/>
        </w:rPr>
      </w:pPr>
      <w:r w:rsidRPr="00D04881">
        <w:rPr>
          <w:b/>
          <w:sz w:val="20"/>
          <w:szCs w:val="20"/>
        </w:rPr>
        <w:t>ПОРЯДОК СДАЧИ И ПРИЕМКИ РАБОТ</w:t>
      </w:r>
    </w:p>
    <w:p w:rsidR="00DA243E" w:rsidRPr="00D04881" w:rsidRDefault="00DA243E" w:rsidP="00115F89">
      <w:pPr>
        <w:ind w:firstLine="720"/>
        <w:contextualSpacing/>
        <w:rPr>
          <w:sz w:val="20"/>
          <w:szCs w:val="20"/>
        </w:rPr>
      </w:pPr>
      <w:r w:rsidRPr="00D04881">
        <w:rPr>
          <w:spacing w:val="2"/>
          <w:sz w:val="20"/>
          <w:szCs w:val="20"/>
        </w:rPr>
        <w:t xml:space="preserve">5.1. </w:t>
      </w:r>
      <w:r w:rsidRPr="00D04881">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DA243E" w:rsidRPr="00D04881" w:rsidRDefault="00DA243E" w:rsidP="00115F89">
      <w:pPr>
        <w:spacing w:after="0"/>
        <w:ind w:firstLine="720"/>
        <w:rPr>
          <w:sz w:val="20"/>
          <w:szCs w:val="20"/>
        </w:rPr>
      </w:pPr>
      <w:r w:rsidRPr="00D04881">
        <w:rPr>
          <w:spacing w:val="2"/>
          <w:sz w:val="20"/>
          <w:szCs w:val="20"/>
        </w:rPr>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D04881">
        <w:rPr>
          <w:sz w:val="20"/>
          <w:szCs w:val="20"/>
        </w:rPr>
        <w:t xml:space="preserve">, оформленных в соответствии с п. 2.3. настоящего Договора. </w:t>
      </w:r>
    </w:p>
    <w:p w:rsidR="00DA243E" w:rsidRPr="00D04881" w:rsidRDefault="00DA243E" w:rsidP="00115F89">
      <w:pPr>
        <w:spacing w:after="0"/>
        <w:ind w:firstLine="720"/>
        <w:contextualSpacing/>
        <w:rPr>
          <w:sz w:val="20"/>
          <w:szCs w:val="20"/>
        </w:rPr>
      </w:pPr>
      <w:r w:rsidRPr="00D04881">
        <w:rPr>
          <w:sz w:val="20"/>
          <w:szCs w:val="20"/>
        </w:rPr>
        <w:lastRenderedPageBreak/>
        <w:t xml:space="preserve">5.3. </w:t>
      </w:r>
      <w:r w:rsidRPr="00D04881">
        <w:rPr>
          <w:spacing w:val="-6"/>
          <w:sz w:val="20"/>
          <w:szCs w:val="20"/>
        </w:rPr>
        <w:t xml:space="preserve">Заказчик обязан в течение десяти рабочих дней с момента получения письменного  уведомления </w:t>
      </w:r>
      <w:r w:rsidRPr="00D04881">
        <w:rPr>
          <w:spacing w:val="-10"/>
          <w:sz w:val="20"/>
          <w:szCs w:val="20"/>
        </w:rPr>
        <w:t xml:space="preserve">Подрядчика о завершении работ принять выполненные работы, либо </w:t>
      </w:r>
      <w:r w:rsidRPr="00D04881">
        <w:rPr>
          <w:sz w:val="20"/>
          <w:szCs w:val="20"/>
        </w:rPr>
        <w:t>мотивированно отказаться от приемки выполненных работ.</w:t>
      </w:r>
    </w:p>
    <w:p w:rsidR="00DA243E" w:rsidRPr="00D04881" w:rsidRDefault="00DA243E" w:rsidP="00115F89">
      <w:pPr>
        <w:spacing w:after="0"/>
        <w:ind w:firstLine="720"/>
        <w:contextualSpacing/>
        <w:rPr>
          <w:sz w:val="20"/>
          <w:szCs w:val="20"/>
        </w:rPr>
      </w:pPr>
      <w:r w:rsidRPr="00D04881">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DA243E" w:rsidRPr="002D1D1C" w:rsidRDefault="00DA243E" w:rsidP="00115F89">
      <w:pPr>
        <w:ind w:firstLine="720"/>
        <w:contextualSpacing/>
        <w:rPr>
          <w:sz w:val="20"/>
          <w:szCs w:val="20"/>
        </w:rPr>
      </w:pPr>
      <w:r w:rsidRPr="00D04881">
        <w:rPr>
          <w:sz w:val="20"/>
          <w:szCs w:val="20"/>
        </w:rPr>
        <w:t>5.5</w:t>
      </w:r>
      <w:r w:rsidRPr="00D04881">
        <w:rPr>
          <w:spacing w:val="2"/>
          <w:sz w:val="20"/>
          <w:szCs w:val="20"/>
        </w:rPr>
        <w:t xml:space="preserve"> Акт о приемке выполненных работ (форма КС-2), справка о стоимости выполненных работ и затрат (форма КС-3)</w:t>
      </w:r>
      <w:r w:rsidRPr="00D04881">
        <w:rPr>
          <w:sz w:val="20"/>
          <w:szCs w:val="20"/>
        </w:rPr>
        <w:t>подписываются после устранения Подрядчиком всех выявленных при приемке недостатков.</w:t>
      </w:r>
      <w:r w:rsidRPr="002D1D1C">
        <w:rPr>
          <w:sz w:val="20"/>
          <w:szCs w:val="20"/>
        </w:rPr>
        <w:t xml:space="preserve"> </w:t>
      </w:r>
    </w:p>
    <w:p w:rsidR="00DA243E" w:rsidRDefault="00DA243E" w:rsidP="00115F89">
      <w:pPr>
        <w:widowControl w:val="0"/>
        <w:autoSpaceDE w:val="0"/>
        <w:autoSpaceDN w:val="0"/>
        <w:adjustRightInd w:val="0"/>
        <w:ind w:firstLine="720"/>
        <w:contextualSpacing/>
        <w:rPr>
          <w:sz w:val="20"/>
          <w:szCs w:val="20"/>
        </w:rPr>
      </w:pPr>
      <w:r w:rsidRPr="0018176E">
        <w:rPr>
          <w:sz w:val="20"/>
          <w:szCs w:val="20"/>
        </w:rPr>
        <w:t>5.6. Окончательно по настоящему договору работы</w:t>
      </w:r>
      <w:r w:rsidRPr="00020ED1">
        <w:rPr>
          <w:sz w:val="20"/>
          <w:szCs w:val="20"/>
        </w:rPr>
        <w:t>, предусмотренные календарным планом выполнения работ, считаются выполненными со дня подписания акта сдачи-приемки выполненных работ по</w:t>
      </w:r>
      <w:r w:rsidRPr="00D04881">
        <w:rPr>
          <w:sz w:val="20"/>
          <w:szCs w:val="20"/>
        </w:rPr>
        <w:t xml:space="preserve">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DA243E" w:rsidRPr="000729E2" w:rsidRDefault="00DA243E" w:rsidP="00115F89">
      <w:pPr>
        <w:ind w:firstLine="720"/>
        <w:contextualSpacing/>
        <w:rPr>
          <w:b/>
          <w:sz w:val="20"/>
          <w:szCs w:val="20"/>
        </w:rPr>
      </w:pPr>
    </w:p>
    <w:p w:rsidR="00DA243E" w:rsidRPr="002D1D1C" w:rsidRDefault="00DA243E" w:rsidP="00115F89">
      <w:pPr>
        <w:pStyle w:val="aa"/>
        <w:numPr>
          <w:ilvl w:val="0"/>
          <w:numId w:val="13"/>
        </w:numPr>
        <w:suppressAutoHyphens w:val="0"/>
        <w:spacing w:after="200"/>
        <w:jc w:val="center"/>
        <w:rPr>
          <w:b/>
          <w:sz w:val="20"/>
          <w:szCs w:val="20"/>
        </w:rPr>
      </w:pPr>
      <w:r w:rsidRPr="002D1D1C">
        <w:rPr>
          <w:b/>
          <w:sz w:val="20"/>
          <w:szCs w:val="20"/>
        </w:rPr>
        <w:t>ГАРАНТИИ КАЧЕСТВА РАБОТ</w:t>
      </w:r>
    </w:p>
    <w:p w:rsidR="00DA243E" w:rsidRPr="000729E2" w:rsidRDefault="00DA243E" w:rsidP="00115F89">
      <w:pPr>
        <w:ind w:firstLine="720"/>
        <w:contextualSpacing/>
        <w:rPr>
          <w:sz w:val="20"/>
          <w:szCs w:val="20"/>
        </w:rPr>
      </w:pPr>
      <w:r>
        <w:rPr>
          <w:sz w:val="20"/>
          <w:szCs w:val="20"/>
        </w:rPr>
        <w:t>6</w:t>
      </w:r>
      <w:r w:rsidRPr="000729E2">
        <w:rPr>
          <w:sz w:val="20"/>
          <w:szCs w:val="20"/>
        </w:rPr>
        <w:t>.1. Подрядчик гарантирует:</w:t>
      </w:r>
    </w:p>
    <w:p w:rsidR="00DA243E" w:rsidRPr="000729E2" w:rsidRDefault="00DA243E" w:rsidP="00115F89">
      <w:pPr>
        <w:ind w:firstLine="720"/>
        <w:contextualSpacing/>
        <w:rPr>
          <w:sz w:val="20"/>
          <w:szCs w:val="20"/>
        </w:rPr>
      </w:pPr>
      <w:r w:rsidRPr="000729E2">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A243E" w:rsidRPr="000729E2" w:rsidRDefault="00DA243E" w:rsidP="00115F89">
      <w:pPr>
        <w:ind w:firstLine="720"/>
        <w:contextualSpacing/>
        <w:rPr>
          <w:sz w:val="20"/>
          <w:szCs w:val="20"/>
        </w:rPr>
      </w:pPr>
      <w:r w:rsidRPr="000729E2">
        <w:rPr>
          <w:sz w:val="20"/>
          <w:szCs w:val="20"/>
        </w:rPr>
        <w:t>б) качество выполнения всех работ в соответствии с действующими нормами, правилами и техническим заданием Заказчика;</w:t>
      </w:r>
    </w:p>
    <w:p w:rsidR="00DA243E" w:rsidRPr="000729E2" w:rsidRDefault="00DA243E" w:rsidP="00115F89">
      <w:pPr>
        <w:ind w:firstLine="720"/>
        <w:contextualSpacing/>
        <w:rPr>
          <w:sz w:val="20"/>
          <w:szCs w:val="20"/>
        </w:rPr>
      </w:pPr>
      <w:r w:rsidRPr="000729E2">
        <w:rPr>
          <w:sz w:val="20"/>
          <w:szCs w:val="20"/>
        </w:rPr>
        <w:t xml:space="preserve">в) устранение недостатков и дефектов, выявленных при приемке работ. </w:t>
      </w:r>
    </w:p>
    <w:p w:rsidR="00DA243E" w:rsidRPr="000729E2" w:rsidRDefault="00DA243E" w:rsidP="00115F89">
      <w:pPr>
        <w:ind w:firstLine="720"/>
        <w:contextualSpacing/>
        <w:rPr>
          <w:sz w:val="20"/>
          <w:szCs w:val="20"/>
        </w:rPr>
      </w:pPr>
      <w:r>
        <w:rPr>
          <w:sz w:val="20"/>
          <w:szCs w:val="20"/>
        </w:rPr>
        <w:t>6</w:t>
      </w:r>
      <w:r w:rsidRPr="000729E2">
        <w:rPr>
          <w:sz w:val="20"/>
          <w:szCs w:val="20"/>
        </w:rPr>
        <w:t xml:space="preserve">.2. Гарантийный срок на результаты выполненных по договору работ составляет </w:t>
      </w:r>
      <w:r w:rsidR="001C1456">
        <w:rPr>
          <w:sz w:val="20"/>
          <w:szCs w:val="20"/>
        </w:rPr>
        <w:t>пять лет</w:t>
      </w:r>
      <w:r w:rsidRPr="000729E2">
        <w:rPr>
          <w:sz w:val="20"/>
          <w:szCs w:val="20"/>
        </w:rPr>
        <w:t xml:space="preserve"> с момента окончательного выполнения работ в соответствии с </w:t>
      </w:r>
      <w:r w:rsidRPr="00020ED1">
        <w:rPr>
          <w:sz w:val="20"/>
          <w:szCs w:val="20"/>
        </w:rPr>
        <w:t>пунктом 5.6. настоящего</w:t>
      </w:r>
      <w:r>
        <w:rPr>
          <w:sz w:val="20"/>
          <w:szCs w:val="20"/>
        </w:rPr>
        <w:t xml:space="preserve"> Д</w:t>
      </w:r>
      <w:r w:rsidRPr="000729E2">
        <w:rPr>
          <w:sz w:val="20"/>
          <w:szCs w:val="20"/>
        </w:rPr>
        <w:t>оговора.</w:t>
      </w:r>
    </w:p>
    <w:p w:rsidR="00DA243E" w:rsidRPr="000729E2" w:rsidRDefault="00DA243E" w:rsidP="00115F89">
      <w:pPr>
        <w:autoSpaceDE w:val="0"/>
        <w:autoSpaceDN w:val="0"/>
        <w:adjustRightInd w:val="0"/>
        <w:ind w:firstLine="720"/>
        <w:contextualSpacing/>
        <w:rPr>
          <w:sz w:val="20"/>
          <w:szCs w:val="20"/>
        </w:rPr>
      </w:pPr>
      <w:r>
        <w:rPr>
          <w:sz w:val="20"/>
          <w:szCs w:val="20"/>
        </w:rPr>
        <w:t>6</w:t>
      </w:r>
      <w:r w:rsidRPr="000729E2">
        <w:rPr>
          <w:sz w:val="20"/>
          <w:szCs w:val="20"/>
        </w:rPr>
        <w:t xml:space="preserve">.3.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DA243E" w:rsidRPr="000729E2" w:rsidRDefault="00DA243E" w:rsidP="00115F89">
      <w:pPr>
        <w:ind w:firstLine="720"/>
        <w:contextualSpacing/>
        <w:rPr>
          <w:rFonts w:eastAsia="Calibri"/>
          <w:sz w:val="20"/>
          <w:szCs w:val="20"/>
        </w:rPr>
      </w:pPr>
      <w:r>
        <w:rPr>
          <w:rFonts w:eastAsia="Calibri"/>
          <w:sz w:val="20"/>
          <w:szCs w:val="20"/>
        </w:rPr>
        <w:t>6</w:t>
      </w:r>
      <w:r w:rsidRPr="000729E2">
        <w:rPr>
          <w:rFonts w:eastAsia="Calibri"/>
          <w:sz w:val="20"/>
          <w:szCs w:val="20"/>
        </w:rPr>
        <w:t>.</w:t>
      </w:r>
      <w:r>
        <w:rPr>
          <w:rFonts w:eastAsia="Calibri"/>
          <w:sz w:val="20"/>
          <w:szCs w:val="20"/>
        </w:rPr>
        <w:t>4</w:t>
      </w:r>
      <w:r w:rsidRPr="000729E2">
        <w:rPr>
          <w:rFonts w:eastAsia="Calibri"/>
          <w:sz w:val="20"/>
          <w:szCs w:val="20"/>
        </w:rPr>
        <w:t>. Гарантийный срок продлевается соответственно на период устранения недостатков.</w:t>
      </w:r>
    </w:p>
    <w:p w:rsidR="00DA243E" w:rsidRPr="000729E2" w:rsidRDefault="00DA243E" w:rsidP="00115F89">
      <w:pPr>
        <w:ind w:firstLine="720"/>
        <w:contextualSpacing/>
        <w:rPr>
          <w:b/>
          <w:sz w:val="20"/>
          <w:szCs w:val="20"/>
        </w:rPr>
      </w:pPr>
    </w:p>
    <w:p w:rsidR="00DA243E" w:rsidRPr="002D1D1C" w:rsidRDefault="00DA243E" w:rsidP="00115F89">
      <w:pPr>
        <w:pStyle w:val="aa"/>
        <w:numPr>
          <w:ilvl w:val="0"/>
          <w:numId w:val="13"/>
        </w:numPr>
        <w:suppressAutoHyphens w:val="0"/>
        <w:spacing w:after="200"/>
        <w:jc w:val="center"/>
        <w:rPr>
          <w:b/>
          <w:sz w:val="20"/>
          <w:szCs w:val="20"/>
        </w:rPr>
      </w:pPr>
      <w:r w:rsidRPr="002D1D1C">
        <w:rPr>
          <w:b/>
          <w:sz w:val="20"/>
          <w:szCs w:val="20"/>
        </w:rPr>
        <w:t>ОБСТОЯТЕЛЬСТВА НЕПРЕОДОЛИМОЙ СИЛЫ (ФОРС-МАЖОР)</w:t>
      </w:r>
    </w:p>
    <w:p w:rsidR="00DA243E" w:rsidRPr="00C2783C" w:rsidRDefault="00DA243E" w:rsidP="00115F89">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1</w:t>
      </w:r>
      <w:r w:rsidRPr="00C2783C">
        <w:rPr>
          <w:bCs/>
          <w:color w:val="000000"/>
          <w:sz w:val="20"/>
          <w:szCs w:val="20"/>
          <w:lang w:eastAsia="ru-RU"/>
        </w:rPr>
        <w:t>. Стороны освобождаются от ответственности за частичное или полное неисполне</w:t>
      </w:r>
      <w:r>
        <w:rPr>
          <w:bCs/>
          <w:color w:val="000000"/>
          <w:sz w:val="20"/>
          <w:szCs w:val="20"/>
          <w:lang w:eastAsia="ru-RU"/>
        </w:rPr>
        <w:t>ние обязательств по настоящему Д</w:t>
      </w:r>
      <w:r w:rsidRPr="00C2783C">
        <w:rPr>
          <w:bCs/>
          <w:color w:val="000000"/>
          <w:sz w:val="20"/>
          <w:szCs w:val="20"/>
          <w:lang w:eastAsia="ru-RU"/>
        </w:rPr>
        <w:t>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w:t>
      </w:r>
      <w:r>
        <w:rPr>
          <w:bCs/>
          <w:color w:val="000000"/>
          <w:sz w:val="20"/>
          <w:szCs w:val="20"/>
          <w:lang w:eastAsia="ru-RU"/>
        </w:rPr>
        <w:t>ственно повлияли на исполнение Д</w:t>
      </w:r>
      <w:r w:rsidRPr="00C2783C">
        <w:rPr>
          <w:bCs/>
          <w:color w:val="000000"/>
          <w:sz w:val="20"/>
          <w:szCs w:val="20"/>
          <w:lang w:eastAsia="ru-RU"/>
        </w:rPr>
        <w:t>оговора и подтверждены документами компетентных органов.</w:t>
      </w:r>
    </w:p>
    <w:p w:rsidR="00DA243E" w:rsidRPr="00C2783C" w:rsidRDefault="00DA243E" w:rsidP="00115F89">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2</w:t>
      </w:r>
      <w:r w:rsidRPr="00C2783C">
        <w:rPr>
          <w:bCs/>
          <w:color w:val="000000"/>
          <w:sz w:val="20"/>
          <w:szCs w:val="20"/>
          <w:lang w:eastAsia="ru-RU"/>
        </w:rPr>
        <w:t xml:space="preserve">. Если одна из Сторон не в состоянии выполнить полностью или </w:t>
      </w:r>
      <w:r>
        <w:rPr>
          <w:bCs/>
          <w:color w:val="000000"/>
          <w:sz w:val="20"/>
          <w:szCs w:val="20"/>
          <w:lang w:eastAsia="ru-RU"/>
        </w:rPr>
        <w:t>частично свои обязательства по Д</w:t>
      </w:r>
      <w:r w:rsidRPr="00C2783C">
        <w:rPr>
          <w:bCs/>
          <w:color w:val="000000"/>
          <w:sz w:val="20"/>
          <w:szCs w:val="20"/>
          <w:lang w:eastAsia="ru-RU"/>
        </w:rPr>
        <w:t xml:space="preserve">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w:t>
      </w:r>
      <w:r>
        <w:rPr>
          <w:bCs/>
          <w:color w:val="000000"/>
          <w:sz w:val="20"/>
          <w:szCs w:val="20"/>
          <w:lang w:eastAsia="ru-RU"/>
        </w:rPr>
        <w:t>обязательств по Д</w:t>
      </w:r>
      <w:r w:rsidRPr="00C2783C">
        <w:rPr>
          <w:bCs/>
          <w:color w:val="000000"/>
          <w:sz w:val="20"/>
          <w:szCs w:val="20"/>
          <w:lang w:eastAsia="ru-RU"/>
        </w:rPr>
        <w:t>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DA243E" w:rsidRPr="00C2783C" w:rsidRDefault="00DA243E" w:rsidP="00115F89">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3</w:t>
      </w:r>
      <w:r w:rsidRPr="00C2783C">
        <w:rPr>
          <w:bCs/>
          <w:color w:val="000000"/>
          <w:sz w:val="20"/>
          <w:szCs w:val="20"/>
          <w:lang w:eastAsia="ru-RU"/>
        </w:rPr>
        <w:t>. 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w:t>
      </w:r>
      <w:r>
        <w:rPr>
          <w:bCs/>
          <w:color w:val="000000"/>
          <w:sz w:val="20"/>
          <w:szCs w:val="20"/>
          <w:lang w:eastAsia="ru-RU"/>
        </w:rPr>
        <w:t>ую</w:t>
      </w:r>
      <w:r w:rsidRPr="00C2783C">
        <w:rPr>
          <w:bCs/>
          <w:color w:val="000000"/>
          <w:sz w:val="20"/>
          <w:szCs w:val="20"/>
          <w:lang w:eastAsia="ru-RU"/>
        </w:rPr>
        <w:t xml:space="preserve"> </w:t>
      </w:r>
      <w:r>
        <w:rPr>
          <w:bCs/>
          <w:color w:val="000000"/>
          <w:sz w:val="20"/>
          <w:szCs w:val="20"/>
          <w:lang w:eastAsia="ru-RU"/>
        </w:rPr>
        <w:t>С</w:t>
      </w:r>
      <w:r w:rsidRPr="00C2783C">
        <w:rPr>
          <w:bCs/>
          <w:color w:val="000000"/>
          <w:sz w:val="20"/>
          <w:szCs w:val="20"/>
          <w:lang w:eastAsia="ru-RU"/>
        </w:rPr>
        <w:t>торон</w:t>
      </w:r>
      <w:r>
        <w:rPr>
          <w:bCs/>
          <w:color w:val="000000"/>
          <w:sz w:val="20"/>
          <w:szCs w:val="20"/>
          <w:lang w:eastAsia="ru-RU"/>
        </w:rPr>
        <w:t>у</w:t>
      </w:r>
      <w:r w:rsidRPr="00C2783C">
        <w:rPr>
          <w:bCs/>
          <w:color w:val="000000"/>
          <w:sz w:val="20"/>
          <w:szCs w:val="20"/>
          <w:lang w:eastAsia="ru-RU"/>
        </w:rPr>
        <w:t xml:space="preserve"> в течение 10 (десяти) календарных дней, после чего Стороны обязаны обсудить целесообразность продолжения работ и заключить дополнительное</w:t>
      </w:r>
      <w:r>
        <w:rPr>
          <w:bCs/>
          <w:color w:val="000000"/>
          <w:sz w:val="20"/>
          <w:szCs w:val="20"/>
          <w:lang w:eastAsia="ru-RU"/>
        </w:rPr>
        <w:t xml:space="preserve"> соглашение к Д</w:t>
      </w:r>
      <w:r w:rsidRPr="00C2783C">
        <w:rPr>
          <w:bCs/>
          <w:color w:val="000000"/>
          <w:sz w:val="20"/>
          <w:szCs w:val="20"/>
          <w:lang w:eastAsia="ru-RU"/>
        </w:rPr>
        <w:t>оговору с указанием новых сроков, порядка ведения и стоимости работ.</w:t>
      </w:r>
    </w:p>
    <w:p w:rsidR="00DA243E" w:rsidRDefault="00DA243E" w:rsidP="00115F89">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4</w:t>
      </w:r>
      <w:r w:rsidRPr="00C2783C">
        <w:rPr>
          <w:bCs/>
          <w:color w:val="000000"/>
          <w:sz w:val="20"/>
          <w:szCs w:val="20"/>
          <w:lang w:eastAsia="ru-RU"/>
        </w:rPr>
        <w:t>. Если, по мнению стороны, работы могут быть продолжены в п</w:t>
      </w:r>
      <w:r>
        <w:rPr>
          <w:bCs/>
          <w:color w:val="000000"/>
          <w:sz w:val="20"/>
          <w:szCs w:val="20"/>
          <w:lang w:eastAsia="ru-RU"/>
        </w:rPr>
        <w:t>орядке, действовавшем согласно Д</w:t>
      </w:r>
      <w:r w:rsidRPr="00C2783C">
        <w:rPr>
          <w:bCs/>
          <w:color w:val="000000"/>
          <w:sz w:val="20"/>
          <w:szCs w:val="20"/>
          <w:lang w:eastAsia="ru-RU"/>
        </w:rPr>
        <w:t>оговору до начала обстоятельств неопределенной силы, то срок исполнения обяза</w:t>
      </w:r>
      <w:r>
        <w:rPr>
          <w:bCs/>
          <w:color w:val="000000"/>
          <w:sz w:val="20"/>
          <w:szCs w:val="20"/>
          <w:lang w:eastAsia="ru-RU"/>
        </w:rPr>
        <w:t>тельств по Д</w:t>
      </w:r>
      <w:r w:rsidRPr="00C2783C">
        <w:rPr>
          <w:bCs/>
          <w:color w:val="000000"/>
          <w:sz w:val="20"/>
          <w:szCs w:val="20"/>
          <w:lang w:eastAsia="ru-RU"/>
        </w:rPr>
        <w:t>оговору продлевается соразмерно времени, в течение которого действовали обстоятельства непреодолимой силы и их последствия.</w:t>
      </w:r>
    </w:p>
    <w:p w:rsidR="006F7633" w:rsidRDefault="006F7633" w:rsidP="00115F89">
      <w:pPr>
        <w:pStyle w:val="a9"/>
        <w:ind w:firstLine="708"/>
        <w:contextualSpacing/>
        <w:rPr>
          <w:bCs/>
          <w:color w:val="000000"/>
          <w:sz w:val="20"/>
          <w:szCs w:val="20"/>
          <w:lang w:eastAsia="ru-RU"/>
        </w:rPr>
      </w:pPr>
    </w:p>
    <w:p w:rsidR="006F7633" w:rsidRPr="006F7633" w:rsidRDefault="006F7633" w:rsidP="006F7633">
      <w:pPr>
        <w:spacing w:after="0"/>
        <w:ind w:firstLine="709"/>
        <w:jc w:val="center"/>
        <w:rPr>
          <w:b/>
          <w:sz w:val="20"/>
          <w:szCs w:val="20"/>
        </w:rPr>
      </w:pPr>
      <w:r>
        <w:rPr>
          <w:b/>
          <w:sz w:val="20"/>
          <w:szCs w:val="20"/>
        </w:rPr>
        <w:t>8</w:t>
      </w:r>
      <w:r w:rsidRPr="006F7633">
        <w:rPr>
          <w:b/>
          <w:sz w:val="20"/>
          <w:szCs w:val="20"/>
        </w:rPr>
        <w:t>. ОБЕСПЕЧЕНИЕ ИСПОЛНЕНИЯ ОБЯЗАТЕЛЬСТВ</w:t>
      </w:r>
    </w:p>
    <w:p w:rsidR="006F7633" w:rsidRPr="006F7633" w:rsidRDefault="006F7633" w:rsidP="006F7633">
      <w:pPr>
        <w:shd w:val="clear" w:color="auto" w:fill="FFFFFF"/>
        <w:tabs>
          <w:tab w:val="left" w:pos="700"/>
        </w:tabs>
        <w:spacing w:after="0"/>
        <w:ind w:firstLine="709"/>
        <w:rPr>
          <w:color w:val="000000"/>
          <w:sz w:val="20"/>
          <w:szCs w:val="20"/>
        </w:rPr>
      </w:pPr>
    </w:p>
    <w:p w:rsidR="006F7633" w:rsidRPr="006F7633" w:rsidRDefault="006F7633" w:rsidP="006F7633">
      <w:pPr>
        <w:shd w:val="clear" w:color="auto" w:fill="FFFFFF"/>
        <w:tabs>
          <w:tab w:val="left" w:pos="700"/>
        </w:tabs>
        <w:spacing w:after="0"/>
        <w:ind w:firstLine="709"/>
        <w:rPr>
          <w:color w:val="000000"/>
          <w:sz w:val="20"/>
          <w:szCs w:val="20"/>
        </w:rPr>
      </w:pPr>
      <w:r>
        <w:rPr>
          <w:color w:val="000000"/>
          <w:sz w:val="20"/>
          <w:szCs w:val="20"/>
        </w:rPr>
        <w:t>8</w:t>
      </w:r>
      <w:r w:rsidRPr="006F7633">
        <w:rPr>
          <w:color w:val="000000"/>
          <w:sz w:val="20"/>
          <w:szCs w:val="20"/>
        </w:rPr>
        <w:t>.1.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6F7633" w:rsidRPr="006F7633" w:rsidRDefault="006F7633" w:rsidP="006F7633">
      <w:pPr>
        <w:widowControl w:val="0"/>
        <w:autoSpaceDE w:val="0"/>
        <w:autoSpaceDN w:val="0"/>
        <w:adjustRightInd w:val="0"/>
        <w:spacing w:after="0"/>
        <w:ind w:firstLine="709"/>
        <w:rPr>
          <w:color w:val="000000"/>
          <w:sz w:val="20"/>
          <w:szCs w:val="20"/>
        </w:rPr>
      </w:pPr>
      <w:r>
        <w:rPr>
          <w:color w:val="000000"/>
          <w:sz w:val="20"/>
          <w:szCs w:val="20"/>
        </w:rPr>
        <w:t>8</w:t>
      </w:r>
      <w:r w:rsidRPr="006F7633">
        <w:rPr>
          <w:color w:val="000000"/>
          <w:sz w:val="20"/>
          <w:szCs w:val="20"/>
        </w:rPr>
        <w:t xml:space="preserve">.2.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6F7633">
          <w:rPr>
            <w:color w:val="000000"/>
            <w:sz w:val="20"/>
            <w:szCs w:val="20"/>
          </w:rPr>
          <w:t>статьей 74.1</w:t>
        </w:r>
      </w:hyperlink>
      <w:r w:rsidRPr="006F7633">
        <w:rPr>
          <w:color w:val="000000"/>
          <w:sz w:val="20"/>
          <w:szCs w:val="20"/>
        </w:rPr>
        <w:t xml:space="preserve"> Налогового кодекса Российской </w:t>
      </w:r>
      <w:r w:rsidRPr="006F7633">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6F7633" w:rsidRPr="006F7633" w:rsidRDefault="006F7633" w:rsidP="006F7633">
      <w:pPr>
        <w:shd w:val="clear" w:color="auto" w:fill="FFFFFF"/>
        <w:tabs>
          <w:tab w:val="left" w:pos="700"/>
        </w:tabs>
        <w:spacing w:after="0"/>
        <w:ind w:firstLine="709"/>
        <w:rPr>
          <w:color w:val="000000"/>
          <w:sz w:val="20"/>
          <w:szCs w:val="20"/>
        </w:rPr>
      </w:pPr>
      <w:r>
        <w:rPr>
          <w:color w:val="000000"/>
          <w:sz w:val="20"/>
          <w:szCs w:val="20"/>
        </w:rPr>
        <w:t>8</w:t>
      </w:r>
      <w:r w:rsidRPr="006F7633">
        <w:rPr>
          <w:color w:val="000000"/>
          <w:sz w:val="20"/>
          <w:szCs w:val="20"/>
        </w:rPr>
        <w:t xml:space="preserve">.3.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6F7633" w:rsidRPr="006F7633" w:rsidRDefault="006F7633" w:rsidP="006F7633">
      <w:pPr>
        <w:shd w:val="clear" w:color="auto" w:fill="FFFFFF"/>
        <w:tabs>
          <w:tab w:val="left" w:pos="700"/>
        </w:tabs>
        <w:spacing w:after="0"/>
        <w:ind w:firstLine="709"/>
        <w:rPr>
          <w:color w:val="000000"/>
          <w:sz w:val="20"/>
          <w:szCs w:val="20"/>
        </w:rPr>
      </w:pPr>
      <w:r>
        <w:rPr>
          <w:color w:val="000000"/>
          <w:sz w:val="20"/>
          <w:szCs w:val="20"/>
        </w:rPr>
        <w:t>8</w:t>
      </w:r>
      <w:r w:rsidRPr="006F7633">
        <w:rPr>
          <w:color w:val="000000"/>
          <w:sz w:val="20"/>
          <w:szCs w:val="20"/>
        </w:rPr>
        <w:t>.4. Банковская гарантия должна быть безотзывной и содержать:</w:t>
      </w:r>
    </w:p>
    <w:p w:rsidR="006F7633" w:rsidRPr="006F7633" w:rsidRDefault="006F7633" w:rsidP="006F7633">
      <w:pPr>
        <w:spacing w:after="0"/>
        <w:ind w:firstLine="709"/>
        <w:contextualSpacing/>
        <w:rPr>
          <w:spacing w:val="2"/>
          <w:sz w:val="20"/>
          <w:szCs w:val="20"/>
        </w:rPr>
      </w:pPr>
      <w:r w:rsidRPr="006F7633">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6F7633" w:rsidRPr="006F7633" w:rsidRDefault="006F7633" w:rsidP="006F7633">
      <w:pPr>
        <w:spacing w:after="0"/>
        <w:ind w:firstLine="709"/>
        <w:contextualSpacing/>
        <w:rPr>
          <w:spacing w:val="2"/>
          <w:sz w:val="20"/>
          <w:szCs w:val="20"/>
        </w:rPr>
      </w:pPr>
      <w:r w:rsidRPr="006F7633">
        <w:rPr>
          <w:spacing w:val="2"/>
          <w:sz w:val="20"/>
          <w:szCs w:val="20"/>
        </w:rPr>
        <w:t>2) обязательства принципала, надлежащее исполнение которых обеспечивается банковской гарантией;</w:t>
      </w:r>
    </w:p>
    <w:p w:rsidR="006F7633" w:rsidRPr="006F7633" w:rsidRDefault="006F7633" w:rsidP="006F7633">
      <w:pPr>
        <w:spacing w:after="0"/>
        <w:ind w:firstLine="709"/>
        <w:contextualSpacing/>
        <w:rPr>
          <w:spacing w:val="2"/>
          <w:sz w:val="20"/>
          <w:szCs w:val="20"/>
        </w:rPr>
      </w:pPr>
      <w:r w:rsidRPr="006F7633">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F7633" w:rsidRPr="006F7633" w:rsidRDefault="006F7633" w:rsidP="006F7633">
      <w:pPr>
        <w:spacing w:after="0"/>
        <w:ind w:firstLine="709"/>
        <w:contextualSpacing/>
        <w:rPr>
          <w:spacing w:val="2"/>
          <w:sz w:val="20"/>
          <w:szCs w:val="20"/>
        </w:rPr>
      </w:pPr>
      <w:r w:rsidRPr="006F7633">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F7633" w:rsidRPr="006F7633" w:rsidRDefault="006F7633" w:rsidP="006F7633">
      <w:pPr>
        <w:spacing w:after="0"/>
        <w:ind w:firstLine="709"/>
        <w:contextualSpacing/>
        <w:rPr>
          <w:spacing w:val="2"/>
          <w:sz w:val="20"/>
          <w:szCs w:val="20"/>
        </w:rPr>
      </w:pPr>
      <w:r w:rsidRPr="006F7633">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6F7633" w:rsidRPr="006F7633" w:rsidRDefault="006F7633" w:rsidP="006F7633">
      <w:pPr>
        <w:spacing w:after="0"/>
        <w:ind w:firstLine="709"/>
        <w:contextualSpacing/>
        <w:rPr>
          <w:spacing w:val="2"/>
          <w:sz w:val="20"/>
          <w:szCs w:val="20"/>
        </w:rPr>
      </w:pPr>
      <w:r w:rsidRPr="006F7633">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F7633" w:rsidRPr="006F7633" w:rsidRDefault="006F7633" w:rsidP="006F7633">
      <w:pPr>
        <w:shd w:val="clear" w:color="auto" w:fill="FFFFFF"/>
        <w:tabs>
          <w:tab w:val="left" w:pos="700"/>
        </w:tabs>
        <w:spacing w:after="0"/>
        <w:ind w:firstLine="709"/>
        <w:rPr>
          <w:color w:val="000000"/>
          <w:sz w:val="20"/>
          <w:szCs w:val="20"/>
        </w:rPr>
      </w:pPr>
      <w:r w:rsidRPr="006F7633">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6F7633" w:rsidRPr="006F7633" w:rsidRDefault="006F7633" w:rsidP="006F7633">
      <w:pPr>
        <w:shd w:val="clear" w:color="auto" w:fill="FFFFFF"/>
        <w:tabs>
          <w:tab w:val="left" w:pos="700"/>
        </w:tabs>
        <w:spacing w:after="0"/>
        <w:ind w:firstLine="709"/>
        <w:rPr>
          <w:color w:val="000000"/>
          <w:sz w:val="20"/>
          <w:szCs w:val="20"/>
        </w:rPr>
      </w:pPr>
      <w:r w:rsidRPr="006F7633">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6F7633" w:rsidRPr="006F7633" w:rsidRDefault="006F7633" w:rsidP="006F7633">
      <w:pPr>
        <w:shd w:val="clear" w:color="auto" w:fill="FFFFFF"/>
        <w:tabs>
          <w:tab w:val="left" w:pos="700"/>
        </w:tabs>
        <w:spacing w:after="0"/>
        <w:ind w:firstLine="709"/>
        <w:rPr>
          <w:color w:val="000000"/>
          <w:sz w:val="20"/>
          <w:szCs w:val="20"/>
        </w:rPr>
      </w:pPr>
      <w:r w:rsidRPr="006F7633">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6F7633" w:rsidRPr="006F7633" w:rsidRDefault="006F7633" w:rsidP="006F7633">
      <w:pPr>
        <w:shd w:val="clear" w:color="auto" w:fill="FFFFFF"/>
        <w:tabs>
          <w:tab w:val="left" w:pos="700"/>
        </w:tabs>
        <w:spacing w:after="0"/>
        <w:ind w:firstLine="709"/>
        <w:rPr>
          <w:color w:val="000000"/>
          <w:sz w:val="20"/>
          <w:szCs w:val="20"/>
        </w:rPr>
      </w:pPr>
      <w:r w:rsidRPr="006F7633">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6F7633" w:rsidRPr="006F7633" w:rsidRDefault="006F7633" w:rsidP="006F7633">
      <w:pPr>
        <w:shd w:val="clear" w:color="auto" w:fill="FFFFFF"/>
        <w:tabs>
          <w:tab w:val="left" w:pos="700"/>
        </w:tabs>
        <w:spacing w:after="0"/>
        <w:ind w:firstLine="709"/>
        <w:rPr>
          <w:color w:val="000000"/>
          <w:sz w:val="20"/>
          <w:szCs w:val="20"/>
        </w:rPr>
      </w:pPr>
      <w:r w:rsidRPr="006F7633">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6F7633" w:rsidRPr="006F7633" w:rsidRDefault="006F7633" w:rsidP="006F7633">
      <w:pPr>
        <w:shd w:val="clear" w:color="auto" w:fill="FFFFFF"/>
        <w:tabs>
          <w:tab w:val="left" w:pos="700"/>
        </w:tabs>
        <w:spacing w:after="0"/>
        <w:ind w:firstLine="709"/>
        <w:rPr>
          <w:color w:val="000000"/>
          <w:sz w:val="20"/>
          <w:szCs w:val="20"/>
        </w:rPr>
      </w:pPr>
      <w:r>
        <w:rPr>
          <w:color w:val="000000"/>
          <w:sz w:val="20"/>
          <w:szCs w:val="20"/>
        </w:rPr>
        <w:t>8</w:t>
      </w:r>
      <w:r w:rsidRPr="006F7633">
        <w:rPr>
          <w:color w:val="000000"/>
          <w:sz w:val="20"/>
          <w:szCs w:val="20"/>
        </w:rPr>
        <w:t>.5. Запрещается включение в условия банковской гарантии:</w:t>
      </w:r>
    </w:p>
    <w:p w:rsidR="006F7633" w:rsidRPr="006F7633" w:rsidRDefault="006F7633" w:rsidP="006F7633">
      <w:pPr>
        <w:shd w:val="clear" w:color="auto" w:fill="FFFFFF"/>
        <w:tabs>
          <w:tab w:val="left" w:pos="700"/>
        </w:tabs>
        <w:spacing w:after="0"/>
        <w:ind w:firstLine="709"/>
        <w:rPr>
          <w:color w:val="000000"/>
          <w:sz w:val="20"/>
          <w:szCs w:val="20"/>
        </w:rPr>
      </w:pPr>
      <w:r w:rsidRPr="006F7633">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6F7633" w:rsidRPr="006F7633" w:rsidRDefault="006F7633" w:rsidP="006F7633">
      <w:pPr>
        <w:shd w:val="clear" w:color="auto" w:fill="FFFFFF"/>
        <w:tabs>
          <w:tab w:val="left" w:pos="700"/>
        </w:tabs>
        <w:spacing w:after="0"/>
        <w:ind w:firstLine="709"/>
        <w:rPr>
          <w:color w:val="000000"/>
          <w:sz w:val="20"/>
          <w:szCs w:val="20"/>
        </w:rPr>
      </w:pPr>
      <w:r w:rsidRPr="006F7633">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6F7633" w:rsidRPr="006F7633" w:rsidRDefault="006F7633" w:rsidP="006F7633">
      <w:pPr>
        <w:shd w:val="clear" w:color="auto" w:fill="FFFFFF"/>
        <w:tabs>
          <w:tab w:val="left" w:pos="700"/>
        </w:tabs>
        <w:spacing w:after="0"/>
        <w:ind w:firstLine="709"/>
        <w:rPr>
          <w:color w:val="000000"/>
          <w:sz w:val="20"/>
          <w:szCs w:val="20"/>
        </w:rPr>
      </w:pPr>
      <w:r w:rsidRPr="006F7633">
        <w:rPr>
          <w:color w:val="000000"/>
          <w:sz w:val="20"/>
          <w:szCs w:val="20"/>
        </w:rPr>
        <w:t>3) требований о предоставлении бенефициаром (Заказчиком) гаранту отчета об исполнении Договора.</w:t>
      </w:r>
    </w:p>
    <w:p w:rsidR="006F7633" w:rsidRPr="006F7633" w:rsidRDefault="006F7633" w:rsidP="006F7633">
      <w:pPr>
        <w:shd w:val="clear" w:color="auto" w:fill="FFFFFF"/>
        <w:tabs>
          <w:tab w:val="left" w:pos="700"/>
        </w:tabs>
        <w:spacing w:after="0"/>
        <w:ind w:firstLine="709"/>
        <w:rPr>
          <w:color w:val="000000"/>
          <w:sz w:val="20"/>
          <w:szCs w:val="20"/>
        </w:rPr>
      </w:pPr>
      <w:r>
        <w:rPr>
          <w:color w:val="000000"/>
          <w:sz w:val="20"/>
          <w:szCs w:val="20"/>
        </w:rPr>
        <w:t>8</w:t>
      </w:r>
      <w:r w:rsidRPr="006F7633">
        <w:rPr>
          <w:color w:val="000000"/>
          <w:sz w:val="20"/>
          <w:szCs w:val="20"/>
        </w:rPr>
        <w:t>.6.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6F7633" w:rsidRPr="006F7633" w:rsidRDefault="006F7633" w:rsidP="006F7633">
      <w:pPr>
        <w:shd w:val="clear" w:color="auto" w:fill="FFFFFF"/>
        <w:tabs>
          <w:tab w:val="left" w:pos="700"/>
        </w:tabs>
        <w:spacing w:after="0"/>
        <w:ind w:firstLine="709"/>
        <w:rPr>
          <w:color w:val="000000"/>
          <w:sz w:val="20"/>
          <w:szCs w:val="20"/>
        </w:rPr>
      </w:pPr>
      <w:r>
        <w:rPr>
          <w:color w:val="000000"/>
          <w:sz w:val="20"/>
          <w:szCs w:val="20"/>
        </w:rPr>
        <w:t>8</w:t>
      </w:r>
      <w:r w:rsidRPr="006F7633">
        <w:rPr>
          <w:color w:val="000000"/>
          <w:sz w:val="20"/>
          <w:szCs w:val="20"/>
        </w:rPr>
        <w:t>.7.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6F7633" w:rsidRPr="006F7633" w:rsidRDefault="006F7633" w:rsidP="006F7633">
      <w:pPr>
        <w:shd w:val="clear" w:color="auto" w:fill="FFFFFF"/>
        <w:tabs>
          <w:tab w:val="left" w:pos="700"/>
        </w:tabs>
        <w:spacing w:after="0"/>
        <w:ind w:firstLine="709"/>
        <w:rPr>
          <w:color w:val="000000"/>
          <w:sz w:val="20"/>
          <w:szCs w:val="20"/>
        </w:rPr>
      </w:pPr>
      <w:r w:rsidRPr="006F7633">
        <w:rPr>
          <w:color w:val="000000"/>
          <w:sz w:val="20"/>
          <w:szCs w:val="20"/>
        </w:rPr>
        <w:lastRenderedPageBreak/>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4 к Договору.</w:t>
      </w:r>
    </w:p>
    <w:p w:rsidR="006F7633" w:rsidRPr="006F7633" w:rsidRDefault="006F7633" w:rsidP="006F7633">
      <w:pPr>
        <w:shd w:val="clear" w:color="auto" w:fill="FFFFFF"/>
        <w:tabs>
          <w:tab w:val="left" w:pos="700"/>
        </w:tabs>
        <w:spacing w:after="0"/>
        <w:ind w:firstLine="709"/>
        <w:rPr>
          <w:color w:val="000000"/>
          <w:sz w:val="20"/>
          <w:szCs w:val="20"/>
        </w:rPr>
      </w:pPr>
      <w:r>
        <w:rPr>
          <w:color w:val="000000"/>
          <w:sz w:val="20"/>
          <w:szCs w:val="20"/>
        </w:rPr>
        <w:t>8</w:t>
      </w:r>
      <w:r w:rsidRPr="006F7633">
        <w:rPr>
          <w:color w:val="000000"/>
          <w:sz w:val="20"/>
          <w:szCs w:val="20"/>
        </w:rPr>
        <w:t>.8.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6F7633" w:rsidRPr="00C2783C" w:rsidRDefault="006F7633" w:rsidP="006F7633">
      <w:pPr>
        <w:pStyle w:val="a9"/>
        <w:spacing w:after="0"/>
        <w:ind w:firstLine="708"/>
        <w:contextualSpacing/>
        <w:rPr>
          <w:bCs/>
          <w:color w:val="000000"/>
          <w:sz w:val="20"/>
          <w:szCs w:val="20"/>
          <w:lang w:eastAsia="ru-RU"/>
        </w:rPr>
      </w:pPr>
    </w:p>
    <w:p w:rsidR="00DA243E" w:rsidRPr="000729E2" w:rsidRDefault="00DA243E" w:rsidP="00115F89">
      <w:pPr>
        <w:spacing w:after="0"/>
        <w:ind w:firstLine="720"/>
        <w:contextualSpacing/>
        <w:rPr>
          <w:sz w:val="20"/>
          <w:szCs w:val="20"/>
        </w:rPr>
      </w:pPr>
    </w:p>
    <w:p w:rsidR="00DA243E" w:rsidRPr="006F7633" w:rsidRDefault="00DA243E" w:rsidP="006F7633">
      <w:pPr>
        <w:pStyle w:val="aa"/>
        <w:numPr>
          <w:ilvl w:val="0"/>
          <w:numId w:val="3"/>
        </w:numPr>
        <w:suppressAutoHyphens w:val="0"/>
        <w:spacing w:after="0"/>
        <w:jc w:val="center"/>
        <w:rPr>
          <w:b/>
          <w:sz w:val="20"/>
          <w:szCs w:val="20"/>
        </w:rPr>
      </w:pPr>
      <w:r w:rsidRPr="006F7633">
        <w:rPr>
          <w:b/>
          <w:sz w:val="20"/>
          <w:szCs w:val="20"/>
        </w:rPr>
        <w:t>ОТВЕТСТВЕННОСТЬ СТОРОН</w:t>
      </w:r>
    </w:p>
    <w:p w:rsidR="00DA243E" w:rsidRPr="006F7633" w:rsidRDefault="00DA243E" w:rsidP="00115F89">
      <w:pPr>
        <w:spacing w:after="0"/>
        <w:ind w:left="720"/>
        <w:contextualSpacing/>
        <w:jc w:val="center"/>
        <w:rPr>
          <w:b/>
          <w:sz w:val="20"/>
          <w:szCs w:val="20"/>
        </w:rPr>
      </w:pPr>
    </w:p>
    <w:p w:rsidR="006F7633" w:rsidRPr="006F7633" w:rsidRDefault="006F7633" w:rsidP="006F7633">
      <w:pPr>
        <w:tabs>
          <w:tab w:val="left" w:pos="709"/>
        </w:tabs>
        <w:ind w:firstLine="709"/>
        <w:contextualSpacing/>
        <w:rPr>
          <w:rFonts w:eastAsia="MS Mincho"/>
          <w:sz w:val="20"/>
          <w:szCs w:val="20"/>
        </w:rPr>
      </w:pPr>
      <w:r>
        <w:rPr>
          <w:rFonts w:eastAsia="MS Mincho"/>
          <w:sz w:val="20"/>
          <w:szCs w:val="20"/>
        </w:rPr>
        <w:t>9</w:t>
      </w:r>
      <w:r w:rsidRPr="006F7633">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6F7633" w:rsidRPr="006F7633" w:rsidRDefault="006F7633" w:rsidP="006F7633">
      <w:pPr>
        <w:tabs>
          <w:tab w:val="left" w:pos="709"/>
        </w:tabs>
        <w:ind w:firstLine="709"/>
        <w:contextualSpacing/>
        <w:rPr>
          <w:rFonts w:eastAsia="MS Mincho"/>
          <w:sz w:val="20"/>
          <w:szCs w:val="20"/>
        </w:rPr>
      </w:pPr>
      <w:r>
        <w:rPr>
          <w:rFonts w:eastAsia="MS Mincho"/>
          <w:sz w:val="20"/>
          <w:szCs w:val="20"/>
        </w:rPr>
        <w:t>9</w:t>
      </w:r>
      <w:r w:rsidRPr="006F7633">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6F7633" w:rsidRPr="006F7633" w:rsidRDefault="006F7633" w:rsidP="006F7633">
      <w:pPr>
        <w:ind w:firstLine="709"/>
        <w:contextualSpacing/>
        <w:rPr>
          <w:rFonts w:eastAsia="Calibri"/>
          <w:sz w:val="20"/>
          <w:szCs w:val="20"/>
        </w:rPr>
      </w:pPr>
      <w:r>
        <w:rPr>
          <w:rFonts w:eastAsia="Calibri"/>
          <w:sz w:val="20"/>
          <w:szCs w:val="20"/>
        </w:rPr>
        <w:t>9</w:t>
      </w:r>
      <w:r w:rsidRPr="006F7633">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6F7633" w:rsidRPr="006F7633" w:rsidRDefault="006F7633" w:rsidP="006F7633">
      <w:pPr>
        <w:ind w:firstLine="709"/>
        <w:rPr>
          <w:rFonts w:eastAsia="Calibri"/>
          <w:sz w:val="20"/>
          <w:szCs w:val="20"/>
        </w:rPr>
      </w:pPr>
      <w:r>
        <w:rPr>
          <w:rFonts w:eastAsia="Calibri"/>
          <w:sz w:val="20"/>
          <w:szCs w:val="20"/>
        </w:rPr>
        <w:t>9</w:t>
      </w:r>
      <w:r w:rsidRPr="006F7633">
        <w:rPr>
          <w:rFonts w:eastAsia="Calibri"/>
          <w:sz w:val="20"/>
          <w:szCs w:val="20"/>
        </w:rPr>
        <w:t xml:space="preserve">.4. </w:t>
      </w:r>
      <w:r w:rsidRPr="006F7633">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6F7633" w:rsidRPr="006F7633" w:rsidRDefault="006F7633" w:rsidP="006F7633">
      <w:pPr>
        <w:autoSpaceDE w:val="0"/>
        <w:autoSpaceDN w:val="0"/>
        <w:adjustRightInd w:val="0"/>
        <w:ind w:firstLine="709"/>
        <w:rPr>
          <w:rFonts w:eastAsia="Calibri"/>
          <w:sz w:val="20"/>
          <w:szCs w:val="20"/>
        </w:rPr>
      </w:pPr>
      <w:r>
        <w:rPr>
          <w:sz w:val="20"/>
          <w:szCs w:val="20"/>
        </w:rPr>
        <w:t>9</w:t>
      </w:r>
      <w:r w:rsidRPr="006F7633">
        <w:rPr>
          <w:sz w:val="20"/>
          <w:szCs w:val="20"/>
        </w:rPr>
        <w:t xml:space="preserve">.5. </w:t>
      </w:r>
      <w:r w:rsidRPr="006F7633">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F7633">
          <w:rPr>
            <w:rFonts w:eastAsia="Calibri"/>
            <w:sz w:val="20"/>
            <w:szCs w:val="20"/>
          </w:rPr>
          <w:t>ставки</w:t>
        </w:r>
      </w:hyperlink>
      <w:r w:rsidRPr="006F7633">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6F7633" w:rsidRPr="006F7633" w:rsidRDefault="006F7633" w:rsidP="006F7633">
      <w:pPr>
        <w:autoSpaceDE w:val="0"/>
        <w:autoSpaceDN w:val="0"/>
        <w:adjustRightInd w:val="0"/>
        <w:ind w:firstLine="709"/>
        <w:rPr>
          <w:rFonts w:eastAsia="Calibri"/>
          <w:sz w:val="20"/>
          <w:szCs w:val="20"/>
        </w:rPr>
      </w:pPr>
      <w:r w:rsidRPr="006F7633">
        <w:rPr>
          <w:rFonts w:eastAsia="Calibri"/>
          <w:sz w:val="20"/>
          <w:szCs w:val="20"/>
        </w:rPr>
        <w:t>Размер ставки определяется по формуле: С=С</w:t>
      </w:r>
      <w:r w:rsidRPr="006F7633">
        <w:rPr>
          <w:rFonts w:eastAsia="Calibri"/>
          <w:noProof/>
          <w:position w:val="-14"/>
          <w:sz w:val="20"/>
          <w:szCs w:val="20"/>
        </w:rPr>
        <w:t>цб</w:t>
      </w:r>
      <w:r w:rsidRPr="006F7633">
        <w:rPr>
          <w:rFonts w:eastAsia="Calibri"/>
          <w:sz w:val="20"/>
          <w:szCs w:val="20"/>
        </w:rPr>
        <w:t xml:space="preserve"> х ДП, где:</w:t>
      </w:r>
    </w:p>
    <w:p w:rsidR="006F7633" w:rsidRPr="006F7633" w:rsidRDefault="006F7633" w:rsidP="006F7633">
      <w:pPr>
        <w:autoSpaceDE w:val="0"/>
        <w:autoSpaceDN w:val="0"/>
        <w:adjustRightInd w:val="0"/>
        <w:ind w:firstLine="709"/>
        <w:rPr>
          <w:rFonts w:eastAsia="Calibri"/>
          <w:sz w:val="20"/>
          <w:szCs w:val="20"/>
        </w:rPr>
      </w:pPr>
      <w:r w:rsidRPr="006F7633">
        <w:rPr>
          <w:rFonts w:eastAsia="Calibri"/>
          <w:sz w:val="20"/>
          <w:szCs w:val="20"/>
        </w:rPr>
        <w:t>С</w:t>
      </w:r>
      <w:r w:rsidRPr="006F7633">
        <w:rPr>
          <w:rFonts w:eastAsia="Calibri"/>
          <w:noProof/>
          <w:position w:val="-14"/>
          <w:sz w:val="20"/>
          <w:szCs w:val="20"/>
        </w:rPr>
        <w:t>цб</w:t>
      </w:r>
      <w:r w:rsidRPr="006F7633">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6F7633" w:rsidRPr="006F7633" w:rsidRDefault="006F7633" w:rsidP="006F7633">
      <w:pPr>
        <w:autoSpaceDE w:val="0"/>
        <w:autoSpaceDN w:val="0"/>
        <w:adjustRightInd w:val="0"/>
        <w:ind w:firstLine="709"/>
        <w:rPr>
          <w:rFonts w:eastAsia="Calibri"/>
          <w:sz w:val="20"/>
          <w:szCs w:val="20"/>
        </w:rPr>
      </w:pPr>
      <w:r w:rsidRPr="006F7633">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6F7633" w:rsidRPr="006F7633" w:rsidRDefault="006F7633" w:rsidP="006F7633">
      <w:pPr>
        <w:autoSpaceDE w:val="0"/>
        <w:autoSpaceDN w:val="0"/>
        <w:adjustRightInd w:val="0"/>
        <w:ind w:firstLine="709"/>
        <w:rPr>
          <w:rFonts w:eastAsia="Calibri"/>
          <w:sz w:val="20"/>
          <w:szCs w:val="20"/>
        </w:rPr>
      </w:pPr>
      <w:r w:rsidRPr="006F7633">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F7633" w:rsidRPr="006F7633" w:rsidRDefault="006F7633" w:rsidP="006F7633">
      <w:pPr>
        <w:autoSpaceDE w:val="0"/>
        <w:autoSpaceDN w:val="0"/>
        <w:adjustRightInd w:val="0"/>
        <w:ind w:firstLine="709"/>
        <w:rPr>
          <w:rFonts w:eastAsia="Calibri"/>
          <w:sz w:val="20"/>
          <w:szCs w:val="20"/>
        </w:rPr>
      </w:pPr>
      <w:r w:rsidRPr="006F7633">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F7633" w:rsidRPr="006F7633" w:rsidRDefault="006F7633" w:rsidP="006F7633">
      <w:pPr>
        <w:autoSpaceDE w:val="0"/>
        <w:autoSpaceDN w:val="0"/>
        <w:adjustRightInd w:val="0"/>
        <w:ind w:firstLine="709"/>
        <w:rPr>
          <w:rFonts w:eastAsia="Calibri"/>
          <w:sz w:val="20"/>
          <w:szCs w:val="20"/>
        </w:rPr>
      </w:pPr>
      <w:r w:rsidRPr="006F7633">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6F7633" w:rsidRPr="006F7633" w:rsidRDefault="006F7633" w:rsidP="006F7633">
      <w:pPr>
        <w:autoSpaceDE w:val="0"/>
        <w:autoSpaceDN w:val="0"/>
        <w:adjustRightInd w:val="0"/>
        <w:ind w:firstLine="709"/>
        <w:rPr>
          <w:rFonts w:eastAsia="Calibri"/>
          <w:sz w:val="20"/>
          <w:szCs w:val="20"/>
        </w:rPr>
      </w:pPr>
      <w:r>
        <w:rPr>
          <w:rFonts w:eastAsia="Calibri"/>
          <w:sz w:val="20"/>
          <w:szCs w:val="20"/>
        </w:rPr>
        <w:t>9</w:t>
      </w:r>
      <w:r w:rsidRPr="006F7633">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6F7633" w:rsidRPr="006F7633" w:rsidRDefault="006F7633" w:rsidP="006F7633">
      <w:pPr>
        <w:autoSpaceDE w:val="0"/>
        <w:autoSpaceDN w:val="0"/>
        <w:adjustRightInd w:val="0"/>
        <w:ind w:firstLine="709"/>
        <w:rPr>
          <w:rFonts w:eastAsia="Calibri"/>
          <w:sz w:val="20"/>
          <w:szCs w:val="20"/>
        </w:rPr>
      </w:pPr>
      <w:r>
        <w:rPr>
          <w:rFonts w:eastAsia="Calibri"/>
          <w:sz w:val="20"/>
          <w:szCs w:val="20"/>
        </w:rPr>
        <w:t>9</w:t>
      </w:r>
      <w:r w:rsidRPr="006F7633">
        <w:rPr>
          <w:rFonts w:eastAsia="Calibri"/>
          <w:sz w:val="20"/>
          <w:szCs w:val="20"/>
        </w:rPr>
        <w:t>.6.1. 10 процентов цены Договора в случае, если цена Договора не превышает 3 млн. рублей;</w:t>
      </w:r>
    </w:p>
    <w:p w:rsidR="006F7633" w:rsidRPr="006F7633" w:rsidRDefault="006F7633" w:rsidP="006F7633">
      <w:pPr>
        <w:autoSpaceDE w:val="0"/>
        <w:autoSpaceDN w:val="0"/>
        <w:adjustRightInd w:val="0"/>
        <w:ind w:firstLine="709"/>
        <w:rPr>
          <w:rFonts w:eastAsia="Calibri"/>
          <w:sz w:val="20"/>
          <w:szCs w:val="20"/>
        </w:rPr>
      </w:pPr>
      <w:r>
        <w:rPr>
          <w:rFonts w:eastAsia="Calibri"/>
          <w:sz w:val="20"/>
          <w:szCs w:val="20"/>
        </w:rPr>
        <w:t>9</w:t>
      </w:r>
      <w:r w:rsidRPr="006F7633">
        <w:rPr>
          <w:rFonts w:eastAsia="Calibri"/>
          <w:sz w:val="20"/>
          <w:szCs w:val="20"/>
        </w:rPr>
        <w:t>.6.2. 5 процентов цены Договора в случае, если цена Договора составляет от 3 млн. рублей до 50 млн. рублей;</w:t>
      </w:r>
    </w:p>
    <w:p w:rsidR="006F7633" w:rsidRPr="006F7633" w:rsidRDefault="006F7633" w:rsidP="006F7633">
      <w:pPr>
        <w:autoSpaceDE w:val="0"/>
        <w:autoSpaceDN w:val="0"/>
        <w:adjustRightInd w:val="0"/>
        <w:ind w:firstLine="709"/>
        <w:rPr>
          <w:rFonts w:eastAsia="Calibri"/>
          <w:sz w:val="20"/>
          <w:szCs w:val="20"/>
        </w:rPr>
      </w:pPr>
      <w:r>
        <w:rPr>
          <w:rFonts w:eastAsia="Calibri"/>
          <w:sz w:val="20"/>
          <w:szCs w:val="20"/>
        </w:rPr>
        <w:t>9</w:t>
      </w:r>
      <w:r w:rsidRPr="006F7633">
        <w:rPr>
          <w:rFonts w:eastAsia="Calibri"/>
          <w:sz w:val="20"/>
          <w:szCs w:val="20"/>
        </w:rPr>
        <w:t>.6.3. 1 процент цены Договора в случае, если цена Договора составляет от 50 млн. рублей до 100 млн. рублей;</w:t>
      </w:r>
    </w:p>
    <w:p w:rsidR="006F7633" w:rsidRPr="006F7633" w:rsidRDefault="006F7633" w:rsidP="006F7633">
      <w:pPr>
        <w:autoSpaceDE w:val="0"/>
        <w:autoSpaceDN w:val="0"/>
        <w:adjustRightInd w:val="0"/>
        <w:ind w:firstLine="709"/>
        <w:rPr>
          <w:rFonts w:eastAsia="Calibri"/>
          <w:sz w:val="20"/>
          <w:szCs w:val="20"/>
        </w:rPr>
      </w:pPr>
      <w:r>
        <w:rPr>
          <w:rFonts w:eastAsia="Calibri"/>
          <w:sz w:val="20"/>
          <w:szCs w:val="20"/>
        </w:rPr>
        <w:t>9</w:t>
      </w:r>
      <w:r w:rsidRPr="006F7633">
        <w:rPr>
          <w:rFonts w:eastAsia="Calibri"/>
          <w:sz w:val="20"/>
          <w:szCs w:val="20"/>
        </w:rPr>
        <w:t>.6.4. 0,5 процента цены Договора в случае, если цена Договора превышает 100 млн. рублей.</w:t>
      </w:r>
    </w:p>
    <w:p w:rsidR="006F7633" w:rsidRPr="006F7633" w:rsidRDefault="006F7633" w:rsidP="006F7633">
      <w:pPr>
        <w:autoSpaceDE w:val="0"/>
        <w:autoSpaceDN w:val="0"/>
        <w:adjustRightInd w:val="0"/>
        <w:ind w:firstLine="709"/>
        <w:rPr>
          <w:rFonts w:eastAsia="Calibri"/>
          <w:sz w:val="20"/>
          <w:szCs w:val="20"/>
        </w:rPr>
      </w:pPr>
      <w:r w:rsidRPr="006F7633">
        <w:rPr>
          <w:rFonts w:eastAsia="Calibri"/>
          <w:color w:val="000000"/>
          <w:sz w:val="20"/>
          <w:szCs w:val="20"/>
        </w:rPr>
        <w:t>Размер штрафа, взыскиваемого с Подрядчика  по Договору составляет _________ рублей.</w:t>
      </w:r>
    </w:p>
    <w:p w:rsidR="00DA243E" w:rsidRDefault="006F7633" w:rsidP="006F7633">
      <w:pPr>
        <w:ind w:firstLine="720"/>
        <w:contextualSpacing/>
        <w:rPr>
          <w:rFonts w:eastAsia="Calibri"/>
          <w:sz w:val="20"/>
          <w:szCs w:val="20"/>
        </w:rPr>
      </w:pPr>
      <w:r>
        <w:rPr>
          <w:rFonts w:eastAsia="Calibri"/>
          <w:sz w:val="20"/>
          <w:szCs w:val="20"/>
        </w:rPr>
        <w:lastRenderedPageBreak/>
        <w:t>9</w:t>
      </w:r>
      <w:r w:rsidRPr="006F7633">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r>
        <w:rPr>
          <w:rFonts w:eastAsia="Calibri"/>
          <w:sz w:val="20"/>
          <w:szCs w:val="20"/>
        </w:rPr>
        <w:t>.</w:t>
      </w:r>
    </w:p>
    <w:p w:rsidR="006F7633" w:rsidRPr="006F7633" w:rsidRDefault="006F7633" w:rsidP="006F7633">
      <w:pPr>
        <w:ind w:firstLine="720"/>
        <w:contextualSpacing/>
        <w:rPr>
          <w:sz w:val="20"/>
          <w:szCs w:val="20"/>
        </w:rPr>
      </w:pPr>
    </w:p>
    <w:p w:rsidR="00DA243E" w:rsidRDefault="00DA243E" w:rsidP="006F7633">
      <w:pPr>
        <w:pStyle w:val="aa"/>
        <w:numPr>
          <w:ilvl w:val="0"/>
          <w:numId w:val="3"/>
        </w:numPr>
        <w:suppressAutoHyphens w:val="0"/>
        <w:spacing w:after="0"/>
        <w:jc w:val="center"/>
        <w:rPr>
          <w:b/>
          <w:sz w:val="20"/>
          <w:szCs w:val="20"/>
        </w:rPr>
      </w:pPr>
      <w:r w:rsidRPr="002F055C">
        <w:rPr>
          <w:b/>
          <w:sz w:val="20"/>
          <w:szCs w:val="20"/>
        </w:rPr>
        <w:t>ПОРЯДОК УРЕГУЛИРОВАНИЯ СПОРОВ</w:t>
      </w:r>
    </w:p>
    <w:p w:rsidR="00DA243E" w:rsidRPr="002F055C" w:rsidRDefault="00DA243E" w:rsidP="00115F89">
      <w:pPr>
        <w:spacing w:after="0"/>
        <w:jc w:val="center"/>
        <w:rPr>
          <w:b/>
          <w:sz w:val="20"/>
          <w:szCs w:val="20"/>
        </w:rPr>
      </w:pPr>
    </w:p>
    <w:p w:rsidR="00DA243E" w:rsidRPr="000729E2" w:rsidRDefault="00106B57" w:rsidP="00115F89">
      <w:pPr>
        <w:ind w:firstLine="720"/>
        <w:contextualSpacing/>
        <w:rPr>
          <w:sz w:val="20"/>
          <w:szCs w:val="20"/>
        </w:rPr>
      </w:pPr>
      <w:r>
        <w:rPr>
          <w:sz w:val="20"/>
          <w:szCs w:val="20"/>
        </w:rPr>
        <w:t>10</w:t>
      </w:r>
      <w:r w:rsidR="00DA243E" w:rsidRPr="000729E2">
        <w:rPr>
          <w:sz w:val="20"/>
          <w:szCs w:val="20"/>
        </w:rPr>
        <w:t>.1.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DA243E" w:rsidRPr="000729E2" w:rsidRDefault="00106B57" w:rsidP="00115F89">
      <w:pPr>
        <w:ind w:firstLine="720"/>
        <w:contextualSpacing/>
        <w:rPr>
          <w:sz w:val="20"/>
          <w:szCs w:val="20"/>
        </w:rPr>
      </w:pPr>
      <w:r>
        <w:rPr>
          <w:sz w:val="20"/>
          <w:szCs w:val="20"/>
        </w:rPr>
        <w:t>10</w:t>
      </w:r>
      <w:r w:rsidR="00DA243E" w:rsidRPr="000729E2">
        <w:rPr>
          <w:sz w:val="20"/>
          <w:szCs w:val="20"/>
        </w:rPr>
        <w:t>.2. В случае наличия претензий, споров, разногласий от</w:t>
      </w:r>
      <w:r w:rsidR="00DA243E">
        <w:rPr>
          <w:sz w:val="20"/>
          <w:szCs w:val="20"/>
        </w:rPr>
        <w:t>носительно исполнения одной из С</w:t>
      </w:r>
      <w:r w:rsidR="00DA243E" w:rsidRPr="000729E2">
        <w:rPr>
          <w:sz w:val="20"/>
          <w:szCs w:val="20"/>
        </w:rPr>
        <w:t>торон своих обязательств, другая сторона направляет претензию. В отношении всех претенз</w:t>
      </w:r>
      <w:r w:rsidR="00DA243E">
        <w:rPr>
          <w:sz w:val="20"/>
          <w:szCs w:val="20"/>
        </w:rPr>
        <w:t>ий, направляемых по настоящему Д</w:t>
      </w:r>
      <w:r w:rsidR="00DA243E" w:rsidRPr="000729E2">
        <w:rPr>
          <w:sz w:val="20"/>
          <w:szCs w:val="20"/>
        </w:rPr>
        <w:t>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DA243E" w:rsidRPr="000729E2" w:rsidRDefault="00106B57" w:rsidP="00115F89">
      <w:pPr>
        <w:ind w:firstLine="720"/>
        <w:contextualSpacing/>
        <w:rPr>
          <w:sz w:val="20"/>
          <w:szCs w:val="20"/>
        </w:rPr>
      </w:pPr>
      <w:r>
        <w:rPr>
          <w:sz w:val="20"/>
          <w:szCs w:val="20"/>
        </w:rPr>
        <w:t>10</w:t>
      </w:r>
      <w:r w:rsidR="00DA243E" w:rsidRPr="000729E2">
        <w:rPr>
          <w:sz w:val="20"/>
          <w:szCs w:val="20"/>
        </w:rPr>
        <w:t>.3. Любые споры, не урегулированные во внесудебном порядке, разрешаются Арбитражным судом Тульской области.</w:t>
      </w:r>
    </w:p>
    <w:p w:rsidR="00DA243E" w:rsidRPr="000729E2" w:rsidRDefault="00DA243E" w:rsidP="00115F89">
      <w:pPr>
        <w:ind w:firstLine="720"/>
        <w:contextualSpacing/>
        <w:rPr>
          <w:sz w:val="20"/>
          <w:szCs w:val="20"/>
        </w:rPr>
      </w:pPr>
    </w:p>
    <w:p w:rsidR="00DA243E" w:rsidRDefault="00DA243E" w:rsidP="006F7633">
      <w:pPr>
        <w:numPr>
          <w:ilvl w:val="0"/>
          <w:numId w:val="3"/>
        </w:numPr>
        <w:suppressAutoHyphens w:val="0"/>
        <w:spacing w:after="0"/>
        <w:contextualSpacing/>
        <w:jc w:val="center"/>
        <w:rPr>
          <w:b/>
          <w:sz w:val="20"/>
          <w:szCs w:val="20"/>
        </w:rPr>
      </w:pPr>
      <w:r w:rsidRPr="000729E2">
        <w:rPr>
          <w:b/>
          <w:sz w:val="20"/>
          <w:szCs w:val="20"/>
        </w:rPr>
        <w:t>РАСТОРЖЕНИЕ ДОГОВОРА</w:t>
      </w:r>
    </w:p>
    <w:p w:rsidR="00DA243E" w:rsidRPr="000729E2" w:rsidRDefault="00DA243E" w:rsidP="00115F89">
      <w:pPr>
        <w:spacing w:after="0"/>
        <w:contextualSpacing/>
        <w:jc w:val="center"/>
        <w:rPr>
          <w:b/>
          <w:sz w:val="20"/>
          <w:szCs w:val="20"/>
        </w:rPr>
      </w:pPr>
    </w:p>
    <w:p w:rsidR="00DA243E" w:rsidRPr="000729E2" w:rsidRDefault="00DA243E" w:rsidP="00115F89">
      <w:pPr>
        <w:ind w:firstLine="720"/>
        <w:contextualSpacing/>
        <w:rPr>
          <w:sz w:val="20"/>
          <w:szCs w:val="20"/>
        </w:rPr>
      </w:pPr>
      <w:r w:rsidRPr="000729E2">
        <w:rPr>
          <w:sz w:val="20"/>
          <w:szCs w:val="20"/>
        </w:rPr>
        <w:t>1</w:t>
      </w:r>
      <w:r w:rsidR="00106B57">
        <w:rPr>
          <w:sz w:val="20"/>
          <w:szCs w:val="20"/>
        </w:rPr>
        <w:t>1</w:t>
      </w:r>
      <w:r w:rsidRPr="000729E2">
        <w:rPr>
          <w:sz w:val="20"/>
          <w:szCs w:val="20"/>
        </w:rPr>
        <w:t>.1.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DA243E" w:rsidRPr="000729E2" w:rsidRDefault="00DA243E" w:rsidP="00115F89">
      <w:pPr>
        <w:ind w:firstLine="709"/>
        <w:contextualSpacing/>
        <w:rPr>
          <w:sz w:val="20"/>
          <w:szCs w:val="20"/>
        </w:rPr>
      </w:pPr>
    </w:p>
    <w:p w:rsidR="00DA243E" w:rsidRDefault="00DA243E" w:rsidP="006F7633">
      <w:pPr>
        <w:numPr>
          <w:ilvl w:val="0"/>
          <w:numId w:val="3"/>
        </w:numPr>
        <w:suppressAutoHyphens w:val="0"/>
        <w:spacing w:after="0"/>
        <w:contextualSpacing/>
        <w:jc w:val="center"/>
        <w:rPr>
          <w:b/>
          <w:sz w:val="20"/>
          <w:szCs w:val="20"/>
        </w:rPr>
      </w:pPr>
      <w:r w:rsidRPr="000729E2">
        <w:rPr>
          <w:b/>
          <w:sz w:val="20"/>
          <w:szCs w:val="20"/>
        </w:rPr>
        <w:t>СРОК ДЕЙСТВИЯ ДОГОВОРА И ПРОЧИЕ УСЛОВИЯ</w:t>
      </w:r>
    </w:p>
    <w:p w:rsidR="00DA243E" w:rsidRPr="000729E2" w:rsidRDefault="00DA243E" w:rsidP="00115F89">
      <w:pPr>
        <w:spacing w:after="0"/>
        <w:contextualSpacing/>
        <w:rPr>
          <w:b/>
          <w:sz w:val="20"/>
          <w:szCs w:val="20"/>
        </w:rPr>
      </w:pPr>
    </w:p>
    <w:p w:rsidR="00DA243E" w:rsidRPr="000729E2" w:rsidRDefault="00DA243E" w:rsidP="00115F89">
      <w:pPr>
        <w:tabs>
          <w:tab w:val="center" w:pos="5315"/>
        </w:tabs>
        <w:ind w:firstLine="720"/>
        <w:contextualSpacing/>
        <w:rPr>
          <w:rFonts w:eastAsia="Calibri"/>
          <w:sz w:val="20"/>
          <w:szCs w:val="20"/>
        </w:rPr>
      </w:pPr>
      <w:r w:rsidRPr="000729E2">
        <w:rPr>
          <w:rFonts w:eastAsia="Calibri"/>
          <w:sz w:val="20"/>
          <w:szCs w:val="20"/>
        </w:rPr>
        <w:t>1</w:t>
      </w:r>
      <w:r w:rsidR="00106B57">
        <w:rPr>
          <w:rFonts w:eastAsia="Calibri"/>
          <w:sz w:val="20"/>
          <w:szCs w:val="20"/>
        </w:rPr>
        <w:t>2</w:t>
      </w:r>
      <w:r w:rsidRPr="000729E2">
        <w:rPr>
          <w:rFonts w:eastAsia="Calibri"/>
          <w:sz w:val="20"/>
          <w:szCs w:val="20"/>
        </w:rPr>
        <w:t>.1. Настоящий договор вступает в силу со дня его подписания и действует до полного исполнения Сторонами обязательст</w:t>
      </w:r>
      <w:r>
        <w:rPr>
          <w:rFonts w:eastAsia="Calibri"/>
          <w:sz w:val="20"/>
          <w:szCs w:val="20"/>
        </w:rPr>
        <w:t>в по договору. Дата подписания Д</w:t>
      </w:r>
      <w:r w:rsidRPr="000729E2">
        <w:rPr>
          <w:rFonts w:eastAsia="Calibri"/>
          <w:sz w:val="20"/>
          <w:szCs w:val="20"/>
        </w:rPr>
        <w:t>оговора является исходной для расчета имущественных санкций для Сто</w:t>
      </w:r>
      <w:r>
        <w:rPr>
          <w:rFonts w:eastAsia="Calibri"/>
          <w:sz w:val="20"/>
          <w:szCs w:val="20"/>
        </w:rPr>
        <w:t>рон в случае нарушения условий Д</w:t>
      </w:r>
      <w:r w:rsidRPr="000729E2">
        <w:rPr>
          <w:rFonts w:eastAsia="Calibri"/>
          <w:sz w:val="20"/>
          <w:szCs w:val="20"/>
        </w:rPr>
        <w:t>оговора.</w:t>
      </w:r>
    </w:p>
    <w:p w:rsidR="00DA243E" w:rsidRPr="000729E2" w:rsidRDefault="00DA243E" w:rsidP="00115F89">
      <w:pPr>
        <w:ind w:firstLine="720"/>
        <w:contextualSpacing/>
        <w:rPr>
          <w:rFonts w:eastAsia="Calibri"/>
          <w:sz w:val="20"/>
          <w:szCs w:val="20"/>
        </w:rPr>
      </w:pPr>
      <w:r>
        <w:rPr>
          <w:rFonts w:eastAsia="Calibri"/>
          <w:sz w:val="20"/>
          <w:szCs w:val="20"/>
        </w:rPr>
        <w:t>1</w:t>
      </w:r>
      <w:r w:rsidR="00106B57">
        <w:rPr>
          <w:rFonts w:eastAsia="Calibri"/>
          <w:sz w:val="20"/>
          <w:szCs w:val="20"/>
        </w:rPr>
        <w:t>2</w:t>
      </w:r>
      <w:r>
        <w:rPr>
          <w:rFonts w:eastAsia="Calibri"/>
          <w:sz w:val="20"/>
          <w:szCs w:val="20"/>
        </w:rPr>
        <w:t>.2. Истечение срока Д</w:t>
      </w:r>
      <w:r w:rsidRPr="000729E2">
        <w:rPr>
          <w:rFonts w:eastAsia="Calibri"/>
          <w:sz w:val="20"/>
          <w:szCs w:val="20"/>
        </w:rPr>
        <w:t>оговора не освобождает Стороны от исполнения обязательст</w:t>
      </w:r>
      <w:r>
        <w:rPr>
          <w:rFonts w:eastAsia="Calibri"/>
          <w:sz w:val="20"/>
          <w:szCs w:val="20"/>
        </w:rPr>
        <w:t>в, возникших в период действия Д</w:t>
      </w:r>
      <w:r w:rsidRPr="000729E2">
        <w:rPr>
          <w:rFonts w:eastAsia="Calibri"/>
          <w:sz w:val="20"/>
          <w:szCs w:val="20"/>
        </w:rPr>
        <w:t>оговора, а также от ответственности за его нарушение.</w:t>
      </w:r>
    </w:p>
    <w:p w:rsidR="00DA243E" w:rsidRPr="000729E2" w:rsidRDefault="00DA243E" w:rsidP="00115F89">
      <w:pPr>
        <w:ind w:firstLine="709"/>
        <w:contextualSpacing/>
        <w:rPr>
          <w:spacing w:val="-1"/>
          <w:sz w:val="20"/>
          <w:szCs w:val="20"/>
        </w:rPr>
      </w:pPr>
      <w:r w:rsidRPr="000729E2">
        <w:rPr>
          <w:sz w:val="20"/>
          <w:szCs w:val="20"/>
        </w:rPr>
        <w:t>1</w:t>
      </w:r>
      <w:r w:rsidR="00106B57">
        <w:rPr>
          <w:sz w:val="20"/>
          <w:szCs w:val="20"/>
        </w:rPr>
        <w:t>2</w:t>
      </w:r>
      <w:r w:rsidRPr="000729E2">
        <w:rPr>
          <w:sz w:val="20"/>
          <w:szCs w:val="20"/>
        </w:rPr>
        <w:t>.3.Стороны вправе по обоюдному согласию вносить изме</w:t>
      </w:r>
      <w:r>
        <w:rPr>
          <w:sz w:val="20"/>
          <w:szCs w:val="20"/>
        </w:rPr>
        <w:t>нения и дополнения в настоящий Д</w:t>
      </w:r>
      <w:r w:rsidRPr="000729E2">
        <w:rPr>
          <w:sz w:val="20"/>
          <w:szCs w:val="20"/>
        </w:rPr>
        <w:t xml:space="preserve">оговор, путем составления дополнительных соглашений, оформленных в </w:t>
      </w:r>
      <w:r w:rsidRPr="000729E2">
        <w:rPr>
          <w:spacing w:val="-1"/>
          <w:sz w:val="20"/>
          <w:szCs w:val="20"/>
        </w:rPr>
        <w:t xml:space="preserve">письменном виде, которые являются </w:t>
      </w:r>
      <w:r>
        <w:rPr>
          <w:spacing w:val="-1"/>
          <w:sz w:val="20"/>
          <w:szCs w:val="20"/>
        </w:rPr>
        <w:t>неотъемлемой частью настоящего Д</w:t>
      </w:r>
      <w:r w:rsidRPr="000729E2">
        <w:rPr>
          <w:spacing w:val="-1"/>
          <w:sz w:val="20"/>
          <w:szCs w:val="20"/>
        </w:rPr>
        <w:t>оговора.</w:t>
      </w:r>
    </w:p>
    <w:p w:rsidR="00DA243E" w:rsidRPr="000729E2" w:rsidRDefault="00DA243E" w:rsidP="00115F89">
      <w:pPr>
        <w:spacing w:before="100" w:beforeAutospacing="1" w:after="100" w:afterAutospacing="1"/>
        <w:ind w:firstLine="709"/>
        <w:contextualSpacing/>
        <w:rPr>
          <w:spacing w:val="-5"/>
          <w:sz w:val="20"/>
          <w:szCs w:val="20"/>
        </w:rPr>
      </w:pPr>
      <w:r w:rsidRPr="000729E2">
        <w:rPr>
          <w:sz w:val="20"/>
          <w:szCs w:val="20"/>
        </w:rPr>
        <w:t>1</w:t>
      </w:r>
      <w:r w:rsidR="00106B57">
        <w:rPr>
          <w:sz w:val="20"/>
          <w:szCs w:val="20"/>
        </w:rPr>
        <w:t>2</w:t>
      </w:r>
      <w:r w:rsidRPr="000729E2">
        <w:rPr>
          <w:sz w:val="20"/>
          <w:szCs w:val="20"/>
        </w:rPr>
        <w:t>.</w:t>
      </w:r>
      <w:r>
        <w:rPr>
          <w:sz w:val="20"/>
          <w:szCs w:val="20"/>
        </w:rPr>
        <w:t>4</w:t>
      </w:r>
      <w:r w:rsidRPr="000729E2">
        <w:rPr>
          <w:sz w:val="20"/>
          <w:szCs w:val="20"/>
        </w:rPr>
        <w:t>. Уступка прав требований по настоящему договору возможна только с письменного взаимного согласия Сторон.</w:t>
      </w:r>
    </w:p>
    <w:p w:rsidR="00DA243E" w:rsidRPr="000729E2" w:rsidRDefault="00DA243E" w:rsidP="00115F89">
      <w:pPr>
        <w:widowControl w:val="0"/>
        <w:shd w:val="clear" w:color="auto" w:fill="FFFFFF"/>
        <w:tabs>
          <w:tab w:val="left" w:pos="955"/>
        </w:tabs>
        <w:autoSpaceDE w:val="0"/>
        <w:autoSpaceDN w:val="0"/>
        <w:adjustRightInd w:val="0"/>
        <w:ind w:right="48" w:firstLine="720"/>
        <w:contextualSpacing/>
        <w:rPr>
          <w:sz w:val="20"/>
          <w:szCs w:val="20"/>
        </w:rPr>
      </w:pPr>
      <w:r w:rsidRPr="000729E2">
        <w:rPr>
          <w:sz w:val="20"/>
          <w:szCs w:val="20"/>
        </w:rPr>
        <w:t>1</w:t>
      </w:r>
      <w:r w:rsidR="00106B57">
        <w:rPr>
          <w:sz w:val="20"/>
          <w:szCs w:val="20"/>
        </w:rPr>
        <w:t>2</w:t>
      </w:r>
      <w:r>
        <w:rPr>
          <w:sz w:val="20"/>
          <w:szCs w:val="20"/>
        </w:rPr>
        <w:t>.5. Настоящий Д</w:t>
      </w:r>
      <w:r w:rsidRPr="000729E2">
        <w:rPr>
          <w:sz w:val="20"/>
          <w:szCs w:val="20"/>
        </w:rPr>
        <w:t>оговор составлен в двух экземплярах, имеющих равную юридическую силу.</w:t>
      </w:r>
    </w:p>
    <w:p w:rsidR="00DA243E" w:rsidRPr="000729E2" w:rsidRDefault="00DA243E" w:rsidP="00115F89">
      <w:pPr>
        <w:ind w:firstLine="720"/>
        <w:contextualSpacing/>
        <w:rPr>
          <w:rFonts w:eastAsia="Calibri"/>
          <w:sz w:val="20"/>
          <w:szCs w:val="20"/>
        </w:rPr>
      </w:pPr>
    </w:p>
    <w:p w:rsidR="00DA243E" w:rsidRPr="000729E2" w:rsidRDefault="00DA243E" w:rsidP="00115F89">
      <w:pPr>
        <w:ind w:firstLine="720"/>
        <w:contextualSpacing/>
        <w:rPr>
          <w:b/>
          <w:bCs/>
          <w:sz w:val="20"/>
          <w:szCs w:val="20"/>
        </w:rPr>
      </w:pPr>
      <w:r w:rsidRPr="000729E2">
        <w:rPr>
          <w:b/>
          <w:bCs/>
          <w:sz w:val="20"/>
          <w:szCs w:val="20"/>
        </w:rPr>
        <w:t>Приложения к настоящему Договору:</w:t>
      </w:r>
    </w:p>
    <w:p w:rsidR="00DA243E" w:rsidRPr="000729E2" w:rsidRDefault="00DA243E" w:rsidP="00115F89">
      <w:pPr>
        <w:ind w:firstLine="720"/>
        <w:contextualSpacing/>
        <w:rPr>
          <w:sz w:val="20"/>
          <w:szCs w:val="20"/>
        </w:rPr>
      </w:pPr>
      <w:r w:rsidRPr="000729E2">
        <w:rPr>
          <w:sz w:val="20"/>
          <w:szCs w:val="20"/>
        </w:rPr>
        <w:t xml:space="preserve">Приложение № </w:t>
      </w:r>
      <w:r w:rsidRPr="000729E2">
        <w:rPr>
          <w:sz w:val="20"/>
          <w:szCs w:val="20"/>
        </w:rPr>
        <w:softHyphen/>
        <w:t>1 – сметная документация на ________ листах.</w:t>
      </w:r>
    </w:p>
    <w:p w:rsidR="00DA243E" w:rsidRPr="000729E2" w:rsidRDefault="00DA243E" w:rsidP="00115F89">
      <w:pPr>
        <w:ind w:firstLine="720"/>
        <w:contextualSpacing/>
        <w:rPr>
          <w:sz w:val="20"/>
          <w:szCs w:val="20"/>
        </w:rPr>
      </w:pPr>
      <w:r w:rsidRPr="000729E2">
        <w:rPr>
          <w:sz w:val="20"/>
          <w:szCs w:val="20"/>
        </w:rPr>
        <w:t xml:space="preserve">Приложение № 2 – календарный план </w:t>
      </w:r>
      <w:r>
        <w:rPr>
          <w:sz w:val="20"/>
          <w:szCs w:val="20"/>
        </w:rPr>
        <w:t>выполнения</w:t>
      </w:r>
      <w:r w:rsidRPr="000729E2">
        <w:rPr>
          <w:sz w:val="20"/>
          <w:szCs w:val="20"/>
        </w:rPr>
        <w:t xml:space="preserve"> работ на ________ листах.</w:t>
      </w:r>
    </w:p>
    <w:p w:rsidR="00DA243E" w:rsidRDefault="00DA243E" w:rsidP="00115F89">
      <w:pPr>
        <w:tabs>
          <w:tab w:val="left" w:pos="5310"/>
        </w:tabs>
        <w:ind w:firstLine="720"/>
        <w:contextualSpacing/>
        <w:rPr>
          <w:b/>
          <w:sz w:val="20"/>
          <w:szCs w:val="20"/>
        </w:rPr>
      </w:pPr>
      <w:r w:rsidRPr="00020ED1">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00106B57">
        <w:rPr>
          <w:sz w:val="20"/>
          <w:szCs w:val="20"/>
        </w:rPr>
        <w:t>.</w:t>
      </w:r>
      <w:r w:rsidRPr="000729E2">
        <w:rPr>
          <w:b/>
          <w:sz w:val="20"/>
          <w:szCs w:val="20"/>
        </w:rPr>
        <w:t xml:space="preserve"> </w:t>
      </w:r>
    </w:p>
    <w:p w:rsidR="00106B57" w:rsidRPr="006602C7" w:rsidRDefault="00106B57" w:rsidP="00106B57">
      <w:pPr>
        <w:ind w:firstLine="720"/>
        <w:rPr>
          <w:rFonts w:eastAsia="MS Mincho"/>
          <w:color w:val="000000"/>
          <w:sz w:val="22"/>
          <w:szCs w:val="22"/>
        </w:rPr>
      </w:pPr>
      <w:r>
        <w:rPr>
          <w:sz w:val="22"/>
          <w:szCs w:val="22"/>
        </w:rPr>
        <w:t>Приложение № 4</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DA243E" w:rsidRDefault="00DA243E" w:rsidP="00115F89">
      <w:pPr>
        <w:tabs>
          <w:tab w:val="left" w:pos="5310"/>
        </w:tabs>
        <w:ind w:firstLine="720"/>
        <w:contextualSpacing/>
        <w:rPr>
          <w:b/>
          <w:sz w:val="20"/>
          <w:szCs w:val="20"/>
        </w:rPr>
      </w:pPr>
    </w:p>
    <w:p w:rsidR="00DA243E" w:rsidRPr="0045193E" w:rsidRDefault="00DA243E" w:rsidP="006F7633">
      <w:pPr>
        <w:pStyle w:val="aa"/>
        <w:numPr>
          <w:ilvl w:val="0"/>
          <w:numId w:val="3"/>
        </w:numPr>
        <w:tabs>
          <w:tab w:val="left" w:pos="5310"/>
        </w:tabs>
        <w:suppressAutoHyphens w:val="0"/>
        <w:spacing w:after="200"/>
        <w:jc w:val="center"/>
        <w:rPr>
          <w:b/>
          <w:sz w:val="20"/>
          <w:szCs w:val="20"/>
        </w:rPr>
      </w:pPr>
      <w:r w:rsidRPr="0045193E">
        <w:rPr>
          <w:b/>
          <w:sz w:val="20"/>
          <w:szCs w:val="20"/>
        </w:rPr>
        <w:t>АДРЕСА, РЕКВИЗИТЫ, ПОДПИСИ СТОРОН</w:t>
      </w:r>
    </w:p>
    <w:p w:rsidR="00106B57" w:rsidRDefault="00106B57" w:rsidP="00115F89">
      <w:pPr>
        <w:ind w:firstLine="720"/>
        <w:contextualSpacing/>
        <w:jc w:val="right"/>
        <w:rPr>
          <w:sz w:val="20"/>
          <w:szCs w:val="20"/>
        </w:rPr>
      </w:pPr>
    </w:p>
    <w:p w:rsidR="00106B57" w:rsidRDefault="00106B57" w:rsidP="00115F89">
      <w:pPr>
        <w:ind w:firstLine="720"/>
        <w:contextualSpacing/>
        <w:jc w:val="right"/>
        <w:rPr>
          <w:sz w:val="20"/>
          <w:szCs w:val="20"/>
        </w:rPr>
      </w:pPr>
    </w:p>
    <w:p w:rsidR="00106B57" w:rsidRDefault="00106B57" w:rsidP="00115F89">
      <w:pPr>
        <w:ind w:firstLine="720"/>
        <w:contextualSpacing/>
        <w:jc w:val="right"/>
        <w:rPr>
          <w:sz w:val="20"/>
          <w:szCs w:val="20"/>
        </w:rPr>
      </w:pPr>
    </w:p>
    <w:p w:rsidR="00106B57" w:rsidRDefault="00106B57" w:rsidP="00115F89">
      <w:pPr>
        <w:ind w:firstLine="720"/>
        <w:contextualSpacing/>
        <w:jc w:val="right"/>
        <w:rPr>
          <w:sz w:val="20"/>
          <w:szCs w:val="20"/>
        </w:rPr>
      </w:pPr>
    </w:p>
    <w:p w:rsidR="00106B57" w:rsidRDefault="00106B57" w:rsidP="00115F89">
      <w:pPr>
        <w:ind w:firstLine="720"/>
        <w:contextualSpacing/>
        <w:jc w:val="right"/>
        <w:rPr>
          <w:sz w:val="20"/>
          <w:szCs w:val="20"/>
        </w:rPr>
      </w:pPr>
    </w:p>
    <w:p w:rsidR="00106B57" w:rsidRDefault="00106B57" w:rsidP="00115F89">
      <w:pPr>
        <w:ind w:firstLine="720"/>
        <w:contextualSpacing/>
        <w:jc w:val="right"/>
        <w:rPr>
          <w:sz w:val="20"/>
          <w:szCs w:val="20"/>
        </w:rPr>
      </w:pPr>
    </w:p>
    <w:p w:rsidR="00106B57" w:rsidRDefault="00106B57" w:rsidP="00115F89">
      <w:pPr>
        <w:ind w:firstLine="720"/>
        <w:contextualSpacing/>
        <w:jc w:val="right"/>
        <w:rPr>
          <w:sz w:val="20"/>
          <w:szCs w:val="20"/>
        </w:rPr>
      </w:pPr>
    </w:p>
    <w:p w:rsidR="00106B57" w:rsidRDefault="00106B57" w:rsidP="00115F89">
      <w:pPr>
        <w:ind w:firstLine="720"/>
        <w:contextualSpacing/>
        <w:jc w:val="right"/>
        <w:rPr>
          <w:sz w:val="20"/>
          <w:szCs w:val="20"/>
        </w:rPr>
      </w:pPr>
    </w:p>
    <w:p w:rsidR="00106B57" w:rsidRDefault="00106B57" w:rsidP="00115F89">
      <w:pPr>
        <w:ind w:firstLine="720"/>
        <w:contextualSpacing/>
        <w:jc w:val="right"/>
        <w:rPr>
          <w:sz w:val="20"/>
          <w:szCs w:val="20"/>
        </w:rPr>
      </w:pPr>
    </w:p>
    <w:p w:rsidR="00106B57" w:rsidRDefault="00106B57" w:rsidP="00115F89">
      <w:pPr>
        <w:ind w:firstLine="720"/>
        <w:contextualSpacing/>
        <w:jc w:val="right"/>
        <w:rPr>
          <w:sz w:val="20"/>
          <w:szCs w:val="20"/>
        </w:rPr>
      </w:pPr>
    </w:p>
    <w:p w:rsidR="00106B57" w:rsidRDefault="00106B57" w:rsidP="00115F89">
      <w:pPr>
        <w:ind w:firstLine="720"/>
        <w:contextualSpacing/>
        <w:jc w:val="right"/>
        <w:rPr>
          <w:sz w:val="20"/>
          <w:szCs w:val="20"/>
        </w:rPr>
      </w:pPr>
    </w:p>
    <w:p w:rsidR="00106B57" w:rsidRDefault="00106B57" w:rsidP="00115F89">
      <w:pPr>
        <w:ind w:firstLine="720"/>
        <w:contextualSpacing/>
        <w:jc w:val="right"/>
        <w:rPr>
          <w:sz w:val="20"/>
          <w:szCs w:val="20"/>
        </w:rPr>
      </w:pPr>
    </w:p>
    <w:p w:rsidR="00106B57" w:rsidRDefault="00106B57" w:rsidP="00115F89">
      <w:pPr>
        <w:ind w:firstLine="720"/>
        <w:contextualSpacing/>
        <w:jc w:val="right"/>
        <w:rPr>
          <w:sz w:val="20"/>
          <w:szCs w:val="20"/>
        </w:rPr>
      </w:pPr>
    </w:p>
    <w:p w:rsidR="00106B57" w:rsidRDefault="00106B57" w:rsidP="00115F89">
      <w:pPr>
        <w:ind w:firstLine="720"/>
        <w:contextualSpacing/>
        <w:jc w:val="right"/>
        <w:rPr>
          <w:sz w:val="20"/>
          <w:szCs w:val="20"/>
        </w:rPr>
      </w:pPr>
    </w:p>
    <w:p w:rsidR="00106B57" w:rsidRDefault="00106B57" w:rsidP="00115F89">
      <w:pPr>
        <w:ind w:firstLine="720"/>
        <w:contextualSpacing/>
        <w:jc w:val="right"/>
        <w:rPr>
          <w:sz w:val="20"/>
          <w:szCs w:val="20"/>
        </w:rPr>
      </w:pPr>
    </w:p>
    <w:p w:rsidR="00106B57" w:rsidRDefault="00106B57" w:rsidP="00115F89">
      <w:pPr>
        <w:ind w:firstLine="720"/>
        <w:contextualSpacing/>
        <w:jc w:val="right"/>
        <w:rPr>
          <w:sz w:val="20"/>
          <w:szCs w:val="20"/>
        </w:rPr>
      </w:pPr>
    </w:p>
    <w:p w:rsidR="00106B57" w:rsidRDefault="00106B57" w:rsidP="00115F89">
      <w:pPr>
        <w:ind w:firstLine="720"/>
        <w:contextualSpacing/>
        <w:jc w:val="right"/>
        <w:rPr>
          <w:sz w:val="20"/>
          <w:szCs w:val="20"/>
        </w:rPr>
      </w:pPr>
    </w:p>
    <w:p w:rsidR="00DA243E" w:rsidRPr="000729E2" w:rsidRDefault="00DA243E" w:rsidP="00115F89">
      <w:pPr>
        <w:ind w:firstLine="720"/>
        <w:contextualSpacing/>
        <w:jc w:val="right"/>
        <w:rPr>
          <w:sz w:val="20"/>
          <w:szCs w:val="20"/>
        </w:rPr>
      </w:pPr>
      <w:r w:rsidRPr="000729E2">
        <w:rPr>
          <w:sz w:val="20"/>
          <w:szCs w:val="20"/>
        </w:rPr>
        <w:lastRenderedPageBreak/>
        <w:t>Приложение № 3</w:t>
      </w:r>
    </w:p>
    <w:p w:rsidR="00DA243E" w:rsidRPr="000729E2" w:rsidRDefault="00DA243E" w:rsidP="00115F89">
      <w:pPr>
        <w:ind w:firstLine="720"/>
        <w:contextualSpacing/>
        <w:jc w:val="right"/>
        <w:rPr>
          <w:sz w:val="20"/>
          <w:szCs w:val="20"/>
        </w:rPr>
      </w:pPr>
      <w:r w:rsidRPr="000729E2">
        <w:rPr>
          <w:sz w:val="20"/>
          <w:szCs w:val="20"/>
        </w:rPr>
        <w:t xml:space="preserve"> к договору №     от «___»_________201  г.</w:t>
      </w:r>
    </w:p>
    <w:p w:rsidR="00DA243E" w:rsidRPr="000729E2" w:rsidRDefault="00DA243E" w:rsidP="00115F89">
      <w:pPr>
        <w:tabs>
          <w:tab w:val="left" w:pos="5310"/>
        </w:tabs>
        <w:ind w:firstLine="720"/>
        <w:contextualSpacing/>
        <w:jc w:val="center"/>
        <w:rPr>
          <w:sz w:val="20"/>
          <w:szCs w:val="20"/>
        </w:rPr>
      </w:pPr>
      <w:r w:rsidRPr="000729E2">
        <w:rPr>
          <w:sz w:val="20"/>
          <w:szCs w:val="20"/>
        </w:rPr>
        <w:t>АКТ</w:t>
      </w:r>
    </w:p>
    <w:p w:rsidR="00DA243E" w:rsidRDefault="00DA243E" w:rsidP="00115F89">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A243E" w:rsidRDefault="00DA243E" w:rsidP="00115F89">
      <w:pPr>
        <w:tabs>
          <w:tab w:val="left" w:pos="5310"/>
        </w:tabs>
        <w:ind w:firstLine="720"/>
        <w:contextualSpacing/>
        <w:rPr>
          <w:b/>
          <w:sz w:val="20"/>
          <w:szCs w:val="20"/>
        </w:rPr>
      </w:pPr>
    </w:p>
    <w:p w:rsidR="00DA243E" w:rsidRPr="000729E2" w:rsidRDefault="00DA243E" w:rsidP="00115F89">
      <w:pPr>
        <w:tabs>
          <w:tab w:val="left" w:pos="5310"/>
        </w:tabs>
        <w:ind w:firstLine="720"/>
        <w:contextualSpacing/>
        <w:rPr>
          <w:sz w:val="20"/>
          <w:szCs w:val="20"/>
        </w:rPr>
      </w:pPr>
      <w:r w:rsidRPr="000729E2">
        <w:rPr>
          <w:sz w:val="20"/>
          <w:szCs w:val="20"/>
        </w:rPr>
        <w:t>___________________________________________________________________________</w:t>
      </w:r>
    </w:p>
    <w:p w:rsidR="00DA243E" w:rsidRPr="000729E2" w:rsidRDefault="00DA243E" w:rsidP="00115F89">
      <w:pPr>
        <w:tabs>
          <w:tab w:val="left" w:pos="5310"/>
        </w:tabs>
        <w:ind w:firstLine="720"/>
        <w:contextualSpacing/>
        <w:rPr>
          <w:sz w:val="20"/>
          <w:szCs w:val="20"/>
        </w:rPr>
      </w:pPr>
      <w:r w:rsidRPr="000729E2">
        <w:rPr>
          <w:sz w:val="20"/>
          <w:szCs w:val="20"/>
        </w:rPr>
        <w:t>(адрес дома)</w:t>
      </w:r>
    </w:p>
    <w:p w:rsidR="00DA243E" w:rsidRPr="000729E2" w:rsidRDefault="00DA243E" w:rsidP="00115F89">
      <w:pPr>
        <w:tabs>
          <w:tab w:val="left" w:pos="5310"/>
        </w:tabs>
        <w:ind w:firstLine="720"/>
        <w:contextualSpacing/>
        <w:rPr>
          <w:sz w:val="20"/>
          <w:szCs w:val="20"/>
        </w:rPr>
      </w:pPr>
      <w:r w:rsidRPr="000729E2">
        <w:rPr>
          <w:sz w:val="20"/>
          <w:szCs w:val="20"/>
        </w:rPr>
        <w:t>Комиссия в составе:</w:t>
      </w:r>
    </w:p>
    <w:p w:rsidR="00DA243E" w:rsidRPr="000729E2" w:rsidRDefault="00DA243E" w:rsidP="00115F89">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A243E" w:rsidRPr="000729E2" w:rsidRDefault="00DA243E" w:rsidP="00115F89">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115F89">
      <w:pPr>
        <w:tabs>
          <w:tab w:val="left" w:pos="5310"/>
        </w:tabs>
        <w:ind w:firstLine="720"/>
        <w:contextualSpacing/>
        <w:rPr>
          <w:sz w:val="20"/>
          <w:szCs w:val="20"/>
        </w:rPr>
      </w:pPr>
      <w:r w:rsidRPr="000729E2">
        <w:rPr>
          <w:sz w:val="20"/>
          <w:szCs w:val="20"/>
        </w:rPr>
        <w:t>и членов комиссии – представителей:</w:t>
      </w:r>
    </w:p>
    <w:p w:rsidR="00DA243E" w:rsidRPr="000729E2" w:rsidRDefault="00DA243E" w:rsidP="00115F89">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A243E" w:rsidRPr="000729E2" w:rsidRDefault="00DA243E" w:rsidP="00115F89">
      <w:pPr>
        <w:tabs>
          <w:tab w:val="left" w:pos="5310"/>
        </w:tabs>
        <w:ind w:firstLine="720"/>
        <w:contextualSpacing/>
        <w:rPr>
          <w:sz w:val="20"/>
          <w:szCs w:val="20"/>
        </w:rPr>
      </w:pPr>
      <w:r w:rsidRPr="000729E2">
        <w:rPr>
          <w:sz w:val="20"/>
          <w:szCs w:val="20"/>
        </w:rPr>
        <w:t>в лице _____________________________________________________________________</w:t>
      </w:r>
    </w:p>
    <w:p w:rsidR="00DA243E" w:rsidRPr="000729E2" w:rsidRDefault="00DA243E" w:rsidP="00115F89">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115F89">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A243E" w:rsidRPr="000729E2" w:rsidRDefault="00DA243E" w:rsidP="00115F89">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115F89">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A243E" w:rsidRPr="000729E2" w:rsidRDefault="00DA243E" w:rsidP="00115F89">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115F89">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A243E" w:rsidRPr="000729E2" w:rsidRDefault="00DA243E" w:rsidP="00115F89">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115F89">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A243E" w:rsidRPr="000729E2" w:rsidRDefault="00DA243E" w:rsidP="00115F89">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115F89">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A243E" w:rsidRPr="000729E2" w:rsidRDefault="00DA243E" w:rsidP="00115F89">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115F89">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A243E" w:rsidRPr="000729E2" w:rsidRDefault="00DA243E" w:rsidP="00115F89">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115F89">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A243E" w:rsidRPr="000729E2" w:rsidRDefault="00DA243E" w:rsidP="00115F89">
      <w:pPr>
        <w:tabs>
          <w:tab w:val="left" w:pos="5310"/>
        </w:tabs>
        <w:ind w:firstLine="720"/>
        <w:contextualSpacing/>
        <w:rPr>
          <w:sz w:val="20"/>
          <w:szCs w:val="20"/>
        </w:rPr>
      </w:pPr>
      <w:r w:rsidRPr="000729E2">
        <w:rPr>
          <w:sz w:val="20"/>
          <w:szCs w:val="20"/>
        </w:rPr>
        <w:t xml:space="preserve"> (Ф.И.О., № квартиры)</w:t>
      </w:r>
    </w:p>
    <w:p w:rsidR="00DA243E" w:rsidRPr="000729E2" w:rsidRDefault="00DA243E" w:rsidP="00115F89">
      <w:pPr>
        <w:tabs>
          <w:tab w:val="left" w:pos="5310"/>
        </w:tabs>
        <w:ind w:firstLine="720"/>
        <w:contextualSpacing/>
        <w:rPr>
          <w:sz w:val="20"/>
          <w:szCs w:val="20"/>
        </w:rPr>
      </w:pPr>
      <w:r w:rsidRPr="000729E2">
        <w:rPr>
          <w:sz w:val="20"/>
          <w:szCs w:val="20"/>
        </w:rPr>
        <w:t>Комиссия постановила:</w:t>
      </w:r>
    </w:p>
    <w:p w:rsidR="00DA243E" w:rsidRPr="000729E2" w:rsidRDefault="00DA243E" w:rsidP="00115F89">
      <w:pPr>
        <w:tabs>
          <w:tab w:val="left" w:pos="5310"/>
        </w:tabs>
        <w:ind w:firstLine="720"/>
        <w:contextualSpacing/>
        <w:rPr>
          <w:sz w:val="20"/>
          <w:szCs w:val="20"/>
        </w:rPr>
      </w:pPr>
      <w:r w:rsidRPr="000729E2">
        <w:rPr>
          <w:sz w:val="20"/>
          <w:szCs w:val="20"/>
        </w:rPr>
        <w:t>1. Заказчиком _____________________________________________________________</w:t>
      </w:r>
    </w:p>
    <w:p w:rsidR="00DA243E" w:rsidRPr="000729E2" w:rsidRDefault="00DA243E" w:rsidP="00115F89">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115F89">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A243E" w:rsidRPr="000729E2" w:rsidRDefault="00DA243E" w:rsidP="00115F89">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115F89">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A243E" w:rsidRPr="000729E2" w:rsidRDefault="00DA243E" w:rsidP="00115F89">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115F89">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A243E" w:rsidRPr="000729E2" w:rsidRDefault="00DA243E" w:rsidP="00115F89">
      <w:pPr>
        <w:tabs>
          <w:tab w:val="left" w:pos="5310"/>
        </w:tabs>
        <w:ind w:firstLine="720"/>
        <w:contextualSpacing/>
        <w:rPr>
          <w:sz w:val="20"/>
          <w:szCs w:val="20"/>
        </w:rPr>
      </w:pPr>
      <w:r w:rsidRPr="000729E2">
        <w:rPr>
          <w:sz w:val="20"/>
          <w:szCs w:val="20"/>
        </w:rPr>
        <w:t xml:space="preserve"> (указать виды работ)</w:t>
      </w:r>
    </w:p>
    <w:p w:rsidR="00DA243E" w:rsidRPr="000729E2" w:rsidRDefault="00DA243E" w:rsidP="00115F89">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A243E" w:rsidRPr="000729E2" w:rsidRDefault="00DA243E" w:rsidP="00115F89">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115F89">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A243E" w:rsidRPr="000729E2" w:rsidRDefault="00DA243E" w:rsidP="00115F89">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A243E" w:rsidRPr="000729E2" w:rsidRDefault="00DA243E" w:rsidP="00115F89">
      <w:pPr>
        <w:tabs>
          <w:tab w:val="left" w:pos="5310"/>
        </w:tabs>
        <w:ind w:firstLine="720"/>
        <w:contextualSpacing/>
        <w:rPr>
          <w:sz w:val="20"/>
          <w:szCs w:val="20"/>
        </w:rPr>
      </w:pPr>
      <w:r w:rsidRPr="000729E2">
        <w:rPr>
          <w:sz w:val="20"/>
          <w:szCs w:val="20"/>
        </w:rPr>
        <w:t>«___»________20__ г.</w:t>
      </w:r>
    </w:p>
    <w:p w:rsidR="00DA243E" w:rsidRPr="000729E2" w:rsidRDefault="00DA243E" w:rsidP="00115F89">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A243E" w:rsidRPr="000729E2" w:rsidRDefault="00DA243E" w:rsidP="00115F89">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A243E" w:rsidRPr="000729E2" w:rsidRDefault="00DA243E" w:rsidP="00115F89">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A243E" w:rsidRPr="000729E2" w:rsidRDefault="00DA243E" w:rsidP="00115F89">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A243E" w:rsidRPr="000729E2" w:rsidRDefault="00DA243E" w:rsidP="00115F89">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A243E" w:rsidRPr="000729E2" w:rsidRDefault="00DA243E" w:rsidP="00115F89">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A243E" w:rsidRPr="000729E2" w:rsidRDefault="00DA243E" w:rsidP="00115F89">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115F89">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A243E" w:rsidRPr="000729E2" w:rsidRDefault="00DA243E" w:rsidP="00115F89">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DA243E" w:rsidRPr="000729E2" w:rsidRDefault="00DA243E" w:rsidP="00115F89">
      <w:pPr>
        <w:tabs>
          <w:tab w:val="left" w:pos="5310"/>
        </w:tabs>
        <w:ind w:firstLine="720"/>
        <w:contextualSpacing/>
        <w:rPr>
          <w:sz w:val="20"/>
          <w:szCs w:val="20"/>
        </w:rPr>
      </w:pPr>
      <w:r w:rsidRPr="000729E2">
        <w:rPr>
          <w:sz w:val="20"/>
          <w:szCs w:val="20"/>
        </w:rPr>
        <w:lastRenderedPageBreak/>
        <w:t>_________________________________________________________________________</w:t>
      </w:r>
    </w:p>
    <w:p w:rsidR="00DA243E" w:rsidRPr="000729E2" w:rsidRDefault="00DA243E" w:rsidP="00115F89">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A243E" w:rsidRPr="000729E2" w:rsidRDefault="00DA243E" w:rsidP="00115F89">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A243E" w:rsidRPr="000729E2" w:rsidRDefault="00DA243E" w:rsidP="00115F89">
      <w:pPr>
        <w:tabs>
          <w:tab w:val="left" w:pos="5310"/>
        </w:tabs>
        <w:ind w:firstLine="720"/>
        <w:contextualSpacing/>
        <w:rPr>
          <w:sz w:val="20"/>
          <w:szCs w:val="20"/>
        </w:rPr>
      </w:pPr>
      <w:r w:rsidRPr="000729E2">
        <w:rPr>
          <w:sz w:val="20"/>
          <w:szCs w:val="20"/>
        </w:rPr>
        <w:t>всего ____________________________ тыс. рублей, в том числе:</w:t>
      </w:r>
    </w:p>
    <w:p w:rsidR="00DA243E" w:rsidRPr="000729E2" w:rsidRDefault="00DA243E" w:rsidP="00115F89">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A243E" w:rsidRPr="000729E2" w:rsidRDefault="00DA243E" w:rsidP="00115F89">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A243E" w:rsidRPr="000729E2" w:rsidRDefault="00DA243E" w:rsidP="00115F89">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A243E" w:rsidRPr="000729E2" w:rsidRDefault="00DA243E" w:rsidP="00115F89">
      <w:pPr>
        <w:tabs>
          <w:tab w:val="left" w:pos="5310"/>
        </w:tabs>
        <w:ind w:firstLine="720"/>
        <w:contextualSpacing/>
        <w:rPr>
          <w:sz w:val="20"/>
          <w:szCs w:val="20"/>
        </w:rPr>
      </w:pPr>
      <w:r w:rsidRPr="000729E2">
        <w:rPr>
          <w:sz w:val="20"/>
          <w:szCs w:val="20"/>
        </w:rPr>
        <w:t>10. Решение комиссии:</w:t>
      </w:r>
    </w:p>
    <w:p w:rsidR="00DA243E" w:rsidRPr="000729E2" w:rsidRDefault="00DA243E" w:rsidP="00115F89">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A243E" w:rsidRPr="000729E2" w:rsidRDefault="00DA243E" w:rsidP="00115F89">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115F89">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115F89">
      <w:pPr>
        <w:tabs>
          <w:tab w:val="left" w:pos="5310"/>
        </w:tabs>
        <w:ind w:firstLine="720"/>
        <w:contextualSpacing/>
        <w:rPr>
          <w:sz w:val="20"/>
          <w:szCs w:val="20"/>
        </w:rPr>
      </w:pPr>
      <w:r w:rsidRPr="000729E2">
        <w:rPr>
          <w:sz w:val="20"/>
          <w:szCs w:val="20"/>
        </w:rPr>
        <w:t>(отражаются выполненные виды работ)</w:t>
      </w:r>
    </w:p>
    <w:p w:rsidR="00DA243E" w:rsidRPr="000729E2" w:rsidRDefault="00DA243E" w:rsidP="00115F89">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A243E" w:rsidRPr="000729E2" w:rsidRDefault="00DA243E" w:rsidP="00115F89">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115F89">
      <w:pPr>
        <w:tabs>
          <w:tab w:val="left" w:pos="5310"/>
        </w:tabs>
        <w:ind w:firstLine="720"/>
        <w:contextualSpacing/>
        <w:rPr>
          <w:sz w:val="20"/>
          <w:szCs w:val="20"/>
        </w:rPr>
      </w:pPr>
      <w:r w:rsidRPr="000729E2">
        <w:rPr>
          <w:sz w:val="20"/>
          <w:szCs w:val="20"/>
        </w:rPr>
        <w:t>принять / не принять</w:t>
      </w:r>
    </w:p>
    <w:p w:rsidR="00DA243E" w:rsidRPr="000729E2" w:rsidRDefault="00DA243E" w:rsidP="00115F89">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A243E" w:rsidRPr="000729E2" w:rsidRDefault="00DA243E" w:rsidP="00115F89">
      <w:pPr>
        <w:tabs>
          <w:tab w:val="left" w:pos="5310"/>
        </w:tabs>
        <w:ind w:firstLine="720"/>
        <w:contextualSpacing/>
        <w:rPr>
          <w:sz w:val="20"/>
          <w:szCs w:val="20"/>
        </w:rPr>
      </w:pPr>
      <w:r w:rsidRPr="000729E2">
        <w:rPr>
          <w:sz w:val="20"/>
          <w:szCs w:val="20"/>
        </w:rPr>
        <w:t>Приложение к акту:</w:t>
      </w:r>
    </w:p>
    <w:p w:rsidR="00DA243E" w:rsidRPr="000729E2" w:rsidRDefault="00DA243E" w:rsidP="00115F89">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A243E" w:rsidRPr="000729E2" w:rsidRDefault="00DA243E" w:rsidP="00115F89">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A243E" w:rsidRPr="000729E2" w:rsidRDefault="00DA243E" w:rsidP="00115F89">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A243E" w:rsidRPr="000729E2" w:rsidRDefault="00DA243E" w:rsidP="00115F89">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A243E" w:rsidRPr="000729E2" w:rsidRDefault="00DA243E" w:rsidP="00115F89">
      <w:pPr>
        <w:tabs>
          <w:tab w:val="left" w:pos="5310"/>
        </w:tabs>
        <w:ind w:firstLine="720"/>
        <w:contextualSpacing/>
        <w:rPr>
          <w:sz w:val="20"/>
          <w:szCs w:val="20"/>
        </w:rPr>
      </w:pPr>
      <w:r w:rsidRPr="000729E2">
        <w:rPr>
          <w:sz w:val="20"/>
          <w:szCs w:val="20"/>
        </w:rPr>
        <w:t>Председатель комиссии:</w:t>
      </w:r>
    </w:p>
    <w:p w:rsidR="00DA243E" w:rsidRPr="000729E2" w:rsidRDefault="00DA243E" w:rsidP="00115F89">
      <w:pPr>
        <w:tabs>
          <w:tab w:val="left" w:pos="5310"/>
        </w:tabs>
        <w:ind w:firstLine="720"/>
        <w:contextualSpacing/>
        <w:rPr>
          <w:sz w:val="20"/>
          <w:szCs w:val="20"/>
        </w:rPr>
      </w:pPr>
      <w:r w:rsidRPr="000729E2">
        <w:rPr>
          <w:sz w:val="20"/>
          <w:szCs w:val="20"/>
        </w:rPr>
        <w:t>Подпись ________Ф.И.О. ______________</w:t>
      </w:r>
    </w:p>
    <w:p w:rsidR="00DA243E" w:rsidRPr="000729E2" w:rsidRDefault="00DA243E" w:rsidP="00115F89">
      <w:pPr>
        <w:tabs>
          <w:tab w:val="left" w:pos="5310"/>
        </w:tabs>
        <w:ind w:firstLine="720"/>
        <w:contextualSpacing/>
        <w:rPr>
          <w:sz w:val="20"/>
          <w:szCs w:val="20"/>
        </w:rPr>
      </w:pPr>
      <w:r w:rsidRPr="000729E2">
        <w:rPr>
          <w:sz w:val="20"/>
          <w:szCs w:val="20"/>
        </w:rPr>
        <w:t>Члены комиссии:</w:t>
      </w:r>
    </w:p>
    <w:p w:rsidR="00DA243E" w:rsidRPr="000729E2" w:rsidRDefault="00DA243E" w:rsidP="00115F89">
      <w:pPr>
        <w:tabs>
          <w:tab w:val="left" w:pos="5310"/>
        </w:tabs>
        <w:ind w:firstLine="720"/>
        <w:contextualSpacing/>
        <w:rPr>
          <w:sz w:val="20"/>
          <w:szCs w:val="20"/>
        </w:rPr>
      </w:pPr>
      <w:r w:rsidRPr="000729E2">
        <w:rPr>
          <w:sz w:val="20"/>
          <w:szCs w:val="20"/>
        </w:rPr>
        <w:t xml:space="preserve">Подписи ________Ф.И.О. </w:t>
      </w:r>
    </w:p>
    <w:p w:rsidR="00DA243E" w:rsidRPr="000729E2" w:rsidRDefault="00DA243E" w:rsidP="00115F89">
      <w:pPr>
        <w:tabs>
          <w:tab w:val="left" w:pos="5310"/>
        </w:tabs>
        <w:ind w:firstLine="720"/>
        <w:contextualSpacing/>
        <w:rPr>
          <w:sz w:val="20"/>
          <w:szCs w:val="20"/>
        </w:rPr>
      </w:pPr>
    </w:p>
    <w:p w:rsidR="0087618B" w:rsidRDefault="0087618B" w:rsidP="00115F89">
      <w:pPr>
        <w:pStyle w:val="afff"/>
        <w:rPr>
          <w:sz w:val="20"/>
          <w:szCs w:val="20"/>
        </w:rPr>
      </w:pPr>
    </w:p>
    <w:tbl>
      <w:tblPr>
        <w:tblW w:w="4948" w:type="pct"/>
        <w:tblCellMar>
          <w:left w:w="0" w:type="dxa"/>
          <w:right w:w="0" w:type="dxa"/>
        </w:tblCellMar>
        <w:tblLook w:val="04A0"/>
      </w:tblPr>
      <w:tblGrid>
        <w:gridCol w:w="9235"/>
        <w:gridCol w:w="22"/>
      </w:tblGrid>
      <w:tr w:rsidR="00106B57" w:rsidRPr="000877AD" w:rsidTr="00601DB2">
        <w:trPr>
          <w:trHeight w:val="171"/>
        </w:trPr>
        <w:tc>
          <w:tcPr>
            <w:tcW w:w="0" w:type="auto"/>
          </w:tcPr>
          <w:p w:rsidR="00106B57" w:rsidRDefault="00106B57" w:rsidP="00601DB2">
            <w:pPr>
              <w:jc w:val="right"/>
              <w:rPr>
                <w:bCs/>
                <w:color w:val="000000"/>
                <w:sz w:val="20"/>
                <w:szCs w:val="20"/>
              </w:rPr>
            </w:pPr>
          </w:p>
          <w:p w:rsidR="00106B57" w:rsidRDefault="00106B57" w:rsidP="00601DB2">
            <w:pPr>
              <w:jc w:val="right"/>
              <w:rPr>
                <w:bCs/>
                <w:color w:val="000000"/>
                <w:sz w:val="20"/>
                <w:szCs w:val="20"/>
              </w:rPr>
            </w:pPr>
          </w:p>
          <w:p w:rsidR="00106B57" w:rsidRDefault="00106B57" w:rsidP="00601DB2">
            <w:pPr>
              <w:jc w:val="right"/>
              <w:rPr>
                <w:bCs/>
                <w:color w:val="000000"/>
                <w:sz w:val="20"/>
                <w:szCs w:val="20"/>
              </w:rPr>
            </w:pPr>
          </w:p>
          <w:p w:rsidR="00106B57" w:rsidRDefault="00106B57" w:rsidP="00601DB2">
            <w:pPr>
              <w:jc w:val="right"/>
              <w:rPr>
                <w:bCs/>
                <w:color w:val="000000"/>
                <w:sz w:val="20"/>
                <w:szCs w:val="20"/>
              </w:rPr>
            </w:pPr>
          </w:p>
          <w:p w:rsidR="00106B57" w:rsidRDefault="00106B57" w:rsidP="00601DB2">
            <w:pPr>
              <w:jc w:val="right"/>
              <w:rPr>
                <w:bCs/>
                <w:color w:val="000000"/>
                <w:sz w:val="20"/>
                <w:szCs w:val="20"/>
              </w:rPr>
            </w:pPr>
          </w:p>
          <w:p w:rsidR="00106B57" w:rsidRDefault="00106B57" w:rsidP="00601DB2">
            <w:pPr>
              <w:jc w:val="right"/>
              <w:rPr>
                <w:bCs/>
                <w:color w:val="000000"/>
                <w:sz w:val="20"/>
                <w:szCs w:val="20"/>
              </w:rPr>
            </w:pPr>
          </w:p>
          <w:p w:rsidR="00106B57" w:rsidRDefault="00106B57" w:rsidP="00601DB2">
            <w:pPr>
              <w:jc w:val="right"/>
              <w:rPr>
                <w:bCs/>
                <w:color w:val="000000"/>
                <w:sz w:val="20"/>
                <w:szCs w:val="20"/>
              </w:rPr>
            </w:pPr>
          </w:p>
          <w:p w:rsidR="00106B57" w:rsidRDefault="00106B57" w:rsidP="00601DB2">
            <w:pPr>
              <w:jc w:val="right"/>
              <w:rPr>
                <w:bCs/>
                <w:color w:val="000000"/>
                <w:sz w:val="20"/>
                <w:szCs w:val="20"/>
              </w:rPr>
            </w:pPr>
          </w:p>
          <w:p w:rsidR="00106B57" w:rsidRDefault="00106B57" w:rsidP="00601DB2">
            <w:pPr>
              <w:jc w:val="right"/>
              <w:rPr>
                <w:bCs/>
                <w:color w:val="000000"/>
                <w:sz w:val="20"/>
                <w:szCs w:val="20"/>
              </w:rPr>
            </w:pPr>
          </w:p>
          <w:p w:rsidR="00106B57" w:rsidRDefault="00106B57" w:rsidP="00601DB2">
            <w:pPr>
              <w:jc w:val="right"/>
              <w:rPr>
                <w:bCs/>
                <w:color w:val="000000"/>
                <w:sz w:val="20"/>
                <w:szCs w:val="20"/>
              </w:rPr>
            </w:pPr>
          </w:p>
          <w:p w:rsidR="00106B57" w:rsidRDefault="00106B57" w:rsidP="00601DB2">
            <w:pPr>
              <w:jc w:val="right"/>
              <w:rPr>
                <w:bCs/>
                <w:color w:val="000000"/>
                <w:sz w:val="20"/>
                <w:szCs w:val="20"/>
              </w:rPr>
            </w:pPr>
          </w:p>
          <w:p w:rsidR="00106B57" w:rsidRDefault="00106B57" w:rsidP="00601DB2">
            <w:pPr>
              <w:jc w:val="right"/>
              <w:rPr>
                <w:bCs/>
                <w:color w:val="000000"/>
                <w:sz w:val="20"/>
                <w:szCs w:val="20"/>
              </w:rPr>
            </w:pPr>
          </w:p>
          <w:p w:rsidR="00106B57" w:rsidRDefault="00106B57" w:rsidP="00601DB2">
            <w:pPr>
              <w:jc w:val="right"/>
              <w:rPr>
                <w:bCs/>
                <w:color w:val="000000"/>
                <w:sz w:val="20"/>
                <w:szCs w:val="20"/>
              </w:rPr>
            </w:pPr>
          </w:p>
          <w:p w:rsidR="00106B57" w:rsidRDefault="00106B57" w:rsidP="00601DB2">
            <w:pPr>
              <w:jc w:val="right"/>
              <w:rPr>
                <w:bCs/>
                <w:color w:val="000000"/>
                <w:sz w:val="20"/>
                <w:szCs w:val="20"/>
              </w:rPr>
            </w:pPr>
          </w:p>
          <w:p w:rsidR="00106B57" w:rsidRDefault="00106B57" w:rsidP="00601DB2">
            <w:pPr>
              <w:jc w:val="right"/>
              <w:rPr>
                <w:bCs/>
                <w:color w:val="000000"/>
                <w:sz w:val="20"/>
                <w:szCs w:val="20"/>
              </w:rPr>
            </w:pPr>
          </w:p>
          <w:p w:rsidR="00106B57" w:rsidRDefault="00106B57" w:rsidP="00601DB2">
            <w:pPr>
              <w:jc w:val="right"/>
              <w:rPr>
                <w:bCs/>
                <w:color w:val="000000"/>
                <w:sz w:val="20"/>
                <w:szCs w:val="20"/>
              </w:rPr>
            </w:pPr>
          </w:p>
          <w:p w:rsidR="00106B57" w:rsidRDefault="00106B57" w:rsidP="00601DB2">
            <w:pPr>
              <w:jc w:val="right"/>
              <w:rPr>
                <w:bCs/>
                <w:color w:val="000000"/>
                <w:sz w:val="20"/>
                <w:szCs w:val="20"/>
              </w:rPr>
            </w:pPr>
          </w:p>
          <w:p w:rsidR="00106B57" w:rsidRDefault="00106B57" w:rsidP="00601DB2">
            <w:pPr>
              <w:jc w:val="right"/>
              <w:rPr>
                <w:bCs/>
                <w:color w:val="000000"/>
                <w:sz w:val="20"/>
                <w:szCs w:val="20"/>
              </w:rPr>
            </w:pPr>
          </w:p>
          <w:p w:rsidR="00106B57" w:rsidRDefault="00106B57" w:rsidP="00601DB2">
            <w:pPr>
              <w:jc w:val="right"/>
              <w:rPr>
                <w:bCs/>
                <w:color w:val="000000"/>
                <w:sz w:val="20"/>
                <w:szCs w:val="20"/>
              </w:rPr>
            </w:pPr>
          </w:p>
          <w:p w:rsidR="00106B57" w:rsidRDefault="00106B57" w:rsidP="00601DB2">
            <w:pPr>
              <w:jc w:val="right"/>
              <w:rPr>
                <w:bCs/>
                <w:color w:val="000000"/>
                <w:sz w:val="20"/>
                <w:szCs w:val="20"/>
              </w:rPr>
            </w:pPr>
          </w:p>
          <w:p w:rsidR="00106B57" w:rsidRPr="000877AD" w:rsidRDefault="00106B57" w:rsidP="00106B57">
            <w:pPr>
              <w:jc w:val="right"/>
              <w:rPr>
                <w:bCs/>
                <w:color w:val="000000"/>
                <w:sz w:val="20"/>
                <w:szCs w:val="20"/>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tc>
        <w:tc>
          <w:tcPr>
            <w:tcW w:w="0" w:type="auto"/>
            <w:vAlign w:val="center"/>
          </w:tcPr>
          <w:p w:rsidR="00106B57" w:rsidRPr="000877AD" w:rsidRDefault="00106B57" w:rsidP="00601DB2">
            <w:pPr>
              <w:widowControl w:val="0"/>
              <w:jc w:val="right"/>
              <w:rPr>
                <w:snapToGrid w:val="0"/>
                <w:color w:val="000000"/>
                <w:sz w:val="20"/>
                <w:szCs w:val="20"/>
              </w:rPr>
            </w:pPr>
          </w:p>
        </w:tc>
      </w:tr>
      <w:tr w:rsidR="00106B57" w:rsidRPr="000877AD" w:rsidTr="00601DB2">
        <w:trPr>
          <w:trHeight w:val="179"/>
        </w:trPr>
        <w:tc>
          <w:tcPr>
            <w:tcW w:w="0" w:type="auto"/>
          </w:tcPr>
          <w:p w:rsidR="00106B57" w:rsidRPr="000877AD" w:rsidRDefault="00106B57" w:rsidP="00601DB2">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106B57" w:rsidRPr="000877AD" w:rsidRDefault="00106B57" w:rsidP="00601DB2">
            <w:pPr>
              <w:widowControl w:val="0"/>
              <w:jc w:val="right"/>
              <w:rPr>
                <w:snapToGrid w:val="0"/>
                <w:color w:val="000000"/>
                <w:sz w:val="20"/>
                <w:szCs w:val="20"/>
              </w:rPr>
            </w:pPr>
          </w:p>
        </w:tc>
      </w:tr>
      <w:tr w:rsidR="00106B57" w:rsidRPr="000877AD" w:rsidTr="00601DB2">
        <w:trPr>
          <w:trHeight w:val="179"/>
        </w:trPr>
        <w:tc>
          <w:tcPr>
            <w:tcW w:w="0" w:type="auto"/>
          </w:tcPr>
          <w:p w:rsidR="00106B57" w:rsidRPr="000877AD" w:rsidRDefault="00106B57" w:rsidP="00601DB2">
            <w:pPr>
              <w:jc w:val="right"/>
              <w:rPr>
                <w:bCs/>
                <w:color w:val="000000"/>
                <w:sz w:val="20"/>
                <w:szCs w:val="20"/>
              </w:rPr>
            </w:pPr>
            <w:r w:rsidRPr="000877AD">
              <w:rPr>
                <w:bCs/>
                <w:color w:val="000000"/>
                <w:sz w:val="20"/>
                <w:szCs w:val="20"/>
              </w:rPr>
              <w:t>от «___» ___________ 20__ г.</w:t>
            </w:r>
          </w:p>
        </w:tc>
        <w:tc>
          <w:tcPr>
            <w:tcW w:w="0" w:type="auto"/>
            <w:vAlign w:val="center"/>
          </w:tcPr>
          <w:p w:rsidR="00106B57" w:rsidRPr="000877AD" w:rsidRDefault="00106B57" w:rsidP="00601DB2">
            <w:pPr>
              <w:widowControl w:val="0"/>
              <w:jc w:val="right"/>
              <w:rPr>
                <w:snapToGrid w:val="0"/>
                <w:color w:val="000000"/>
                <w:sz w:val="20"/>
                <w:szCs w:val="20"/>
              </w:rPr>
            </w:pPr>
          </w:p>
        </w:tc>
      </w:tr>
    </w:tbl>
    <w:p w:rsidR="00106B57" w:rsidRDefault="00106B57" w:rsidP="00106B57">
      <w:pPr>
        <w:ind w:firstLine="709"/>
        <w:jc w:val="center"/>
        <w:rPr>
          <w:rFonts w:eastAsia="MS Mincho"/>
          <w:b/>
          <w:color w:val="000000"/>
          <w:sz w:val="20"/>
          <w:szCs w:val="20"/>
        </w:rPr>
      </w:pPr>
    </w:p>
    <w:p w:rsidR="00106B57" w:rsidRDefault="00106B57" w:rsidP="00106B57">
      <w:pPr>
        <w:ind w:firstLine="709"/>
        <w:jc w:val="center"/>
        <w:rPr>
          <w:rFonts w:eastAsia="MS Mincho"/>
          <w:b/>
          <w:color w:val="000000"/>
          <w:sz w:val="20"/>
          <w:szCs w:val="20"/>
        </w:rPr>
      </w:pPr>
    </w:p>
    <w:p w:rsidR="00106B57" w:rsidRDefault="00106B57" w:rsidP="00106B57">
      <w:pPr>
        <w:ind w:firstLine="709"/>
        <w:jc w:val="right"/>
        <w:rPr>
          <w:rFonts w:eastAsia="MS Mincho"/>
          <w:b/>
          <w:color w:val="000000"/>
          <w:sz w:val="20"/>
          <w:szCs w:val="20"/>
        </w:rPr>
      </w:pPr>
      <w:r>
        <w:rPr>
          <w:rFonts w:eastAsia="MS Mincho"/>
          <w:b/>
          <w:color w:val="000000"/>
          <w:sz w:val="20"/>
          <w:szCs w:val="20"/>
        </w:rPr>
        <w:t>ФОРМА</w:t>
      </w:r>
    </w:p>
    <w:p w:rsidR="00106B57" w:rsidRDefault="00106B57" w:rsidP="00106B57">
      <w:pPr>
        <w:ind w:firstLine="709"/>
        <w:jc w:val="center"/>
        <w:rPr>
          <w:rFonts w:eastAsia="MS Mincho"/>
          <w:b/>
          <w:color w:val="000000"/>
          <w:sz w:val="20"/>
          <w:szCs w:val="20"/>
        </w:rPr>
      </w:pPr>
    </w:p>
    <w:p w:rsidR="00106B57" w:rsidRPr="000877AD" w:rsidRDefault="00106B57" w:rsidP="00106B57">
      <w:pPr>
        <w:ind w:firstLine="709"/>
        <w:jc w:val="center"/>
        <w:rPr>
          <w:rFonts w:eastAsia="MS Mincho"/>
          <w:b/>
          <w:color w:val="000000"/>
          <w:sz w:val="20"/>
          <w:szCs w:val="20"/>
        </w:rPr>
      </w:pPr>
    </w:p>
    <w:p w:rsidR="00106B57" w:rsidRPr="000877AD" w:rsidRDefault="00106B57" w:rsidP="00106B57">
      <w:pPr>
        <w:autoSpaceDE w:val="0"/>
        <w:autoSpaceDN w:val="0"/>
        <w:adjustRightInd w:val="0"/>
        <w:ind w:firstLine="709"/>
        <w:jc w:val="center"/>
        <w:rPr>
          <w:rFonts w:eastAsia="Calibri"/>
          <w:b/>
          <w:bCs/>
          <w:color w:val="000000"/>
          <w:sz w:val="20"/>
          <w:szCs w:val="20"/>
        </w:rPr>
      </w:pPr>
    </w:p>
    <w:p w:rsidR="00106B57" w:rsidRPr="000877AD" w:rsidRDefault="00106B57" w:rsidP="00106B57">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106B57" w:rsidRPr="000877AD" w:rsidRDefault="00106B57" w:rsidP="00106B57">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106B57" w:rsidRPr="000877AD" w:rsidRDefault="00106B57" w:rsidP="00106B57">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106B57" w:rsidRPr="000877AD" w:rsidRDefault="00106B57" w:rsidP="00106B57">
      <w:pPr>
        <w:autoSpaceDE w:val="0"/>
        <w:autoSpaceDN w:val="0"/>
        <w:adjustRightInd w:val="0"/>
        <w:ind w:firstLine="709"/>
        <w:jc w:val="center"/>
        <w:rPr>
          <w:rFonts w:eastAsia="Calibri"/>
          <w:b/>
          <w:bCs/>
          <w:color w:val="000000"/>
          <w:sz w:val="20"/>
          <w:szCs w:val="20"/>
        </w:rPr>
      </w:pPr>
    </w:p>
    <w:p w:rsidR="00106B57" w:rsidRPr="000877AD" w:rsidRDefault="00106B57" w:rsidP="00106B57">
      <w:pPr>
        <w:autoSpaceDE w:val="0"/>
        <w:autoSpaceDN w:val="0"/>
        <w:adjustRightInd w:val="0"/>
        <w:rPr>
          <w:color w:val="000000"/>
          <w:sz w:val="20"/>
          <w:szCs w:val="20"/>
        </w:rPr>
      </w:pPr>
      <w:r w:rsidRPr="000877AD">
        <w:rPr>
          <w:color w:val="000000"/>
          <w:sz w:val="20"/>
          <w:szCs w:val="20"/>
        </w:rPr>
        <w:t>от «___» __________ 20__ года                                                            № _____</w:t>
      </w:r>
    </w:p>
    <w:p w:rsidR="00106B57" w:rsidRPr="000877AD" w:rsidRDefault="00106B57" w:rsidP="00106B57">
      <w:pPr>
        <w:autoSpaceDE w:val="0"/>
        <w:autoSpaceDN w:val="0"/>
        <w:adjustRightInd w:val="0"/>
        <w:ind w:firstLine="709"/>
        <w:rPr>
          <w:color w:val="000000"/>
          <w:sz w:val="20"/>
          <w:szCs w:val="20"/>
        </w:rPr>
      </w:pPr>
    </w:p>
    <w:p w:rsidR="00106B57" w:rsidRPr="000877AD" w:rsidRDefault="00106B57" w:rsidP="00106B57">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106B57" w:rsidRPr="000877AD" w:rsidRDefault="00106B57" w:rsidP="00106B57">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106B57" w:rsidRPr="000877AD" w:rsidRDefault="00106B57" w:rsidP="00106B57">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106B57" w:rsidRPr="000877AD" w:rsidRDefault="00106B57" w:rsidP="00106B57">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106B57" w:rsidRPr="000877AD" w:rsidRDefault="00106B57" w:rsidP="00106B57">
      <w:pPr>
        <w:autoSpaceDE w:val="0"/>
        <w:autoSpaceDN w:val="0"/>
        <w:adjustRightInd w:val="0"/>
        <w:ind w:firstLine="709"/>
        <w:rPr>
          <w:color w:val="000000"/>
          <w:sz w:val="20"/>
          <w:szCs w:val="20"/>
        </w:rPr>
      </w:pPr>
    </w:p>
    <w:p w:rsidR="00106B57" w:rsidRPr="000877AD" w:rsidRDefault="00106B57" w:rsidP="00106B57">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106B57" w:rsidRPr="000877AD" w:rsidRDefault="00106B57" w:rsidP="00106B57">
      <w:pPr>
        <w:autoSpaceDE w:val="0"/>
        <w:autoSpaceDN w:val="0"/>
        <w:adjustRightInd w:val="0"/>
        <w:ind w:firstLine="709"/>
        <w:rPr>
          <w:color w:val="000000"/>
          <w:sz w:val="20"/>
          <w:szCs w:val="20"/>
        </w:rPr>
      </w:pPr>
      <w:r w:rsidRPr="000877AD">
        <w:rPr>
          <w:color w:val="000000"/>
          <w:sz w:val="20"/>
          <w:szCs w:val="20"/>
        </w:rPr>
        <w:t xml:space="preserve">                                                                                       М.П.</w:t>
      </w:r>
    </w:p>
    <w:p w:rsidR="00106B57" w:rsidRPr="000877AD" w:rsidRDefault="00106B57" w:rsidP="00106B57">
      <w:pPr>
        <w:autoSpaceDE w:val="0"/>
        <w:autoSpaceDN w:val="0"/>
        <w:adjustRightInd w:val="0"/>
        <w:ind w:firstLine="709"/>
        <w:rPr>
          <w:color w:val="000000"/>
          <w:sz w:val="20"/>
          <w:szCs w:val="20"/>
        </w:rPr>
      </w:pPr>
    </w:p>
    <w:p w:rsidR="00106B57" w:rsidRPr="000877AD" w:rsidRDefault="00106B57" w:rsidP="00106B57">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106B57" w:rsidRPr="000877AD" w:rsidRDefault="00106B57" w:rsidP="00106B57">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106B57" w:rsidRPr="000877AD" w:rsidRDefault="00106B57" w:rsidP="00106B57">
      <w:pPr>
        <w:autoSpaceDE w:val="0"/>
        <w:autoSpaceDN w:val="0"/>
        <w:adjustRightInd w:val="0"/>
        <w:ind w:firstLine="709"/>
        <w:rPr>
          <w:color w:val="000000"/>
          <w:sz w:val="20"/>
          <w:szCs w:val="20"/>
        </w:rPr>
      </w:pPr>
    </w:p>
    <w:p w:rsidR="00106B57" w:rsidRPr="000877AD" w:rsidRDefault="00106B57" w:rsidP="00106B57">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106B57" w:rsidRPr="000877AD" w:rsidRDefault="00106B57" w:rsidP="00106B57">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106B57" w:rsidRPr="000877AD" w:rsidRDefault="00106B57" w:rsidP="00106B57">
      <w:pPr>
        <w:autoSpaceDE w:val="0"/>
        <w:autoSpaceDN w:val="0"/>
        <w:adjustRightInd w:val="0"/>
        <w:ind w:firstLine="709"/>
        <w:rPr>
          <w:color w:val="000000"/>
          <w:sz w:val="20"/>
          <w:szCs w:val="20"/>
        </w:rPr>
      </w:pPr>
    </w:p>
    <w:p w:rsidR="00106B57" w:rsidRPr="000877AD" w:rsidRDefault="00106B57" w:rsidP="00106B57">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106B57" w:rsidRPr="000877AD" w:rsidRDefault="00106B57" w:rsidP="00106B57">
      <w:pPr>
        <w:autoSpaceDE w:val="0"/>
        <w:autoSpaceDN w:val="0"/>
        <w:adjustRightInd w:val="0"/>
        <w:ind w:firstLine="709"/>
        <w:rPr>
          <w:color w:val="000000"/>
          <w:sz w:val="20"/>
          <w:szCs w:val="20"/>
        </w:rPr>
      </w:pPr>
    </w:p>
    <w:p w:rsidR="00106B57" w:rsidRPr="005F1DDA" w:rsidRDefault="00106B57" w:rsidP="00106B57">
      <w:pPr>
        <w:autoSpaceDE w:val="0"/>
        <w:autoSpaceDN w:val="0"/>
        <w:adjustRightInd w:val="0"/>
        <w:ind w:firstLine="709"/>
        <w:rPr>
          <w:color w:val="000000"/>
          <w:sz w:val="20"/>
          <w:szCs w:val="20"/>
        </w:rPr>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106B57" w:rsidRPr="00E41EEF" w:rsidRDefault="00106B57" w:rsidP="00115F89">
      <w:pPr>
        <w:pStyle w:val="afff"/>
        <w:rPr>
          <w:sz w:val="20"/>
          <w:szCs w:val="20"/>
        </w:rPr>
        <w:sectPr w:rsidR="00106B57" w:rsidRPr="00E41EEF" w:rsidSect="00A059CC">
          <w:pgSz w:w="11906" w:h="16838"/>
          <w:pgMar w:top="1134" w:right="851" w:bottom="1134" w:left="1701" w:header="720" w:footer="720" w:gutter="0"/>
          <w:cols w:space="720"/>
          <w:docGrid w:linePitch="600" w:charSpace="32768"/>
        </w:sectPr>
      </w:pPr>
    </w:p>
    <w:p w:rsidR="001C026D" w:rsidRDefault="001C026D" w:rsidP="00115F89">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BE0054" w:rsidRPr="00BE0054" w:rsidRDefault="00BE0054" w:rsidP="00BE0054"/>
    <w:p w:rsidR="00562CB5" w:rsidRDefault="00562CB5" w:rsidP="00BE0054">
      <w:pPr>
        <w:spacing w:after="0"/>
        <w:ind w:firstLine="708"/>
      </w:pPr>
      <w:r w:rsidRPr="00E41EEF">
        <w:t xml:space="preserve">Предмет договора: выполнение работ по капитальному ремонту общего имущества </w:t>
      </w:r>
      <w:r w:rsidRPr="001C1456">
        <w:t>многоквартирных жилых домов, расположенных по адресам:</w:t>
      </w:r>
    </w:p>
    <w:p w:rsidR="00BE0054" w:rsidRPr="001C1456" w:rsidRDefault="00BE0054" w:rsidP="00BE0054">
      <w:pPr>
        <w:spacing w:after="0"/>
        <w:ind w:firstLine="708"/>
      </w:pPr>
    </w:p>
    <w:p w:rsidR="001C1456" w:rsidRPr="001C1456" w:rsidRDefault="001C1456" w:rsidP="00BE0054">
      <w:pPr>
        <w:spacing w:after="0"/>
        <w:jc w:val="center"/>
        <w:rPr>
          <w:color w:val="000000"/>
          <w:lang w:eastAsia="ru-RU"/>
        </w:rPr>
      </w:pPr>
      <w:r w:rsidRPr="001C1456">
        <w:rPr>
          <w:color w:val="000000"/>
          <w:lang w:eastAsia="ru-RU"/>
        </w:rPr>
        <w:t>г. Тула ул. Первомайская д. 15/116, лит.Б</w:t>
      </w:r>
    </w:p>
    <w:p w:rsidR="00F52C89" w:rsidRDefault="001C1456" w:rsidP="00BE0054">
      <w:pPr>
        <w:spacing w:after="0"/>
        <w:jc w:val="center"/>
        <w:rPr>
          <w:color w:val="000000"/>
          <w:lang w:eastAsia="ru-RU"/>
        </w:rPr>
      </w:pPr>
      <w:r w:rsidRPr="001C1456">
        <w:rPr>
          <w:color w:val="000000"/>
          <w:lang w:eastAsia="ru-RU"/>
        </w:rPr>
        <w:t>г. Тула, ул. Гоголевская, д. 86-а</w:t>
      </w:r>
    </w:p>
    <w:p w:rsidR="001C1456" w:rsidRPr="001C1456" w:rsidRDefault="001C1456" w:rsidP="00BE0054">
      <w:pPr>
        <w:spacing w:after="0"/>
        <w:jc w:val="center"/>
      </w:pPr>
    </w:p>
    <w:p w:rsidR="00562CB5" w:rsidRDefault="00562CB5" w:rsidP="00BE0054">
      <w:pPr>
        <w:spacing w:after="0"/>
        <w:ind w:firstLine="709"/>
      </w:pPr>
      <w:r w:rsidRPr="00F52C89">
        <w:t>Начальная (максимальная) цена договора сформирована на основании</w:t>
      </w:r>
      <w:r w:rsidRPr="00104549">
        <w:t xml:space="preserve">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BE0054" w:rsidRPr="00104549" w:rsidRDefault="00BE0054" w:rsidP="00BE0054">
      <w:pPr>
        <w:spacing w:after="0"/>
        <w:ind w:firstLine="709"/>
      </w:pPr>
    </w:p>
    <w:p w:rsidR="00BE0054" w:rsidRDefault="00562CB5" w:rsidP="00BE0054">
      <w:pPr>
        <w:spacing w:after="0"/>
      </w:pPr>
      <w:r w:rsidRPr="001C1456">
        <w:t xml:space="preserve">Начальная (максимальная) цена </w:t>
      </w:r>
      <w:r w:rsidR="00BE0054">
        <w:t>договора</w:t>
      </w:r>
      <w:r w:rsidRPr="001C1456">
        <w:t xml:space="preserve"> с у</w:t>
      </w:r>
      <w:r w:rsidR="00543F8B" w:rsidRPr="001C1456">
        <w:t xml:space="preserve">четом НДС составляет: </w:t>
      </w:r>
      <w:bookmarkStart w:id="132" w:name="_GoBack"/>
      <w:bookmarkEnd w:id="132"/>
      <w:r w:rsidR="00BE0054">
        <w:t>7 855 728,35 рублей.</w:t>
      </w:r>
    </w:p>
    <w:p w:rsidR="00BE0054" w:rsidRPr="001C1456" w:rsidRDefault="00BE0054" w:rsidP="00BE0054">
      <w:pPr>
        <w:spacing w:after="0"/>
        <w:jc w:val="center"/>
      </w:pPr>
    </w:p>
    <w:p w:rsidR="00562CB5" w:rsidRPr="00A76C1A" w:rsidRDefault="00562CB5" w:rsidP="00BE0054">
      <w:pPr>
        <w:spacing w:after="0"/>
        <w:ind w:firstLine="709"/>
      </w:pPr>
      <w:r w:rsidRPr="00E41EEF">
        <w:t xml:space="preserve">Сметы и ведомости ресурсов </w:t>
      </w:r>
      <w:r w:rsidR="00536A13" w:rsidRPr="00E41EEF">
        <w:t xml:space="preserve">представлены в телекоммуникационной сети «Интернет» на сайте Заказчика – </w:t>
      </w:r>
      <w:r w:rsidR="004C7BAA" w:rsidRPr="00E41EEF">
        <w:rPr>
          <w:lang w:val="en-US"/>
        </w:rPr>
        <w:t>www</w:t>
      </w:r>
      <w:r w:rsidR="004C7BAA" w:rsidRPr="00E41EEF">
        <w:t>.</w:t>
      </w:r>
      <w:r w:rsidR="00536A13" w:rsidRPr="00E41EEF">
        <w:rPr>
          <w:lang w:val="en-US"/>
        </w:rPr>
        <w:t>kapremont</w:t>
      </w:r>
      <w:r w:rsidR="00536A13" w:rsidRPr="00E41EEF">
        <w:t>71.</w:t>
      </w:r>
      <w:r w:rsidR="00536A13" w:rsidRPr="00E41EEF">
        <w:rPr>
          <w:lang w:val="en-US"/>
        </w:rPr>
        <w:t>ru</w:t>
      </w:r>
      <w:r w:rsidRPr="00E41EEF">
        <w:t>.</w:t>
      </w:r>
    </w:p>
    <w:p w:rsidR="00562CB5" w:rsidRPr="00A76C1A" w:rsidRDefault="00562CB5" w:rsidP="00BE0054">
      <w:pPr>
        <w:spacing w:after="0"/>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3B5" w:rsidRDefault="000443B5">
      <w:pPr>
        <w:spacing w:after="0"/>
      </w:pPr>
      <w:r>
        <w:separator/>
      </w:r>
    </w:p>
  </w:endnote>
  <w:endnote w:type="continuationSeparator" w:id="0">
    <w:p w:rsidR="000443B5" w:rsidRDefault="000443B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l‚r –ѕ’©"/>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28" w:rsidRDefault="00A5242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28" w:rsidRPr="00394EB9" w:rsidRDefault="00A52428"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28" w:rsidRDefault="00A5242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3B5" w:rsidRDefault="000443B5">
      <w:pPr>
        <w:spacing w:after="0"/>
      </w:pPr>
      <w:r>
        <w:separator/>
      </w:r>
    </w:p>
  </w:footnote>
  <w:footnote w:type="continuationSeparator" w:id="0">
    <w:p w:rsidR="000443B5" w:rsidRDefault="000443B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28" w:rsidRDefault="00A52428" w:rsidP="001C026D">
    <w:pPr>
      <w:jc w:val="center"/>
    </w:pPr>
    <w:fldSimple w:instr="PAGE   \* MERGEFORMAT">
      <w:r w:rsidR="001E52D3">
        <w:rPr>
          <w:noProof/>
        </w:rPr>
        <w:t>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28" w:rsidRDefault="00A5242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28" w:rsidRDefault="00A52428" w:rsidP="001C026D">
    <w:pPr>
      <w:jc w:val="center"/>
    </w:pPr>
    <w:fldSimple w:instr="PAGE   \* MERGEFORMAT">
      <w:r w:rsidR="001E52D3">
        <w:rPr>
          <w:noProof/>
        </w:rPr>
        <w:t>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28" w:rsidRDefault="00A5242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744892F4"/>
    <w:name w:val="WW8Num2"/>
    <w:lvl w:ilvl="0">
      <w:start w:val="1"/>
      <w:numFmt w:val="decimal"/>
      <w:lvlText w:val="%1."/>
      <w:lvlJc w:val="left"/>
      <w:pPr>
        <w:tabs>
          <w:tab w:val="num" w:pos="432"/>
        </w:tabs>
        <w:ind w:left="432" w:hanging="432"/>
      </w:pPr>
      <w:rPr>
        <w:rFonts w:cs="Times New Roman"/>
        <w:b w:val="0"/>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15E39"/>
    <w:rsid w:val="00016503"/>
    <w:rsid w:val="00021991"/>
    <w:rsid w:val="00032991"/>
    <w:rsid w:val="000362B3"/>
    <w:rsid w:val="000410C5"/>
    <w:rsid w:val="000443B5"/>
    <w:rsid w:val="00060142"/>
    <w:rsid w:val="00060363"/>
    <w:rsid w:val="00063949"/>
    <w:rsid w:val="00070340"/>
    <w:rsid w:val="00071213"/>
    <w:rsid w:val="00071E29"/>
    <w:rsid w:val="000816AB"/>
    <w:rsid w:val="000817A0"/>
    <w:rsid w:val="00081FAC"/>
    <w:rsid w:val="000848A5"/>
    <w:rsid w:val="00087DD7"/>
    <w:rsid w:val="00090662"/>
    <w:rsid w:val="00091918"/>
    <w:rsid w:val="00091BC8"/>
    <w:rsid w:val="00093CA2"/>
    <w:rsid w:val="000A0CA1"/>
    <w:rsid w:val="000A2DA6"/>
    <w:rsid w:val="000A4D29"/>
    <w:rsid w:val="000A699F"/>
    <w:rsid w:val="000B10B4"/>
    <w:rsid w:val="000B4528"/>
    <w:rsid w:val="000C5C69"/>
    <w:rsid w:val="000C6021"/>
    <w:rsid w:val="000D0211"/>
    <w:rsid w:val="000D0D47"/>
    <w:rsid w:val="000D7171"/>
    <w:rsid w:val="000E2CEF"/>
    <w:rsid w:val="000E5FB1"/>
    <w:rsid w:val="00101E74"/>
    <w:rsid w:val="00103585"/>
    <w:rsid w:val="00104549"/>
    <w:rsid w:val="00106B57"/>
    <w:rsid w:val="00111DD6"/>
    <w:rsid w:val="001135F8"/>
    <w:rsid w:val="00115F89"/>
    <w:rsid w:val="00117CD5"/>
    <w:rsid w:val="00121172"/>
    <w:rsid w:val="00123E90"/>
    <w:rsid w:val="001270EA"/>
    <w:rsid w:val="00127659"/>
    <w:rsid w:val="0014631F"/>
    <w:rsid w:val="001546AC"/>
    <w:rsid w:val="00163E94"/>
    <w:rsid w:val="0016428D"/>
    <w:rsid w:val="0017686C"/>
    <w:rsid w:val="00194390"/>
    <w:rsid w:val="001A1F6E"/>
    <w:rsid w:val="001A210F"/>
    <w:rsid w:val="001A3816"/>
    <w:rsid w:val="001A3D62"/>
    <w:rsid w:val="001A564F"/>
    <w:rsid w:val="001A6495"/>
    <w:rsid w:val="001A7A15"/>
    <w:rsid w:val="001C026D"/>
    <w:rsid w:val="001C1456"/>
    <w:rsid w:val="001C2530"/>
    <w:rsid w:val="001C4369"/>
    <w:rsid w:val="001C49E6"/>
    <w:rsid w:val="001C517A"/>
    <w:rsid w:val="001D2762"/>
    <w:rsid w:val="001D30A9"/>
    <w:rsid w:val="001E49D4"/>
    <w:rsid w:val="001E52D3"/>
    <w:rsid w:val="001F4F1D"/>
    <w:rsid w:val="00202F44"/>
    <w:rsid w:val="002137A7"/>
    <w:rsid w:val="00215E37"/>
    <w:rsid w:val="00231474"/>
    <w:rsid w:val="002330FD"/>
    <w:rsid w:val="002336E8"/>
    <w:rsid w:val="00245489"/>
    <w:rsid w:val="00246CAD"/>
    <w:rsid w:val="002525BB"/>
    <w:rsid w:val="0025503A"/>
    <w:rsid w:val="00260AEF"/>
    <w:rsid w:val="00260D18"/>
    <w:rsid w:val="00265D1A"/>
    <w:rsid w:val="002806A1"/>
    <w:rsid w:val="00281132"/>
    <w:rsid w:val="00284BCD"/>
    <w:rsid w:val="002A2F86"/>
    <w:rsid w:val="002B2ECE"/>
    <w:rsid w:val="002B332C"/>
    <w:rsid w:val="002B3744"/>
    <w:rsid w:val="002D6646"/>
    <w:rsid w:val="002E0383"/>
    <w:rsid w:val="002E10D7"/>
    <w:rsid w:val="002E1975"/>
    <w:rsid w:val="002E3DC0"/>
    <w:rsid w:val="002F661D"/>
    <w:rsid w:val="00301F06"/>
    <w:rsid w:val="00302DE6"/>
    <w:rsid w:val="00304621"/>
    <w:rsid w:val="00315061"/>
    <w:rsid w:val="00327DCC"/>
    <w:rsid w:val="003307FC"/>
    <w:rsid w:val="00331D86"/>
    <w:rsid w:val="0034151A"/>
    <w:rsid w:val="003425C7"/>
    <w:rsid w:val="003426A1"/>
    <w:rsid w:val="003445E4"/>
    <w:rsid w:val="00350D77"/>
    <w:rsid w:val="00351700"/>
    <w:rsid w:val="003539BD"/>
    <w:rsid w:val="003541BB"/>
    <w:rsid w:val="00355369"/>
    <w:rsid w:val="003558E4"/>
    <w:rsid w:val="003612C3"/>
    <w:rsid w:val="003643E7"/>
    <w:rsid w:val="00381742"/>
    <w:rsid w:val="00381E96"/>
    <w:rsid w:val="0038271C"/>
    <w:rsid w:val="00396935"/>
    <w:rsid w:val="003A03AA"/>
    <w:rsid w:val="003A1986"/>
    <w:rsid w:val="003B45AE"/>
    <w:rsid w:val="003B5181"/>
    <w:rsid w:val="003B77C3"/>
    <w:rsid w:val="003C069A"/>
    <w:rsid w:val="003C0E92"/>
    <w:rsid w:val="003C1CC3"/>
    <w:rsid w:val="003D5F8E"/>
    <w:rsid w:val="003E0F29"/>
    <w:rsid w:val="003E48C9"/>
    <w:rsid w:val="003F0F01"/>
    <w:rsid w:val="003F1915"/>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407D7"/>
    <w:rsid w:val="00444F31"/>
    <w:rsid w:val="00447892"/>
    <w:rsid w:val="004525A5"/>
    <w:rsid w:val="00454814"/>
    <w:rsid w:val="00467388"/>
    <w:rsid w:val="004701C9"/>
    <w:rsid w:val="00473C5F"/>
    <w:rsid w:val="00474A51"/>
    <w:rsid w:val="00477914"/>
    <w:rsid w:val="004827B9"/>
    <w:rsid w:val="00485B49"/>
    <w:rsid w:val="00497010"/>
    <w:rsid w:val="004B1D6C"/>
    <w:rsid w:val="004B7C60"/>
    <w:rsid w:val="004C018F"/>
    <w:rsid w:val="004C1F5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0024E"/>
    <w:rsid w:val="00510EEB"/>
    <w:rsid w:val="00520950"/>
    <w:rsid w:val="00526708"/>
    <w:rsid w:val="00535441"/>
    <w:rsid w:val="005358A2"/>
    <w:rsid w:val="00536714"/>
    <w:rsid w:val="00536A13"/>
    <w:rsid w:val="00543F8B"/>
    <w:rsid w:val="00553510"/>
    <w:rsid w:val="00560FE0"/>
    <w:rsid w:val="005621E5"/>
    <w:rsid w:val="00562CB5"/>
    <w:rsid w:val="005636CB"/>
    <w:rsid w:val="00563EDA"/>
    <w:rsid w:val="00567B85"/>
    <w:rsid w:val="0057485A"/>
    <w:rsid w:val="00574F10"/>
    <w:rsid w:val="00577F06"/>
    <w:rsid w:val="00594DEE"/>
    <w:rsid w:val="005A3F13"/>
    <w:rsid w:val="005A5E30"/>
    <w:rsid w:val="005A76C5"/>
    <w:rsid w:val="005B0076"/>
    <w:rsid w:val="005B4763"/>
    <w:rsid w:val="005C20BB"/>
    <w:rsid w:val="005C25AA"/>
    <w:rsid w:val="005D0697"/>
    <w:rsid w:val="005D619F"/>
    <w:rsid w:val="005D7407"/>
    <w:rsid w:val="005E0A25"/>
    <w:rsid w:val="005E54A9"/>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FAF"/>
    <w:rsid w:val="006364BF"/>
    <w:rsid w:val="0064062B"/>
    <w:rsid w:val="00641A86"/>
    <w:rsid w:val="006600EA"/>
    <w:rsid w:val="0066138E"/>
    <w:rsid w:val="00661A9E"/>
    <w:rsid w:val="00676DC6"/>
    <w:rsid w:val="00687540"/>
    <w:rsid w:val="0069326C"/>
    <w:rsid w:val="006938B9"/>
    <w:rsid w:val="006A07E1"/>
    <w:rsid w:val="006A1B51"/>
    <w:rsid w:val="006A3F83"/>
    <w:rsid w:val="006B1E27"/>
    <w:rsid w:val="006B3D51"/>
    <w:rsid w:val="006B42A5"/>
    <w:rsid w:val="006B4502"/>
    <w:rsid w:val="006C13E2"/>
    <w:rsid w:val="006D5BDE"/>
    <w:rsid w:val="006E1F2E"/>
    <w:rsid w:val="006E2D76"/>
    <w:rsid w:val="006E7E12"/>
    <w:rsid w:val="006F3D90"/>
    <w:rsid w:val="006F60F2"/>
    <w:rsid w:val="006F63C3"/>
    <w:rsid w:val="006F7633"/>
    <w:rsid w:val="007119E7"/>
    <w:rsid w:val="00715B8D"/>
    <w:rsid w:val="007161E8"/>
    <w:rsid w:val="00726B97"/>
    <w:rsid w:val="00733488"/>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93BBA"/>
    <w:rsid w:val="007A2C0F"/>
    <w:rsid w:val="007A3C37"/>
    <w:rsid w:val="007A681F"/>
    <w:rsid w:val="007A6DC7"/>
    <w:rsid w:val="007A7017"/>
    <w:rsid w:val="007B3D60"/>
    <w:rsid w:val="007D4734"/>
    <w:rsid w:val="007E2759"/>
    <w:rsid w:val="008014DB"/>
    <w:rsid w:val="00804958"/>
    <w:rsid w:val="008076AD"/>
    <w:rsid w:val="008149D0"/>
    <w:rsid w:val="00824218"/>
    <w:rsid w:val="008320A6"/>
    <w:rsid w:val="00834B10"/>
    <w:rsid w:val="0083647A"/>
    <w:rsid w:val="00837586"/>
    <w:rsid w:val="008416EA"/>
    <w:rsid w:val="00846117"/>
    <w:rsid w:val="008543EA"/>
    <w:rsid w:val="008545DD"/>
    <w:rsid w:val="00856268"/>
    <w:rsid w:val="00856C79"/>
    <w:rsid w:val="00862383"/>
    <w:rsid w:val="00866583"/>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602F"/>
    <w:rsid w:val="008D4EC3"/>
    <w:rsid w:val="008E2619"/>
    <w:rsid w:val="008F0659"/>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7DD1"/>
    <w:rsid w:val="009951F9"/>
    <w:rsid w:val="00997E29"/>
    <w:rsid w:val="009A1274"/>
    <w:rsid w:val="009A4459"/>
    <w:rsid w:val="009A5160"/>
    <w:rsid w:val="009A67E5"/>
    <w:rsid w:val="009B452D"/>
    <w:rsid w:val="009C60B2"/>
    <w:rsid w:val="009C6452"/>
    <w:rsid w:val="009C67E2"/>
    <w:rsid w:val="009C78D1"/>
    <w:rsid w:val="009D1C5C"/>
    <w:rsid w:val="009D7409"/>
    <w:rsid w:val="009E053F"/>
    <w:rsid w:val="00A004E8"/>
    <w:rsid w:val="00A01ACC"/>
    <w:rsid w:val="00A030FD"/>
    <w:rsid w:val="00A059CC"/>
    <w:rsid w:val="00A25B64"/>
    <w:rsid w:val="00A2783F"/>
    <w:rsid w:val="00A32EC8"/>
    <w:rsid w:val="00A41657"/>
    <w:rsid w:val="00A43AB3"/>
    <w:rsid w:val="00A43B20"/>
    <w:rsid w:val="00A50FAF"/>
    <w:rsid w:val="00A52428"/>
    <w:rsid w:val="00A5420B"/>
    <w:rsid w:val="00A606B3"/>
    <w:rsid w:val="00A725DC"/>
    <w:rsid w:val="00A7587E"/>
    <w:rsid w:val="00A76C1A"/>
    <w:rsid w:val="00A7797F"/>
    <w:rsid w:val="00A80EF9"/>
    <w:rsid w:val="00A875D6"/>
    <w:rsid w:val="00A87C64"/>
    <w:rsid w:val="00A90CFD"/>
    <w:rsid w:val="00AB07B5"/>
    <w:rsid w:val="00AB364B"/>
    <w:rsid w:val="00AB3691"/>
    <w:rsid w:val="00AB3D70"/>
    <w:rsid w:val="00AB5FE7"/>
    <w:rsid w:val="00AB6603"/>
    <w:rsid w:val="00AB77F8"/>
    <w:rsid w:val="00AC19A5"/>
    <w:rsid w:val="00AC1DE9"/>
    <w:rsid w:val="00AC443E"/>
    <w:rsid w:val="00AC4A80"/>
    <w:rsid w:val="00AD2AA6"/>
    <w:rsid w:val="00AE1EB8"/>
    <w:rsid w:val="00AE2FE1"/>
    <w:rsid w:val="00AE465B"/>
    <w:rsid w:val="00AF2271"/>
    <w:rsid w:val="00AF605F"/>
    <w:rsid w:val="00AF6B4B"/>
    <w:rsid w:val="00B02F7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8664E"/>
    <w:rsid w:val="00BA055C"/>
    <w:rsid w:val="00BA2F74"/>
    <w:rsid w:val="00BA3ED9"/>
    <w:rsid w:val="00BA6961"/>
    <w:rsid w:val="00BB0001"/>
    <w:rsid w:val="00BB6C6D"/>
    <w:rsid w:val="00BC2155"/>
    <w:rsid w:val="00BC44AC"/>
    <w:rsid w:val="00BC5E78"/>
    <w:rsid w:val="00BD4CE1"/>
    <w:rsid w:val="00BE0054"/>
    <w:rsid w:val="00BE2A21"/>
    <w:rsid w:val="00BE6414"/>
    <w:rsid w:val="00BF3474"/>
    <w:rsid w:val="00BF42DB"/>
    <w:rsid w:val="00BF4FDD"/>
    <w:rsid w:val="00BF53AF"/>
    <w:rsid w:val="00C0496B"/>
    <w:rsid w:val="00C07B78"/>
    <w:rsid w:val="00C12AC6"/>
    <w:rsid w:val="00C1575C"/>
    <w:rsid w:val="00C16A58"/>
    <w:rsid w:val="00C17321"/>
    <w:rsid w:val="00C337AA"/>
    <w:rsid w:val="00C36EAD"/>
    <w:rsid w:val="00C4174B"/>
    <w:rsid w:val="00C4235C"/>
    <w:rsid w:val="00C42E25"/>
    <w:rsid w:val="00C451F3"/>
    <w:rsid w:val="00C64AA6"/>
    <w:rsid w:val="00C64BA3"/>
    <w:rsid w:val="00C745CE"/>
    <w:rsid w:val="00C74D6E"/>
    <w:rsid w:val="00C77239"/>
    <w:rsid w:val="00C84B9E"/>
    <w:rsid w:val="00C85979"/>
    <w:rsid w:val="00C86143"/>
    <w:rsid w:val="00C86DEE"/>
    <w:rsid w:val="00C87126"/>
    <w:rsid w:val="00C92E48"/>
    <w:rsid w:val="00C93F98"/>
    <w:rsid w:val="00CB2634"/>
    <w:rsid w:val="00CB37BD"/>
    <w:rsid w:val="00CB45B9"/>
    <w:rsid w:val="00CC345E"/>
    <w:rsid w:val="00CD1129"/>
    <w:rsid w:val="00CD133F"/>
    <w:rsid w:val="00CD795F"/>
    <w:rsid w:val="00CE07DB"/>
    <w:rsid w:val="00CE45BA"/>
    <w:rsid w:val="00CE5B1B"/>
    <w:rsid w:val="00CF0558"/>
    <w:rsid w:val="00CF74BE"/>
    <w:rsid w:val="00D22F94"/>
    <w:rsid w:val="00D279BC"/>
    <w:rsid w:val="00D30123"/>
    <w:rsid w:val="00D303AA"/>
    <w:rsid w:val="00D3161A"/>
    <w:rsid w:val="00D31CE8"/>
    <w:rsid w:val="00D32F56"/>
    <w:rsid w:val="00D35E89"/>
    <w:rsid w:val="00D3753C"/>
    <w:rsid w:val="00D40B39"/>
    <w:rsid w:val="00D51674"/>
    <w:rsid w:val="00D551A5"/>
    <w:rsid w:val="00D55DD0"/>
    <w:rsid w:val="00D63574"/>
    <w:rsid w:val="00D75E6C"/>
    <w:rsid w:val="00D77386"/>
    <w:rsid w:val="00D85D42"/>
    <w:rsid w:val="00DA243E"/>
    <w:rsid w:val="00DC0C81"/>
    <w:rsid w:val="00DC181E"/>
    <w:rsid w:val="00DC2DB9"/>
    <w:rsid w:val="00DC3873"/>
    <w:rsid w:val="00DD3DE6"/>
    <w:rsid w:val="00DE1FE1"/>
    <w:rsid w:val="00DE246A"/>
    <w:rsid w:val="00DE34B5"/>
    <w:rsid w:val="00DE53FA"/>
    <w:rsid w:val="00DF2348"/>
    <w:rsid w:val="00DF2613"/>
    <w:rsid w:val="00DF7662"/>
    <w:rsid w:val="00E016FC"/>
    <w:rsid w:val="00E07DBA"/>
    <w:rsid w:val="00E10B6D"/>
    <w:rsid w:val="00E11533"/>
    <w:rsid w:val="00E168D4"/>
    <w:rsid w:val="00E35100"/>
    <w:rsid w:val="00E354C2"/>
    <w:rsid w:val="00E36E2F"/>
    <w:rsid w:val="00E40A3B"/>
    <w:rsid w:val="00E41EEF"/>
    <w:rsid w:val="00E44830"/>
    <w:rsid w:val="00E47209"/>
    <w:rsid w:val="00E7474B"/>
    <w:rsid w:val="00E953D7"/>
    <w:rsid w:val="00EA2ED7"/>
    <w:rsid w:val="00EA77DE"/>
    <w:rsid w:val="00EB2E1F"/>
    <w:rsid w:val="00EC396B"/>
    <w:rsid w:val="00EC41CC"/>
    <w:rsid w:val="00EC70AF"/>
    <w:rsid w:val="00EC7F64"/>
    <w:rsid w:val="00ED4DF3"/>
    <w:rsid w:val="00ED577A"/>
    <w:rsid w:val="00EE55CC"/>
    <w:rsid w:val="00EE571F"/>
    <w:rsid w:val="00EF17B1"/>
    <w:rsid w:val="00EF589C"/>
    <w:rsid w:val="00F06BF7"/>
    <w:rsid w:val="00F1270A"/>
    <w:rsid w:val="00F17686"/>
    <w:rsid w:val="00F17C88"/>
    <w:rsid w:val="00F20697"/>
    <w:rsid w:val="00F22DB3"/>
    <w:rsid w:val="00F2613E"/>
    <w:rsid w:val="00F31575"/>
    <w:rsid w:val="00F41856"/>
    <w:rsid w:val="00F420D0"/>
    <w:rsid w:val="00F42772"/>
    <w:rsid w:val="00F4709D"/>
    <w:rsid w:val="00F47F19"/>
    <w:rsid w:val="00F50638"/>
    <w:rsid w:val="00F51BF4"/>
    <w:rsid w:val="00F52C42"/>
    <w:rsid w:val="00F52C89"/>
    <w:rsid w:val="00F576D3"/>
    <w:rsid w:val="00F626B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6362"/>
    <w:rsid w:val="00FC095E"/>
    <w:rsid w:val="00FD2809"/>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F8671-1421-4868-BC2D-6B00413E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17909</Words>
  <Characters>102086</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28</cp:revision>
  <cp:lastPrinted>2015-11-09T14:59:00Z</cp:lastPrinted>
  <dcterms:created xsi:type="dcterms:W3CDTF">2015-08-07T09:29:00Z</dcterms:created>
  <dcterms:modified xsi:type="dcterms:W3CDTF">2015-11-09T15:02:00Z</dcterms:modified>
</cp:coreProperties>
</file>