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97972">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973079">
              <w:rPr>
                <w:kern w:val="0"/>
                <w:lang w:eastAsia="ru-RU"/>
              </w:rPr>
              <w:t>2</w:t>
            </w:r>
            <w:r w:rsidR="00397972">
              <w:rPr>
                <w:kern w:val="0"/>
                <w:lang w:eastAsia="ru-RU"/>
              </w:rPr>
              <w:t>6</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 xml:space="preserve">выполнение </w:t>
      </w:r>
      <w:r w:rsidR="006C6EE4">
        <w:t>работ</w:t>
      </w:r>
      <w:r w:rsidR="00574150">
        <w:t xml:space="preserve">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574150" w:rsidRDefault="00574150" w:rsidP="00767C78">
      <w:pPr>
        <w:spacing w:after="0"/>
        <w:jc w:val="center"/>
        <w:rPr>
          <w:kern w:val="0"/>
          <w:lang w:eastAsia="en-US"/>
        </w:rPr>
      </w:pPr>
    </w:p>
    <w:p w:rsidR="00574150" w:rsidRDefault="00574150" w:rsidP="00574150">
      <w:pPr>
        <w:autoSpaceDE w:val="0"/>
        <w:spacing w:after="0"/>
        <w:jc w:val="center"/>
      </w:pPr>
    </w:p>
    <w:p w:rsidR="00397972" w:rsidRDefault="00397972" w:rsidP="00397972">
      <w:pPr>
        <w:autoSpaceDE w:val="0"/>
        <w:spacing w:after="0"/>
        <w:jc w:val="center"/>
        <w:rPr>
          <w:kern w:val="0"/>
          <w:lang w:eastAsia="en-US"/>
        </w:rPr>
      </w:pPr>
      <w:r>
        <w:t>г. Щекино, ул. Заводская, д. 2</w:t>
      </w:r>
    </w:p>
    <w:p w:rsidR="00397972" w:rsidRDefault="00397972" w:rsidP="00397972">
      <w:pPr>
        <w:autoSpaceDE w:val="0"/>
        <w:spacing w:after="0"/>
        <w:jc w:val="center"/>
      </w:pPr>
      <w:r>
        <w:t xml:space="preserve">г. Щекино, ул. </w:t>
      </w:r>
      <w:proofErr w:type="spellStart"/>
      <w:r>
        <w:t>Л.Толстого</w:t>
      </w:r>
      <w:proofErr w:type="spellEnd"/>
      <w:r>
        <w:t>, д. 13</w:t>
      </w:r>
    </w:p>
    <w:p w:rsidR="00B464AC" w:rsidRDefault="00397972" w:rsidP="00397972">
      <w:pPr>
        <w:autoSpaceDE w:val="0"/>
        <w:spacing w:after="0"/>
        <w:jc w:val="center"/>
      </w:pPr>
      <w:r>
        <w:t>г. Щекино, ул. Путевая, д. 2</w:t>
      </w:r>
    </w:p>
    <w:p w:rsidR="00B464AC" w:rsidRDefault="00B464AC" w:rsidP="0091623E">
      <w:pPr>
        <w:autoSpaceDE w:val="0"/>
        <w:spacing w:after="0"/>
        <w:jc w:val="center"/>
      </w:pPr>
    </w:p>
    <w:p w:rsidR="00B464AC" w:rsidRDefault="00B464AC" w:rsidP="0091623E">
      <w:pPr>
        <w:autoSpaceDE w:val="0"/>
        <w:spacing w:after="0"/>
        <w:jc w:val="center"/>
      </w:pPr>
    </w:p>
    <w:p w:rsidR="00574150" w:rsidRDefault="00574150" w:rsidP="0091623E">
      <w:pPr>
        <w:autoSpaceDE w:val="0"/>
        <w:spacing w:after="0"/>
        <w:jc w:val="center"/>
      </w:pPr>
    </w:p>
    <w:p w:rsidR="00397972" w:rsidRDefault="00397972" w:rsidP="0091623E">
      <w:pPr>
        <w:autoSpaceDE w:val="0"/>
        <w:spacing w:after="0"/>
        <w:jc w:val="center"/>
      </w:pPr>
    </w:p>
    <w:p w:rsidR="00397972" w:rsidRDefault="00397972" w:rsidP="0091623E">
      <w:pPr>
        <w:autoSpaceDE w:val="0"/>
        <w:spacing w:after="0"/>
        <w:jc w:val="center"/>
      </w:pPr>
    </w:p>
    <w:p w:rsidR="005C2B78" w:rsidRDefault="005C2B78" w:rsidP="0091623E">
      <w:pPr>
        <w:autoSpaceDE w:val="0"/>
        <w:spacing w:after="0"/>
        <w:jc w:val="center"/>
      </w:pPr>
    </w:p>
    <w:p w:rsidR="005C2B78" w:rsidRDefault="005C2B78"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Default="00574150" w:rsidP="00574150">
                  <w:pPr>
                    <w:spacing w:after="0"/>
                    <w:jc w:val="center"/>
                    <w:rPr>
                      <w:kern w:val="0"/>
                      <w:lang w:eastAsia="en-US"/>
                    </w:rPr>
                  </w:pPr>
                  <w:r>
                    <w:t xml:space="preserve">Выполнение </w:t>
                  </w:r>
                  <w:r w:rsidR="006C6EE4">
                    <w:t>работ</w:t>
                  </w:r>
                  <w:r>
                    <w:t xml:space="preserve">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397972" w:rsidRDefault="00397972" w:rsidP="00397972">
                  <w:pPr>
                    <w:autoSpaceDE w:val="0"/>
                    <w:spacing w:after="0"/>
                    <w:jc w:val="center"/>
                    <w:rPr>
                      <w:kern w:val="0"/>
                      <w:lang w:eastAsia="en-US"/>
                    </w:rPr>
                  </w:pPr>
                  <w:r>
                    <w:t>г. Щекино, ул. Заводская, д. 2</w:t>
                  </w:r>
                </w:p>
                <w:p w:rsidR="00397972" w:rsidRDefault="00397972" w:rsidP="00397972">
                  <w:pPr>
                    <w:autoSpaceDE w:val="0"/>
                    <w:spacing w:after="0"/>
                    <w:jc w:val="center"/>
                  </w:pPr>
                  <w:r>
                    <w:t xml:space="preserve">г. Щекино, ул. </w:t>
                  </w:r>
                  <w:proofErr w:type="spellStart"/>
                  <w:r>
                    <w:t>Л.Толстого</w:t>
                  </w:r>
                  <w:proofErr w:type="spellEnd"/>
                  <w:r>
                    <w:t>, д. 13</w:t>
                  </w:r>
                </w:p>
                <w:p w:rsidR="00FE1ACD" w:rsidRDefault="00397972" w:rsidP="00397972">
                  <w:pPr>
                    <w:autoSpaceDE w:val="0"/>
                    <w:spacing w:after="0"/>
                    <w:jc w:val="center"/>
                  </w:pPr>
                  <w:r>
                    <w:t>г. Щекино, ул. Путевая, д. 2</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397972" w:rsidP="00E333B4">
                  <w:pPr>
                    <w:pStyle w:val="29"/>
                    <w:spacing w:after="0" w:line="240" w:lineRule="auto"/>
                    <w:ind w:left="0"/>
                    <w:jc w:val="center"/>
                  </w:pPr>
                  <w:r>
                    <w:t>3</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w:t>
            </w:r>
            <w:bookmarkStart w:id="101" w:name="_GoBack"/>
            <w:bookmarkEnd w:id="101"/>
            <w:r>
              <w:t>е дома, расположенные по адресам:</w:t>
            </w:r>
          </w:p>
          <w:p w:rsidR="00574150" w:rsidRDefault="00574150" w:rsidP="00574150">
            <w:pPr>
              <w:spacing w:after="0"/>
              <w:jc w:val="center"/>
              <w:rPr>
                <w:kern w:val="0"/>
                <w:lang w:eastAsia="en-US"/>
              </w:rPr>
            </w:pPr>
          </w:p>
          <w:p w:rsidR="00397972" w:rsidRDefault="00397972" w:rsidP="00397972">
            <w:pPr>
              <w:autoSpaceDE w:val="0"/>
              <w:spacing w:after="0"/>
              <w:jc w:val="center"/>
              <w:rPr>
                <w:kern w:val="0"/>
                <w:lang w:eastAsia="en-US"/>
              </w:rPr>
            </w:pPr>
            <w:r>
              <w:t>г. Щекино, ул. Заводская, д. 2</w:t>
            </w:r>
          </w:p>
          <w:p w:rsidR="00397972" w:rsidRDefault="00397972" w:rsidP="00397972">
            <w:pPr>
              <w:autoSpaceDE w:val="0"/>
              <w:spacing w:after="0"/>
              <w:jc w:val="center"/>
            </w:pPr>
            <w:r>
              <w:t xml:space="preserve">г. Щекино, ул. </w:t>
            </w:r>
            <w:proofErr w:type="spellStart"/>
            <w:r>
              <w:t>Л.Толстого</w:t>
            </w:r>
            <w:proofErr w:type="spellEnd"/>
            <w:r>
              <w:t>, д. 13</w:t>
            </w:r>
          </w:p>
          <w:p w:rsidR="005C2B78" w:rsidRDefault="00397972" w:rsidP="00397972">
            <w:pPr>
              <w:autoSpaceDE w:val="0"/>
              <w:spacing w:after="0"/>
              <w:jc w:val="center"/>
            </w:pPr>
            <w:r>
              <w:t>г. Щекино, ул. Путевая, д. 2</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33553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3553C">
              <w:t>15</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397972">
              <w:rPr>
                <w:color w:val="000000"/>
              </w:rPr>
              <w:t>696 986,00</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11E2F" w:rsidRDefault="004F52DD" w:rsidP="005C2B7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397972" w:rsidRDefault="00397972" w:rsidP="005C2B78">
                  <w:pPr>
                    <w:spacing w:after="0"/>
                    <w:rPr>
                      <w:rFonts w:eastAsia="Calibri"/>
                    </w:rPr>
                  </w:pPr>
                </w:p>
                <w:p w:rsidR="00397972" w:rsidRPr="000E0D9A" w:rsidRDefault="00397972" w:rsidP="005C2B7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5983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43EC8EC4" wp14:editId="652DD9AE">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096"/>
        <w:gridCol w:w="2493"/>
        <w:gridCol w:w="1894"/>
      </w:tblGrid>
      <w:tr w:rsidR="00397972" w:rsidRPr="00397972" w:rsidTr="00397972">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972" w:rsidRPr="00397972" w:rsidRDefault="00397972" w:rsidP="00397972">
            <w:pPr>
              <w:suppressAutoHyphens w:val="0"/>
              <w:spacing w:after="0"/>
              <w:jc w:val="center"/>
              <w:rPr>
                <w:b/>
                <w:bCs/>
                <w:color w:val="000000"/>
                <w:kern w:val="0"/>
                <w:lang w:eastAsia="ru-RU"/>
              </w:rPr>
            </w:pPr>
            <w:r w:rsidRPr="00397972">
              <w:rPr>
                <w:b/>
                <w:bCs/>
                <w:color w:val="000000"/>
                <w:kern w:val="0"/>
                <w:lang w:eastAsia="ru-RU"/>
              </w:rPr>
              <w:t>№ п/п</w:t>
            </w:r>
          </w:p>
        </w:tc>
        <w:tc>
          <w:tcPr>
            <w:tcW w:w="2192" w:type="pct"/>
            <w:tcBorders>
              <w:top w:val="single" w:sz="4" w:space="0" w:color="auto"/>
              <w:left w:val="nil"/>
              <w:bottom w:val="single" w:sz="4" w:space="0" w:color="auto"/>
              <w:right w:val="single" w:sz="4" w:space="0" w:color="auto"/>
            </w:tcBorders>
            <w:shd w:val="clear" w:color="auto" w:fill="auto"/>
            <w:noWrap/>
            <w:vAlign w:val="center"/>
            <w:hideMark/>
          </w:tcPr>
          <w:p w:rsidR="00397972" w:rsidRPr="00397972" w:rsidRDefault="00397972" w:rsidP="00397972">
            <w:pPr>
              <w:suppressAutoHyphens w:val="0"/>
              <w:spacing w:after="0"/>
              <w:jc w:val="center"/>
              <w:rPr>
                <w:b/>
                <w:bCs/>
                <w:color w:val="000000"/>
                <w:kern w:val="0"/>
                <w:lang w:eastAsia="ru-RU"/>
              </w:rPr>
            </w:pPr>
            <w:r w:rsidRPr="00397972">
              <w:rPr>
                <w:b/>
                <w:bCs/>
                <w:color w:val="000000"/>
                <w:kern w:val="0"/>
                <w:lang w:eastAsia="ru-RU"/>
              </w:rPr>
              <w:t>Адрес МКД</w:t>
            </w:r>
          </w:p>
        </w:tc>
        <w:tc>
          <w:tcPr>
            <w:tcW w:w="1334" w:type="pct"/>
            <w:tcBorders>
              <w:top w:val="single" w:sz="4" w:space="0" w:color="auto"/>
              <w:left w:val="nil"/>
              <w:bottom w:val="single" w:sz="4" w:space="0" w:color="auto"/>
              <w:right w:val="single" w:sz="4" w:space="0" w:color="auto"/>
            </w:tcBorders>
            <w:shd w:val="clear" w:color="auto" w:fill="auto"/>
            <w:noWrap/>
            <w:vAlign w:val="center"/>
            <w:hideMark/>
          </w:tcPr>
          <w:p w:rsidR="00397972" w:rsidRPr="00397972" w:rsidRDefault="00397972" w:rsidP="00397972">
            <w:pPr>
              <w:suppressAutoHyphens w:val="0"/>
              <w:spacing w:after="0"/>
              <w:jc w:val="center"/>
              <w:rPr>
                <w:b/>
                <w:bCs/>
                <w:color w:val="000000"/>
                <w:kern w:val="0"/>
                <w:lang w:eastAsia="ru-RU"/>
              </w:rPr>
            </w:pPr>
            <w:r w:rsidRPr="00397972">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397972" w:rsidRPr="00397972" w:rsidRDefault="00397972" w:rsidP="00397972">
            <w:pPr>
              <w:suppressAutoHyphens w:val="0"/>
              <w:spacing w:after="0"/>
              <w:jc w:val="center"/>
              <w:rPr>
                <w:b/>
                <w:bCs/>
                <w:color w:val="000000"/>
                <w:kern w:val="0"/>
                <w:lang w:eastAsia="ru-RU"/>
              </w:rPr>
            </w:pPr>
            <w:r w:rsidRPr="00397972">
              <w:rPr>
                <w:b/>
                <w:bCs/>
                <w:color w:val="000000"/>
                <w:kern w:val="0"/>
                <w:lang w:eastAsia="ru-RU"/>
              </w:rPr>
              <w:t>Стоимость руб.</w:t>
            </w:r>
          </w:p>
        </w:tc>
      </w:tr>
      <w:tr w:rsidR="00397972" w:rsidRPr="00397972" w:rsidTr="00397972">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color w:val="000000"/>
                <w:kern w:val="0"/>
                <w:lang w:eastAsia="ru-RU"/>
              </w:rPr>
            </w:pPr>
            <w:r w:rsidRPr="00397972">
              <w:rPr>
                <w:color w:val="000000"/>
                <w:kern w:val="0"/>
                <w:lang w:eastAsia="ru-RU"/>
              </w:rPr>
              <w:t>1</w:t>
            </w:r>
          </w:p>
        </w:tc>
        <w:tc>
          <w:tcPr>
            <w:tcW w:w="2192" w:type="pct"/>
            <w:tcBorders>
              <w:top w:val="nil"/>
              <w:left w:val="nil"/>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color w:val="000000"/>
                <w:kern w:val="0"/>
                <w:lang w:eastAsia="ru-RU"/>
              </w:rPr>
            </w:pPr>
            <w:r w:rsidRPr="00397972">
              <w:rPr>
                <w:color w:val="000000"/>
                <w:kern w:val="0"/>
                <w:lang w:eastAsia="ru-RU"/>
              </w:rPr>
              <w:t>г. Щекино, ул. Заводская, д. 2</w:t>
            </w:r>
          </w:p>
        </w:tc>
        <w:tc>
          <w:tcPr>
            <w:tcW w:w="1334" w:type="pct"/>
            <w:tcBorders>
              <w:top w:val="nil"/>
              <w:left w:val="nil"/>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color w:val="000000"/>
                <w:kern w:val="0"/>
                <w:lang w:eastAsia="ru-RU"/>
              </w:rPr>
            </w:pPr>
            <w:r w:rsidRPr="00397972">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color w:val="000000"/>
                <w:kern w:val="0"/>
                <w:lang w:eastAsia="ru-RU"/>
              </w:rPr>
            </w:pPr>
            <w:r w:rsidRPr="00397972">
              <w:rPr>
                <w:color w:val="000000"/>
                <w:kern w:val="0"/>
                <w:lang w:eastAsia="ru-RU"/>
              </w:rPr>
              <w:t>366 238,00</w:t>
            </w:r>
          </w:p>
        </w:tc>
      </w:tr>
      <w:tr w:rsidR="00397972" w:rsidRPr="00397972" w:rsidTr="00397972">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b/>
                <w:bCs/>
                <w:color w:val="000000"/>
                <w:kern w:val="0"/>
                <w:lang w:eastAsia="ru-RU"/>
              </w:rPr>
            </w:pPr>
            <w:r w:rsidRPr="00397972">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b/>
                <w:bCs/>
                <w:color w:val="000000"/>
                <w:kern w:val="0"/>
                <w:lang w:eastAsia="ru-RU"/>
              </w:rPr>
            </w:pPr>
            <w:r w:rsidRPr="00397972">
              <w:rPr>
                <w:b/>
                <w:bCs/>
                <w:color w:val="000000"/>
                <w:kern w:val="0"/>
                <w:lang w:eastAsia="ru-RU"/>
              </w:rPr>
              <w:t>366 238,00</w:t>
            </w:r>
          </w:p>
        </w:tc>
      </w:tr>
      <w:tr w:rsidR="00397972" w:rsidRPr="00397972" w:rsidTr="00397972">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color w:val="000000"/>
                <w:kern w:val="0"/>
                <w:lang w:eastAsia="ru-RU"/>
              </w:rPr>
            </w:pPr>
            <w:r w:rsidRPr="00397972">
              <w:rPr>
                <w:color w:val="000000"/>
                <w:kern w:val="0"/>
                <w:lang w:eastAsia="ru-RU"/>
              </w:rPr>
              <w:t>2</w:t>
            </w:r>
          </w:p>
        </w:tc>
        <w:tc>
          <w:tcPr>
            <w:tcW w:w="2192" w:type="pct"/>
            <w:tcBorders>
              <w:top w:val="nil"/>
              <w:left w:val="nil"/>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color w:val="000000"/>
                <w:kern w:val="0"/>
                <w:lang w:eastAsia="ru-RU"/>
              </w:rPr>
            </w:pPr>
            <w:r w:rsidRPr="00397972">
              <w:rPr>
                <w:color w:val="000000"/>
                <w:kern w:val="0"/>
                <w:lang w:eastAsia="ru-RU"/>
              </w:rPr>
              <w:t xml:space="preserve">г. Щекино, ул. </w:t>
            </w:r>
            <w:proofErr w:type="spellStart"/>
            <w:r w:rsidRPr="00397972">
              <w:rPr>
                <w:color w:val="000000"/>
                <w:kern w:val="0"/>
                <w:lang w:eastAsia="ru-RU"/>
              </w:rPr>
              <w:t>Л.Толстого</w:t>
            </w:r>
            <w:proofErr w:type="spellEnd"/>
            <w:r w:rsidRPr="00397972">
              <w:rPr>
                <w:color w:val="000000"/>
                <w:kern w:val="0"/>
                <w:lang w:eastAsia="ru-RU"/>
              </w:rPr>
              <w:t>, д. 13</w:t>
            </w:r>
          </w:p>
        </w:tc>
        <w:tc>
          <w:tcPr>
            <w:tcW w:w="1334" w:type="pct"/>
            <w:tcBorders>
              <w:top w:val="nil"/>
              <w:left w:val="nil"/>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color w:val="000000"/>
                <w:kern w:val="0"/>
                <w:lang w:eastAsia="ru-RU"/>
              </w:rPr>
            </w:pPr>
            <w:r w:rsidRPr="00397972">
              <w:rPr>
                <w:color w:val="000000"/>
                <w:kern w:val="0"/>
                <w:lang w:eastAsia="ru-RU"/>
              </w:rPr>
              <w:t>ремонт системы электроснабжения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color w:val="000000"/>
                <w:kern w:val="0"/>
                <w:lang w:eastAsia="ru-RU"/>
              </w:rPr>
            </w:pPr>
            <w:r w:rsidRPr="00397972">
              <w:rPr>
                <w:color w:val="000000"/>
                <w:kern w:val="0"/>
                <w:lang w:eastAsia="ru-RU"/>
              </w:rPr>
              <w:t>111 686,00</w:t>
            </w:r>
          </w:p>
        </w:tc>
      </w:tr>
      <w:tr w:rsidR="00397972" w:rsidRPr="00397972" w:rsidTr="00397972">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b/>
                <w:bCs/>
                <w:color w:val="000000"/>
                <w:kern w:val="0"/>
                <w:lang w:eastAsia="ru-RU"/>
              </w:rPr>
            </w:pPr>
            <w:r w:rsidRPr="00397972">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b/>
                <w:bCs/>
                <w:color w:val="000000"/>
                <w:kern w:val="0"/>
                <w:lang w:eastAsia="ru-RU"/>
              </w:rPr>
            </w:pPr>
            <w:r w:rsidRPr="00397972">
              <w:rPr>
                <w:b/>
                <w:bCs/>
                <w:color w:val="000000"/>
                <w:kern w:val="0"/>
                <w:lang w:eastAsia="ru-RU"/>
              </w:rPr>
              <w:t>111 686,00</w:t>
            </w:r>
          </w:p>
        </w:tc>
      </w:tr>
      <w:tr w:rsidR="00397972" w:rsidRPr="00397972" w:rsidTr="00397972">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color w:val="000000"/>
                <w:kern w:val="0"/>
                <w:lang w:eastAsia="ru-RU"/>
              </w:rPr>
            </w:pPr>
            <w:r w:rsidRPr="00397972">
              <w:rPr>
                <w:color w:val="000000"/>
                <w:kern w:val="0"/>
                <w:lang w:eastAsia="ru-RU"/>
              </w:rPr>
              <w:t>3</w:t>
            </w:r>
          </w:p>
        </w:tc>
        <w:tc>
          <w:tcPr>
            <w:tcW w:w="2192" w:type="pct"/>
            <w:tcBorders>
              <w:top w:val="nil"/>
              <w:left w:val="nil"/>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color w:val="000000"/>
                <w:kern w:val="0"/>
                <w:lang w:eastAsia="ru-RU"/>
              </w:rPr>
            </w:pPr>
            <w:r w:rsidRPr="00397972">
              <w:rPr>
                <w:color w:val="000000"/>
                <w:kern w:val="0"/>
                <w:lang w:eastAsia="ru-RU"/>
              </w:rPr>
              <w:t>г. Щекино, ул. Путевая, д. 2</w:t>
            </w:r>
          </w:p>
        </w:tc>
        <w:tc>
          <w:tcPr>
            <w:tcW w:w="1334" w:type="pct"/>
            <w:tcBorders>
              <w:top w:val="nil"/>
              <w:left w:val="nil"/>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color w:val="000000"/>
                <w:kern w:val="0"/>
                <w:lang w:eastAsia="ru-RU"/>
              </w:rPr>
            </w:pPr>
            <w:r w:rsidRPr="00397972">
              <w:rPr>
                <w:color w:val="000000"/>
                <w:kern w:val="0"/>
                <w:lang w:eastAsia="ru-RU"/>
              </w:rPr>
              <w:t>ремонт системы электроснабжения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color w:val="000000"/>
                <w:kern w:val="0"/>
                <w:lang w:eastAsia="ru-RU"/>
              </w:rPr>
            </w:pPr>
            <w:r w:rsidRPr="00397972">
              <w:rPr>
                <w:color w:val="000000"/>
                <w:kern w:val="0"/>
                <w:lang w:eastAsia="ru-RU"/>
              </w:rPr>
              <w:t>219 062,00</w:t>
            </w:r>
          </w:p>
        </w:tc>
      </w:tr>
      <w:tr w:rsidR="00397972" w:rsidRPr="00397972" w:rsidTr="00397972">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b/>
                <w:bCs/>
                <w:color w:val="000000"/>
                <w:kern w:val="0"/>
                <w:lang w:eastAsia="ru-RU"/>
              </w:rPr>
            </w:pPr>
            <w:r w:rsidRPr="00397972">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397972" w:rsidRPr="00397972" w:rsidRDefault="00397972" w:rsidP="00397972">
            <w:pPr>
              <w:suppressAutoHyphens w:val="0"/>
              <w:spacing w:after="0"/>
              <w:jc w:val="center"/>
              <w:rPr>
                <w:b/>
                <w:bCs/>
                <w:color w:val="000000"/>
                <w:kern w:val="0"/>
                <w:lang w:eastAsia="ru-RU"/>
              </w:rPr>
            </w:pPr>
            <w:r w:rsidRPr="00397972">
              <w:rPr>
                <w:b/>
                <w:bCs/>
                <w:color w:val="000000"/>
                <w:kern w:val="0"/>
                <w:lang w:eastAsia="ru-RU"/>
              </w:rPr>
              <w:t>219 062,00</w:t>
            </w:r>
          </w:p>
        </w:tc>
      </w:tr>
      <w:tr w:rsidR="00397972" w:rsidRPr="00397972" w:rsidTr="00397972">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972" w:rsidRPr="00397972" w:rsidRDefault="00397972" w:rsidP="00397972">
            <w:pPr>
              <w:suppressAutoHyphens w:val="0"/>
              <w:spacing w:after="0"/>
              <w:jc w:val="center"/>
              <w:rPr>
                <w:b/>
                <w:bCs/>
                <w:color w:val="000000"/>
                <w:kern w:val="0"/>
                <w:lang w:eastAsia="ru-RU"/>
              </w:rPr>
            </w:pPr>
            <w:r w:rsidRPr="00397972">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noWrap/>
            <w:vAlign w:val="center"/>
            <w:hideMark/>
          </w:tcPr>
          <w:p w:rsidR="00397972" w:rsidRPr="00397972" w:rsidRDefault="00397972" w:rsidP="00397972">
            <w:pPr>
              <w:suppressAutoHyphens w:val="0"/>
              <w:spacing w:after="0"/>
              <w:jc w:val="center"/>
              <w:rPr>
                <w:b/>
                <w:bCs/>
                <w:color w:val="000000"/>
                <w:kern w:val="0"/>
                <w:lang w:eastAsia="ru-RU"/>
              </w:rPr>
            </w:pPr>
            <w:r w:rsidRPr="00397972">
              <w:rPr>
                <w:b/>
                <w:bCs/>
                <w:color w:val="000000"/>
                <w:kern w:val="0"/>
                <w:lang w:eastAsia="ru-RU"/>
              </w:rPr>
              <w:t>696 986,00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5FEEBA81" wp14:editId="6475D2D5">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17262BC5" wp14:editId="2E69D7BE">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2D867030" wp14:editId="198AA4F3">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8666B5">
        <w:t xml:space="preserve">выполнение </w:t>
      </w:r>
      <w:r w:rsidR="006C6EE4">
        <w:t>работ</w:t>
      </w:r>
      <w:r w:rsidR="008666B5">
        <w:t xml:space="preserve">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397972" w:rsidRDefault="00397972" w:rsidP="00397972">
      <w:pPr>
        <w:autoSpaceDE w:val="0"/>
        <w:spacing w:after="0"/>
        <w:jc w:val="center"/>
        <w:rPr>
          <w:kern w:val="0"/>
          <w:lang w:eastAsia="en-US"/>
        </w:rPr>
      </w:pPr>
      <w:r>
        <w:t>г. Щекино, ул. Заводская, д. 2</w:t>
      </w:r>
    </w:p>
    <w:p w:rsidR="00397972" w:rsidRDefault="00397972" w:rsidP="00397972">
      <w:pPr>
        <w:autoSpaceDE w:val="0"/>
        <w:spacing w:after="0"/>
        <w:jc w:val="center"/>
      </w:pPr>
      <w:r>
        <w:t xml:space="preserve">г. Щекино, ул. </w:t>
      </w:r>
      <w:proofErr w:type="spellStart"/>
      <w:r>
        <w:t>Л.Толстого</w:t>
      </w:r>
      <w:proofErr w:type="spellEnd"/>
      <w:r>
        <w:t>, д. 13</w:t>
      </w:r>
    </w:p>
    <w:p w:rsidR="008666B5" w:rsidRDefault="00397972" w:rsidP="00397972">
      <w:pPr>
        <w:autoSpaceDE w:val="0"/>
        <w:spacing w:after="0"/>
        <w:jc w:val="center"/>
      </w:pPr>
      <w:r>
        <w:t>г. Щекино, ул. Путевая, д. 2</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397972" w:rsidP="002B5D6A">
      <w:pPr>
        <w:jc w:val="center"/>
      </w:pPr>
      <w:r>
        <w:rPr>
          <w:color w:val="000000"/>
        </w:rPr>
        <w:t>696 986,00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CB" w:rsidRDefault="00AE20CB">
      <w:pPr>
        <w:spacing w:after="0"/>
      </w:pPr>
      <w:r>
        <w:separator/>
      </w:r>
    </w:p>
  </w:endnote>
  <w:endnote w:type="continuationSeparator" w:id="0">
    <w:p w:rsidR="00AE20CB" w:rsidRDefault="00AE2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Pr="00394EB9" w:rsidRDefault="00AE20CB"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CB" w:rsidRDefault="00AE20CB">
      <w:pPr>
        <w:spacing w:after="0"/>
      </w:pPr>
      <w:r>
        <w:separator/>
      </w:r>
    </w:p>
  </w:footnote>
  <w:footnote w:type="continuationSeparator" w:id="0">
    <w:p w:rsidR="00AE20CB" w:rsidRDefault="00AE20C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33553C">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33553C">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33553C">
      <w:rPr>
        <w:noProof/>
      </w:rPr>
      <w:t>17</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3553C"/>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C6EE4"/>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8A2"/>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0C9098"/>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E67DA-9005-4FB0-915B-EDAD498F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17913</Words>
  <Characters>102109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5</cp:revision>
  <cp:lastPrinted>2016-10-05T14:39:00Z</cp:lastPrinted>
  <dcterms:created xsi:type="dcterms:W3CDTF">2016-10-07T11:20:00Z</dcterms:created>
  <dcterms:modified xsi:type="dcterms:W3CDTF">2016-10-07T12:37:00Z</dcterms:modified>
</cp:coreProperties>
</file>