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105970">
              <w:rPr>
                <w:kern w:val="0"/>
                <w:lang w:eastAsia="ru-RU"/>
              </w:rPr>
              <w:t>25</w:t>
            </w:r>
            <w:r w:rsidR="007736AF">
              <w:rPr>
                <w:kern w:val="0"/>
                <w:lang w:eastAsia="ru-RU"/>
              </w:rPr>
              <w:t xml:space="preserve">» </w:t>
            </w:r>
            <w:r w:rsidR="00C7112A">
              <w:rPr>
                <w:kern w:val="0"/>
                <w:lang w:eastAsia="ru-RU"/>
              </w:rPr>
              <w:t>июля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305C5C">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045CC7">
              <w:rPr>
                <w:kern w:val="0"/>
                <w:lang w:eastAsia="ru-RU"/>
              </w:rPr>
              <w:t>5</w:t>
            </w:r>
            <w:r w:rsidR="0083343A">
              <w:rPr>
                <w:kern w:val="0"/>
                <w:lang w:eastAsia="ru-RU"/>
              </w:rPr>
              <w:t>9</w:t>
            </w:r>
            <w:r w:rsidR="00305C5C">
              <w:rPr>
                <w:kern w:val="0"/>
                <w:lang w:eastAsia="ru-RU"/>
              </w:rPr>
              <w:t>3</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о проведении открытого конкурса на п</w:t>
      </w:r>
      <w:bookmarkStart w:id="0" w:name="_GoBack"/>
      <w:bookmarkEnd w:id="0"/>
      <w:r w:rsidRPr="006034F2">
        <w:t xml:space="preserve">раво заключения договора на выполнение дополнительных работ по капитальному ремонту </w:t>
      </w:r>
      <w:r w:rsidR="00105970">
        <w:t>общего имущества</w:t>
      </w:r>
      <w:r w:rsidRPr="006034F2">
        <w:t xml:space="preserve"> многоквартирн</w:t>
      </w:r>
      <w:r w:rsidR="008610B9">
        <w:t>ого</w:t>
      </w:r>
      <w:r w:rsidR="00BD27C1">
        <w:t xml:space="preserve"> </w:t>
      </w:r>
      <w:r w:rsidRPr="006034F2">
        <w:t>жил</w:t>
      </w:r>
      <w:r w:rsidR="008610B9">
        <w:t>ого</w:t>
      </w:r>
      <w:r>
        <w:t xml:space="preserve"> </w:t>
      </w:r>
      <w:r w:rsidRPr="006034F2">
        <w:t>дом</w:t>
      </w:r>
      <w:r w:rsidR="008610B9">
        <w:t>а</w:t>
      </w:r>
      <w:r w:rsidR="00BD27C1">
        <w:t>,</w:t>
      </w:r>
      <w:r w:rsidR="001937E8">
        <w:t xml:space="preserve"> </w:t>
      </w:r>
      <w:r w:rsidRPr="006034F2">
        <w:t>расположенн</w:t>
      </w:r>
      <w:r w:rsidR="008610B9">
        <w:t>ого</w:t>
      </w:r>
      <w:r>
        <w:t xml:space="preserve"> </w:t>
      </w:r>
      <w:r w:rsidRPr="006034F2">
        <w:t>по адрес</w:t>
      </w:r>
      <w:r w:rsidR="008610B9">
        <w:t>у</w:t>
      </w:r>
      <w:r>
        <w:t>:</w:t>
      </w:r>
    </w:p>
    <w:p w:rsidR="009F2F79" w:rsidRDefault="005C54B6" w:rsidP="005C54B6">
      <w:pPr>
        <w:tabs>
          <w:tab w:val="left" w:pos="7864"/>
        </w:tabs>
        <w:spacing w:after="0"/>
        <w:jc w:val="left"/>
      </w:pPr>
      <w:r>
        <w:tab/>
      </w:r>
    </w:p>
    <w:p w:rsidR="00045CC7" w:rsidRDefault="00305C5C" w:rsidP="00BC70CB">
      <w:pPr>
        <w:autoSpaceDE w:val="0"/>
        <w:spacing w:after="0"/>
        <w:jc w:val="center"/>
      </w:pPr>
      <w:r>
        <w:t xml:space="preserve">г. Донской, </w:t>
      </w:r>
      <w:proofErr w:type="spellStart"/>
      <w:r>
        <w:t>мкр</w:t>
      </w:r>
      <w:proofErr w:type="spellEnd"/>
      <w:r>
        <w:t>. Комсомольский, ул. Полевая, д. 20</w:t>
      </w: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045CC7" w:rsidRDefault="00045CC7" w:rsidP="00045CC7">
      <w:pPr>
        <w:autoSpaceDE w:val="0"/>
        <w:spacing w:after="0"/>
        <w:jc w:val="center"/>
      </w:pPr>
    </w:p>
    <w:p w:rsidR="00FB1385" w:rsidRDefault="00FB1385" w:rsidP="001C026D">
      <w:pPr>
        <w:autoSpaceDE w:val="0"/>
      </w:pPr>
    </w:p>
    <w:p w:rsidR="001B4E9D" w:rsidRDefault="001B4E9D" w:rsidP="001C026D">
      <w:pPr>
        <w:autoSpaceDE w:val="0"/>
      </w:pPr>
    </w:p>
    <w:p w:rsidR="00BC70CB" w:rsidRDefault="00BC70CB" w:rsidP="001C026D">
      <w:pPr>
        <w:autoSpaceDE w:val="0"/>
      </w:pPr>
    </w:p>
    <w:p w:rsidR="00BC2D98" w:rsidRDefault="00BC2D98"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234DF0"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234DF0" w:rsidRPr="00A76C1A">
        <w:rPr>
          <w:sz w:val="24"/>
          <w:szCs w:val="24"/>
        </w:rPr>
        <w:fldChar w:fldCharType="end"/>
      </w:r>
      <w:bookmarkStart w:id="1" w:name="__RefHeading___Toc286523181"/>
      <w:bookmarkStart w:id="2" w:name="_Toc377040362"/>
      <w:bookmarkStart w:id="3" w:name="_Toc356918425"/>
      <w:bookmarkEnd w:id="1"/>
      <w:bookmarkEnd w:id="2"/>
      <w:r w:rsidRPr="00A76C1A">
        <w:rPr>
          <w:sz w:val="24"/>
          <w:szCs w:val="24"/>
        </w:rPr>
        <w:br w:type="page"/>
      </w:r>
      <w:bookmarkStart w:id="4" w:name="_Toc378593428"/>
      <w:r w:rsidRPr="00A76C1A">
        <w:rPr>
          <w:sz w:val="24"/>
          <w:szCs w:val="24"/>
        </w:rPr>
        <w:lastRenderedPageBreak/>
        <w:t>ЧАСТЬ I. ТЕРМИНЫ И ОПРЕДЕЛЕНИЯ</w:t>
      </w:r>
      <w:bookmarkEnd w:id="3"/>
      <w:bookmarkEnd w:id="4"/>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w:t>
      </w:r>
      <w:proofErr w:type="gramStart"/>
      <w:r w:rsidRPr="00A76C1A">
        <w:rPr>
          <w:spacing w:val="2"/>
          <w:lang w:eastAsia="ru-RU"/>
        </w:rPr>
        <w:t>на 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5"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6" w:name="_Toc378593429"/>
      <w:r w:rsidRPr="00A76C1A">
        <w:rPr>
          <w:rFonts w:ascii="Times New Roman" w:hAnsi="Times New Roman"/>
          <w:sz w:val="24"/>
          <w:szCs w:val="24"/>
        </w:rPr>
        <w:lastRenderedPageBreak/>
        <w:t>ЧАСТЬ II. ОБЩИЕ УСЛОВИЯ ПРОВЕДЕНИЯ КОНКУРСА</w:t>
      </w:r>
      <w:bookmarkEnd w:id="5"/>
      <w:bookmarkEnd w:id="6"/>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E63934" w:rsidRPr="00A76C1A" w:rsidRDefault="00E63934" w:rsidP="00E63934">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E63934" w:rsidRPr="00A76C1A" w:rsidRDefault="00E63934" w:rsidP="00E63934">
      <w:pPr>
        <w:spacing w:after="0"/>
        <w:ind w:firstLine="709"/>
        <w:rPr>
          <w:bCs/>
        </w:rPr>
      </w:pPr>
      <w:bookmarkStart w:id="14" w:name="_Ref166311254"/>
      <w:r w:rsidRPr="00A76C1A">
        <w:rPr>
          <w:bCs/>
        </w:rPr>
        <w:t>1.2.1. Наименование предмета договора указано в пункте 9.3.</w:t>
      </w:r>
      <w:r w:rsidR="00234DF0" w:rsidRPr="00A76C1A">
        <w:rPr>
          <w:bCs/>
        </w:rPr>
        <w:fldChar w:fldCharType="begin"/>
      </w:r>
      <w:r w:rsidRPr="00A76C1A">
        <w:rPr>
          <w:bCs/>
        </w:rPr>
        <w:instrText xml:space="preserve"> REF _Ref166267456 \h  \* MERGEFORMAT </w:instrText>
      </w:r>
      <w:r w:rsidR="00234DF0" w:rsidRPr="00A76C1A">
        <w:rPr>
          <w:bCs/>
        </w:rPr>
      </w:r>
      <w:r w:rsidR="00234DF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w:t>
      </w:r>
      <w:proofErr w:type="gramStart"/>
      <w:r w:rsidRPr="00A76C1A">
        <w:rPr>
          <w:bCs/>
        </w:rPr>
        <w:t>на  выполнение</w:t>
      </w:r>
      <w:proofErr w:type="gramEnd"/>
      <w:r w:rsidRPr="00A76C1A">
        <w:rPr>
          <w:bCs/>
        </w:rPr>
        <w:t xml:space="preserve">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234DF0" w:rsidRPr="00A76C1A">
        <w:rPr>
          <w:bCs/>
        </w:rPr>
        <w:fldChar w:fldCharType="begin"/>
      </w:r>
      <w:r w:rsidRPr="00A76C1A">
        <w:rPr>
          <w:bCs/>
        </w:rPr>
        <w:instrText xml:space="preserve"> REF _Ref166267457 \h  \* MERGEFORMAT </w:instrText>
      </w:r>
      <w:r w:rsidR="00234DF0" w:rsidRPr="00A76C1A">
        <w:rPr>
          <w:bCs/>
        </w:rPr>
      </w:r>
      <w:r w:rsidR="00234DF0"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E63934" w:rsidRPr="00A76C1A" w:rsidRDefault="00E63934" w:rsidP="00E63934">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234DF0" w:rsidRPr="00A76C1A">
        <w:rPr>
          <w:bCs/>
        </w:rPr>
        <w:fldChar w:fldCharType="begin"/>
      </w:r>
      <w:r w:rsidRPr="00A76C1A">
        <w:rPr>
          <w:bCs/>
        </w:rPr>
        <w:instrText xml:space="preserve"> REF _Ref166267727 \h  \* MERGEFORMAT </w:instrText>
      </w:r>
      <w:r w:rsidR="00234DF0" w:rsidRPr="00A76C1A">
        <w:rPr>
          <w:bCs/>
        </w:rPr>
      </w:r>
      <w:r w:rsidR="00234DF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E63934" w:rsidRPr="00A76C1A" w:rsidRDefault="00E63934" w:rsidP="00E63934">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234DF0" w:rsidRPr="00A76C1A">
        <w:rPr>
          <w:bCs/>
        </w:rPr>
        <w:fldChar w:fldCharType="begin"/>
      </w:r>
      <w:r w:rsidRPr="00A76C1A">
        <w:rPr>
          <w:bCs/>
        </w:rPr>
        <w:instrText xml:space="preserve"> REF _Ref166311076 \h  \* MERGEFORMAT </w:instrText>
      </w:r>
      <w:r w:rsidR="00234DF0" w:rsidRPr="00A76C1A">
        <w:rPr>
          <w:bCs/>
        </w:rPr>
      </w:r>
      <w:r w:rsidR="00234DF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234DF0" w:rsidRPr="00A76C1A">
        <w:rPr>
          <w:bCs/>
        </w:rPr>
        <w:fldChar w:fldCharType="begin"/>
      </w:r>
      <w:r w:rsidRPr="00A76C1A">
        <w:rPr>
          <w:bCs/>
        </w:rPr>
        <w:instrText xml:space="preserve"> REF _Ref166311380 \h  \* MERGEFORMAT </w:instrText>
      </w:r>
      <w:r w:rsidR="00234DF0" w:rsidRPr="00A76C1A">
        <w:rPr>
          <w:bCs/>
        </w:rPr>
      </w:r>
      <w:r w:rsidR="00234DF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E63934" w:rsidRPr="00DC3873" w:rsidRDefault="00E63934" w:rsidP="00E63934">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E63934" w:rsidRPr="00EC7F64" w:rsidRDefault="00E63934" w:rsidP="00E63934">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234DF0" w:rsidRPr="00A76C1A">
        <w:rPr>
          <w:bCs/>
        </w:rPr>
        <w:fldChar w:fldCharType="begin"/>
      </w:r>
      <w:r w:rsidRPr="00A76C1A">
        <w:rPr>
          <w:bCs/>
        </w:rPr>
        <w:instrText xml:space="preserve"> REF _Ref166312503 \h  \* MERGEFORMAT </w:instrText>
      </w:r>
      <w:r w:rsidR="00234DF0" w:rsidRPr="00A76C1A">
        <w:rPr>
          <w:bCs/>
        </w:rPr>
      </w:r>
      <w:r w:rsidR="00234DF0"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E63934" w:rsidRPr="00A76C1A" w:rsidRDefault="00E63934" w:rsidP="00E63934">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E63934" w:rsidRPr="00EC7F64" w:rsidRDefault="00E63934" w:rsidP="00E63934">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E63934" w:rsidRPr="00EC7F64" w:rsidRDefault="00E63934" w:rsidP="00E63934">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E63934" w:rsidRPr="00A76C1A" w:rsidRDefault="00E63934" w:rsidP="00E63934">
      <w:pPr>
        <w:spacing w:after="0"/>
        <w:ind w:firstLine="709"/>
        <w:rPr>
          <w:bCs/>
        </w:rPr>
      </w:pPr>
      <w:bookmarkStart w:id="49" w:name="_Ref119429784"/>
      <w:bookmarkStart w:id="50" w:name="_Ref119429817"/>
      <w:bookmarkStart w:id="51"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E63934" w:rsidRPr="00A76C1A" w:rsidRDefault="00E63934" w:rsidP="00E63934">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234DF0" w:rsidRPr="00A76C1A">
        <w:rPr>
          <w:bCs/>
        </w:rPr>
        <w:fldChar w:fldCharType="begin"/>
      </w:r>
      <w:r w:rsidRPr="00A76C1A">
        <w:rPr>
          <w:bCs/>
        </w:rPr>
        <w:instrText xml:space="preserve"> REF _Ref166267727 \h  \* MERGEFORMAT </w:instrText>
      </w:r>
      <w:r w:rsidR="00234DF0" w:rsidRPr="00A76C1A">
        <w:rPr>
          <w:bCs/>
        </w:rPr>
      </w:r>
      <w:r w:rsidR="00234DF0"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B42AFC" w:rsidRPr="00856C74" w:rsidRDefault="00E63934" w:rsidP="00E63934">
      <w:pPr>
        <w:spacing w:after="0"/>
        <w:ind w:firstLine="709"/>
        <w:rPr>
          <w:bCs/>
        </w:rPr>
      </w:pPr>
      <w:bookmarkStart w:id="62"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2"/>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E63934" w:rsidRPr="00EC7F64" w:rsidRDefault="00E63934" w:rsidP="00E63934">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E63934" w:rsidRPr="00EC7F64" w:rsidRDefault="00E63934" w:rsidP="00E63934">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lastRenderedPageBreak/>
        <w:t>ВСКРЫТИЕ КОНВЕРТОВ С ЗАЯВКАМИ НА УЧАСТИЕ В КОНКУРСЕ</w:t>
      </w:r>
      <w:bookmarkEnd w:id="74"/>
    </w:p>
    <w:p w:rsidR="00E63934" w:rsidRPr="00A76C1A" w:rsidRDefault="00E63934" w:rsidP="00E63934"/>
    <w:p w:rsidR="00E63934" w:rsidRPr="00EC7F64" w:rsidRDefault="00E63934" w:rsidP="00E63934">
      <w:pPr>
        <w:spacing w:after="0"/>
        <w:ind w:firstLine="709"/>
        <w:rPr>
          <w:bCs/>
        </w:rPr>
      </w:pPr>
      <w:bookmarkStart w:id="75" w:name="_Ref166261167"/>
      <w:bookmarkStart w:id="76"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proofErr w:type="gramStart"/>
      <w:r w:rsidR="00105970" w:rsidRPr="00EC7F64">
        <w:rPr>
          <w:bCs/>
        </w:rPr>
        <w:t>во</w:t>
      </w:r>
      <w:r w:rsidR="00105970">
        <w:rPr>
          <w:bCs/>
        </w:rPr>
        <w:t xml:space="preserve"> </w:t>
      </w:r>
      <w:r w:rsidR="00105970" w:rsidRPr="00EC7F64">
        <w:rPr>
          <w:bCs/>
        </w:rPr>
        <w:t>время</w:t>
      </w:r>
      <w:proofErr w:type="gramEnd"/>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9" w:name="_Toc378593459"/>
      <w:bookmarkStart w:id="80" w:name="_Ref166563170"/>
      <w:bookmarkEnd w:id="78"/>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E63934" w:rsidRPr="00A76C1A" w:rsidRDefault="00E63934" w:rsidP="00E63934">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4" w:name="_Ref119429840"/>
      <w:bookmarkEnd w:id="8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6"/>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proofErr w:type="gramStart"/>
      <w:r w:rsidR="00105970" w:rsidRPr="0015011B">
        <w:rPr>
          <w:bCs/>
        </w:rPr>
        <w:t>на</w:t>
      </w:r>
      <w:r w:rsidR="00105970">
        <w:rPr>
          <w:bCs/>
        </w:rPr>
        <w:t xml:space="preserve"> </w:t>
      </w:r>
      <w:r w:rsidR="00105970" w:rsidRPr="0015011B">
        <w:rPr>
          <w:bCs/>
        </w:rPr>
        <w:t>участие</w:t>
      </w:r>
      <w:proofErr w:type="gramEnd"/>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w:t>
      </w:r>
      <w:proofErr w:type="gramStart"/>
      <w:r w:rsidR="00E63934" w:rsidRPr="0015011B">
        <w:rPr>
          <w:bCs/>
        </w:rPr>
        <w:t>на участие</w:t>
      </w:r>
      <w:proofErr w:type="gramEnd"/>
      <w:r w:rsidR="00E63934"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w:t>
      </w:r>
      <w:proofErr w:type="gramStart"/>
      <w:r>
        <w:rPr>
          <w:bCs/>
        </w:rPr>
        <w:t>на участие</w:t>
      </w:r>
      <w:proofErr w:type="gramEnd"/>
      <w:r>
        <w:rPr>
          <w:bCs/>
        </w:rPr>
        <w:t xml:space="preserve">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lastRenderedPageBreak/>
        <w:t>7.</w:t>
      </w:r>
      <w:r w:rsidR="004746BA">
        <w:rPr>
          <w:bCs/>
        </w:rPr>
        <w:t>6</w:t>
      </w:r>
      <w:r w:rsidRPr="00A76C1A">
        <w:rPr>
          <w:bCs/>
        </w:rPr>
        <w:t xml:space="preserve">. </w:t>
      </w:r>
      <w:r w:rsidRPr="00A76C1A">
        <w:rPr>
          <w:spacing w:val="2"/>
        </w:rPr>
        <w:t xml:space="preserve">В случае если победитель конкурса или участник торгов, заявке </w:t>
      </w:r>
      <w:proofErr w:type="gramStart"/>
      <w:r w:rsidRPr="00A76C1A">
        <w:rPr>
          <w:spacing w:val="2"/>
        </w:rPr>
        <w:t>на 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w:t>
      </w:r>
      <w:proofErr w:type="gramStart"/>
      <w:r w:rsidRPr="00AC443E">
        <w:t>на участие</w:t>
      </w:r>
      <w:proofErr w:type="gramEnd"/>
      <w:r w:rsidRPr="00AC443E">
        <w:t xml:space="preserve">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E63934" w:rsidRPr="00A76C1A" w:rsidRDefault="00E63934" w:rsidP="00E63934"/>
    <w:bookmarkEnd w:id="91"/>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E63934" w:rsidRPr="00E41EEF" w:rsidRDefault="00E63934" w:rsidP="00E63934">
      <w:pPr>
        <w:spacing w:after="0"/>
        <w:ind w:firstLine="709"/>
        <w:contextualSpacing/>
        <w:rPr>
          <w:spacing w:val="2"/>
          <w:lang w:eastAsia="ru-RU"/>
        </w:rPr>
      </w:pPr>
      <w:bookmarkStart w:id="9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3"/>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4" w:name="_Ref119427269"/>
      <w:bookmarkStart w:id="95" w:name="_Toc378593468"/>
      <w:bookmarkStart w:id="96" w:name="_%25D0%25A0%25D0%2590%25D0%2597%25D0%259"/>
      <w:r w:rsidRPr="00A76C1A">
        <w:rPr>
          <w:sz w:val="24"/>
          <w:szCs w:val="24"/>
        </w:rPr>
        <w:lastRenderedPageBreak/>
        <w:t>ЧАСТЬ III. ИНФОРМАЦИОННАЯ КАРТА КОНКУРСА</w:t>
      </w:r>
      <w:bookmarkEnd w:id="94"/>
      <w:bookmarkEnd w:id="9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3"/>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7" w:name="_Ref166267282"/>
            <w:bookmarkEnd w:id="97"/>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388"/>
            <w:bookmarkStart w:id="99" w:name="_Ref166267499"/>
            <w:bookmarkEnd w:id="98"/>
            <w:bookmarkEnd w:id="99"/>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012"/>
              <w:gridCol w:w="695"/>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610B9" w:rsidRDefault="00E87DA5" w:rsidP="008610B9">
                  <w:pPr>
                    <w:spacing w:after="0"/>
                    <w:jc w:val="center"/>
                  </w:pPr>
                  <w:r>
                    <w:t>Выполнение дополнительных работ по капитальному ремонту общего имущества многоквартирного жилого дома, расположенного по адресу:</w:t>
                  </w:r>
                </w:p>
                <w:p w:rsidR="005E2753" w:rsidRDefault="005E2753" w:rsidP="008610B9">
                  <w:pPr>
                    <w:spacing w:after="0"/>
                    <w:jc w:val="center"/>
                  </w:pPr>
                  <w:r>
                    <w:tab/>
                  </w:r>
                </w:p>
                <w:p w:rsidR="00C84DF0" w:rsidRDefault="00305C5C" w:rsidP="00E87DA5">
                  <w:pPr>
                    <w:autoSpaceDE w:val="0"/>
                    <w:spacing w:after="0"/>
                    <w:jc w:val="center"/>
                  </w:pPr>
                  <w:r>
                    <w:t xml:space="preserve">г. Донской, </w:t>
                  </w:r>
                  <w:proofErr w:type="spellStart"/>
                  <w:r>
                    <w:t>мкр</w:t>
                  </w:r>
                  <w:proofErr w:type="spellEnd"/>
                  <w:r>
                    <w:t>. Комсомольский, ул. Полевая, д. 20</w:t>
                  </w:r>
                </w:p>
                <w:p w:rsidR="001558E1" w:rsidRPr="008650FB" w:rsidRDefault="001558E1" w:rsidP="00E87DA5">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87DA5">
                  <w:pPr>
                    <w:pStyle w:val="29"/>
                    <w:spacing w:after="0" w:line="240" w:lineRule="auto"/>
                    <w:ind w:left="0"/>
                    <w:jc w:val="center"/>
                  </w:pPr>
                </w:p>
                <w:p w:rsidR="00E87DA5" w:rsidRDefault="00E87DA5" w:rsidP="00E87DA5">
                  <w:pPr>
                    <w:pStyle w:val="29"/>
                    <w:spacing w:after="0" w:line="240" w:lineRule="auto"/>
                    <w:ind w:left="0"/>
                    <w:jc w:val="center"/>
                  </w:pPr>
                </w:p>
                <w:p w:rsidR="00E87DA5" w:rsidRDefault="00E87DA5" w:rsidP="00E87DA5">
                  <w:pPr>
                    <w:pStyle w:val="29"/>
                    <w:spacing w:after="0" w:line="240" w:lineRule="auto"/>
                    <w:ind w:left="0"/>
                    <w:jc w:val="center"/>
                  </w:pPr>
                </w:p>
                <w:p w:rsidR="00E87DA5" w:rsidRDefault="00E87DA5" w:rsidP="00E87DA5">
                  <w:pPr>
                    <w:pStyle w:val="29"/>
                    <w:spacing w:after="0" w:line="240" w:lineRule="auto"/>
                    <w:ind w:left="0"/>
                    <w:jc w:val="center"/>
                  </w:pPr>
                </w:p>
                <w:p w:rsidR="004D7D35" w:rsidRDefault="00E87DA5" w:rsidP="00E87DA5">
                  <w:pPr>
                    <w:pStyle w:val="29"/>
                    <w:spacing w:after="0" w:line="240" w:lineRule="auto"/>
                    <w:ind w:left="0"/>
                    <w:jc w:val="center"/>
                  </w:pPr>
                  <w:r>
                    <w:t>1</w:t>
                  </w:r>
                </w:p>
                <w:p w:rsidR="00CF685C" w:rsidRPr="00A76C1A" w:rsidRDefault="00CF685C" w:rsidP="00E87DA5">
                  <w:pPr>
                    <w:pStyle w:val="29"/>
                    <w:spacing w:after="0" w:line="240" w:lineRule="auto"/>
                    <w:ind w:left="0"/>
                    <w:jc w:val="center"/>
                  </w:pPr>
                </w:p>
              </w:tc>
            </w:tr>
          </w:tbl>
          <w:p w:rsidR="005379E7" w:rsidRDefault="00F22DB3" w:rsidP="008610B9">
            <w:pPr>
              <w:suppressAutoHyphens w:val="0"/>
              <w:autoSpaceDE w:val="0"/>
              <w:autoSpaceDN w:val="0"/>
              <w:adjustRightInd w:val="0"/>
              <w:spacing w:after="0"/>
              <w:rPr>
                <w:lang w:eastAsia="en-US"/>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8610B9" w:rsidRPr="00A76C1A" w:rsidRDefault="008610B9" w:rsidP="008610B9">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456"/>
            <w:bookmarkStart w:id="101" w:name="_Ref166267457"/>
            <w:bookmarkEnd w:id="100"/>
            <w:bookmarkEnd w:id="101"/>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E87DA5">
              <w:t>й</w:t>
            </w:r>
            <w:r w:rsidRPr="006034F2">
              <w:t xml:space="preserve"> жил</w:t>
            </w:r>
            <w:r w:rsidR="00E87DA5">
              <w:t>ой</w:t>
            </w:r>
            <w:r w:rsidRPr="006034F2">
              <w:t xml:space="preserve"> </w:t>
            </w:r>
            <w:r w:rsidR="005B1D96" w:rsidRPr="006034F2">
              <w:t>дом,</w:t>
            </w:r>
            <w:r w:rsidRPr="006034F2">
              <w:t xml:space="preserve"> расположенн</w:t>
            </w:r>
            <w:r w:rsidR="0077425C">
              <w:t>ы</w:t>
            </w:r>
            <w:r w:rsidR="00E87DA5">
              <w:t>й</w:t>
            </w:r>
            <w:r w:rsidRPr="006034F2">
              <w:t xml:space="preserve"> по адрес</w:t>
            </w:r>
            <w:r w:rsidR="00E87DA5">
              <w:t>у</w:t>
            </w:r>
            <w:r>
              <w:t>:</w:t>
            </w:r>
          </w:p>
          <w:p w:rsidR="001B4E9D" w:rsidRDefault="00305C5C" w:rsidP="008610B9">
            <w:pPr>
              <w:autoSpaceDE w:val="0"/>
              <w:spacing w:after="0"/>
              <w:jc w:val="center"/>
            </w:pPr>
            <w:r>
              <w:t xml:space="preserve">г. Донской, </w:t>
            </w:r>
            <w:proofErr w:type="spellStart"/>
            <w:r>
              <w:t>мкр</w:t>
            </w:r>
            <w:proofErr w:type="spellEnd"/>
            <w:r>
              <w:t>. Комсомольский, ул. Полевая, д. 20</w:t>
            </w:r>
          </w:p>
          <w:p w:rsidR="008610B9" w:rsidRPr="003F0B50" w:rsidRDefault="008610B9" w:rsidP="008610B9">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105970">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117C3F">
              <w:t>1</w:t>
            </w:r>
            <w:r w:rsidR="00105970">
              <w:t>9</w:t>
            </w:r>
            <w:r w:rsidR="00994225">
              <w:t xml:space="preserve"> августа</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2" w:name="_Ref166267727"/>
            <w:bookmarkEnd w:id="102"/>
            <w:r w:rsidRPr="00A76C1A">
              <w:t>9.6.</w:t>
            </w:r>
          </w:p>
        </w:tc>
        <w:tc>
          <w:tcPr>
            <w:tcW w:w="7104" w:type="dxa"/>
            <w:shd w:val="clear" w:color="auto" w:fill="auto"/>
          </w:tcPr>
          <w:p w:rsidR="006A6ACA" w:rsidRPr="005379E7" w:rsidRDefault="00F22DB3" w:rsidP="005D20BE">
            <w:pPr>
              <w:spacing w:after="0"/>
              <w:rPr>
                <w:color w:val="000000"/>
              </w:rPr>
            </w:pPr>
            <w:r w:rsidRPr="00972912">
              <w:rPr>
                <w:b/>
              </w:rPr>
              <w:t>Начальная (максимальная) цена договора</w:t>
            </w:r>
            <w:r w:rsidRPr="00491FA8">
              <w:rPr>
                <w:b/>
              </w:rPr>
              <w:t>:</w:t>
            </w:r>
            <w:r w:rsidR="00BC2D98">
              <w:rPr>
                <w:b/>
              </w:rPr>
              <w:t xml:space="preserve"> </w:t>
            </w:r>
            <w:r w:rsidR="00305C5C">
              <w:rPr>
                <w:color w:val="000000"/>
              </w:rPr>
              <w:t>95 771,61</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1076"/>
            <w:bookmarkStart w:id="104" w:name="_Ref166311380"/>
            <w:bookmarkEnd w:id="103"/>
            <w:bookmarkEnd w:id="104"/>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w:t>
            </w:r>
            <w:r w:rsidRPr="007B3D60">
              <w:lastRenderedPageBreak/>
              <w:t>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5" w:name="_Ref166312013"/>
            <w:bookmarkEnd w:id="105"/>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Default="004F52DD" w:rsidP="008610B9">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p w:rsidR="008610B9" w:rsidRDefault="008610B9" w:rsidP="008610B9">
                  <w:pPr>
                    <w:spacing w:after="0"/>
                    <w:rPr>
                      <w:rFonts w:eastAsia="Calibri"/>
                    </w:rPr>
                  </w:pPr>
                </w:p>
                <w:p w:rsidR="008610B9" w:rsidRDefault="008610B9" w:rsidP="008610B9">
                  <w:pPr>
                    <w:spacing w:after="0"/>
                    <w:rPr>
                      <w:rFonts w:eastAsia="Calibri"/>
                    </w:rPr>
                  </w:pPr>
                </w:p>
                <w:p w:rsidR="008610B9" w:rsidRDefault="008610B9" w:rsidP="008610B9">
                  <w:pPr>
                    <w:spacing w:after="0"/>
                    <w:rPr>
                      <w:rFonts w:eastAsia="Calibri"/>
                    </w:rPr>
                  </w:pPr>
                </w:p>
                <w:p w:rsidR="008610B9" w:rsidRPr="000E0D9A" w:rsidRDefault="008610B9" w:rsidP="008610B9">
                  <w:pPr>
                    <w:spacing w:after="0"/>
                    <w:rPr>
                      <w:b/>
                    </w:rPr>
                  </w:pP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6" w:name="_Ref166324425"/>
            <w:bookmarkStart w:id="107" w:name="_Ref166312503"/>
            <w:bookmarkStart w:id="108" w:name="_Ref166381471"/>
            <w:bookmarkEnd w:id="106"/>
            <w:bookmarkEnd w:id="107"/>
            <w:bookmarkEnd w:id="108"/>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105970">
              <w:t>25</w:t>
            </w:r>
            <w:r w:rsidR="008B2719">
              <w:t xml:space="preserve"> июля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105970">
              <w:t>01 августа</w:t>
            </w:r>
            <w:r w:rsidR="00E317E4">
              <w:t xml:space="preserve"> </w:t>
            </w:r>
            <w:r w:rsidR="002240DC">
              <w:t>2016</w:t>
            </w:r>
            <w:r w:rsidRPr="000B7DFC">
              <w:t xml:space="preserve"> года.</w:t>
            </w:r>
          </w:p>
          <w:p w:rsidR="00F22DB3" w:rsidRPr="00A76C1A" w:rsidRDefault="00006AA7" w:rsidP="00105970">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105970">
              <w:t>28</w:t>
            </w:r>
            <w:r w:rsidR="009518BB">
              <w:t xml:space="preserve"> июля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9" w:name="_Ref166313061"/>
            <w:bookmarkStart w:id="110" w:name="_Ref166313135"/>
            <w:bookmarkEnd w:id="109"/>
            <w:bookmarkEnd w:id="110"/>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105970">
              <w:t>25 июля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105970">
              <w:t>01 августа</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1" w:name="_Ref166315376"/>
            <w:bookmarkEnd w:id="111"/>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D93258">
            <w:r w:rsidRPr="00972912">
              <w:t xml:space="preserve">Вскрытие конвертов с заявками на участие в конкурсе состоится   </w:t>
            </w:r>
            <w:r w:rsidR="00105970">
              <w:rPr>
                <w:lang w:eastAsia="ru-RU"/>
              </w:rPr>
              <w:t>02 августа</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105970">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105970">
              <w:rPr>
                <w:lang w:eastAsia="ru-RU"/>
              </w:rPr>
              <w:t>04 августа</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lastRenderedPageBreak/>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lastRenderedPageBreak/>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0973009"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lastRenderedPageBreak/>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lastRenderedPageBreak/>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roofErr w:type="spellStart"/>
            <w:r w:rsidR="00FF0F8F">
              <w:rPr>
                <w:rFonts w:eastAsia="MS Mincho"/>
                <w:kern w:val="0"/>
                <w:lang w:val="en-US" w:eastAsia="ja-JP"/>
              </w:rPr>
              <w:t>i</w:t>
            </w:r>
            <w:proofErr w:type="spellEnd"/>
            <w:r w:rsidR="00FF0F8F">
              <w:rPr>
                <w:rFonts w:eastAsia="MS Mincho"/>
                <w:kern w:val="0"/>
                <w:lang w:val="en-US" w:eastAsia="ja-JP"/>
              </w:rPr>
              <w:t xml:space="preserve">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proofErr w:type="gramStart"/>
            <w:r w:rsidRPr="00A76C1A">
              <w:rPr>
                <w:rFonts w:eastAsia="MS Mincho"/>
                <w:kern w:val="0"/>
                <w:lang w:val="en-US" w:eastAsia="ja-JP"/>
              </w:rPr>
              <w:t>Rc</w:t>
            </w:r>
            <w:proofErr w:type="spellEnd"/>
            <w:r w:rsidRPr="00A76C1A">
              <w:rPr>
                <w:rFonts w:eastAsia="MS Mincho"/>
                <w:kern w:val="0"/>
                <w:lang w:val="en-US" w:eastAsia="ja-JP"/>
              </w:rPr>
              <w:t xml:space="preserve">  =</w:t>
            </w:r>
            <w:proofErr w:type="gramEnd"/>
            <w:r w:rsidRPr="00A76C1A">
              <w:rPr>
                <w:rFonts w:eastAsia="MS Mincho"/>
                <w:kern w:val="0"/>
                <w:lang w:val="en-US" w:eastAsia="ja-JP"/>
              </w:rPr>
              <w:t xml:space="preserve">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181B8C" w:rsidRDefault="00181B8C" w:rsidP="00EE55CC">
            <w:pPr>
              <w:spacing w:after="120"/>
            </w:pPr>
          </w:p>
          <w:p w:rsidR="00181B8C" w:rsidRPr="00A76C1A" w:rsidRDefault="00181B8C" w:rsidP="00EE55CC">
            <w:pPr>
              <w:spacing w:after="120"/>
            </w:pP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5D20BE" w:rsidRDefault="005D20BE">
      <w:pPr>
        <w:suppressAutoHyphens w:val="0"/>
        <w:spacing w:after="0"/>
        <w:jc w:val="left"/>
      </w:pPr>
      <w:bookmarkStart w:id="112" w:name="_Toc378593469"/>
      <w:r>
        <w:br w:type="page"/>
      </w: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2"/>
    </w:p>
    <w:bookmarkEnd w:id="9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w:t>
      </w:r>
      <w:proofErr w:type="gramStart"/>
      <w:r w:rsidRPr="00A76C1A">
        <w:t>_</w:t>
      </w:r>
      <w:r w:rsidRPr="00A76C1A">
        <w:rPr>
          <w:i/>
          <w:iCs/>
        </w:rPr>
        <w:t>(</w:t>
      </w:r>
      <w:proofErr w:type="gramEnd"/>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3"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4" w:name="_Ref166329400"/>
      <w:bookmarkEnd w:id="113"/>
      <w:r w:rsidRPr="00A76C1A">
        <w:rPr>
          <w:i/>
          <w:iCs/>
        </w:rPr>
        <w:lastRenderedPageBreak/>
        <w:t xml:space="preserve">На бланке участника </w:t>
      </w:r>
      <w:bookmarkEnd w:id="114"/>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w:t>
      </w:r>
      <w:proofErr w:type="gramStart"/>
      <w:r w:rsidRPr="004E589F">
        <w:rPr>
          <w:i/>
          <w:iCs/>
        </w:rPr>
        <w:t>_(</w:t>
      </w:r>
      <w:proofErr w:type="gramEnd"/>
      <w:r w:rsidRPr="004E589F">
        <w:rPr>
          <w:i/>
          <w:iCs/>
        </w:rPr>
        <w:t>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w:t>
      </w:r>
      <w:proofErr w:type="gramStart"/>
      <w:r w:rsidRPr="00383630">
        <w:t>согласны</w:t>
      </w:r>
      <w:r>
        <w:t xml:space="preserve">  с</w:t>
      </w:r>
      <w:proofErr w:type="gramEnd"/>
      <w:r>
        <w:t xml:space="preserve">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5D20BE" w:rsidRDefault="005D20BE" w:rsidP="002137A7">
      <w:pPr>
        <w:pStyle w:val="ab"/>
        <w:spacing w:line="312" w:lineRule="auto"/>
        <w:ind w:left="0"/>
        <w:jc w:val="right"/>
      </w:pPr>
    </w:p>
    <w:p w:rsidR="005D20BE" w:rsidRDefault="005D20B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5" w:name="_Ref166330580"/>
    </w:p>
    <w:bookmarkEnd w:id="115"/>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6" w:name="_Ref166247657"/>
      <w:bookmarkStart w:id="117" w:name="_Ref166247661"/>
      <w:bookmarkStart w:id="118" w:name="_Ref166249240"/>
      <w:bookmarkStart w:id="119" w:name="_Ref166249243"/>
      <w:bookmarkStart w:id="120" w:name="_Ref166311450"/>
      <w:bookmarkStart w:id="121" w:name="_Ref166311452"/>
      <w:bookmarkStart w:id="122" w:name="_Ref166334805"/>
      <w:bookmarkStart w:id="123" w:name="_Ref166334809"/>
      <w:bookmarkStart w:id="124" w:name="_Toc378593470"/>
      <w:r w:rsidRPr="00A76C1A">
        <w:rPr>
          <w:sz w:val="24"/>
          <w:szCs w:val="24"/>
        </w:rPr>
        <w:lastRenderedPageBreak/>
        <w:t>ЧАСТЬ V. ТЕХНИЧЕСКАЯ ЧАСТЬ</w:t>
      </w:r>
      <w:bookmarkEnd w:id="116"/>
      <w:bookmarkEnd w:id="117"/>
      <w:bookmarkEnd w:id="118"/>
      <w:bookmarkEnd w:id="119"/>
      <w:bookmarkEnd w:id="120"/>
      <w:bookmarkEnd w:id="121"/>
      <w:bookmarkEnd w:id="122"/>
      <w:bookmarkEnd w:id="123"/>
      <w:bookmarkEnd w:id="124"/>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5"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1"/>
        <w:gridCol w:w="4204"/>
        <w:gridCol w:w="2305"/>
        <w:gridCol w:w="1954"/>
      </w:tblGrid>
      <w:tr w:rsidR="00305C5C" w:rsidRPr="00305C5C" w:rsidTr="00305C5C">
        <w:trPr>
          <w:trHeight w:val="375"/>
        </w:trPr>
        <w:tc>
          <w:tcPr>
            <w:tcW w:w="461" w:type="pct"/>
            <w:shd w:val="clear" w:color="auto" w:fill="auto"/>
            <w:noWrap/>
            <w:vAlign w:val="center"/>
            <w:hideMark/>
          </w:tcPr>
          <w:p w:rsidR="00305C5C" w:rsidRPr="00305C5C" w:rsidRDefault="00305C5C" w:rsidP="00305C5C">
            <w:pPr>
              <w:suppressAutoHyphens w:val="0"/>
              <w:spacing w:after="0"/>
              <w:jc w:val="center"/>
              <w:rPr>
                <w:b/>
                <w:bCs/>
                <w:color w:val="000000"/>
                <w:kern w:val="0"/>
                <w:lang w:eastAsia="ru-RU"/>
              </w:rPr>
            </w:pPr>
            <w:r w:rsidRPr="00305C5C">
              <w:rPr>
                <w:b/>
                <w:bCs/>
                <w:color w:val="000000"/>
                <w:kern w:val="0"/>
                <w:lang w:eastAsia="ru-RU"/>
              </w:rPr>
              <w:t>№ п/п</w:t>
            </w:r>
          </w:p>
        </w:tc>
        <w:tc>
          <w:tcPr>
            <w:tcW w:w="2257" w:type="pct"/>
            <w:shd w:val="clear" w:color="auto" w:fill="auto"/>
            <w:noWrap/>
            <w:vAlign w:val="center"/>
            <w:hideMark/>
          </w:tcPr>
          <w:p w:rsidR="00305C5C" w:rsidRPr="00305C5C" w:rsidRDefault="00305C5C" w:rsidP="00305C5C">
            <w:pPr>
              <w:suppressAutoHyphens w:val="0"/>
              <w:spacing w:after="0"/>
              <w:jc w:val="center"/>
              <w:rPr>
                <w:b/>
                <w:bCs/>
                <w:color w:val="000000"/>
                <w:kern w:val="0"/>
                <w:lang w:eastAsia="ru-RU"/>
              </w:rPr>
            </w:pPr>
            <w:r w:rsidRPr="00305C5C">
              <w:rPr>
                <w:b/>
                <w:bCs/>
                <w:color w:val="000000"/>
                <w:kern w:val="0"/>
                <w:lang w:eastAsia="ru-RU"/>
              </w:rPr>
              <w:t>Адрес МКД</w:t>
            </w:r>
          </w:p>
        </w:tc>
        <w:tc>
          <w:tcPr>
            <w:tcW w:w="1235" w:type="pct"/>
            <w:shd w:val="clear" w:color="auto" w:fill="auto"/>
            <w:noWrap/>
            <w:vAlign w:val="center"/>
            <w:hideMark/>
          </w:tcPr>
          <w:p w:rsidR="00305C5C" w:rsidRPr="00305C5C" w:rsidRDefault="00305C5C" w:rsidP="00305C5C">
            <w:pPr>
              <w:suppressAutoHyphens w:val="0"/>
              <w:spacing w:after="0"/>
              <w:jc w:val="center"/>
              <w:rPr>
                <w:b/>
                <w:bCs/>
                <w:color w:val="000000"/>
                <w:kern w:val="0"/>
                <w:lang w:eastAsia="ru-RU"/>
              </w:rPr>
            </w:pPr>
            <w:r w:rsidRPr="00305C5C">
              <w:rPr>
                <w:b/>
                <w:bCs/>
                <w:color w:val="000000"/>
                <w:kern w:val="0"/>
                <w:lang w:eastAsia="ru-RU"/>
              </w:rPr>
              <w:t>Виды работ (услуг)</w:t>
            </w:r>
          </w:p>
        </w:tc>
        <w:tc>
          <w:tcPr>
            <w:tcW w:w="1047" w:type="pct"/>
            <w:shd w:val="clear" w:color="auto" w:fill="auto"/>
            <w:noWrap/>
            <w:vAlign w:val="center"/>
            <w:hideMark/>
          </w:tcPr>
          <w:p w:rsidR="00305C5C" w:rsidRPr="00305C5C" w:rsidRDefault="00305C5C" w:rsidP="00305C5C">
            <w:pPr>
              <w:suppressAutoHyphens w:val="0"/>
              <w:spacing w:after="0"/>
              <w:jc w:val="center"/>
              <w:rPr>
                <w:b/>
                <w:bCs/>
                <w:color w:val="000000"/>
                <w:kern w:val="0"/>
                <w:lang w:eastAsia="ru-RU"/>
              </w:rPr>
            </w:pPr>
            <w:r w:rsidRPr="00305C5C">
              <w:rPr>
                <w:b/>
                <w:bCs/>
                <w:color w:val="000000"/>
                <w:kern w:val="0"/>
                <w:lang w:eastAsia="ru-RU"/>
              </w:rPr>
              <w:t>Стоимость, руб.</w:t>
            </w:r>
          </w:p>
        </w:tc>
      </w:tr>
      <w:tr w:rsidR="00305C5C" w:rsidRPr="00305C5C" w:rsidTr="00305C5C">
        <w:trPr>
          <w:trHeight w:val="735"/>
        </w:trPr>
        <w:tc>
          <w:tcPr>
            <w:tcW w:w="461" w:type="pct"/>
            <w:shd w:val="clear" w:color="auto" w:fill="auto"/>
            <w:noWrap/>
            <w:vAlign w:val="center"/>
            <w:hideMark/>
          </w:tcPr>
          <w:p w:rsidR="00305C5C" w:rsidRPr="00305C5C" w:rsidRDefault="00305C5C" w:rsidP="00305C5C">
            <w:pPr>
              <w:suppressAutoHyphens w:val="0"/>
              <w:spacing w:after="0"/>
              <w:jc w:val="center"/>
              <w:rPr>
                <w:color w:val="000000"/>
                <w:kern w:val="0"/>
                <w:lang w:eastAsia="ru-RU"/>
              </w:rPr>
            </w:pPr>
            <w:r w:rsidRPr="00305C5C">
              <w:rPr>
                <w:color w:val="000000"/>
                <w:kern w:val="0"/>
                <w:lang w:eastAsia="ru-RU"/>
              </w:rPr>
              <w:t>1</w:t>
            </w:r>
          </w:p>
        </w:tc>
        <w:tc>
          <w:tcPr>
            <w:tcW w:w="2257" w:type="pct"/>
            <w:shd w:val="clear" w:color="auto" w:fill="auto"/>
            <w:vAlign w:val="center"/>
            <w:hideMark/>
          </w:tcPr>
          <w:p w:rsidR="00305C5C" w:rsidRDefault="00305C5C" w:rsidP="00305C5C">
            <w:pPr>
              <w:suppressAutoHyphens w:val="0"/>
              <w:spacing w:after="0"/>
              <w:jc w:val="center"/>
              <w:rPr>
                <w:color w:val="000000"/>
                <w:kern w:val="0"/>
                <w:lang w:eastAsia="ru-RU"/>
              </w:rPr>
            </w:pPr>
            <w:r>
              <w:rPr>
                <w:color w:val="000000"/>
                <w:kern w:val="0"/>
                <w:lang w:eastAsia="ru-RU"/>
              </w:rPr>
              <w:t xml:space="preserve">г. Донской, </w:t>
            </w:r>
            <w:proofErr w:type="spellStart"/>
            <w:r>
              <w:rPr>
                <w:color w:val="000000"/>
                <w:kern w:val="0"/>
                <w:lang w:eastAsia="ru-RU"/>
              </w:rPr>
              <w:t>мкр</w:t>
            </w:r>
            <w:proofErr w:type="spellEnd"/>
            <w:r>
              <w:rPr>
                <w:color w:val="000000"/>
                <w:kern w:val="0"/>
                <w:lang w:eastAsia="ru-RU"/>
              </w:rPr>
              <w:t>. Комсомольский,</w:t>
            </w:r>
          </w:p>
          <w:p w:rsidR="00305C5C" w:rsidRPr="00305C5C" w:rsidRDefault="00305C5C" w:rsidP="00305C5C">
            <w:pPr>
              <w:suppressAutoHyphens w:val="0"/>
              <w:spacing w:after="0"/>
              <w:jc w:val="center"/>
              <w:rPr>
                <w:color w:val="000000"/>
                <w:kern w:val="0"/>
                <w:lang w:eastAsia="ru-RU"/>
              </w:rPr>
            </w:pPr>
            <w:r w:rsidRPr="00305C5C">
              <w:rPr>
                <w:color w:val="000000"/>
                <w:kern w:val="0"/>
                <w:lang w:eastAsia="ru-RU"/>
              </w:rPr>
              <w:t>ул. Полевая, д. 20</w:t>
            </w:r>
          </w:p>
        </w:tc>
        <w:tc>
          <w:tcPr>
            <w:tcW w:w="1235" w:type="pct"/>
            <w:shd w:val="clear" w:color="auto" w:fill="auto"/>
            <w:noWrap/>
            <w:vAlign w:val="center"/>
            <w:hideMark/>
          </w:tcPr>
          <w:p w:rsidR="00305C5C" w:rsidRPr="00305C5C" w:rsidRDefault="00305C5C" w:rsidP="00305C5C">
            <w:pPr>
              <w:suppressAutoHyphens w:val="0"/>
              <w:spacing w:after="0"/>
              <w:jc w:val="center"/>
              <w:rPr>
                <w:color w:val="000000"/>
                <w:kern w:val="0"/>
                <w:lang w:eastAsia="ru-RU"/>
              </w:rPr>
            </w:pPr>
            <w:r w:rsidRPr="00305C5C">
              <w:rPr>
                <w:color w:val="000000"/>
                <w:kern w:val="0"/>
                <w:lang w:eastAsia="ru-RU"/>
              </w:rPr>
              <w:t>Ремонт крыши</w:t>
            </w:r>
          </w:p>
        </w:tc>
        <w:tc>
          <w:tcPr>
            <w:tcW w:w="1047" w:type="pct"/>
            <w:shd w:val="clear" w:color="auto" w:fill="auto"/>
            <w:noWrap/>
            <w:vAlign w:val="center"/>
            <w:hideMark/>
          </w:tcPr>
          <w:p w:rsidR="00305C5C" w:rsidRPr="00305C5C" w:rsidRDefault="00305C5C" w:rsidP="00305C5C">
            <w:pPr>
              <w:suppressAutoHyphens w:val="0"/>
              <w:spacing w:after="0"/>
              <w:jc w:val="center"/>
              <w:rPr>
                <w:color w:val="000000"/>
                <w:kern w:val="0"/>
                <w:lang w:eastAsia="ru-RU"/>
              </w:rPr>
            </w:pPr>
            <w:r w:rsidRPr="00305C5C">
              <w:rPr>
                <w:color w:val="000000"/>
                <w:kern w:val="0"/>
                <w:lang w:eastAsia="ru-RU"/>
              </w:rPr>
              <w:t>95 771,61</w:t>
            </w:r>
          </w:p>
        </w:tc>
      </w:tr>
      <w:tr w:rsidR="00305C5C" w:rsidRPr="00305C5C" w:rsidTr="00305C5C">
        <w:trPr>
          <w:trHeight w:val="390"/>
        </w:trPr>
        <w:tc>
          <w:tcPr>
            <w:tcW w:w="3953" w:type="pct"/>
            <w:gridSpan w:val="3"/>
            <w:shd w:val="clear" w:color="auto" w:fill="auto"/>
            <w:noWrap/>
            <w:vAlign w:val="center"/>
            <w:hideMark/>
          </w:tcPr>
          <w:p w:rsidR="00305C5C" w:rsidRPr="00305C5C" w:rsidRDefault="00305C5C" w:rsidP="00305C5C">
            <w:pPr>
              <w:suppressAutoHyphens w:val="0"/>
              <w:spacing w:after="0"/>
              <w:jc w:val="center"/>
              <w:rPr>
                <w:b/>
                <w:bCs/>
                <w:color w:val="000000"/>
                <w:kern w:val="0"/>
                <w:lang w:eastAsia="ru-RU"/>
              </w:rPr>
            </w:pPr>
            <w:r w:rsidRPr="00305C5C">
              <w:rPr>
                <w:b/>
                <w:bCs/>
                <w:color w:val="000000"/>
                <w:kern w:val="0"/>
                <w:lang w:eastAsia="ru-RU"/>
              </w:rPr>
              <w:t>Итого по МКД:</w:t>
            </w:r>
          </w:p>
        </w:tc>
        <w:tc>
          <w:tcPr>
            <w:tcW w:w="1047" w:type="pct"/>
            <w:shd w:val="clear" w:color="auto" w:fill="auto"/>
            <w:noWrap/>
            <w:vAlign w:val="center"/>
            <w:hideMark/>
          </w:tcPr>
          <w:p w:rsidR="00305C5C" w:rsidRPr="00305C5C" w:rsidRDefault="00305C5C" w:rsidP="00305C5C">
            <w:pPr>
              <w:suppressAutoHyphens w:val="0"/>
              <w:spacing w:after="0"/>
              <w:jc w:val="center"/>
              <w:rPr>
                <w:b/>
                <w:bCs/>
                <w:color w:val="000000"/>
                <w:kern w:val="0"/>
                <w:lang w:eastAsia="ru-RU"/>
              </w:rPr>
            </w:pPr>
            <w:r w:rsidRPr="00305C5C">
              <w:rPr>
                <w:b/>
                <w:bCs/>
                <w:color w:val="000000"/>
                <w:kern w:val="0"/>
                <w:lang w:eastAsia="ru-RU"/>
              </w:rPr>
              <w:t>95 771,61</w:t>
            </w:r>
          </w:p>
        </w:tc>
      </w:tr>
      <w:tr w:rsidR="00305C5C" w:rsidRPr="00305C5C" w:rsidTr="00305C5C">
        <w:trPr>
          <w:trHeight w:val="390"/>
        </w:trPr>
        <w:tc>
          <w:tcPr>
            <w:tcW w:w="3953" w:type="pct"/>
            <w:gridSpan w:val="3"/>
            <w:shd w:val="clear" w:color="auto" w:fill="auto"/>
            <w:noWrap/>
            <w:vAlign w:val="center"/>
            <w:hideMark/>
          </w:tcPr>
          <w:p w:rsidR="00305C5C" w:rsidRPr="00305C5C" w:rsidRDefault="00305C5C" w:rsidP="00305C5C">
            <w:pPr>
              <w:suppressAutoHyphens w:val="0"/>
              <w:spacing w:after="0"/>
              <w:jc w:val="center"/>
              <w:rPr>
                <w:b/>
                <w:bCs/>
                <w:color w:val="000000"/>
                <w:kern w:val="0"/>
                <w:lang w:eastAsia="ru-RU"/>
              </w:rPr>
            </w:pPr>
            <w:r w:rsidRPr="00305C5C">
              <w:rPr>
                <w:b/>
                <w:bCs/>
                <w:color w:val="000000"/>
                <w:kern w:val="0"/>
                <w:lang w:eastAsia="ru-RU"/>
              </w:rPr>
              <w:t>Итого:</w:t>
            </w:r>
          </w:p>
        </w:tc>
        <w:tc>
          <w:tcPr>
            <w:tcW w:w="1047" w:type="pct"/>
            <w:shd w:val="clear" w:color="auto" w:fill="auto"/>
            <w:noWrap/>
            <w:vAlign w:val="center"/>
            <w:hideMark/>
          </w:tcPr>
          <w:p w:rsidR="00305C5C" w:rsidRPr="00305C5C" w:rsidRDefault="00305C5C" w:rsidP="00305C5C">
            <w:pPr>
              <w:suppressAutoHyphens w:val="0"/>
              <w:spacing w:after="0"/>
              <w:jc w:val="center"/>
              <w:rPr>
                <w:b/>
                <w:bCs/>
                <w:color w:val="000000"/>
                <w:kern w:val="0"/>
                <w:lang w:eastAsia="ru-RU"/>
              </w:rPr>
            </w:pPr>
            <w:r w:rsidRPr="00305C5C">
              <w:rPr>
                <w:b/>
                <w:bCs/>
                <w:color w:val="000000"/>
                <w:kern w:val="0"/>
                <w:lang w:eastAsia="ru-RU"/>
              </w:rPr>
              <w:t>95 771,61</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6" w:name="_Toc378593471"/>
      <w:bookmarkEnd w:id="125"/>
      <w:r w:rsidRPr="00A76C1A">
        <w:rPr>
          <w:sz w:val="24"/>
          <w:szCs w:val="24"/>
        </w:rPr>
        <w:lastRenderedPageBreak/>
        <w:t xml:space="preserve">ЧАСТЬ VI. ПРОЕКТ </w:t>
      </w:r>
      <w:bookmarkEnd w:id="126"/>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proofErr w:type="gramStart"/>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w:t>
      </w:r>
      <w:proofErr w:type="gramEnd"/>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общего имущества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w:t>
      </w:r>
      <w:proofErr w:type="gramStart"/>
      <w:r w:rsidRPr="006602C7">
        <w:rPr>
          <w:sz w:val="22"/>
          <w:szCs w:val="22"/>
        </w:rPr>
        <w:t>_  (</w:t>
      </w:r>
      <w:proofErr w:type="gramEnd"/>
      <w:r w:rsidRPr="006602C7">
        <w:rPr>
          <w:sz w:val="22"/>
          <w:szCs w:val="22"/>
        </w:rPr>
        <w:t>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w:t>
      </w:r>
      <w:r w:rsidRPr="00D202A2">
        <w:rPr>
          <w:sz w:val="22"/>
          <w:szCs w:val="22"/>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7" w:name="OLE_LINK63"/>
      <w:bookmarkStart w:id="128"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7"/>
    <w:bookmarkEnd w:id="128"/>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w:t>
      </w:r>
      <w:proofErr w:type="gramStart"/>
      <w:r w:rsidRPr="006602C7">
        <w:rPr>
          <w:rFonts w:eastAsia="Calibri"/>
          <w:sz w:val="22"/>
          <w:szCs w:val="22"/>
        </w:rPr>
        <w:t>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w:t>
      </w:r>
      <w:proofErr w:type="gramStart"/>
      <w:r w:rsidRPr="002E0DD4">
        <w:rPr>
          <w:sz w:val="22"/>
          <w:szCs w:val="22"/>
        </w:rPr>
        <w:t>_»_</w:t>
      </w:r>
      <w:proofErr w:type="gramEnd"/>
      <w:r w:rsidRPr="002E0DD4">
        <w:rPr>
          <w:sz w:val="22"/>
          <w:szCs w:val="22"/>
        </w:rPr>
        <w:t>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w:t>
      </w:r>
      <w:proofErr w:type="gramStart"/>
      <w:r w:rsidRPr="000729E2">
        <w:rPr>
          <w:sz w:val="20"/>
          <w:szCs w:val="20"/>
        </w:rPr>
        <w:t>_»_</w:t>
      </w:r>
      <w:proofErr w:type="gramEnd"/>
      <w:r w:rsidRPr="000729E2">
        <w:rPr>
          <w:sz w:val="20"/>
          <w:szCs w:val="20"/>
        </w:rPr>
        <w:t>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w:t>
      </w:r>
      <w:proofErr w:type="gramStart"/>
      <w:r w:rsidRPr="000729E2">
        <w:rPr>
          <w:sz w:val="20"/>
          <w:szCs w:val="20"/>
        </w:rPr>
        <w:t>_»_</w:t>
      </w:r>
      <w:proofErr w:type="gramEnd"/>
      <w:r w:rsidRPr="000729E2">
        <w:rPr>
          <w:sz w:val="20"/>
          <w:szCs w:val="20"/>
        </w:rPr>
        <w:t>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w:t>
      </w:r>
      <w:proofErr w:type="gramStart"/>
      <w:r w:rsidRPr="000729E2">
        <w:rPr>
          <w:sz w:val="20"/>
          <w:szCs w:val="20"/>
        </w:rPr>
        <w:t>_»_</w:t>
      </w:r>
      <w:proofErr w:type="gramEnd"/>
      <w:r w:rsidRPr="000729E2">
        <w:rPr>
          <w:sz w:val="20"/>
          <w:szCs w:val="20"/>
        </w:rPr>
        <w:t>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5. Комиссии представлен перечень основных документов согласно </w:t>
      </w:r>
      <w:proofErr w:type="gramStart"/>
      <w:r w:rsidRPr="000729E2">
        <w:rPr>
          <w:sz w:val="20"/>
          <w:szCs w:val="20"/>
        </w:rPr>
        <w:t>приложению</w:t>
      </w:r>
      <w:proofErr w:type="gramEnd"/>
      <w:r w:rsidRPr="000729E2">
        <w:rPr>
          <w:sz w:val="20"/>
          <w:szCs w:val="20"/>
        </w:rPr>
        <w:t xml:space="preserve">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w:t>
      </w:r>
      <w:r w:rsidRPr="000729E2">
        <w:rPr>
          <w:sz w:val="20"/>
          <w:szCs w:val="20"/>
        </w:rPr>
        <w:lastRenderedPageBreak/>
        <w:t>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протокола решения общего собрания собственников помещений многоквартирного дома по </w:t>
      </w:r>
      <w:proofErr w:type="gramStart"/>
      <w:r w:rsidRPr="000729E2">
        <w:rPr>
          <w:sz w:val="20"/>
          <w:szCs w:val="20"/>
        </w:rPr>
        <w:t>адресу:_</w:t>
      </w:r>
      <w:proofErr w:type="gramEnd"/>
      <w:r w:rsidRPr="000729E2">
        <w:rPr>
          <w:sz w:val="20"/>
          <w:szCs w:val="20"/>
        </w:rPr>
        <w:t>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9"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 xml:space="preserve">по </w:t>
            </w:r>
            <w:proofErr w:type="gramStart"/>
            <w:r w:rsidRPr="00202C94">
              <w:rPr>
                <w:b/>
                <w:sz w:val="20"/>
                <w:szCs w:val="20"/>
              </w:rPr>
              <w:t>адресу:_</w:t>
            </w:r>
            <w:proofErr w:type="gramEnd"/>
            <w:r w:rsidRPr="00202C94">
              <w:rPr>
                <w:b/>
                <w:sz w:val="20"/>
                <w:szCs w:val="20"/>
              </w:rPr>
              <w:t>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27"/>
        <w:gridCol w:w="849"/>
        <w:gridCol w:w="847"/>
        <w:gridCol w:w="209"/>
        <w:gridCol w:w="362"/>
        <w:gridCol w:w="175"/>
        <w:gridCol w:w="752"/>
        <w:gridCol w:w="58"/>
        <w:gridCol w:w="847"/>
        <w:gridCol w:w="190"/>
        <w:gridCol w:w="500"/>
        <w:gridCol w:w="156"/>
        <w:gridCol w:w="568"/>
        <w:gridCol w:w="25"/>
        <w:gridCol w:w="681"/>
        <w:gridCol w:w="390"/>
        <w:gridCol w:w="316"/>
        <w:gridCol w:w="209"/>
        <w:gridCol w:w="638"/>
        <w:gridCol w:w="110"/>
        <w:gridCol w:w="457"/>
        <w:gridCol w:w="347"/>
        <w:gridCol w:w="359"/>
        <w:gridCol w:w="436"/>
        <w:gridCol w:w="411"/>
        <w:gridCol w:w="338"/>
        <w:gridCol w:w="224"/>
        <w:gridCol w:w="583"/>
        <w:gridCol w:w="126"/>
        <w:gridCol w:w="565"/>
        <w:gridCol w:w="104"/>
        <w:gridCol w:w="479"/>
        <w:gridCol w:w="516"/>
        <w:gridCol w:w="724"/>
        <w:gridCol w:w="68"/>
        <w:gridCol w:w="749"/>
        <w:gridCol w:w="18"/>
        <w:gridCol w:w="430"/>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9"/>
    </w:p>
    <w:p w:rsidR="004E2941" w:rsidRDefault="004E2941" w:rsidP="001C026D">
      <w:pPr>
        <w:pStyle w:val="1"/>
        <w:keepNext w:val="0"/>
        <w:spacing w:before="0" w:after="120"/>
        <w:rPr>
          <w:sz w:val="24"/>
          <w:szCs w:val="24"/>
        </w:rPr>
      </w:pPr>
      <w:bookmarkStart w:id="130"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30"/>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BF127C">
        <w:t>общего имущества</w:t>
      </w:r>
      <w:r w:rsidR="00A2030D" w:rsidRPr="006034F2">
        <w:t xml:space="preserve"> многоквартирн</w:t>
      </w:r>
      <w:r w:rsidR="008610B9">
        <w:t>ого</w:t>
      </w:r>
      <w:r w:rsidR="00A2030D">
        <w:t xml:space="preserve"> </w:t>
      </w:r>
      <w:r w:rsidR="00A2030D" w:rsidRPr="006034F2">
        <w:t>жил</w:t>
      </w:r>
      <w:r w:rsidR="008610B9">
        <w:t>ого</w:t>
      </w:r>
      <w:r w:rsidR="00A2030D">
        <w:t xml:space="preserve"> </w:t>
      </w:r>
      <w:r w:rsidR="00A2030D" w:rsidRPr="006034F2">
        <w:t>дом</w:t>
      </w:r>
      <w:r w:rsidR="008610B9">
        <w:t>а</w:t>
      </w:r>
      <w:r w:rsidR="00A2030D">
        <w:t xml:space="preserve">, </w:t>
      </w:r>
      <w:r w:rsidR="00A2030D" w:rsidRPr="006034F2">
        <w:t>расположенн</w:t>
      </w:r>
      <w:r w:rsidR="008610B9">
        <w:t>ого</w:t>
      </w:r>
      <w:r w:rsidR="00A2030D">
        <w:t xml:space="preserve"> </w:t>
      </w:r>
      <w:r w:rsidR="00A2030D" w:rsidRPr="006034F2">
        <w:t>по адрес</w:t>
      </w:r>
      <w:r w:rsidR="008610B9">
        <w:t>у</w:t>
      </w:r>
      <w:r w:rsidR="00A2030D">
        <w:t>:</w:t>
      </w:r>
    </w:p>
    <w:p w:rsidR="00A2030D" w:rsidRDefault="00A2030D" w:rsidP="00A2030D">
      <w:pPr>
        <w:tabs>
          <w:tab w:val="left" w:pos="7864"/>
        </w:tabs>
        <w:spacing w:after="0"/>
        <w:jc w:val="left"/>
      </w:pPr>
      <w:r>
        <w:tab/>
      </w:r>
    </w:p>
    <w:p w:rsidR="002B3965" w:rsidRDefault="00305C5C" w:rsidP="00BC70CB">
      <w:pPr>
        <w:spacing w:after="0"/>
        <w:jc w:val="center"/>
      </w:pPr>
      <w:r>
        <w:t xml:space="preserve">г. Донской, </w:t>
      </w:r>
      <w:proofErr w:type="spellStart"/>
      <w:r>
        <w:t>мкр</w:t>
      </w:r>
      <w:proofErr w:type="spellEnd"/>
      <w:r>
        <w:t>. Комсомольский, ул. Полевая, д. 20</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305C5C" w:rsidP="002B5D6A">
      <w:pPr>
        <w:jc w:val="center"/>
      </w:pPr>
      <w:r>
        <w:rPr>
          <w:color w:val="000000"/>
        </w:rPr>
        <w:t>95 771,61</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F3F" w:rsidRDefault="00D33F3F">
      <w:pPr>
        <w:spacing w:after="0"/>
      </w:pPr>
      <w:r>
        <w:separator/>
      </w:r>
    </w:p>
  </w:endnote>
  <w:endnote w:type="continuationSeparator" w:id="0">
    <w:p w:rsidR="00D33F3F" w:rsidRDefault="00D33F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3F" w:rsidRDefault="00D33F3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3F" w:rsidRPr="00394EB9" w:rsidRDefault="00D33F3F"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3F" w:rsidRDefault="00D33F3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F3F" w:rsidRDefault="00D33F3F">
      <w:pPr>
        <w:spacing w:after="0"/>
      </w:pPr>
      <w:r>
        <w:separator/>
      </w:r>
    </w:p>
  </w:footnote>
  <w:footnote w:type="continuationSeparator" w:id="0">
    <w:p w:rsidR="00D33F3F" w:rsidRDefault="00D33F3F">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3F" w:rsidRDefault="00D33F3F" w:rsidP="001C026D">
    <w:pPr>
      <w:jc w:val="center"/>
    </w:pPr>
    <w:r>
      <w:fldChar w:fldCharType="begin"/>
    </w:r>
    <w:r>
      <w:instrText>PAGE   \* MERGEFORMAT</w:instrText>
    </w:r>
    <w:r>
      <w:fldChar w:fldCharType="separate"/>
    </w:r>
    <w:r w:rsidR="00305C5C">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3F" w:rsidRDefault="00D33F3F" w:rsidP="001C026D">
    <w:pPr>
      <w:jc w:val="center"/>
    </w:pPr>
    <w:r>
      <w:fldChar w:fldCharType="begin"/>
    </w:r>
    <w:r>
      <w:instrText>PAGE   \* MERGEFORMAT</w:instrText>
    </w:r>
    <w:r>
      <w:fldChar w:fldCharType="separate"/>
    </w:r>
    <w:r w:rsidR="00305C5C">
      <w:rPr>
        <w:noProof/>
      </w:rPr>
      <w:t>15</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3F" w:rsidRDefault="00D33F3F"/>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3F" w:rsidRDefault="00D33F3F" w:rsidP="001C026D">
    <w:pPr>
      <w:jc w:val="center"/>
    </w:pPr>
    <w:r>
      <w:fldChar w:fldCharType="begin"/>
    </w:r>
    <w:r>
      <w:instrText>PAGE   \* MERGEFORMAT</w:instrText>
    </w:r>
    <w:r>
      <w:fldChar w:fldCharType="separate"/>
    </w:r>
    <w:r w:rsidR="00305C5C">
      <w:rPr>
        <w:noProof/>
      </w:rPr>
      <w:t>21</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3F" w:rsidRDefault="00D33F3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8A0"/>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A17"/>
    <w:rsid w:val="00041E86"/>
    <w:rsid w:val="00042B50"/>
    <w:rsid w:val="00042D95"/>
    <w:rsid w:val="0004378C"/>
    <w:rsid w:val="00045CC7"/>
    <w:rsid w:val="00051877"/>
    <w:rsid w:val="000559EE"/>
    <w:rsid w:val="00056558"/>
    <w:rsid w:val="00057CF8"/>
    <w:rsid w:val="00060142"/>
    <w:rsid w:val="00060363"/>
    <w:rsid w:val="00063949"/>
    <w:rsid w:val="00070340"/>
    <w:rsid w:val="00071213"/>
    <w:rsid w:val="00071E29"/>
    <w:rsid w:val="0007211F"/>
    <w:rsid w:val="00074B92"/>
    <w:rsid w:val="00075F92"/>
    <w:rsid w:val="000817A0"/>
    <w:rsid w:val="00081FAC"/>
    <w:rsid w:val="000825AB"/>
    <w:rsid w:val="000848A5"/>
    <w:rsid w:val="00087DD7"/>
    <w:rsid w:val="000915FA"/>
    <w:rsid w:val="00091BC8"/>
    <w:rsid w:val="0009380F"/>
    <w:rsid w:val="00093CA2"/>
    <w:rsid w:val="00095022"/>
    <w:rsid w:val="00096BC1"/>
    <w:rsid w:val="000978ED"/>
    <w:rsid w:val="000A0CA1"/>
    <w:rsid w:val="000A2DA6"/>
    <w:rsid w:val="000A3DA7"/>
    <w:rsid w:val="000A4D29"/>
    <w:rsid w:val="000A699F"/>
    <w:rsid w:val="000A73CA"/>
    <w:rsid w:val="000B0B09"/>
    <w:rsid w:val="000B10B4"/>
    <w:rsid w:val="000B1A11"/>
    <w:rsid w:val="000B3E14"/>
    <w:rsid w:val="000B4528"/>
    <w:rsid w:val="000B4C7D"/>
    <w:rsid w:val="000B537A"/>
    <w:rsid w:val="000B7C00"/>
    <w:rsid w:val="000B7DFC"/>
    <w:rsid w:val="000C5C69"/>
    <w:rsid w:val="000C5E54"/>
    <w:rsid w:val="000C6021"/>
    <w:rsid w:val="000C64EA"/>
    <w:rsid w:val="000C792D"/>
    <w:rsid w:val="000D0211"/>
    <w:rsid w:val="000D209E"/>
    <w:rsid w:val="000D2293"/>
    <w:rsid w:val="000D236F"/>
    <w:rsid w:val="000D2431"/>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4B0C"/>
    <w:rsid w:val="000F6B82"/>
    <w:rsid w:val="000F7AFE"/>
    <w:rsid w:val="00101E74"/>
    <w:rsid w:val="00103585"/>
    <w:rsid w:val="00104E70"/>
    <w:rsid w:val="00105970"/>
    <w:rsid w:val="0010723A"/>
    <w:rsid w:val="0011169E"/>
    <w:rsid w:val="00111DD6"/>
    <w:rsid w:val="001135F8"/>
    <w:rsid w:val="001138CB"/>
    <w:rsid w:val="0011490E"/>
    <w:rsid w:val="00117971"/>
    <w:rsid w:val="00117A9C"/>
    <w:rsid w:val="00117C3F"/>
    <w:rsid w:val="00117CD5"/>
    <w:rsid w:val="001224DD"/>
    <w:rsid w:val="00123E90"/>
    <w:rsid w:val="00126C80"/>
    <w:rsid w:val="001270EA"/>
    <w:rsid w:val="00127659"/>
    <w:rsid w:val="00131B56"/>
    <w:rsid w:val="001344A5"/>
    <w:rsid w:val="00136A1E"/>
    <w:rsid w:val="001379E6"/>
    <w:rsid w:val="00144D3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517A"/>
    <w:rsid w:val="001C5764"/>
    <w:rsid w:val="001D04D3"/>
    <w:rsid w:val="001D23AA"/>
    <w:rsid w:val="001D2762"/>
    <w:rsid w:val="001D30A9"/>
    <w:rsid w:val="001D486C"/>
    <w:rsid w:val="001E396C"/>
    <w:rsid w:val="001E4232"/>
    <w:rsid w:val="001E4A1D"/>
    <w:rsid w:val="001E7829"/>
    <w:rsid w:val="001F068D"/>
    <w:rsid w:val="001F1593"/>
    <w:rsid w:val="00202C94"/>
    <w:rsid w:val="00202F44"/>
    <w:rsid w:val="002062AF"/>
    <w:rsid w:val="002121F8"/>
    <w:rsid w:val="002137A7"/>
    <w:rsid w:val="00215BD1"/>
    <w:rsid w:val="00215E37"/>
    <w:rsid w:val="00216952"/>
    <w:rsid w:val="002240DC"/>
    <w:rsid w:val="002259C8"/>
    <w:rsid w:val="00231474"/>
    <w:rsid w:val="002336E8"/>
    <w:rsid w:val="00234DF0"/>
    <w:rsid w:val="00241737"/>
    <w:rsid w:val="00242ED3"/>
    <w:rsid w:val="00245489"/>
    <w:rsid w:val="00246CAD"/>
    <w:rsid w:val="002504EC"/>
    <w:rsid w:val="002525BB"/>
    <w:rsid w:val="0025503A"/>
    <w:rsid w:val="00260A7A"/>
    <w:rsid w:val="00260AEF"/>
    <w:rsid w:val="00260D18"/>
    <w:rsid w:val="0026268A"/>
    <w:rsid w:val="00262C49"/>
    <w:rsid w:val="00262E28"/>
    <w:rsid w:val="002633FE"/>
    <w:rsid w:val="00265CF7"/>
    <w:rsid w:val="00265D1A"/>
    <w:rsid w:val="0026629C"/>
    <w:rsid w:val="002762BC"/>
    <w:rsid w:val="00276705"/>
    <w:rsid w:val="00276BAE"/>
    <w:rsid w:val="002806A1"/>
    <w:rsid w:val="00281132"/>
    <w:rsid w:val="00283C43"/>
    <w:rsid w:val="00284BCD"/>
    <w:rsid w:val="002854A2"/>
    <w:rsid w:val="0028591C"/>
    <w:rsid w:val="00286900"/>
    <w:rsid w:val="00292018"/>
    <w:rsid w:val="00295733"/>
    <w:rsid w:val="002A2F86"/>
    <w:rsid w:val="002A3717"/>
    <w:rsid w:val="002A4097"/>
    <w:rsid w:val="002A5020"/>
    <w:rsid w:val="002A50A8"/>
    <w:rsid w:val="002A5B78"/>
    <w:rsid w:val="002A6987"/>
    <w:rsid w:val="002B2ECE"/>
    <w:rsid w:val="002B332C"/>
    <w:rsid w:val="002B3744"/>
    <w:rsid w:val="002B3965"/>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0C14"/>
    <w:rsid w:val="002F1769"/>
    <w:rsid w:val="002F1BF1"/>
    <w:rsid w:val="002F1E70"/>
    <w:rsid w:val="002F2B0E"/>
    <w:rsid w:val="002F37E2"/>
    <w:rsid w:val="002F4B22"/>
    <w:rsid w:val="002F5166"/>
    <w:rsid w:val="002F63C6"/>
    <w:rsid w:val="00301525"/>
    <w:rsid w:val="00301F06"/>
    <w:rsid w:val="00302DE6"/>
    <w:rsid w:val="00304621"/>
    <w:rsid w:val="00305C5C"/>
    <w:rsid w:val="0030644F"/>
    <w:rsid w:val="0030647B"/>
    <w:rsid w:val="00307092"/>
    <w:rsid w:val="003071C3"/>
    <w:rsid w:val="00312828"/>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45E4"/>
    <w:rsid w:val="00344792"/>
    <w:rsid w:val="00347C40"/>
    <w:rsid w:val="00351700"/>
    <w:rsid w:val="003541BB"/>
    <w:rsid w:val="00355369"/>
    <w:rsid w:val="00356472"/>
    <w:rsid w:val="003612C3"/>
    <w:rsid w:val="00364005"/>
    <w:rsid w:val="003643E7"/>
    <w:rsid w:val="00376CD1"/>
    <w:rsid w:val="003805FA"/>
    <w:rsid w:val="00381742"/>
    <w:rsid w:val="00381E96"/>
    <w:rsid w:val="0038271C"/>
    <w:rsid w:val="00386CDB"/>
    <w:rsid w:val="00386F3C"/>
    <w:rsid w:val="00386FF7"/>
    <w:rsid w:val="0039013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B06"/>
    <w:rsid w:val="003D4DBE"/>
    <w:rsid w:val="003D5F8E"/>
    <w:rsid w:val="003D6F56"/>
    <w:rsid w:val="003D7084"/>
    <w:rsid w:val="003E1254"/>
    <w:rsid w:val="003E3BCF"/>
    <w:rsid w:val="003E48C9"/>
    <w:rsid w:val="003E4D44"/>
    <w:rsid w:val="003E58FA"/>
    <w:rsid w:val="003E773F"/>
    <w:rsid w:val="003F0333"/>
    <w:rsid w:val="003F0AD2"/>
    <w:rsid w:val="003F0B50"/>
    <w:rsid w:val="003F0F01"/>
    <w:rsid w:val="003F15BB"/>
    <w:rsid w:val="003F4693"/>
    <w:rsid w:val="00400A36"/>
    <w:rsid w:val="0040110A"/>
    <w:rsid w:val="00403549"/>
    <w:rsid w:val="004045B2"/>
    <w:rsid w:val="00404A6A"/>
    <w:rsid w:val="00405B48"/>
    <w:rsid w:val="00406996"/>
    <w:rsid w:val="00407B55"/>
    <w:rsid w:val="00410289"/>
    <w:rsid w:val="004140F6"/>
    <w:rsid w:val="00414D57"/>
    <w:rsid w:val="00415BC0"/>
    <w:rsid w:val="00417F86"/>
    <w:rsid w:val="00421D51"/>
    <w:rsid w:val="00425A9A"/>
    <w:rsid w:val="004264CA"/>
    <w:rsid w:val="00427F08"/>
    <w:rsid w:val="004307C1"/>
    <w:rsid w:val="00431537"/>
    <w:rsid w:val="00432596"/>
    <w:rsid w:val="00432D23"/>
    <w:rsid w:val="004339C1"/>
    <w:rsid w:val="004340B8"/>
    <w:rsid w:val="004345DF"/>
    <w:rsid w:val="004345ED"/>
    <w:rsid w:val="00435236"/>
    <w:rsid w:val="00435428"/>
    <w:rsid w:val="004407D7"/>
    <w:rsid w:val="00442EBE"/>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4BD3"/>
    <w:rsid w:val="0046564D"/>
    <w:rsid w:val="004660C2"/>
    <w:rsid w:val="00467388"/>
    <w:rsid w:val="004701C9"/>
    <w:rsid w:val="00473D48"/>
    <w:rsid w:val="004746BA"/>
    <w:rsid w:val="00474A51"/>
    <w:rsid w:val="00474E3C"/>
    <w:rsid w:val="004777B5"/>
    <w:rsid w:val="00477914"/>
    <w:rsid w:val="004827B9"/>
    <w:rsid w:val="004830AF"/>
    <w:rsid w:val="00485B49"/>
    <w:rsid w:val="0048607F"/>
    <w:rsid w:val="00486CB1"/>
    <w:rsid w:val="00491FA8"/>
    <w:rsid w:val="004922F8"/>
    <w:rsid w:val="00495BBF"/>
    <w:rsid w:val="00497010"/>
    <w:rsid w:val="00497BBA"/>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4718"/>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552"/>
    <w:rsid w:val="004F6614"/>
    <w:rsid w:val="004F68DC"/>
    <w:rsid w:val="005019A8"/>
    <w:rsid w:val="0050262A"/>
    <w:rsid w:val="00506F94"/>
    <w:rsid w:val="005076D6"/>
    <w:rsid w:val="00510EEB"/>
    <w:rsid w:val="00511DE5"/>
    <w:rsid w:val="00512C43"/>
    <w:rsid w:val="00515708"/>
    <w:rsid w:val="00516E6C"/>
    <w:rsid w:val="00526708"/>
    <w:rsid w:val="00530B58"/>
    <w:rsid w:val="005358A2"/>
    <w:rsid w:val="00536A13"/>
    <w:rsid w:val="00536D1E"/>
    <w:rsid w:val="005371EF"/>
    <w:rsid w:val="005379E7"/>
    <w:rsid w:val="00537A6C"/>
    <w:rsid w:val="00542818"/>
    <w:rsid w:val="00543F8B"/>
    <w:rsid w:val="00545EE1"/>
    <w:rsid w:val="0054636C"/>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4268"/>
    <w:rsid w:val="0058449A"/>
    <w:rsid w:val="00585952"/>
    <w:rsid w:val="00585E16"/>
    <w:rsid w:val="00590175"/>
    <w:rsid w:val="00591D1F"/>
    <w:rsid w:val="00593C84"/>
    <w:rsid w:val="00594DEE"/>
    <w:rsid w:val="00595E19"/>
    <w:rsid w:val="005973A9"/>
    <w:rsid w:val="005A1D4D"/>
    <w:rsid w:val="005A3F13"/>
    <w:rsid w:val="005A68DA"/>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8B8"/>
    <w:rsid w:val="005D4F80"/>
    <w:rsid w:val="005D619F"/>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6D5D"/>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25A0C"/>
    <w:rsid w:val="006300E9"/>
    <w:rsid w:val="00630B77"/>
    <w:rsid w:val="006312C7"/>
    <w:rsid w:val="00632287"/>
    <w:rsid w:val="00632AD8"/>
    <w:rsid w:val="00633FAF"/>
    <w:rsid w:val="00635534"/>
    <w:rsid w:val="00636184"/>
    <w:rsid w:val="006364BF"/>
    <w:rsid w:val="00640E75"/>
    <w:rsid w:val="00641A86"/>
    <w:rsid w:val="00646A94"/>
    <w:rsid w:val="00652DFC"/>
    <w:rsid w:val="00654EEA"/>
    <w:rsid w:val="00655C31"/>
    <w:rsid w:val="006600EA"/>
    <w:rsid w:val="0066138E"/>
    <w:rsid w:val="006629FE"/>
    <w:rsid w:val="00663E09"/>
    <w:rsid w:val="0066471E"/>
    <w:rsid w:val="00665387"/>
    <w:rsid w:val="00665517"/>
    <w:rsid w:val="00666A34"/>
    <w:rsid w:val="006729D1"/>
    <w:rsid w:val="006873F0"/>
    <w:rsid w:val="00687540"/>
    <w:rsid w:val="0069315D"/>
    <w:rsid w:val="0069326C"/>
    <w:rsid w:val="006938B9"/>
    <w:rsid w:val="0069503E"/>
    <w:rsid w:val="00697E02"/>
    <w:rsid w:val="006A0524"/>
    <w:rsid w:val="006A07E1"/>
    <w:rsid w:val="006A1AC9"/>
    <w:rsid w:val="006A3F83"/>
    <w:rsid w:val="006A4155"/>
    <w:rsid w:val="006A6ACA"/>
    <w:rsid w:val="006A6D4E"/>
    <w:rsid w:val="006A7BC2"/>
    <w:rsid w:val="006B1E27"/>
    <w:rsid w:val="006B2562"/>
    <w:rsid w:val="006B3D51"/>
    <w:rsid w:val="006B42A5"/>
    <w:rsid w:val="006B4502"/>
    <w:rsid w:val="006C13E2"/>
    <w:rsid w:val="006C2064"/>
    <w:rsid w:val="006C2304"/>
    <w:rsid w:val="006D2CA5"/>
    <w:rsid w:val="006D5BDE"/>
    <w:rsid w:val="006E2605"/>
    <w:rsid w:val="006E2C4A"/>
    <w:rsid w:val="006E2D76"/>
    <w:rsid w:val="006F32DB"/>
    <w:rsid w:val="006F3515"/>
    <w:rsid w:val="006F38C3"/>
    <w:rsid w:val="006F3D90"/>
    <w:rsid w:val="006F60F2"/>
    <w:rsid w:val="006F63C3"/>
    <w:rsid w:val="00704181"/>
    <w:rsid w:val="00706E9A"/>
    <w:rsid w:val="007119E7"/>
    <w:rsid w:val="0071546A"/>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362E"/>
    <w:rsid w:val="00793BBA"/>
    <w:rsid w:val="0079563E"/>
    <w:rsid w:val="00796E7E"/>
    <w:rsid w:val="00797B66"/>
    <w:rsid w:val="007A3C37"/>
    <w:rsid w:val="007A61B5"/>
    <w:rsid w:val="007A681F"/>
    <w:rsid w:val="007A6DC7"/>
    <w:rsid w:val="007A7017"/>
    <w:rsid w:val="007B3D60"/>
    <w:rsid w:val="007B740E"/>
    <w:rsid w:val="007C6E56"/>
    <w:rsid w:val="007D21CC"/>
    <w:rsid w:val="007D2613"/>
    <w:rsid w:val="007D4734"/>
    <w:rsid w:val="007D6137"/>
    <w:rsid w:val="007E22EC"/>
    <w:rsid w:val="007E2759"/>
    <w:rsid w:val="007E4032"/>
    <w:rsid w:val="007E53ED"/>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5784"/>
    <w:rsid w:val="008076AD"/>
    <w:rsid w:val="008113EC"/>
    <w:rsid w:val="008149D0"/>
    <w:rsid w:val="00814F70"/>
    <w:rsid w:val="00820642"/>
    <w:rsid w:val="00821E21"/>
    <w:rsid w:val="00822AE1"/>
    <w:rsid w:val="00822E65"/>
    <w:rsid w:val="00824218"/>
    <w:rsid w:val="008276C2"/>
    <w:rsid w:val="008320A6"/>
    <w:rsid w:val="008321E1"/>
    <w:rsid w:val="0083343A"/>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10B9"/>
    <w:rsid w:val="008622F5"/>
    <w:rsid w:val="00862383"/>
    <w:rsid w:val="0086290C"/>
    <w:rsid w:val="00863D21"/>
    <w:rsid w:val="008650FB"/>
    <w:rsid w:val="00865369"/>
    <w:rsid w:val="008659A3"/>
    <w:rsid w:val="00867CD3"/>
    <w:rsid w:val="00870A42"/>
    <w:rsid w:val="00871742"/>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1EC1"/>
    <w:rsid w:val="008A4619"/>
    <w:rsid w:val="008A494D"/>
    <w:rsid w:val="008A6C5A"/>
    <w:rsid w:val="008A7627"/>
    <w:rsid w:val="008B03E8"/>
    <w:rsid w:val="008B2719"/>
    <w:rsid w:val="008B3BCB"/>
    <w:rsid w:val="008B3BEC"/>
    <w:rsid w:val="008B527A"/>
    <w:rsid w:val="008B5AC5"/>
    <w:rsid w:val="008B63CD"/>
    <w:rsid w:val="008C17B7"/>
    <w:rsid w:val="008C2398"/>
    <w:rsid w:val="008C291C"/>
    <w:rsid w:val="008C5D67"/>
    <w:rsid w:val="008C602F"/>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4AE3"/>
    <w:rsid w:val="008F600B"/>
    <w:rsid w:val="008F73AC"/>
    <w:rsid w:val="0090457A"/>
    <w:rsid w:val="009066C3"/>
    <w:rsid w:val="0090720A"/>
    <w:rsid w:val="0091021C"/>
    <w:rsid w:val="009131D9"/>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42FC"/>
    <w:rsid w:val="0095573D"/>
    <w:rsid w:val="00956C3C"/>
    <w:rsid w:val="00956EDA"/>
    <w:rsid w:val="009613BA"/>
    <w:rsid w:val="00961AC2"/>
    <w:rsid w:val="00962AF2"/>
    <w:rsid w:val="00963370"/>
    <w:rsid w:val="00963D2C"/>
    <w:rsid w:val="00966182"/>
    <w:rsid w:val="00967395"/>
    <w:rsid w:val="009674F3"/>
    <w:rsid w:val="0097019D"/>
    <w:rsid w:val="00972912"/>
    <w:rsid w:val="009729B0"/>
    <w:rsid w:val="00977222"/>
    <w:rsid w:val="00977476"/>
    <w:rsid w:val="0098031E"/>
    <w:rsid w:val="0098096A"/>
    <w:rsid w:val="009830CD"/>
    <w:rsid w:val="009836E8"/>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3B61"/>
    <w:rsid w:val="009D7409"/>
    <w:rsid w:val="009E053F"/>
    <w:rsid w:val="009E1D81"/>
    <w:rsid w:val="009E40A6"/>
    <w:rsid w:val="009F2F79"/>
    <w:rsid w:val="009F447A"/>
    <w:rsid w:val="009F4669"/>
    <w:rsid w:val="009F5B72"/>
    <w:rsid w:val="00A005D9"/>
    <w:rsid w:val="00A03933"/>
    <w:rsid w:val="00A108A4"/>
    <w:rsid w:val="00A10DA0"/>
    <w:rsid w:val="00A15AAC"/>
    <w:rsid w:val="00A2030D"/>
    <w:rsid w:val="00A24E7A"/>
    <w:rsid w:val="00A250A4"/>
    <w:rsid w:val="00A25B64"/>
    <w:rsid w:val="00A2783F"/>
    <w:rsid w:val="00A30346"/>
    <w:rsid w:val="00A3256A"/>
    <w:rsid w:val="00A32720"/>
    <w:rsid w:val="00A32952"/>
    <w:rsid w:val="00A32EC8"/>
    <w:rsid w:val="00A35609"/>
    <w:rsid w:val="00A414EF"/>
    <w:rsid w:val="00A41657"/>
    <w:rsid w:val="00A43AB3"/>
    <w:rsid w:val="00A43B1C"/>
    <w:rsid w:val="00A43E6E"/>
    <w:rsid w:val="00A50994"/>
    <w:rsid w:val="00A510E6"/>
    <w:rsid w:val="00A5420B"/>
    <w:rsid w:val="00A55900"/>
    <w:rsid w:val="00A5642B"/>
    <w:rsid w:val="00A566E4"/>
    <w:rsid w:val="00A606B3"/>
    <w:rsid w:val="00A63B95"/>
    <w:rsid w:val="00A63D41"/>
    <w:rsid w:val="00A647FA"/>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CFD"/>
    <w:rsid w:val="00A929F2"/>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4A3F"/>
    <w:rsid w:val="00AD537D"/>
    <w:rsid w:val="00AD61F4"/>
    <w:rsid w:val="00AD7F68"/>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33E6"/>
    <w:rsid w:val="00B13AD8"/>
    <w:rsid w:val="00B16A2F"/>
    <w:rsid w:val="00B16BD3"/>
    <w:rsid w:val="00B20C31"/>
    <w:rsid w:val="00B23316"/>
    <w:rsid w:val="00B25F7D"/>
    <w:rsid w:val="00B26649"/>
    <w:rsid w:val="00B2668D"/>
    <w:rsid w:val="00B3076D"/>
    <w:rsid w:val="00B335D8"/>
    <w:rsid w:val="00B352C0"/>
    <w:rsid w:val="00B366FB"/>
    <w:rsid w:val="00B374B3"/>
    <w:rsid w:val="00B404F0"/>
    <w:rsid w:val="00B4108F"/>
    <w:rsid w:val="00B42137"/>
    <w:rsid w:val="00B42AFC"/>
    <w:rsid w:val="00B42BC1"/>
    <w:rsid w:val="00B4327E"/>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3EB3"/>
    <w:rsid w:val="00B67246"/>
    <w:rsid w:val="00B67F9C"/>
    <w:rsid w:val="00B706DE"/>
    <w:rsid w:val="00B70713"/>
    <w:rsid w:val="00B71798"/>
    <w:rsid w:val="00B72BF5"/>
    <w:rsid w:val="00B72EF0"/>
    <w:rsid w:val="00B74525"/>
    <w:rsid w:val="00B75C7E"/>
    <w:rsid w:val="00B77C5A"/>
    <w:rsid w:val="00B81E09"/>
    <w:rsid w:val="00B83D70"/>
    <w:rsid w:val="00B83F55"/>
    <w:rsid w:val="00B865F8"/>
    <w:rsid w:val="00B8664E"/>
    <w:rsid w:val="00B87299"/>
    <w:rsid w:val="00B87943"/>
    <w:rsid w:val="00B92EB7"/>
    <w:rsid w:val="00B95087"/>
    <w:rsid w:val="00B95F8A"/>
    <w:rsid w:val="00BA2F74"/>
    <w:rsid w:val="00BA3ED9"/>
    <w:rsid w:val="00BA53DD"/>
    <w:rsid w:val="00BA6961"/>
    <w:rsid w:val="00BB0001"/>
    <w:rsid w:val="00BB0931"/>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42B7"/>
    <w:rsid w:val="00BD6F89"/>
    <w:rsid w:val="00BE2A21"/>
    <w:rsid w:val="00BE60D3"/>
    <w:rsid w:val="00BE6414"/>
    <w:rsid w:val="00BF127C"/>
    <w:rsid w:val="00BF3474"/>
    <w:rsid w:val="00BF46D9"/>
    <w:rsid w:val="00BF53AF"/>
    <w:rsid w:val="00BF648A"/>
    <w:rsid w:val="00C0496B"/>
    <w:rsid w:val="00C06C34"/>
    <w:rsid w:val="00C07B78"/>
    <w:rsid w:val="00C12AC6"/>
    <w:rsid w:val="00C1575C"/>
    <w:rsid w:val="00C16A58"/>
    <w:rsid w:val="00C16CF3"/>
    <w:rsid w:val="00C17321"/>
    <w:rsid w:val="00C20787"/>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50E9E"/>
    <w:rsid w:val="00C63ED9"/>
    <w:rsid w:val="00C63F4D"/>
    <w:rsid w:val="00C64AA6"/>
    <w:rsid w:val="00C64BA3"/>
    <w:rsid w:val="00C70A73"/>
    <w:rsid w:val="00C70EA2"/>
    <w:rsid w:val="00C7112A"/>
    <w:rsid w:val="00C717B2"/>
    <w:rsid w:val="00C71FB1"/>
    <w:rsid w:val="00C75660"/>
    <w:rsid w:val="00C82154"/>
    <w:rsid w:val="00C82331"/>
    <w:rsid w:val="00C84710"/>
    <w:rsid w:val="00C84DF0"/>
    <w:rsid w:val="00C85979"/>
    <w:rsid w:val="00C86143"/>
    <w:rsid w:val="00C86DEE"/>
    <w:rsid w:val="00C91943"/>
    <w:rsid w:val="00C92E48"/>
    <w:rsid w:val="00C93F98"/>
    <w:rsid w:val="00CA0033"/>
    <w:rsid w:val="00CA4E48"/>
    <w:rsid w:val="00CA5B57"/>
    <w:rsid w:val="00CB2634"/>
    <w:rsid w:val="00CB2FAC"/>
    <w:rsid w:val="00CB37BD"/>
    <w:rsid w:val="00CB77F8"/>
    <w:rsid w:val="00CC0197"/>
    <w:rsid w:val="00CC345E"/>
    <w:rsid w:val="00CC4186"/>
    <w:rsid w:val="00CD01B8"/>
    <w:rsid w:val="00CD1129"/>
    <w:rsid w:val="00CD133F"/>
    <w:rsid w:val="00CD1452"/>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043B6"/>
    <w:rsid w:val="00D125DF"/>
    <w:rsid w:val="00D13D47"/>
    <w:rsid w:val="00D13EE2"/>
    <w:rsid w:val="00D22F94"/>
    <w:rsid w:val="00D25273"/>
    <w:rsid w:val="00D279BC"/>
    <w:rsid w:val="00D30123"/>
    <w:rsid w:val="00D303AA"/>
    <w:rsid w:val="00D3161A"/>
    <w:rsid w:val="00D31CE8"/>
    <w:rsid w:val="00D326D8"/>
    <w:rsid w:val="00D32C36"/>
    <w:rsid w:val="00D32F56"/>
    <w:rsid w:val="00D33F3F"/>
    <w:rsid w:val="00D344FB"/>
    <w:rsid w:val="00D3483E"/>
    <w:rsid w:val="00D35E89"/>
    <w:rsid w:val="00D3753C"/>
    <w:rsid w:val="00D402E7"/>
    <w:rsid w:val="00D41447"/>
    <w:rsid w:val="00D41600"/>
    <w:rsid w:val="00D43694"/>
    <w:rsid w:val="00D51674"/>
    <w:rsid w:val="00D51A6B"/>
    <w:rsid w:val="00D54DB4"/>
    <w:rsid w:val="00D55B73"/>
    <w:rsid w:val="00D55DD0"/>
    <w:rsid w:val="00D610D3"/>
    <w:rsid w:val="00D618E4"/>
    <w:rsid w:val="00D63574"/>
    <w:rsid w:val="00D652DC"/>
    <w:rsid w:val="00D66360"/>
    <w:rsid w:val="00D678F8"/>
    <w:rsid w:val="00D722B5"/>
    <w:rsid w:val="00D72464"/>
    <w:rsid w:val="00D7334F"/>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C0C8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5001"/>
    <w:rsid w:val="00E667EA"/>
    <w:rsid w:val="00E66F36"/>
    <w:rsid w:val="00E71B18"/>
    <w:rsid w:val="00E73663"/>
    <w:rsid w:val="00E7474B"/>
    <w:rsid w:val="00E80988"/>
    <w:rsid w:val="00E87DA5"/>
    <w:rsid w:val="00E91ADD"/>
    <w:rsid w:val="00E91C7D"/>
    <w:rsid w:val="00E92867"/>
    <w:rsid w:val="00E938AF"/>
    <w:rsid w:val="00E93C90"/>
    <w:rsid w:val="00E957DA"/>
    <w:rsid w:val="00E95F67"/>
    <w:rsid w:val="00EA2ED7"/>
    <w:rsid w:val="00EA401D"/>
    <w:rsid w:val="00EA446B"/>
    <w:rsid w:val="00EA77DE"/>
    <w:rsid w:val="00EB2E1F"/>
    <w:rsid w:val="00EB3D43"/>
    <w:rsid w:val="00EB4602"/>
    <w:rsid w:val="00EC2089"/>
    <w:rsid w:val="00EC2A61"/>
    <w:rsid w:val="00EC396B"/>
    <w:rsid w:val="00EC41CC"/>
    <w:rsid w:val="00EC689F"/>
    <w:rsid w:val="00EC70AF"/>
    <w:rsid w:val="00EC7F64"/>
    <w:rsid w:val="00ED30C3"/>
    <w:rsid w:val="00EE3BB7"/>
    <w:rsid w:val="00EE4A71"/>
    <w:rsid w:val="00EE55CC"/>
    <w:rsid w:val="00EE571F"/>
    <w:rsid w:val="00EE6D7D"/>
    <w:rsid w:val="00EE708B"/>
    <w:rsid w:val="00EE7336"/>
    <w:rsid w:val="00EF0A05"/>
    <w:rsid w:val="00EF17B1"/>
    <w:rsid w:val="00EF31A0"/>
    <w:rsid w:val="00EF4A34"/>
    <w:rsid w:val="00EF7046"/>
    <w:rsid w:val="00F0019D"/>
    <w:rsid w:val="00F016AD"/>
    <w:rsid w:val="00F06BF7"/>
    <w:rsid w:val="00F07BDB"/>
    <w:rsid w:val="00F07F22"/>
    <w:rsid w:val="00F1462B"/>
    <w:rsid w:val="00F17686"/>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709D"/>
    <w:rsid w:val="00F47F19"/>
    <w:rsid w:val="00F50638"/>
    <w:rsid w:val="00F51BF4"/>
    <w:rsid w:val="00F51D6D"/>
    <w:rsid w:val="00F52A48"/>
    <w:rsid w:val="00F52C42"/>
    <w:rsid w:val="00F54E46"/>
    <w:rsid w:val="00F576D3"/>
    <w:rsid w:val="00F61D11"/>
    <w:rsid w:val="00F626BD"/>
    <w:rsid w:val="00F6534B"/>
    <w:rsid w:val="00F67A0B"/>
    <w:rsid w:val="00F730C6"/>
    <w:rsid w:val="00F7312F"/>
    <w:rsid w:val="00F73225"/>
    <w:rsid w:val="00F76127"/>
    <w:rsid w:val="00F80F68"/>
    <w:rsid w:val="00F825AF"/>
    <w:rsid w:val="00F90529"/>
    <w:rsid w:val="00F90E96"/>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C77F51E"/>
  <w15:docId w15:val="{77728288-B1B2-4EAA-8C0A-B310BB9C8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52346408">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842936831">
      <w:bodyDiv w:val="1"/>
      <w:marLeft w:val="0"/>
      <w:marRight w:val="0"/>
      <w:marTop w:val="0"/>
      <w:marBottom w:val="0"/>
      <w:divBdr>
        <w:top w:val="none" w:sz="0" w:space="0" w:color="auto"/>
        <w:left w:val="none" w:sz="0" w:space="0" w:color="auto"/>
        <w:bottom w:val="none" w:sz="0" w:space="0" w:color="auto"/>
        <w:right w:val="none" w:sz="0" w:space="0" w:color="auto"/>
      </w:divBdr>
    </w:div>
    <w:div w:id="1055854721">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15434748">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B9DE92-70F6-4A33-8CE8-687BE3F62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17866</Words>
  <Characters>101840</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2016-07-12T11:59:00Z</cp:lastPrinted>
  <dcterms:created xsi:type="dcterms:W3CDTF">2016-07-25T14:30:00Z</dcterms:created>
  <dcterms:modified xsi:type="dcterms:W3CDTF">2016-07-25T14:30:00Z</dcterms:modified>
</cp:coreProperties>
</file>