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301AED">
        <w:t>2</w:t>
      </w:r>
      <w:r w:rsidR="00FF3159">
        <w:t>4</w:t>
      </w:r>
      <w:r>
        <w:t xml:space="preserve">» </w:t>
      </w:r>
      <w:r w:rsidR="00504251">
        <w:t>марта 2016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504251">
        <w:t>3</w:t>
      </w:r>
      <w:r w:rsidR="00301AED">
        <w:t>49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04251">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56127F" w:rsidRDefault="00EA3036" w:rsidP="00C22CD9">
      <w:pPr>
        <w:spacing w:after="0"/>
        <w:jc w:val="center"/>
      </w:pPr>
      <w:r>
        <w:t>р.п. Арсеньево, ул. Бандикова, д.57</w:t>
      </w:r>
    </w:p>
    <w:p w:rsidR="00EA3036" w:rsidRDefault="00EA3036" w:rsidP="00C22CD9">
      <w:pPr>
        <w:spacing w:after="0"/>
        <w:jc w:val="center"/>
      </w:pPr>
      <w:r>
        <w:t>р.п. Арсеньево, ул. Папанина, д.2</w:t>
      </w:r>
    </w:p>
    <w:p w:rsidR="00EA3036" w:rsidRDefault="00EA3036" w:rsidP="00C22CD9">
      <w:pPr>
        <w:spacing w:after="0"/>
        <w:jc w:val="center"/>
      </w:pPr>
      <w:r>
        <w:t>пос. Славный, ул. Мира, д.2</w:t>
      </w:r>
    </w:p>
    <w:p w:rsidR="00EA3036" w:rsidRDefault="00EA3036" w:rsidP="00C22CD9">
      <w:pPr>
        <w:spacing w:after="0"/>
        <w:jc w:val="center"/>
      </w:pPr>
      <w:r>
        <w:t>р.п. Чернь, ул. Ленина, д.6</w:t>
      </w:r>
    </w:p>
    <w:p w:rsidR="00EA3036" w:rsidRDefault="00EA3036" w:rsidP="00C22CD9">
      <w:pPr>
        <w:spacing w:after="0"/>
        <w:jc w:val="center"/>
      </w:pPr>
      <w:r>
        <w:t>Чернский р-н, р.п. Станция Скуратово, ул. Перонная, д.12</w:t>
      </w:r>
    </w:p>
    <w:p w:rsidR="00985CF4" w:rsidRDefault="00985CF4" w:rsidP="00985CF4">
      <w:pPr>
        <w:spacing w:after="0"/>
        <w:jc w:val="center"/>
      </w:pPr>
      <w:r>
        <w:t>Чернский р-н, р.п. Станция Скуратово, ул. Перонная, д.13</w:t>
      </w: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04251">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A105FD">
      <w:pPr>
        <w:pStyle w:val="1f1"/>
        <w:rPr>
          <w:rFonts w:asciiTheme="minorHAnsi" w:eastAsiaTheme="minorEastAsia" w:hAnsiTheme="minorHAnsi" w:cstheme="minorBidi"/>
          <w:b w:val="0"/>
          <w:bCs w:val="0"/>
          <w:caps w:val="0"/>
          <w:noProof/>
          <w:kern w:val="0"/>
          <w:sz w:val="22"/>
          <w:szCs w:val="22"/>
          <w:lang w:eastAsia="ru-RU"/>
        </w:rPr>
      </w:pPr>
      <w:r w:rsidRPr="00A105FD">
        <w:rPr>
          <w:sz w:val="24"/>
          <w:szCs w:val="24"/>
        </w:rPr>
        <w:fldChar w:fldCharType="begin"/>
      </w:r>
      <w:r w:rsidR="001C026D" w:rsidRPr="00A76C1A">
        <w:rPr>
          <w:sz w:val="24"/>
          <w:szCs w:val="24"/>
        </w:rPr>
        <w:instrText xml:space="preserve"> TOC </w:instrText>
      </w:r>
      <w:r w:rsidRPr="00A105FD">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4A5677">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A105FD">
        <w:rPr>
          <w:noProof/>
        </w:rPr>
        <w:fldChar w:fldCharType="begin"/>
      </w:r>
      <w:r>
        <w:rPr>
          <w:noProof/>
        </w:rPr>
        <w:instrText xml:space="preserve"> PAGEREF _Toc433815929 \h </w:instrText>
      </w:r>
      <w:r w:rsidR="00A105FD">
        <w:rPr>
          <w:noProof/>
        </w:rPr>
      </w:r>
      <w:r w:rsidR="00A105FD">
        <w:rPr>
          <w:noProof/>
        </w:rPr>
        <w:fldChar w:fldCharType="separate"/>
      </w:r>
      <w:r w:rsidR="004A5677">
        <w:rPr>
          <w:noProof/>
        </w:rPr>
        <w:t>3</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A105FD">
        <w:rPr>
          <w:noProof/>
        </w:rPr>
        <w:fldChar w:fldCharType="begin"/>
      </w:r>
      <w:r>
        <w:rPr>
          <w:noProof/>
        </w:rPr>
        <w:instrText xml:space="preserve"> PAGEREF _Toc433815930 \h </w:instrText>
      </w:r>
      <w:r w:rsidR="00A105FD">
        <w:rPr>
          <w:noProof/>
        </w:rPr>
      </w:r>
      <w:r w:rsidR="00A105FD">
        <w:rPr>
          <w:noProof/>
        </w:rPr>
        <w:fldChar w:fldCharType="separate"/>
      </w:r>
      <w:r w:rsidR="004A5677">
        <w:rPr>
          <w:noProof/>
        </w:rPr>
        <w:t>3</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A105FD">
        <w:rPr>
          <w:noProof/>
        </w:rPr>
        <w:fldChar w:fldCharType="begin"/>
      </w:r>
      <w:r>
        <w:rPr>
          <w:noProof/>
        </w:rPr>
        <w:instrText xml:space="preserve"> PAGEREF _Toc433815931 \h </w:instrText>
      </w:r>
      <w:r w:rsidR="00A105FD">
        <w:rPr>
          <w:noProof/>
        </w:rPr>
      </w:r>
      <w:r w:rsidR="00A105FD">
        <w:rPr>
          <w:noProof/>
        </w:rPr>
        <w:fldChar w:fldCharType="separate"/>
      </w:r>
      <w:r w:rsidR="004A5677">
        <w:rPr>
          <w:noProof/>
        </w:rPr>
        <w:t>3</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A105FD">
        <w:rPr>
          <w:noProof/>
        </w:rPr>
        <w:fldChar w:fldCharType="begin"/>
      </w:r>
      <w:r>
        <w:rPr>
          <w:noProof/>
        </w:rPr>
        <w:instrText xml:space="preserve"> PAGEREF _Toc433815932 \h </w:instrText>
      </w:r>
      <w:r w:rsidR="00A105FD">
        <w:rPr>
          <w:noProof/>
        </w:rPr>
      </w:r>
      <w:r w:rsidR="00A105FD">
        <w:rPr>
          <w:noProof/>
        </w:rPr>
        <w:fldChar w:fldCharType="separate"/>
      </w:r>
      <w:r w:rsidR="004A5677">
        <w:rPr>
          <w:noProof/>
        </w:rPr>
        <w:t>3</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A105FD">
        <w:rPr>
          <w:noProof/>
        </w:rPr>
        <w:fldChar w:fldCharType="begin"/>
      </w:r>
      <w:r>
        <w:rPr>
          <w:noProof/>
        </w:rPr>
        <w:instrText xml:space="preserve"> PAGEREF _Toc433815933 \h </w:instrText>
      </w:r>
      <w:r w:rsidR="00A105FD">
        <w:rPr>
          <w:noProof/>
        </w:rPr>
      </w:r>
      <w:r w:rsidR="00A105FD">
        <w:rPr>
          <w:noProof/>
        </w:rPr>
        <w:fldChar w:fldCharType="separate"/>
      </w:r>
      <w:r w:rsidR="004A5677">
        <w:rPr>
          <w:noProof/>
        </w:rPr>
        <w:t>3</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A105FD">
        <w:rPr>
          <w:noProof/>
        </w:rPr>
        <w:fldChar w:fldCharType="begin"/>
      </w:r>
      <w:r>
        <w:rPr>
          <w:noProof/>
        </w:rPr>
        <w:instrText xml:space="preserve"> PAGEREF _Toc433815934 \h </w:instrText>
      </w:r>
      <w:r w:rsidR="00A105FD">
        <w:rPr>
          <w:noProof/>
        </w:rPr>
      </w:r>
      <w:r w:rsidR="00A105FD">
        <w:rPr>
          <w:noProof/>
        </w:rPr>
        <w:fldChar w:fldCharType="separate"/>
      </w:r>
      <w:r w:rsidR="004A5677">
        <w:rPr>
          <w:noProof/>
        </w:rPr>
        <w:t>3</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A105FD">
        <w:rPr>
          <w:noProof/>
        </w:rPr>
        <w:fldChar w:fldCharType="begin"/>
      </w:r>
      <w:r>
        <w:rPr>
          <w:noProof/>
        </w:rPr>
        <w:instrText xml:space="preserve"> PAGEREF _Toc433815935 \h </w:instrText>
      </w:r>
      <w:r w:rsidR="00A105FD">
        <w:rPr>
          <w:noProof/>
        </w:rPr>
      </w:r>
      <w:r w:rsidR="00A105FD">
        <w:rPr>
          <w:noProof/>
        </w:rPr>
        <w:fldChar w:fldCharType="separate"/>
      </w:r>
      <w:r w:rsidR="004A5677">
        <w:rPr>
          <w:noProof/>
        </w:rPr>
        <w:t>4</w:t>
      </w:r>
      <w:r w:rsidR="00A105F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A105FD">
        <w:rPr>
          <w:noProof/>
        </w:rPr>
        <w:fldChar w:fldCharType="begin"/>
      </w:r>
      <w:r>
        <w:rPr>
          <w:noProof/>
        </w:rPr>
        <w:instrText xml:space="preserve"> PAGEREF _Toc433815936 \h </w:instrText>
      </w:r>
      <w:r w:rsidR="00A105FD">
        <w:rPr>
          <w:noProof/>
        </w:rPr>
      </w:r>
      <w:r w:rsidR="00A105FD">
        <w:rPr>
          <w:noProof/>
        </w:rPr>
        <w:fldChar w:fldCharType="separate"/>
      </w:r>
      <w:r w:rsidR="004A5677">
        <w:rPr>
          <w:noProof/>
        </w:rPr>
        <w:t>4</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A105FD">
        <w:rPr>
          <w:noProof/>
        </w:rPr>
        <w:fldChar w:fldCharType="begin"/>
      </w:r>
      <w:r>
        <w:rPr>
          <w:noProof/>
        </w:rPr>
        <w:instrText xml:space="preserve"> PAGEREF _Toc433815937 \h </w:instrText>
      </w:r>
      <w:r w:rsidR="00A105FD">
        <w:rPr>
          <w:noProof/>
        </w:rPr>
      </w:r>
      <w:r w:rsidR="00A105FD">
        <w:rPr>
          <w:noProof/>
        </w:rPr>
        <w:fldChar w:fldCharType="separate"/>
      </w:r>
      <w:r w:rsidR="004A5677">
        <w:rPr>
          <w:noProof/>
        </w:rPr>
        <w:t>4</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A105FD">
        <w:rPr>
          <w:noProof/>
        </w:rPr>
        <w:fldChar w:fldCharType="begin"/>
      </w:r>
      <w:r>
        <w:rPr>
          <w:noProof/>
        </w:rPr>
        <w:instrText xml:space="preserve"> PAGEREF _Toc433815938 \h </w:instrText>
      </w:r>
      <w:r w:rsidR="00A105FD">
        <w:rPr>
          <w:noProof/>
        </w:rPr>
      </w:r>
      <w:r w:rsidR="00A105FD">
        <w:rPr>
          <w:noProof/>
        </w:rPr>
        <w:fldChar w:fldCharType="separate"/>
      </w:r>
      <w:r w:rsidR="004A5677">
        <w:rPr>
          <w:noProof/>
        </w:rPr>
        <w:t>4</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A105FD">
        <w:rPr>
          <w:noProof/>
        </w:rPr>
        <w:fldChar w:fldCharType="begin"/>
      </w:r>
      <w:r>
        <w:rPr>
          <w:noProof/>
        </w:rPr>
        <w:instrText xml:space="preserve"> PAGEREF _Toc433815939 \h </w:instrText>
      </w:r>
      <w:r w:rsidR="00A105FD">
        <w:rPr>
          <w:noProof/>
        </w:rPr>
      </w:r>
      <w:r w:rsidR="00A105FD">
        <w:rPr>
          <w:noProof/>
        </w:rPr>
        <w:fldChar w:fldCharType="separate"/>
      </w:r>
      <w:r w:rsidR="004A5677">
        <w:rPr>
          <w:noProof/>
        </w:rPr>
        <w:t>5</w:t>
      </w:r>
      <w:r w:rsidR="00A105F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A105FD">
        <w:rPr>
          <w:noProof/>
        </w:rPr>
        <w:fldChar w:fldCharType="begin"/>
      </w:r>
      <w:r>
        <w:rPr>
          <w:noProof/>
        </w:rPr>
        <w:instrText xml:space="preserve"> PAGEREF _Toc433815940 \h </w:instrText>
      </w:r>
      <w:r w:rsidR="00A105FD">
        <w:rPr>
          <w:noProof/>
        </w:rPr>
      </w:r>
      <w:r w:rsidR="00A105FD">
        <w:rPr>
          <w:noProof/>
        </w:rPr>
        <w:fldChar w:fldCharType="separate"/>
      </w:r>
      <w:r w:rsidR="004A5677">
        <w:rPr>
          <w:noProof/>
        </w:rPr>
        <w:t>5</w:t>
      </w:r>
      <w:r w:rsidR="00A105F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A105FD">
        <w:rPr>
          <w:noProof/>
        </w:rPr>
        <w:fldChar w:fldCharType="begin"/>
      </w:r>
      <w:r>
        <w:rPr>
          <w:noProof/>
        </w:rPr>
        <w:instrText xml:space="preserve"> PAGEREF _Toc433815941 \h </w:instrText>
      </w:r>
      <w:r w:rsidR="00A105FD">
        <w:rPr>
          <w:noProof/>
        </w:rPr>
      </w:r>
      <w:r w:rsidR="00A105FD">
        <w:rPr>
          <w:noProof/>
        </w:rPr>
        <w:fldChar w:fldCharType="separate"/>
      </w:r>
      <w:r w:rsidR="004A5677">
        <w:rPr>
          <w:noProof/>
        </w:rPr>
        <w:t>5</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A105FD">
        <w:rPr>
          <w:noProof/>
        </w:rPr>
        <w:fldChar w:fldCharType="begin"/>
      </w:r>
      <w:r>
        <w:rPr>
          <w:noProof/>
        </w:rPr>
        <w:instrText xml:space="preserve"> PAGEREF _Toc433815942 \h </w:instrText>
      </w:r>
      <w:r w:rsidR="00A105FD">
        <w:rPr>
          <w:noProof/>
        </w:rPr>
      </w:r>
      <w:r w:rsidR="00A105FD">
        <w:rPr>
          <w:noProof/>
        </w:rPr>
        <w:fldChar w:fldCharType="separate"/>
      </w:r>
      <w:r w:rsidR="004A5677">
        <w:rPr>
          <w:noProof/>
        </w:rPr>
        <w:t>5</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A105FD">
        <w:rPr>
          <w:noProof/>
        </w:rPr>
        <w:fldChar w:fldCharType="begin"/>
      </w:r>
      <w:r>
        <w:rPr>
          <w:noProof/>
        </w:rPr>
        <w:instrText xml:space="preserve"> PAGEREF _Toc433815943 \h </w:instrText>
      </w:r>
      <w:r w:rsidR="00A105FD">
        <w:rPr>
          <w:noProof/>
        </w:rPr>
      </w:r>
      <w:r w:rsidR="00A105FD">
        <w:rPr>
          <w:noProof/>
        </w:rPr>
        <w:fldChar w:fldCharType="separate"/>
      </w:r>
      <w:r w:rsidR="004A5677">
        <w:rPr>
          <w:noProof/>
        </w:rPr>
        <w:t>6</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A105FD">
        <w:rPr>
          <w:noProof/>
        </w:rPr>
        <w:fldChar w:fldCharType="begin"/>
      </w:r>
      <w:r>
        <w:rPr>
          <w:noProof/>
        </w:rPr>
        <w:instrText xml:space="preserve"> PAGEREF _Toc433815944 \h </w:instrText>
      </w:r>
      <w:r w:rsidR="00A105FD">
        <w:rPr>
          <w:noProof/>
        </w:rPr>
      </w:r>
      <w:r w:rsidR="00A105FD">
        <w:rPr>
          <w:noProof/>
        </w:rPr>
        <w:fldChar w:fldCharType="separate"/>
      </w:r>
      <w:r w:rsidR="004A5677">
        <w:rPr>
          <w:noProof/>
        </w:rPr>
        <w:t>6</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A105FD">
        <w:rPr>
          <w:noProof/>
        </w:rPr>
        <w:fldChar w:fldCharType="begin"/>
      </w:r>
      <w:r>
        <w:rPr>
          <w:noProof/>
        </w:rPr>
        <w:instrText xml:space="preserve"> PAGEREF _Toc433815945 \h </w:instrText>
      </w:r>
      <w:r w:rsidR="00A105FD">
        <w:rPr>
          <w:noProof/>
        </w:rPr>
      </w:r>
      <w:r w:rsidR="00A105FD">
        <w:rPr>
          <w:noProof/>
        </w:rPr>
        <w:fldChar w:fldCharType="separate"/>
      </w:r>
      <w:r w:rsidR="004A5677">
        <w:rPr>
          <w:noProof/>
        </w:rPr>
        <w:t>7</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A105FD">
        <w:rPr>
          <w:noProof/>
        </w:rPr>
        <w:fldChar w:fldCharType="begin"/>
      </w:r>
      <w:r>
        <w:rPr>
          <w:noProof/>
        </w:rPr>
        <w:instrText xml:space="preserve"> PAGEREF _Toc433815946 \h </w:instrText>
      </w:r>
      <w:r w:rsidR="00A105FD">
        <w:rPr>
          <w:noProof/>
        </w:rPr>
      </w:r>
      <w:r w:rsidR="00A105FD">
        <w:rPr>
          <w:noProof/>
        </w:rPr>
        <w:fldChar w:fldCharType="separate"/>
      </w:r>
      <w:r w:rsidR="004A5677">
        <w:rPr>
          <w:noProof/>
        </w:rPr>
        <w:t>7</w:t>
      </w:r>
      <w:r w:rsidR="00A105F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A105FD">
        <w:rPr>
          <w:noProof/>
        </w:rPr>
        <w:fldChar w:fldCharType="begin"/>
      </w:r>
      <w:r>
        <w:rPr>
          <w:noProof/>
        </w:rPr>
        <w:instrText xml:space="preserve"> PAGEREF _Toc433815947 \h </w:instrText>
      </w:r>
      <w:r w:rsidR="00A105FD">
        <w:rPr>
          <w:noProof/>
        </w:rPr>
      </w:r>
      <w:r w:rsidR="00A105FD">
        <w:rPr>
          <w:noProof/>
        </w:rPr>
        <w:fldChar w:fldCharType="separate"/>
      </w:r>
      <w:r w:rsidR="004A5677">
        <w:rPr>
          <w:noProof/>
        </w:rPr>
        <w:t>8</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A105FD">
        <w:rPr>
          <w:noProof/>
        </w:rPr>
        <w:fldChar w:fldCharType="begin"/>
      </w:r>
      <w:r>
        <w:rPr>
          <w:noProof/>
        </w:rPr>
        <w:instrText xml:space="preserve"> PAGEREF _Toc433815948 \h </w:instrText>
      </w:r>
      <w:r w:rsidR="00A105FD">
        <w:rPr>
          <w:noProof/>
        </w:rPr>
      </w:r>
      <w:r w:rsidR="00A105FD">
        <w:rPr>
          <w:noProof/>
        </w:rPr>
        <w:fldChar w:fldCharType="separate"/>
      </w:r>
      <w:r w:rsidR="004A5677">
        <w:rPr>
          <w:noProof/>
        </w:rPr>
        <w:t>8</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A105FD">
        <w:rPr>
          <w:noProof/>
        </w:rPr>
        <w:fldChar w:fldCharType="begin"/>
      </w:r>
      <w:r>
        <w:rPr>
          <w:noProof/>
        </w:rPr>
        <w:instrText xml:space="preserve"> PAGEREF _Toc433815949 \h </w:instrText>
      </w:r>
      <w:r w:rsidR="00A105FD">
        <w:rPr>
          <w:noProof/>
        </w:rPr>
      </w:r>
      <w:r w:rsidR="00A105FD">
        <w:rPr>
          <w:noProof/>
        </w:rPr>
        <w:fldChar w:fldCharType="separate"/>
      </w:r>
      <w:r w:rsidR="004A5677">
        <w:rPr>
          <w:noProof/>
        </w:rPr>
        <w:t>8</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A105FD">
        <w:rPr>
          <w:noProof/>
        </w:rPr>
        <w:fldChar w:fldCharType="begin"/>
      </w:r>
      <w:r>
        <w:rPr>
          <w:noProof/>
        </w:rPr>
        <w:instrText xml:space="preserve"> PAGEREF _Toc433815950 \h </w:instrText>
      </w:r>
      <w:r w:rsidR="00A105FD">
        <w:rPr>
          <w:noProof/>
        </w:rPr>
      </w:r>
      <w:r w:rsidR="00A105FD">
        <w:rPr>
          <w:noProof/>
        </w:rPr>
        <w:fldChar w:fldCharType="separate"/>
      </w:r>
      <w:r w:rsidR="004A5677">
        <w:rPr>
          <w:noProof/>
        </w:rPr>
        <w:t>9</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A105FD">
        <w:rPr>
          <w:noProof/>
        </w:rPr>
        <w:fldChar w:fldCharType="begin"/>
      </w:r>
      <w:r>
        <w:rPr>
          <w:noProof/>
        </w:rPr>
        <w:instrText xml:space="preserve"> PAGEREF _Toc433815951 \h </w:instrText>
      </w:r>
      <w:r w:rsidR="00A105FD">
        <w:rPr>
          <w:noProof/>
        </w:rPr>
      </w:r>
      <w:r w:rsidR="00A105FD">
        <w:rPr>
          <w:noProof/>
        </w:rPr>
        <w:fldChar w:fldCharType="separate"/>
      </w:r>
      <w:r w:rsidR="004A5677">
        <w:rPr>
          <w:noProof/>
        </w:rPr>
        <w:t>9</w:t>
      </w:r>
      <w:r w:rsidR="00A105F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A105FD">
        <w:rPr>
          <w:noProof/>
        </w:rPr>
        <w:fldChar w:fldCharType="begin"/>
      </w:r>
      <w:r>
        <w:rPr>
          <w:noProof/>
        </w:rPr>
        <w:instrText xml:space="preserve"> PAGEREF _Toc433815952 \h </w:instrText>
      </w:r>
      <w:r w:rsidR="00A105FD">
        <w:rPr>
          <w:noProof/>
        </w:rPr>
      </w:r>
      <w:r w:rsidR="00A105FD">
        <w:rPr>
          <w:noProof/>
        </w:rPr>
        <w:fldChar w:fldCharType="separate"/>
      </w:r>
      <w:r w:rsidR="004A5677">
        <w:rPr>
          <w:noProof/>
        </w:rPr>
        <w:t>9</w:t>
      </w:r>
      <w:r w:rsidR="00A105F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A105FD">
        <w:rPr>
          <w:noProof/>
        </w:rPr>
        <w:fldChar w:fldCharType="begin"/>
      </w:r>
      <w:r>
        <w:rPr>
          <w:noProof/>
        </w:rPr>
        <w:instrText xml:space="preserve"> PAGEREF _Toc433815953 \h </w:instrText>
      </w:r>
      <w:r w:rsidR="00A105FD">
        <w:rPr>
          <w:noProof/>
        </w:rPr>
      </w:r>
      <w:r w:rsidR="00A105FD">
        <w:rPr>
          <w:noProof/>
        </w:rPr>
        <w:fldChar w:fldCharType="separate"/>
      </w:r>
      <w:r w:rsidR="004A5677">
        <w:rPr>
          <w:noProof/>
        </w:rPr>
        <w:t>10</w:t>
      </w:r>
      <w:r w:rsidR="00A105F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A105FD">
        <w:rPr>
          <w:noProof/>
        </w:rPr>
        <w:fldChar w:fldCharType="begin"/>
      </w:r>
      <w:r>
        <w:rPr>
          <w:noProof/>
        </w:rPr>
        <w:instrText xml:space="preserve"> PAGEREF _Toc433815954 \h </w:instrText>
      </w:r>
      <w:r w:rsidR="00A105FD">
        <w:rPr>
          <w:noProof/>
        </w:rPr>
      </w:r>
      <w:r w:rsidR="00A105FD">
        <w:rPr>
          <w:noProof/>
        </w:rPr>
        <w:fldChar w:fldCharType="separate"/>
      </w:r>
      <w:r w:rsidR="004A5677">
        <w:rPr>
          <w:noProof/>
        </w:rPr>
        <w:t>11</w:t>
      </w:r>
      <w:r w:rsidR="00A105F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A105FD">
        <w:rPr>
          <w:noProof/>
        </w:rPr>
        <w:fldChar w:fldCharType="begin"/>
      </w:r>
      <w:r>
        <w:rPr>
          <w:noProof/>
        </w:rPr>
        <w:instrText xml:space="preserve"> PAGEREF _Toc433815955 \h </w:instrText>
      </w:r>
      <w:r w:rsidR="00A105FD">
        <w:rPr>
          <w:noProof/>
        </w:rPr>
      </w:r>
      <w:r w:rsidR="00A105FD">
        <w:rPr>
          <w:noProof/>
        </w:rPr>
        <w:fldChar w:fldCharType="separate"/>
      </w:r>
      <w:r w:rsidR="004A5677">
        <w:rPr>
          <w:noProof/>
        </w:rPr>
        <w:t>12</w:t>
      </w:r>
      <w:r w:rsidR="00A105F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A105FD">
        <w:rPr>
          <w:noProof/>
        </w:rPr>
        <w:fldChar w:fldCharType="begin"/>
      </w:r>
      <w:r>
        <w:rPr>
          <w:noProof/>
        </w:rPr>
        <w:instrText xml:space="preserve"> PAGEREF _Toc433815956 \h </w:instrText>
      </w:r>
      <w:r w:rsidR="00A105FD">
        <w:rPr>
          <w:noProof/>
        </w:rPr>
      </w:r>
      <w:r w:rsidR="00A105FD">
        <w:rPr>
          <w:noProof/>
        </w:rPr>
        <w:fldChar w:fldCharType="separate"/>
      </w:r>
      <w:r w:rsidR="004A5677">
        <w:rPr>
          <w:noProof/>
        </w:rPr>
        <w:t>15</w:t>
      </w:r>
      <w:r w:rsidR="00A105F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A105FD">
        <w:rPr>
          <w:noProof/>
        </w:rPr>
        <w:fldChar w:fldCharType="begin"/>
      </w:r>
      <w:r>
        <w:rPr>
          <w:noProof/>
        </w:rPr>
        <w:instrText xml:space="preserve"> PAGEREF _Toc433815957 \h </w:instrText>
      </w:r>
      <w:r w:rsidR="00A105FD">
        <w:rPr>
          <w:noProof/>
        </w:rPr>
      </w:r>
      <w:r w:rsidR="00A105FD">
        <w:rPr>
          <w:noProof/>
        </w:rPr>
        <w:fldChar w:fldCharType="separate"/>
      </w:r>
      <w:r w:rsidR="004A5677">
        <w:rPr>
          <w:noProof/>
        </w:rPr>
        <w:t>27</w:t>
      </w:r>
      <w:r w:rsidR="00A105F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A105FD">
        <w:rPr>
          <w:noProof/>
        </w:rPr>
        <w:fldChar w:fldCharType="begin"/>
      </w:r>
      <w:r>
        <w:rPr>
          <w:noProof/>
        </w:rPr>
        <w:instrText xml:space="preserve"> PAGEREF _Toc433815958 \h </w:instrText>
      </w:r>
      <w:r w:rsidR="00A105FD">
        <w:rPr>
          <w:noProof/>
        </w:rPr>
      </w:r>
      <w:r w:rsidR="00A105FD">
        <w:rPr>
          <w:noProof/>
        </w:rPr>
        <w:fldChar w:fldCharType="separate"/>
      </w:r>
      <w:r w:rsidR="004A5677">
        <w:rPr>
          <w:noProof/>
        </w:rPr>
        <w:t>32</w:t>
      </w:r>
      <w:r w:rsidR="00A105F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A105FD">
        <w:rPr>
          <w:noProof/>
        </w:rPr>
        <w:fldChar w:fldCharType="begin"/>
      </w:r>
      <w:r>
        <w:rPr>
          <w:noProof/>
        </w:rPr>
        <w:instrText xml:space="preserve"> PAGEREF _Toc433815959 \h </w:instrText>
      </w:r>
      <w:r w:rsidR="00A105FD">
        <w:rPr>
          <w:noProof/>
        </w:rPr>
      </w:r>
      <w:r w:rsidR="00A105FD">
        <w:rPr>
          <w:noProof/>
        </w:rPr>
        <w:fldChar w:fldCharType="separate"/>
      </w:r>
      <w:r w:rsidR="004A5677">
        <w:rPr>
          <w:noProof/>
        </w:rPr>
        <w:t>33</w:t>
      </w:r>
      <w:r w:rsidR="00A105F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A105FD">
        <w:rPr>
          <w:noProof/>
        </w:rPr>
        <w:fldChar w:fldCharType="begin"/>
      </w:r>
      <w:r>
        <w:rPr>
          <w:noProof/>
        </w:rPr>
        <w:instrText xml:space="preserve"> PAGEREF _Toc433815960 \h </w:instrText>
      </w:r>
      <w:r w:rsidR="00A105FD">
        <w:rPr>
          <w:noProof/>
        </w:rPr>
      </w:r>
      <w:r w:rsidR="00A105FD">
        <w:rPr>
          <w:noProof/>
        </w:rPr>
        <w:fldChar w:fldCharType="separate"/>
      </w:r>
      <w:r w:rsidR="004A5677">
        <w:rPr>
          <w:noProof/>
        </w:rPr>
        <w:t>51</w:t>
      </w:r>
      <w:r w:rsidR="00A105FD">
        <w:rPr>
          <w:noProof/>
        </w:rPr>
        <w:fldChar w:fldCharType="end"/>
      </w:r>
    </w:p>
    <w:p w:rsidR="001C026D" w:rsidRPr="00A76C1A" w:rsidRDefault="00A105F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A105FD" w:rsidRPr="00A76C1A">
        <w:rPr>
          <w:bCs/>
        </w:rPr>
        <w:fldChar w:fldCharType="begin"/>
      </w:r>
      <w:r w:rsidRPr="00A76C1A">
        <w:rPr>
          <w:bCs/>
        </w:rPr>
        <w:instrText xml:space="preserve"> REF _Ref166267456 \h  \* MERGEFORMAT </w:instrText>
      </w:r>
      <w:r w:rsidR="00A105FD" w:rsidRPr="00A76C1A">
        <w:rPr>
          <w:bCs/>
        </w:rPr>
      </w:r>
      <w:r w:rsidR="00A105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105FD" w:rsidRPr="00A76C1A">
        <w:rPr>
          <w:bCs/>
        </w:rPr>
        <w:fldChar w:fldCharType="begin"/>
      </w:r>
      <w:r w:rsidRPr="00A76C1A">
        <w:rPr>
          <w:bCs/>
        </w:rPr>
        <w:instrText xml:space="preserve"> REF _Ref166267457 \h  \* MERGEFORMAT </w:instrText>
      </w:r>
      <w:r w:rsidR="00A105FD" w:rsidRPr="00A76C1A">
        <w:rPr>
          <w:bCs/>
        </w:rPr>
      </w:r>
      <w:r w:rsidR="00A105F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A105FD" w:rsidRPr="00A76C1A">
        <w:rPr>
          <w:bCs/>
        </w:rPr>
        <w:fldChar w:fldCharType="begin"/>
      </w:r>
      <w:r w:rsidRPr="00A76C1A">
        <w:rPr>
          <w:bCs/>
        </w:rPr>
        <w:instrText xml:space="preserve"> REF _Ref166267727 \h  \* MERGEFORMAT </w:instrText>
      </w:r>
      <w:r w:rsidR="00A105FD" w:rsidRPr="00A76C1A">
        <w:rPr>
          <w:bCs/>
        </w:rPr>
      </w:r>
      <w:r w:rsidR="00A105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A105FD" w:rsidRPr="00A76C1A">
        <w:rPr>
          <w:bCs/>
        </w:rPr>
        <w:fldChar w:fldCharType="begin"/>
      </w:r>
      <w:r w:rsidRPr="00A76C1A">
        <w:rPr>
          <w:bCs/>
        </w:rPr>
        <w:instrText xml:space="preserve"> REF _Ref166311076 \h  \* MERGEFORMAT </w:instrText>
      </w:r>
      <w:r w:rsidR="00A105FD" w:rsidRPr="00A76C1A">
        <w:rPr>
          <w:bCs/>
        </w:rPr>
      </w:r>
      <w:r w:rsidR="00A105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105FD" w:rsidRPr="00A76C1A">
        <w:rPr>
          <w:bCs/>
        </w:rPr>
        <w:fldChar w:fldCharType="begin"/>
      </w:r>
      <w:r w:rsidRPr="00A76C1A">
        <w:rPr>
          <w:bCs/>
        </w:rPr>
        <w:instrText xml:space="preserve"> REF _Ref166311380 \h  \* MERGEFORMAT </w:instrText>
      </w:r>
      <w:r w:rsidR="00A105FD" w:rsidRPr="00A76C1A">
        <w:rPr>
          <w:bCs/>
        </w:rPr>
      </w:r>
      <w:r w:rsidR="00A105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lastRenderedPageBreak/>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lastRenderedPageBreak/>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105FD" w:rsidRPr="00A76C1A">
        <w:rPr>
          <w:bCs/>
        </w:rPr>
        <w:fldChar w:fldCharType="begin"/>
      </w:r>
      <w:r w:rsidRPr="00A76C1A">
        <w:rPr>
          <w:bCs/>
        </w:rPr>
        <w:instrText xml:space="preserve"> REF _Ref166312503 \h  \* MERGEFORMAT </w:instrText>
      </w:r>
      <w:r w:rsidR="00A105FD" w:rsidRPr="00A76C1A">
        <w:rPr>
          <w:bCs/>
        </w:rPr>
      </w:r>
      <w:r w:rsidR="00A105F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w:t>
      </w:r>
      <w:r w:rsidRPr="00EC7F64">
        <w:rPr>
          <w:bCs/>
        </w:rPr>
        <w:lastRenderedPageBreak/>
        <w:t>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lastRenderedPageBreak/>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105FD" w:rsidRPr="00A76C1A">
        <w:rPr>
          <w:bCs/>
        </w:rPr>
        <w:fldChar w:fldCharType="begin"/>
      </w:r>
      <w:r w:rsidRPr="00A76C1A">
        <w:rPr>
          <w:bCs/>
        </w:rPr>
        <w:instrText xml:space="preserve"> REF _Ref166267727 \h  \* MERGEFORMAT </w:instrText>
      </w:r>
      <w:r w:rsidR="00A105FD" w:rsidRPr="00A76C1A">
        <w:rPr>
          <w:bCs/>
        </w:rPr>
      </w:r>
      <w:r w:rsidR="00A105FD"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105FD" w:rsidRPr="00856C74">
        <w:rPr>
          <w:bCs/>
        </w:rPr>
        <w:fldChar w:fldCharType="begin"/>
      </w:r>
      <w:r w:rsidRPr="00856C74">
        <w:rPr>
          <w:bCs/>
        </w:rPr>
        <w:instrText xml:space="preserve"> REF _Ref166315159 \h  \* MERGEFORMAT </w:instrText>
      </w:r>
      <w:r w:rsidR="00A105FD" w:rsidRPr="00856C74">
        <w:rPr>
          <w:bCs/>
        </w:rPr>
      </w:r>
      <w:r w:rsidR="00A105FD" w:rsidRPr="00856C74">
        <w:rPr>
          <w:bCs/>
        </w:rPr>
        <w:fldChar w:fldCharType="end"/>
      </w:r>
      <w:r w:rsidRPr="00856C74">
        <w:rPr>
          <w:bCs/>
        </w:rPr>
        <w:t xml:space="preserve"> и 9.17.</w:t>
      </w:r>
      <w:r w:rsidR="00A105FD" w:rsidRPr="00856C74">
        <w:rPr>
          <w:bCs/>
        </w:rPr>
        <w:fldChar w:fldCharType="begin"/>
      </w:r>
      <w:r w:rsidRPr="00856C74">
        <w:rPr>
          <w:bCs/>
        </w:rPr>
        <w:instrText xml:space="preserve"> REF _Ref166315233 \h  \* MERGEFORMAT </w:instrText>
      </w:r>
      <w:r w:rsidR="00A105FD" w:rsidRPr="00856C74">
        <w:rPr>
          <w:bCs/>
        </w:rPr>
      </w:r>
      <w:r w:rsidR="00A105FD"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lastRenderedPageBreak/>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105FD" w:rsidRPr="00EC7F64">
        <w:rPr>
          <w:kern w:val="0"/>
          <w:lang w:eastAsia="ru-RU"/>
        </w:rPr>
        <w:fldChar w:fldCharType="begin"/>
      </w:r>
      <w:r w:rsidRPr="00EC7F64">
        <w:rPr>
          <w:kern w:val="0"/>
          <w:lang w:eastAsia="ru-RU"/>
        </w:rPr>
        <w:instrText xml:space="preserve"> REF _Ref166314817 \h  \* MERGEFORMAT </w:instrText>
      </w:r>
      <w:r w:rsidR="00A105FD" w:rsidRPr="00EC7F64">
        <w:rPr>
          <w:kern w:val="0"/>
          <w:lang w:eastAsia="ru-RU"/>
        </w:rPr>
      </w:r>
      <w:r w:rsidR="00A105FD"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lastRenderedPageBreak/>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lastRenderedPageBreak/>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lastRenderedPageBreak/>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w:t>
      </w:r>
      <w:r w:rsidRPr="00A76C1A">
        <w:lastRenderedPageBreak/>
        <w:t>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bookmarkStart w:id="122" w:name="_Toc433815956"/>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34444E" w:rsidRDefault="0034444E" w:rsidP="0034444E"/>
    <w:p w:rsidR="0034444E" w:rsidRDefault="0034444E" w:rsidP="0034444E"/>
    <w:p w:rsidR="0034444E" w:rsidRDefault="0034444E" w:rsidP="0034444E"/>
    <w:p w:rsidR="0034444E" w:rsidRDefault="0034444E" w:rsidP="0034444E"/>
    <w:p w:rsidR="0034444E" w:rsidRDefault="0034444E" w:rsidP="0034444E"/>
    <w:p w:rsidR="0034444E" w:rsidRPr="0034444E" w:rsidRDefault="0034444E" w:rsidP="0034444E"/>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5"/>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F61444">
            <w:pPr>
              <w:keepNext/>
              <w:keepLines/>
              <w:widowControl w:val="0"/>
              <w:suppressLineNumbers/>
              <w:spacing w:after="0"/>
              <w:jc w:val="left"/>
            </w:pPr>
            <w:r w:rsidRPr="00A76C1A">
              <w:rPr>
                <w:b/>
              </w:rPr>
              <w:t>Заказчик (организатор торгов):</w:t>
            </w:r>
            <w:r w:rsidR="000770B6">
              <w:rPr>
                <w:b/>
              </w:rPr>
              <w:t xml:space="preserve"> </w:t>
            </w:r>
            <w:r w:rsidR="00BC44AC" w:rsidRPr="00A76C1A">
              <w:t>Фонд капитального ремонта Тульской области</w:t>
            </w:r>
          </w:p>
          <w:p w:rsidR="00F22DB3" w:rsidRPr="00A76C1A" w:rsidRDefault="00F22DB3" w:rsidP="00F6144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F6144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61444" w:rsidRPr="00815308" w:rsidRDefault="00F22DB3" w:rsidP="00F61444">
            <w:pPr>
              <w:keepNext/>
              <w:keepLines/>
              <w:widowControl w:val="0"/>
              <w:suppressLineNumbers/>
              <w:spacing w:after="0"/>
              <w:jc w:val="left"/>
            </w:pPr>
            <w:r w:rsidRPr="00A76C1A">
              <w:t xml:space="preserve">Электронная почта: </w:t>
            </w:r>
            <w:hyperlink r:id="rId8" w:history="1">
              <w:r w:rsidR="00F61444" w:rsidRPr="00815308">
                <w:t>info@kapremont71.ru</w:t>
              </w:r>
            </w:hyperlink>
          </w:p>
          <w:p w:rsidR="00F22DB3" w:rsidRPr="00A76C1A" w:rsidRDefault="00F22DB3" w:rsidP="00F6144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F61444">
            <w:pPr>
              <w:keepNext/>
              <w:keepLines/>
              <w:widowControl w:val="0"/>
              <w:suppressLineNumbers/>
              <w:spacing w:after="0"/>
              <w:jc w:val="left"/>
            </w:pPr>
            <w:r w:rsidRPr="00A76C1A">
              <w:t>Ответственное должностное лицо:</w:t>
            </w:r>
            <w:r w:rsidR="000770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6"/>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444" w:rsidRPr="00C22CD9" w:rsidRDefault="00F61444" w:rsidP="00F61444">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F61444" w:rsidRDefault="00F61444" w:rsidP="00F61444">
                  <w:pPr>
                    <w:spacing w:after="0"/>
                    <w:jc w:val="center"/>
                  </w:pPr>
                </w:p>
                <w:p w:rsidR="00F61444" w:rsidRDefault="00F61444" w:rsidP="00F61444">
                  <w:pPr>
                    <w:spacing w:after="0"/>
                    <w:jc w:val="center"/>
                  </w:pPr>
                  <w:r>
                    <w:t>р.п. Арсеньево, ул. Бандикова, д.57</w:t>
                  </w:r>
                </w:p>
                <w:p w:rsidR="00F61444" w:rsidRDefault="00F61444" w:rsidP="00F61444">
                  <w:pPr>
                    <w:spacing w:after="0"/>
                    <w:jc w:val="center"/>
                  </w:pPr>
                  <w:r>
                    <w:t>р.п. Арсеньево, ул. Папанина, д.2</w:t>
                  </w:r>
                </w:p>
                <w:p w:rsidR="00F61444" w:rsidRDefault="00F61444" w:rsidP="00F61444">
                  <w:pPr>
                    <w:spacing w:after="0"/>
                    <w:jc w:val="center"/>
                  </w:pPr>
                  <w:r>
                    <w:t>пос. Славный, ул. Мира, д.2</w:t>
                  </w:r>
                </w:p>
                <w:p w:rsidR="00F61444" w:rsidRDefault="00F61444" w:rsidP="00F61444">
                  <w:pPr>
                    <w:spacing w:after="0"/>
                    <w:jc w:val="center"/>
                  </w:pPr>
                  <w:r>
                    <w:t>р.п. Чернь, ул. Ленина, д.6</w:t>
                  </w:r>
                </w:p>
                <w:p w:rsidR="00F61444" w:rsidRDefault="00F61444" w:rsidP="00F61444">
                  <w:pPr>
                    <w:spacing w:after="0"/>
                    <w:jc w:val="center"/>
                  </w:pPr>
                  <w:r>
                    <w:t>Чернский р-н, р.п. Станция Скуратово, ул. Перонная, д.12</w:t>
                  </w:r>
                </w:p>
                <w:p w:rsidR="00F61444" w:rsidRDefault="00F61444" w:rsidP="00F61444">
                  <w:pPr>
                    <w:spacing w:after="0"/>
                    <w:jc w:val="center"/>
                  </w:pPr>
                  <w:r>
                    <w:t>Чернский р-н, р.п. Станция Скуратово, ул. Перонная, д.13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F61444">
                  <w:pPr>
                    <w:pStyle w:val="29"/>
                    <w:spacing w:after="0" w:line="240" w:lineRule="auto"/>
                    <w:ind w:left="0"/>
                  </w:pPr>
                </w:p>
                <w:p w:rsidR="00C22CD9" w:rsidRDefault="00C22CD9" w:rsidP="00D551A5">
                  <w:pPr>
                    <w:pStyle w:val="29"/>
                    <w:spacing w:after="0" w:line="240" w:lineRule="auto"/>
                    <w:ind w:left="0"/>
                    <w:jc w:val="center"/>
                  </w:pPr>
                </w:p>
                <w:p w:rsidR="00F22DB3" w:rsidRDefault="00F61444" w:rsidP="00D551A5">
                  <w:pPr>
                    <w:pStyle w:val="29"/>
                    <w:spacing w:after="0" w:line="240" w:lineRule="auto"/>
                    <w:ind w:left="0"/>
                    <w:jc w:val="center"/>
                  </w:pPr>
                  <w:r>
                    <w:t>6</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07DBA" w:rsidRPr="00E711E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F61444">
              <w:rPr>
                <w:b/>
              </w:rPr>
              <w:t>ейся</w:t>
            </w:r>
            <w:r w:rsidRPr="00A76C1A">
              <w:rPr>
                <w:b/>
              </w:rPr>
              <w:t xml:space="preserve"> предметом договора: </w:t>
            </w:r>
          </w:p>
          <w:p w:rsidR="00E07DBA" w:rsidRDefault="00F61444" w:rsidP="00705B58">
            <w:pPr>
              <w:keepNext/>
              <w:keepLines/>
              <w:widowControl w:val="0"/>
              <w:suppressLineNumbers/>
              <w:spacing w:after="0"/>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C22CD9" w:rsidRPr="00D304FE" w:rsidRDefault="00C22CD9" w:rsidP="00705B58">
            <w:pPr>
              <w:keepNext/>
              <w:keepLines/>
              <w:widowControl w:val="0"/>
              <w:suppressLineNumbers/>
              <w:spacing w:after="0"/>
            </w:pPr>
          </w:p>
          <w:p w:rsidR="00F61444" w:rsidRDefault="00F61444" w:rsidP="00F61444">
            <w:pPr>
              <w:spacing w:after="0"/>
              <w:jc w:val="center"/>
            </w:pPr>
            <w:r>
              <w:t>р.п. Арсеньево, ул. Бандикова, д.57</w:t>
            </w:r>
          </w:p>
          <w:p w:rsidR="00F61444" w:rsidRDefault="00F61444" w:rsidP="00F61444">
            <w:pPr>
              <w:spacing w:after="0"/>
              <w:jc w:val="center"/>
            </w:pPr>
            <w:r>
              <w:t>р.п. Арсеньево, ул. Папанина, д.2</w:t>
            </w:r>
          </w:p>
          <w:p w:rsidR="00F61444" w:rsidRDefault="00F61444" w:rsidP="00F61444">
            <w:pPr>
              <w:spacing w:after="0"/>
              <w:jc w:val="center"/>
            </w:pPr>
            <w:r>
              <w:t>пос. Славный, ул. Мира, д.2</w:t>
            </w:r>
          </w:p>
          <w:p w:rsidR="00F61444" w:rsidRDefault="00F61444" w:rsidP="00F61444">
            <w:pPr>
              <w:spacing w:after="0"/>
              <w:jc w:val="center"/>
            </w:pPr>
            <w:r>
              <w:t>р.п. Чернь, ул. Ленина, д.6</w:t>
            </w:r>
          </w:p>
          <w:p w:rsidR="00F61444" w:rsidRDefault="00F61444" w:rsidP="00F61444">
            <w:pPr>
              <w:spacing w:after="0"/>
              <w:jc w:val="center"/>
            </w:pPr>
            <w:r>
              <w:t>Чернский р-н, р.п. Станция Скуратово, ул. Перонная, д.12</w:t>
            </w:r>
          </w:p>
          <w:p w:rsidR="00F61444" w:rsidRDefault="00F61444" w:rsidP="00F61444">
            <w:pPr>
              <w:spacing w:after="0"/>
              <w:jc w:val="center"/>
            </w:pPr>
            <w:r>
              <w:t>Чернский р-н, р.п. Станция Скуратово, ул. Перонная, д.13</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192424">
            <w:pPr>
              <w:keepNext/>
              <w:keepLines/>
              <w:widowControl w:val="0"/>
              <w:suppressLineNumbers/>
              <w:spacing w:after="0"/>
            </w:pPr>
            <w:r w:rsidRPr="007B3D60">
              <w:rPr>
                <w:b/>
              </w:rPr>
              <w:t>Сроки завершения работы</w:t>
            </w:r>
            <w:r w:rsidR="00F22DB3" w:rsidRPr="00D54E6E">
              <w:rPr>
                <w:b/>
              </w:rPr>
              <w:t>:</w:t>
            </w:r>
            <w:r w:rsidR="00E711EF">
              <w:rPr>
                <w:b/>
              </w:rPr>
              <w:t xml:space="preserve"> </w:t>
            </w:r>
            <w:r w:rsidR="00E711EF">
              <w:rPr>
                <w:lang w:eastAsia="ru-RU"/>
              </w:rPr>
              <w:t>01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E711EF">
              <w:t>производства</w:t>
            </w:r>
            <w:r w:rsidR="00F96EC3" w:rsidRPr="00E56F40">
              <w:t xml:space="preserve"> работ</w:t>
            </w:r>
            <w:r w:rsidRPr="00E56F40">
              <w:t>.</w:t>
            </w:r>
          </w:p>
          <w:p w:rsidR="00F22DB3" w:rsidRPr="007B3D60" w:rsidRDefault="00F96EC3" w:rsidP="00192424">
            <w:pPr>
              <w:keepNext/>
              <w:keepLines/>
              <w:widowControl w:val="0"/>
              <w:suppressLineNumbers/>
              <w:spacing w:after="0"/>
            </w:pPr>
            <w:r w:rsidRPr="00E56F40">
              <w:t xml:space="preserve">Календарный план </w:t>
            </w:r>
            <w:r w:rsidR="00E711EF">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AD36FE">
              <w:t>ом</w:t>
            </w:r>
            <w:r w:rsidR="00BF3474" w:rsidRPr="007B3D60">
              <w:t xml:space="preserve"> дом</w:t>
            </w:r>
            <w:r w:rsidR="00AD36FE">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523364">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523364" w:rsidRPr="00523364">
              <w:rPr>
                <w:b/>
                <w:color w:val="000000"/>
              </w:rPr>
              <w:t>1 671 421,26</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78390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783900">
              <w:rPr>
                <w:bCs/>
              </w:rPr>
              <w:t>ом</w:t>
            </w:r>
            <w:r w:rsidR="00C93F98" w:rsidRPr="009B48C7">
              <w:rPr>
                <w:bCs/>
              </w:rPr>
              <w:t xml:space="preserve"> дом</w:t>
            </w:r>
            <w:r w:rsidR="0078390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B90BC8">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B90BC8">
            <w:pPr>
              <w:keepNext/>
              <w:keepLines/>
              <w:widowControl w:val="0"/>
              <w:suppressLineNumbers/>
              <w:spacing w:after="0"/>
            </w:pPr>
            <w:r w:rsidRPr="00A76C1A">
              <w:t>дата начала предоставления разъяснений положе</w:t>
            </w:r>
            <w:r w:rsidR="004E0885" w:rsidRPr="00A76C1A">
              <w:t xml:space="preserve">ний конкурсной документации – </w:t>
            </w:r>
            <w:r w:rsidR="004221E6">
              <w:t>24</w:t>
            </w:r>
            <w:r w:rsidR="00523364">
              <w:t xml:space="preserve"> марта 2016</w:t>
            </w:r>
            <w:r w:rsidRPr="00A76C1A">
              <w:t xml:space="preserve"> года;</w:t>
            </w:r>
          </w:p>
          <w:p w:rsidR="00DF2348" w:rsidRPr="00A76C1A" w:rsidRDefault="00DF2348" w:rsidP="00B90BC8">
            <w:pPr>
              <w:keepNext/>
              <w:keepLines/>
              <w:widowControl w:val="0"/>
              <w:suppressLineNumbers/>
              <w:spacing w:after="0"/>
            </w:pPr>
            <w:r w:rsidRPr="00A76C1A">
              <w:t xml:space="preserve">дата окончания предоставления разъяснений положений конкурсной документации </w:t>
            </w:r>
            <w:r w:rsidR="004221E6">
              <w:t>30</w:t>
            </w:r>
            <w:r w:rsidR="00523364">
              <w:t xml:space="preserve"> марта 2016</w:t>
            </w:r>
            <w:r w:rsidRPr="00A76C1A">
              <w:t xml:space="preserve"> года.</w:t>
            </w:r>
          </w:p>
          <w:p w:rsidR="00F22DB3" w:rsidRPr="00A76C1A" w:rsidRDefault="00DF2348" w:rsidP="004221E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221E6">
              <w:t>29</w:t>
            </w:r>
            <w:r w:rsidR="00523364">
              <w:t xml:space="preserve"> марта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93612">
              <w:t>24</w:t>
            </w:r>
            <w:r w:rsidR="00523364">
              <w:t xml:space="preserve"> марта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93612">
              <w:t>31</w:t>
            </w:r>
            <w:r w:rsidR="00523364">
              <w:t xml:space="preserve"> марта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90BC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B90BC8">
            <w:pPr>
              <w:suppressAutoHyphens w:val="0"/>
              <w:spacing w:after="0"/>
              <w:ind w:left="425"/>
              <w:contextualSpacing/>
              <w:jc w:val="left"/>
              <w:rPr>
                <w:spacing w:val="2"/>
                <w:lang w:eastAsia="ru-RU"/>
              </w:rPr>
            </w:pPr>
          </w:p>
          <w:p w:rsidR="00BB4F8A" w:rsidRPr="00BB4F8A" w:rsidRDefault="00BB4F8A" w:rsidP="00B90BC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B90BC8">
            <w:pPr>
              <w:spacing w:after="0"/>
            </w:pPr>
            <w:r w:rsidRPr="00D54E6E">
              <w:rPr>
                <w:lang w:eastAsia="ru-RU"/>
              </w:rPr>
              <w:t xml:space="preserve">Размер обеспечения заявки составляет 5% начальной (максимальной) цены договора и составляет </w:t>
            </w:r>
            <w:r w:rsidR="008A7D60" w:rsidRPr="008A7D60">
              <w:rPr>
                <w:b/>
                <w:color w:val="000000"/>
              </w:rPr>
              <w:t>83 571,06</w:t>
            </w:r>
            <w:r w:rsidR="00F43DD2">
              <w:rPr>
                <w:color w:val="000000"/>
              </w:rPr>
              <w:t xml:space="preserve"> </w:t>
            </w:r>
            <w:r w:rsidRPr="00D54E6E">
              <w:t>руб.</w:t>
            </w:r>
          </w:p>
          <w:p w:rsidR="00C22CD9" w:rsidRPr="00BB4F8A" w:rsidRDefault="00C22CD9" w:rsidP="00B90BC8">
            <w:pPr>
              <w:spacing w:after="0"/>
            </w:pPr>
            <w:r w:rsidRPr="00BB4F8A">
              <w:rPr>
                <w:b/>
                <w:kern w:val="0"/>
                <w:lang w:eastAsia="ru-RU"/>
              </w:rPr>
              <w:lastRenderedPageBreak/>
              <w:t>Порядок внесения  обеспечения заявок на участие в торгах.</w:t>
            </w:r>
          </w:p>
          <w:p w:rsidR="00C22CD9" w:rsidRPr="00A76C1A" w:rsidRDefault="00C22CD9" w:rsidP="00B90BC8">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8A7D60">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8A7D60">
            <w:pPr>
              <w:spacing w:after="0"/>
              <w:rPr>
                <w:b/>
              </w:rPr>
            </w:pPr>
            <w:r w:rsidRPr="00BB4F8A">
              <w:t>ИНН 7103520526 КПП 710301001</w:t>
            </w:r>
          </w:p>
          <w:p w:rsidR="00C22CD9" w:rsidRPr="00A76C1A" w:rsidRDefault="00C22CD9" w:rsidP="008A7D60">
            <w:pPr>
              <w:spacing w:after="0"/>
            </w:pPr>
            <w:r w:rsidRPr="00A76C1A">
              <w:t>Банк:    Отделение № 8604 Сбербанка России г. Тула</w:t>
            </w:r>
          </w:p>
          <w:p w:rsidR="00C22CD9" w:rsidRPr="00A76C1A" w:rsidRDefault="00C22CD9" w:rsidP="008A7D60">
            <w:pPr>
              <w:spacing w:after="0"/>
            </w:pPr>
            <w:r w:rsidRPr="00A76C1A">
              <w:t>БИК:    047003608</w:t>
            </w:r>
          </w:p>
          <w:p w:rsidR="00C22CD9" w:rsidRPr="00A76C1A" w:rsidRDefault="00C22CD9" w:rsidP="008A7D60">
            <w:pPr>
              <w:spacing w:after="0"/>
            </w:pPr>
            <w:r w:rsidRPr="00A76C1A">
              <w:t>р/с: 40603810666000000037</w:t>
            </w:r>
          </w:p>
          <w:p w:rsidR="00C22CD9" w:rsidRPr="00A76C1A" w:rsidRDefault="00C22CD9" w:rsidP="008A7D60">
            <w:pPr>
              <w:spacing w:after="0"/>
            </w:pPr>
            <w:r w:rsidRPr="00A76C1A">
              <w:t>к/счет:  30101810300000000608</w:t>
            </w:r>
          </w:p>
          <w:p w:rsidR="00C22CD9" w:rsidRPr="00A76C1A" w:rsidRDefault="00C22CD9" w:rsidP="008A7D60">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93612">
            <w:pPr>
              <w:spacing w:after="0"/>
            </w:pPr>
            <w:r w:rsidRPr="00A76C1A">
              <w:t xml:space="preserve">Реестровый номер </w:t>
            </w:r>
            <w:r w:rsidRPr="00DA243E">
              <w:t xml:space="preserve">торгов – </w:t>
            </w:r>
            <w:r w:rsidR="008A7D60">
              <w:t>3</w:t>
            </w:r>
            <w:r w:rsidR="00493612">
              <w:t>49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8A7D60" w:rsidRDefault="008A7D60" w:rsidP="008A7D60">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8A7D60" w:rsidRPr="005A104B" w:rsidRDefault="008A7D60" w:rsidP="008A7D60">
            <w:pPr>
              <w:spacing w:after="0"/>
              <w:contextualSpacing/>
              <w:rPr>
                <w:spacing w:val="2"/>
                <w:lang w:eastAsia="ru-RU"/>
              </w:rPr>
            </w:pPr>
            <w:r w:rsidRPr="005A104B">
              <w:rPr>
                <w:spacing w:val="2"/>
                <w:lang w:eastAsia="ru-RU"/>
              </w:rPr>
              <w:t>Размер обеспечения исполнения договора составляет:</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8A7D60" w:rsidRPr="00A76C1A" w:rsidRDefault="008A7D60" w:rsidP="008A7D60">
            <w:pPr>
              <w:suppressAutoHyphens w:val="0"/>
              <w:autoSpaceDE w:val="0"/>
              <w:autoSpaceDN w:val="0"/>
              <w:adjustRightInd w:val="0"/>
              <w:spacing w:after="0"/>
              <w:rPr>
                <w:b/>
                <w:kern w:val="0"/>
                <w:lang w:eastAsia="ru-RU"/>
              </w:rPr>
            </w:pPr>
          </w:p>
          <w:p w:rsidR="008A7D60" w:rsidRPr="00A47A5C" w:rsidRDefault="008A7D60" w:rsidP="008A7D60">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Pr>
                <w:lang w:eastAsia="ru-RU"/>
              </w:rPr>
              <w:t>5</w:t>
            </w:r>
            <w:r w:rsidRPr="001A0CC6">
              <w:rPr>
                <w:lang w:eastAsia="ru-RU"/>
              </w:rPr>
              <w:t xml:space="preserve">% начальной (максимальной) цены договора и составляет </w:t>
            </w:r>
            <w:r>
              <w:rPr>
                <w:b/>
                <w:color w:val="000000"/>
              </w:rPr>
              <w:t>250 713,19</w:t>
            </w:r>
            <w:r>
              <w:rPr>
                <w:color w:val="000000"/>
              </w:rPr>
              <w:t xml:space="preserve"> </w:t>
            </w:r>
            <w:r w:rsidRPr="001A0CC6">
              <w:t>руб.</w:t>
            </w:r>
          </w:p>
          <w:p w:rsidR="008A7D60" w:rsidRPr="00762F16" w:rsidRDefault="008A7D60" w:rsidP="008A7D60">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Pr>
                <w:color w:val="000000"/>
              </w:rPr>
              <w:t>83 571,06</w:t>
            </w:r>
            <w:r w:rsidRPr="001A0CC6">
              <w:rPr>
                <w:color w:val="000000"/>
              </w:rPr>
              <w:t xml:space="preserve"> </w:t>
            </w:r>
            <w:r w:rsidRPr="001A0CC6">
              <w:t>руб</w:t>
            </w:r>
            <w:r>
              <w:t>.</w:t>
            </w:r>
          </w:p>
          <w:p w:rsidR="008A7D60" w:rsidRPr="002A3CBA" w:rsidRDefault="008A7D60" w:rsidP="008A7D60">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8A7D60" w:rsidRPr="00324F8B" w:rsidRDefault="008A7D60" w:rsidP="008A7D60">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8A7D60" w:rsidRPr="00E41EEF" w:rsidRDefault="008A7D60" w:rsidP="008A7D60">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8A7D60" w:rsidRDefault="008A7D60" w:rsidP="008A7D60">
            <w:pPr>
              <w:spacing w:after="0"/>
              <w:rPr>
                <w:spacing w:val="2"/>
                <w:lang w:eastAsia="ru-RU"/>
              </w:rPr>
            </w:pPr>
            <w:r w:rsidRPr="00E41EEF">
              <w:rPr>
                <w:spacing w:val="2"/>
                <w:lang w:eastAsia="ru-RU"/>
              </w:rPr>
              <w:lastRenderedPageBreak/>
              <w:t>- внесением денежных средств на счет:</w:t>
            </w:r>
          </w:p>
          <w:p w:rsidR="008A7D60" w:rsidRPr="00E41EEF" w:rsidRDefault="008A7D60" w:rsidP="008A7D60">
            <w:pPr>
              <w:spacing w:after="0"/>
            </w:pPr>
            <w:r w:rsidRPr="00E41EEF">
              <w:t>р/с: 40603810666000000037</w:t>
            </w:r>
          </w:p>
          <w:p w:rsidR="008A7D60" w:rsidRPr="00E41EEF" w:rsidRDefault="008A7D60" w:rsidP="008A7D60">
            <w:pPr>
              <w:spacing w:after="0"/>
            </w:pPr>
            <w:r w:rsidRPr="00E41EEF">
              <w:t>Банк:    Отделение № 8604 Сбербанка России г. Тула</w:t>
            </w:r>
          </w:p>
          <w:p w:rsidR="008A7D60" w:rsidRPr="00E41EEF" w:rsidRDefault="008A7D60" w:rsidP="008A7D60">
            <w:pPr>
              <w:spacing w:after="0"/>
            </w:pPr>
            <w:r w:rsidRPr="00E41EEF">
              <w:t>БИК:    047003608</w:t>
            </w:r>
          </w:p>
          <w:p w:rsidR="008A7D60" w:rsidRDefault="008A7D60" w:rsidP="008A7D60">
            <w:pPr>
              <w:spacing w:after="0"/>
            </w:pPr>
            <w:r w:rsidRPr="00E41EEF">
              <w:t>к/счет:  30101810300000000608</w:t>
            </w:r>
          </w:p>
          <w:p w:rsidR="008A7D60" w:rsidRPr="00BB4F8A" w:rsidRDefault="008A7D60"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8A7D60" w:rsidRPr="00BB4F8A" w:rsidRDefault="008A7D60" w:rsidP="008A7D60">
            <w:pPr>
              <w:spacing w:after="0"/>
              <w:rPr>
                <w:b/>
              </w:rPr>
            </w:pPr>
            <w:r w:rsidRPr="00BB4F8A">
              <w:t>ИНН 7103520526 КПП 710301001</w:t>
            </w:r>
          </w:p>
          <w:p w:rsidR="008A7D60" w:rsidRPr="00E41EEF" w:rsidRDefault="008A7D60" w:rsidP="008A7D60">
            <w:pPr>
              <w:spacing w:after="0"/>
            </w:pPr>
            <w:r w:rsidRPr="00E41EEF">
              <w:rPr>
                <w:b/>
                <w:bCs/>
              </w:rPr>
              <w:t>Назначение платежа:</w:t>
            </w:r>
            <w:r w:rsidRPr="00E41EEF">
              <w:t xml:space="preserve"> обеспечение исполнения договора. </w:t>
            </w:r>
          </w:p>
          <w:p w:rsidR="008A7D60" w:rsidRPr="00E41EEF" w:rsidRDefault="008A7D60" w:rsidP="008A7D6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t>3</w:t>
            </w:r>
            <w:r w:rsidR="00493612">
              <w:t>49</w:t>
            </w:r>
            <w:r>
              <w:t>.</w:t>
            </w:r>
            <w:r>
              <w:tab/>
            </w:r>
          </w:p>
          <w:p w:rsidR="00C22CD9" w:rsidRPr="002A3CBA" w:rsidRDefault="008A7D60" w:rsidP="008A7D60">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93612">
            <w:r w:rsidRPr="00A76C1A">
              <w:t xml:space="preserve">Вскрытие конвертов с заявками на участие в конкурсе состоится   </w:t>
            </w:r>
            <w:r w:rsidR="00493612">
              <w:t>04 апреля</w:t>
            </w:r>
            <w:r w:rsidR="00CF502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493612">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493612">
              <w:rPr>
                <w:bCs/>
                <w:kern w:val="0"/>
                <w:lang w:eastAsia="ru-RU"/>
              </w:rPr>
              <w:t>05 апреля</w:t>
            </w:r>
            <w:r w:rsidR="00CF502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A392A" w:rsidRPr="00A76C1A" w:rsidTr="0030505A">
              <w:trPr>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autoSpaceDE w:val="0"/>
                    <w:autoSpaceDN w:val="0"/>
                    <w:adjustRightInd w:val="0"/>
                    <w:jc w:val="center"/>
                    <w:rPr>
                      <w:b/>
                      <w:bCs/>
                    </w:rPr>
                  </w:pPr>
                  <w:r w:rsidRPr="00A76C1A">
                    <w:rPr>
                      <w:b/>
                      <w:bCs/>
                    </w:rPr>
                    <w:t>Значимость критерия оценки в %</w:t>
                  </w:r>
                </w:p>
                <w:p w:rsidR="00AA392A" w:rsidRPr="00A76C1A" w:rsidRDefault="00AA392A" w:rsidP="0030505A">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2A" w:rsidRPr="00A76C1A" w:rsidRDefault="00AA392A" w:rsidP="0030505A">
                  <w:pPr>
                    <w:autoSpaceDE w:val="0"/>
                    <w:autoSpaceDN w:val="0"/>
                    <w:adjustRightInd w:val="0"/>
                    <w:jc w:val="center"/>
                    <w:rPr>
                      <w:b/>
                      <w:bCs/>
                    </w:rPr>
                  </w:pPr>
                  <w:r w:rsidRPr="00A76C1A">
                    <w:rPr>
                      <w:b/>
                      <w:bCs/>
                    </w:rPr>
                    <w:t>Максимальное значение показателя в баллах</w:t>
                  </w:r>
                </w:p>
              </w:tc>
            </w:tr>
            <w:tr w:rsidR="00AA392A" w:rsidRPr="00A76C1A" w:rsidTr="0030505A">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snapToGrid w:val="0"/>
                    <w:jc w:val="center"/>
                  </w:pP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4"/>
                    <w:tabs>
                      <w:tab w:val="clear" w:pos="1980"/>
                    </w:tabs>
                    <w:snapToGrid w:val="0"/>
                    <w:ind w:left="0" w:firstLine="0"/>
                    <w:jc w:val="center"/>
                  </w:pPr>
                  <w:r w:rsidRPr="00A76C1A">
                    <w:t>100</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t>15</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30505A">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t>25</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30505A">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 xml:space="preserve">по проведению капитальных работ в рамках </w:t>
                  </w:r>
                  <w:r w:rsidRPr="00E41EEF">
                    <w:lastRenderedPageBreak/>
                    <w:t>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t>25</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AA392A" w:rsidRPr="00A76C1A" w:rsidRDefault="00AA392A" w:rsidP="0030505A">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t>15</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AA392A" w:rsidRPr="00A76C1A" w:rsidRDefault="00AA392A" w:rsidP="0030505A">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rsidRPr="00A76C1A">
                    <w:t>1</w:t>
                  </w:r>
                  <w:r>
                    <w:t>0</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AA392A" w:rsidRPr="00A76C1A" w:rsidRDefault="00AA392A" w:rsidP="00AA392A">
            <w:pPr>
              <w:autoSpaceDE w:val="0"/>
              <w:autoSpaceDN w:val="0"/>
              <w:adjustRightInd w:val="0"/>
              <w:rPr>
                <w:rFonts w:eastAsia="Calibri"/>
              </w:rPr>
            </w:pPr>
            <w:r w:rsidRPr="00A76C1A">
              <w:rPr>
                <w:rFonts w:eastAsia="Calibri"/>
              </w:rPr>
              <w:t>Порядок оценки:</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AA392A" w:rsidRDefault="00AA392A" w:rsidP="00AA392A">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A392A" w:rsidRPr="00A76C1A" w:rsidRDefault="00AA392A" w:rsidP="00AA392A">
            <w:pPr>
              <w:suppressAutoHyphens w:val="0"/>
              <w:autoSpaceDE w:val="0"/>
              <w:autoSpaceDN w:val="0"/>
              <w:adjustRightInd w:val="0"/>
              <w:spacing w:after="0"/>
              <w:rPr>
                <w:kern w:val="0"/>
                <w:lang w:eastAsia="ru-RU"/>
              </w:rPr>
            </w:pPr>
          </w:p>
          <w:p w:rsidR="00AA392A" w:rsidRPr="00A76C1A" w:rsidRDefault="00AA392A" w:rsidP="00AA392A">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9" o:title=""/>
                </v:shape>
                <o:OLEObject Type="Embed" ProgID="Equation.3" ShapeID="_x0000_i1025" DrawAspect="Content" ObjectID="_1520321832" r:id="rId10"/>
              </w:objec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где: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A392A" w:rsidRDefault="00AA392A" w:rsidP="00AA392A">
            <w:pPr>
              <w:widowControl w:val="0"/>
              <w:suppressAutoHyphens w:val="0"/>
              <w:spacing w:after="0"/>
              <w:rPr>
                <w:rFonts w:eastAsia="MS Mincho"/>
                <w:kern w:val="0"/>
                <w:lang w:eastAsia="ja-JP"/>
              </w:rPr>
            </w:pPr>
          </w:p>
          <w:p w:rsidR="00AA392A" w:rsidRPr="00A76C1A" w:rsidRDefault="00AA392A" w:rsidP="00AA392A">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A392A" w:rsidRPr="00A76C1A" w:rsidRDefault="00AA392A" w:rsidP="00AA392A">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где:</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A392A" w:rsidRPr="00A76C1A" w:rsidRDefault="00AA392A" w:rsidP="00AA392A">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A392A" w:rsidRPr="00A76C1A" w:rsidRDefault="00AA392A" w:rsidP="00AA392A">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A392A" w:rsidRDefault="00AA392A" w:rsidP="00AA392A">
            <w:pPr>
              <w:widowControl w:val="0"/>
              <w:suppressAutoHyphens w:val="0"/>
              <w:autoSpaceDE w:val="0"/>
              <w:autoSpaceDN w:val="0"/>
              <w:adjustRightInd w:val="0"/>
              <w:spacing w:after="0"/>
              <w:rPr>
                <w:kern w:val="0"/>
                <w:lang w:eastAsia="ru-RU"/>
              </w:rPr>
            </w:pPr>
          </w:p>
          <w:p w:rsidR="00AA392A" w:rsidRPr="00A76C1A" w:rsidRDefault="00AA392A" w:rsidP="00AA392A">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A392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BE6414"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E41EEF" w:rsidTr="0030505A">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AA392A" w:rsidRPr="00E41EEF" w:rsidTr="0030505A">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AA392A" w:rsidRPr="00E41EEF" w:rsidTr="0030505A">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A392A" w:rsidRPr="00A76C1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A392A" w:rsidRDefault="00AA392A" w:rsidP="00AA392A">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AA392A" w:rsidRDefault="00AA392A" w:rsidP="00AA392A">
            <w:pPr>
              <w:suppressAutoHyphens w:val="0"/>
              <w:spacing w:after="0"/>
              <w:rPr>
                <w:rFonts w:eastAsia="MS Mincho"/>
                <w:kern w:val="0"/>
                <w:lang w:eastAsia="ja-JP"/>
              </w:rPr>
            </w:pPr>
          </w:p>
          <w:p w:rsidR="00AA392A" w:rsidRPr="00E41EEF" w:rsidRDefault="00AA392A" w:rsidP="00AA392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AA392A" w:rsidRPr="00A76C1A" w:rsidRDefault="00AA392A" w:rsidP="00AA392A">
            <w:pPr>
              <w:suppressAutoHyphens w:val="0"/>
              <w:spacing w:after="0" w:line="300" w:lineRule="exact"/>
              <w:rPr>
                <w:rFonts w:eastAsia="MS Mincho"/>
                <w:kern w:val="0"/>
                <w:lang w:eastAsia="ja-JP"/>
              </w:rPr>
            </w:pPr>
          </w:p>
          <w:p w:rsidR="00AA392A" w:rsidRPr="00A76C1A" w:rsidRDefault="00AA392A" w:rsidP="00AA392A">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A392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A392A" w:rsidRPr="00A76C1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A392A" w:rsidRPr="00A76C1A" w:rsidRDefault="00AA392A" w:rsidP="00AA392A">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AA392A" w:rsidRDefault="00AA392A" w:rsidP="00AA392A">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AA392A" w:rsidP="00AA392A">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2D6893">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2D6893">
            <w:pPr>
              <w:spacing w:after="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2D6893" w:rsidRDefault="002D6893" w:rsidP="005A76C5">
      <w:pPr>
        <w:pStyle w:val="1"/>
        <w:keepNext w:val="0"/>
        <w:spacing w:before="0" w:after="120"/>
        <w:jc w:val="center"/>
        <w:rPr>
          <w:sz w:val="24"/>
          <w:szCs w:val="24"/>
        </w:rPr>
      </w:pPr>
      <w:bookmarkStart w:id="143" w:name="_Toc378593469"/>
      <w:bookmarkStart w:id="144" w:name="_Toc433815957"/>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2137A7" w:rsidRPr="00A76C1A" w:rsidRDefault="002137A7" w:rsidP="009D2C9E">
      <w:pPr>
        <w:pStyle w:val="ab"/>
        <w:ind w:left="0"/>
        <w:jc w:val="right"/>
      </w:pPr>
      <w:r w:rsidRPr="00A76C1A">
        <w:lastRenderedPageBreak/>
        <w:t>Приложение №1</w:t>
      </w:r>
    </w:p>
    <w:p w:rsidR="002137A7" w:rsidRPr="00A76C1A" w:rsidRDefault="002137A7" w:rsidP="009D2C9E">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D2C9E">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w:t>
      </w:r>
      <w:r w:rsidR="009D2C9E">
        <w:rPr>
          <w:bCs/>
        </w:rPr>
        <w:t>ом</w:t>
      </w:r>
      <w:r w:rsidRPr="00A76C1A">
        <w:rPr>
          <w:bCs/>
        </w:rPr>
        <w:t xml:space="preserve"> дом</w:t>
      </w:r>
      <w:r w:rsidR="009D2C9E">
        <w:rPr>
          <w:bCs/>
        </w:rPr>
        <w:t>е</w:t>
      </w:r>
      <w:r w:rsidRPr="00A76C1A">
        <w:t xml:space="preserve">: </w:t>
      </w:r>
    </w:p>
    <w:p w:rsidR="002137A7" w:rsidRPr="00A76C1A" w:rsidRDefault="002137A7" w:rsidP="009D2C9E">
      <w:pPr>
        <w:pStyle w:val="ab"/>
        <w:spacing w:after="0"/>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9D2C9E" w:rsidRPr="009D2C9E" w:rsidTr="0030505A">
        <w:trPr>
          <w:cantSplit/>
          <w:trHeight w:val="866"/>
        </w:trPr>
        <w:tc>
          <w:tcPr>
            <w:tcW w:w="709" w:type="dxa"/>
          </w:tcPr>
          <w:p w:rsidR="009D2C9E" w:rsidRPr="009D2C9E" w:rsidRDefault="009D2C9E" w:rsidP="009D2C9E">
            <w:pPr>
              <w:spacing w:after="0" w:line="312" w:lineRule="auto"/>
              <w:jc w:val="center"/>
            </w:pPr>
            <w:r w:rsidRPr="009D2C9E">
              <w:t>№ п/п</w:t>
            </w:r>
          </w:p>
        </w:tc>
        <w:tc>
          <w:tcPr>
            <w:tcW w:w="4962" w:type="dxa"/>
          </w:tcPr>
          <w:p w:rsidR="009D2C9E" w:rsidRPr="009D2C9E" w:rsidRDefault="009D2C9E" w:rsidP="0030505A">
            <w:pPr>
              <w:spacing w:line="312" w:lineRule="auto"/>
              <w:jc w:val="center"/>
            </w:pPr>
            <w:r w:rsidRPr="009D2C9E">
              <w:t xml:space="preserve">Наименование </w:t>
            </w:r>
          </w:p>
        </w:tc>
        <w:tc>
          <w:tcPr>
            <w:tcW w:w="1701" w:type="dxa"/>
          </w:tcPr>
          <w:p w:rsidR="009D2C9E" w:rsidRPr="009D2C9E" w:rsidRDefault="009D2C9E" w:rsidP="0030505A">
            <w:pPr>
              <w:spacing w:line="312" w:lineRule="auto"/>
              <w:jc w:val="center"/>
              <w:rPr>
                <w:vertAlign w:val="superscript"/>
              </w:rPr>
            </w:pPr>
            <w:r w:rsidRPr="009D2C9E">
              <w:t>Единица измерения</w:t>
            </w:r>
          </w:p>
          <w:p w:rsidR="009D2C9E" w:rsidRPr="009D2C9E" w:rsidRDefault="009D2C9E" w:rsidP="0030505A">
            <w:pPr>
              <w:spacing w:line="312" w:lineRule="auto"/>
              <w:jc w:val="center"/>
            </w:pPr>
          </w:p>
          <w:p w:rsidR="009D2C9E" w:rsidRPr="009D2C9E" w:rsidRDefault="009D2C9E" w:rsidP="0030505A">
            <w:pPr>
              <w:spacing w:line="312" w:lineRule="auto"/>
              <w:jc w:val="center"/>
            </w:pPr>
          </w:p>
        </w:tc>
        <w:tc>
          <w:tcPr>
            <w:tcW w:w="1984" w:type="dxa"/>
          </w:tcPr>
          <w:p w:rsidR="009D2C9E" w:rsidRPr="009D2C9E" w:rsidRDefault="009D2C9E" w:rsidP="0030505A">
            <w:pPr>
              <w:spacing w:line="312" w:lineRule="auto"/>
              <w:jc w:val="center"/>
            </w:pPr>
            <w:r w:rsidRPr="009D2C9E">
              <w:t>Значение</w:t>
            </w:r>
          </w:p>
          <w:p w:rsidR="009D2C9E" w:rsidRPr="009D2C9E" w:rsidRDefault="009D2C9E" w:rsidP="0030505A">
            <w:pPr>
              <w:spacing w:line="312" w:lineRule="auto"/>
              <w:jc w:val="center"/>
            </w:pPr>
            <w:r w:rsidRPr="009D2C9E">
              <w:t xml:space="preserve">(все значения указываются цифрами) </w:t>
            </w:r>
          </w:p>
        </w:tc>
      </w:tr>
      <w:tr w:rsidR="009D2C9E" w:rsidRPr="009D2C9E" w:rsidTr="0030505A">
        <w:trPr>
          <w:tblHeader/>
        </w:trPr>
        <w:tc>
          <w:tcPr>
            <w:tcW w:w="709" w:type="dxa"/>
          </w:tcPr>
          <w:p w:rsidR="009D2C9E" w:rsidRPr="009D2C9E" w:rsidRDefault="009D2C9E" w:rsidP="0030505A">
            <w:pPr>
              <w:spacing w:line="312" w:lineRule="auto"/>
              <w:jc w:val="center"/>
            </w:pPr>
            <w:r w:rsidRPr="009D2C9E">
              <w:t>1</w:t>
            </w:r>
          </w:p>
        </w:tc>
        <w:tc>
          <w:tcPr>
            <w:tcW w:w="4962" w:type="dxa"/>
          </w:tcPr>
          <w:p w:rsidR="009D2C9E" w:rsidRPr="009D2C9E" w:rsidRDefault="009D2C9E" w:rsidP="0030505A">
            <w:pPr>
              <w:spacing w:line="312" w:lineRule="auto"/>
              <w:jc w:val="center"/>
            </w:pPr>
            <w:r w:rsidRPr="009D2C9E">
              <w:t>2</w:t>
            </w:r>
          </w:p>
        </w:tc>
        <w:tc>
          <w:tcPr>
            <w:tcW w:w="1701" w:type="dxa"/>
          </w:tcPr>
          <w:p w:rsidR="009D2C9E" w:rsidRPr="009D2C9E" w:rsidRDefault="009D2C9E" w:rsidP="0030505A">
            <w:pPr>
              <w:spacing w:line="312" w:lineRule="auto"/>
              <w:jc w:val="center"/>
            </w:pPr>
            <w:r w:rsidRPr="009D2C9E">
              <w:t>3</w:t>
            </w:r>
          </w:p>
        </w:tc>
        <w:tc>
          <w:tcPr>
            <w:tcW w:w="1984" w:type="dxa"/>
          </w:tcPr>
          <w:p w:rsidR="009D2C9E" w:rsidRPr="009D2C9E" w:rsidRDefault="009D2C9E" w:rsidP="0030505A">
            <w:pPr>
              <w:spacing w:line="312" w:lineRule="auto"/>
              <w:jc w:val="center"/>
            </w:pPr>
            <w:r w:rsidRPr="009D2C9E">
              <w:t>4</w:t>
            </w:r>
          </w:p>
        </w:tc>
      </w:tr>
      <w:tr w:rsidR="009D2C9E" w:rsidRPr="009D2C9E" w:rsidTr="0030505A">
        <w:trPr>
          <w:cantSplit/>
          <w:trHeight w:val="873"/>
        </w:trPr>
        <w:tc>
          <w:tcPr>
            <w:tcW w:w="709" w:type="dxa"/>
          </w:tcPr>
          <w:p w:rsidR="009D2C9E" w:rsidRPr="009D2C9E" w:rsidRDefault="009D2C9E" w:rsidP="0030505A">
            <w:pPr>
              <w:spacing w:line="312" w:lineRule="auto"/>
              <w:jc w:val="center"/>
            </w:pPr>
            <w:r w:rsidRPr="009D2C9E">
              <w:t>1.</w:t>
            </w:r>
          </w:p>
        </w:tc>
        <w:tc>
          <w:tcPr>
            <w:tcW w:w="4962" w:type="dxa"/>
          </w:tcPr>
          <w:p w:rsidR="009D2C9E" w:rsidRPr="009D2C9E" w:rsidRDefault="009D2C9E" w:rsidP="0030505A">
            <w:pPr>
              <w:autoSpaceDE w:val="0"/>
              <w:autoSpaceDN w:val="0"/>
              <w:adjustRightInd w:val="0"/>
              <w:spacing w:line="312" w:lineRule="auto"/>
            </w:pPr>
            <w:r w:rsidRPr="009D2C9E">
              <w:t>Цена договора</w:t>
            </w:r>
          </w:p>
        </w:tc>
        <w:tc>
          <w:tcPr>
            <w:tcW w:w="1701" w:type="dxa"/>
          </w:tcPr>
          <w:p w:rsidR="009D2C9E" w:rsidRPr="009D2C9E" w:rsidRDefault="009D2C9E" w:rsidP="0030505A">
            <w:pPr>
              <w:spacing w:line="312" w:lineRule="auto"/>
              <w:jc w:val="center"/>
            </w:pPr>
            <w:r w:rsidRPr="009D2C9E">
              <w:t>Рубли</w:t>
            </w:r>
          </w:p>
        </w:tc>
        <w:tc>
          <w:tcPr>
            <w:tcW w:w="1984" w:type="dxa"/>
          </w:tcPr>
          <w:p w:rsidR="009D2C9E" w:rsidRPr="009D2C9E" w:rsidRDefault="009D2C9E" w:rsidP="0030505A">
            <w:pPr>
              <w:spacing w:line="312" w:lineRule="auto"/>
            </w:pPr>
          </w:p>
        </w:tc>
      </w:tr>
      <w:tr w:rsidR="009D2C9E" w:rsidRPr="009D2C9E" w:rsidTr="0030505A">
        <w:trPr>
          <w:cantSplit/>
        </w:trPr>
        <w:tc>
          <w:tcPr>
            <w:tcW w:w="709" w:type="dxa"/>
          </w:tcPr>
          <w:p w:rsidR="009D2C9E" w:rsidRPr="009D2C9E" w:rsidRDefault="009D2C9E" w:rsidP="0030505A">
            <w:pPr>
              <w:spacing w:line="312" w:lineRule="auto"/>
              <w:jc w:val="center"/>
            </w:pPr>
            <w:r w:rsidRPr="009D2C9E">
              <w:t>2.</w:t>
            </w:r>
          </w:p>
        </w:tc>
        <w:tc>
          <w:tcPr>
            <w:tcW w:w="4962" w:type="dxa"/>
          </w:tcPr>
          <w:p w:rsidR="009D2C9E" w:rsidRPr="009D2C9E" w:rsidRDefault="009D2C9E" w:rsidP="0030505A">
            <w:pPr>
              <w:autoSpaceDE w:val="0"/>
              <w:autoSpaceDN w:val="0"/>
              <w:adjustRightInd w:val="0"/>
              <w:jc w:val="left"/>
            </w:pPr>
            <w:r w:rsidRPr="009D2C9E">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9D2C9E" w:rsidRPr="009D2C9E" w:rsidRDefault="009D2C9E" w:rsidP="0030505A">
            <w:pPr>
              <w:spacing w:line="312" w:lineRule="auto"/>
              <w:jc w:val="center"/>
            </w:pPr>
            <w:r w:rsidRPr="009D2C9E">
              <w:t>шт.</w:t>
            </w:r>
          </w:p>
        </w:tc>
        <w:tc>
          <w:tcPr>
            <w:tcW w:w="1984" w:type="dxa"/>
          </w:tcPr>
          <w:p w:rsidR="009D2C9E" w:rsidRPr="009D2C9E" w:rsidRDefault="009D2C9E" w:rsidP="0030505A">
            <w:pPr>
              <w:spacing w:line="312" w:lineRule="auto"/>
            </w:pPr>
          </w:p>
        </w:tc>
      </w:tr>
      <w:tr w:rsidR="009D2C9E" w:rsidRPr="009D2C9E" w:rsidTr="0030505A">
        <w:trPr>
          <w:trHeight w:val="413"/>
          <w:tblHeader/>
        </w:trPr>
        <w:tc>
          <w:tcPr>
            <w:tcW w:w="709" w:type="dxa"/>
          </w:tcPr>
          <w:p w:rsidR="009D2C9E" w:rsidRPr="009D2C9E" w:rsidRDefault="009D2C9E" w:rsidP="0030505A">
            <w:pPr>
              <w:spacing w:line="312" w:lineRule="auto"/>
              <w:jc w:val="center"/>
            </w:pPr>
            <w:r w:rsidRPr="009D2C9E">
              <w:t>3.</w:t>
            </w:r>
          </w:p>
        </w:tc>
        <w:tc>
          <w:tcPr>
            <w:tcW w:w="4962" w:type="dxa"/>
          </w:tcPr>
          <w:p w:rsidR="009D2C9E" w:rsidRPr="009D2C9E" w:rsidRDefault="009D2C9E" w:rsidP="0030505A">
            <w:pPr>
              <w:jc w:val="left"/>
              <w:rPr>
                <w:bCs/>
              </w:rPr>
            </w:pPr>
            <w:r w:rsidRPr="009D2C9E">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9D2C9E" w:rsidRPr="009D2C9E" w:rsidRDefault="009D2C9E" w:rsidP="0030505A">
            <w:pPr>
              <w:spacing w:line="312" w:lineRule="auto"/>
              <w:jc w:val="center"/>
            </w:pPr>
            <w:r w:rsidRPr="009D2C9E">
              <w:t>шт.</w:t>
            </w:r>
          </w:p>
        </w:tc>
        <w:tc>
          <w:tcPr>
            <w:tcW w:w="1984" w:type="dxa"/>
          </w:tcPr>
          <w:p w:rsidR="009D2C9E" w:rsidRPr="009D2C9E" w:rsidRDefault="009D2C9E" w:rsidP="0030505A">
            <w:pPr>
              <w:spacing w:line="312" w:lineRule="auto"/>
              <w:jc w:val="center"/>
            </w:pPr>
          </w:p>
        </w:tc>
      </w:tr>
      <w:tr w:rsidR="009D2C9E" w:rsidRPr="009D2C9E" w:rsidTr="0030505A">
        <w:trPr>
          <w:trHeight w:val="413"/>
          <w:tblHeader/>
        </w:trPr>
        <w:tc>
          <w:tcPr>
            <w:tcW w:w="709" w:type="dxa"/>
          </w:tcPr>
          <w:p w:rsidR="009D2C9E" w:rsidRPr="009D2C9E" w:rsidRDefault="009D2C9E" w:rsidP="0030505A">
            <w:pPr>
              <w:spacing w:line="312" w:lineRule="auto"/>
              <w:jc w:val="center"/>
            </w:pPr>
            <w:r w:rsidRPr="009D2C9E">
              <w:t>4.</w:t>
            </w:r>
          </w:p>
        </w:tc>
        <w:tc>
          <w:tcPr>
            <w:tcW w:w="4962" w:type="dxa"/>
          </w:tcPr>
          <w:p w:rsidR="009D2C9E" w:rsidRPr="009D2C9E" w:rsidRDefault="009D2C9E" w:rsidP="0030505A">
            <w:pPr>
              <w:spacing w:after="0"/>
            </w:pPr>
            <w:r w:rsidRPr="009D2C9E">
              <w:t xml:space="preserve"> Положительный опыт работы по проведению капитальных работ в рамках реализации проекта «Народный бюджет» и Федерального закона от 21июля 2007 года №</w:t>
            </w:r>
            <w:r w:rsidRPr="009D2C9E">
              <w:rPr>
                <w:lang w:val="en-US"/>
              </w:rPr>
              <w:t> </w:t>
            </w:r>
            <w:r w:rsidRPr="009D2C9E">
              <w:t xml:space="preserve">185-ФЗ «О Фонде содействия реформированию жилищно-коммунального хозяйства», выраженный в количестве  исполненных контрактов (договоров)  подтвержденных актами выполненных работ </w:t>
            </w:r>
            <w:r w:rsidRPr="009D2C9E">
              <w:rPr>
                <w:kern w:val="0"/>
                <w:lang w:eastAsia="ru-RU"/>
              </w:rPr>
              <w:t>(форма КС-2, КС-3) (шт.)</w:t>
            </w:r>
            <w:r w:rsidRPr="009D2C9E">
              <w:t xml:space="preserve"> </w:t>
            </w:r>
          </w:p>
        </w:tc>
        <w:tc>
          <w:tcPr>
            <w:tcW w:w="1701" w:type="dxa"/>
          </w:tcPr>
          <w:p w:rsidR="009D2C9E" w:rsidRPr="009D2C9E" w:rsidRDefault="009D2C9E" w:rsidP="0030505A">
            <w:pPr>
              <w:spacing w:line="312" w:lineRule="auto"/>
              <w:jc w:val="center"/>
            </w:pPr>
            <w:r w:rsidRPr="009D2C9E">
              <w:t xml:space="preserve">шт. </w:t>
            </w:r>
          </w:p>
        </w:tc>
        <w:tc>
          <w:tcPr>
            <w:tcW w:w="1984" w:type="dxa"/>
          </w:tcPr>
          <w:p w:rsidR="009D2C9E" w:rsidRPr="009D2C9E" w:rsidRDefault="009D2C9E" w:rsidP="0030505A">
            <w:pPr>
              <w:spacing w:line="312" w:lineRule="auto"/>
              <w:jc w:val="center"/>
            </w:pPr>
          </w:p>
        </w:tc>
      </w:tr>
      <w:tr w:rsidR="009D2C9E" w:rsidRPr="009D2C9E" w:rsidTr="0030505A">
        <w:trPr>
          <w:trHeight w:val="413"/>
          <w:tblHeader/>
        </w:trPr>
        <w:tc>
          <w:tcPr>
            <w:tcW w:w="709" w:type="dxa"/>
          </w:tcPr>
          <w:p w:rsidR="009D2C9E" w:rsidRPr="009D2C9E" w:rsidRDefault="009D2C9E" w:rsidP="0030505A">
            <w:pPr>
              <w:spacing w:line="312" w:lineRule="auto"/>
              <w:jc w:val="center"/>
            </w:pPr>
            <w:r w:rsidRPr="009D2C9E">
              <w:t>5.</w:t>
            </w:r>
          </w:p>
        </w:tc>
        <w:tc>
          <w:tcPr>
            <w:tcW w:w="4962" w:type="dxa"/>
          </w:tcPr>
          <w:p w:rsidR="009D2C9E" w:rsidRPr="009D2C9E" w:rsidRDefault="009D2C9E" w:rsidP="0030505A">
            <w:pPr>
              <w:widowControl w:val="0"/>
              <w:tabs>
                <w:tab w:val="left" w:pos="0"/>
              </w:tabs>
              <w:spacing w:after="0"/>
              <w:jc w:val="left"/>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30505A">
            <w:pPr>
              <w:widowControl w:val="0"/>
              <w:tabs>
                <w:tab w:val="left" w:pos="0"/>
              </w:tabs>
              <w:spacing w:after="0"/>
              <w:jc w:val="left"/>
              <w:textAlignment w:val="baseline"/>
            </w:pPr>
            <w:r w:rsidRPr="009D2C9E">
              <w:t xml:space="preserve">С опытом работы более 10 лет и стажем работы в компании более 2-х лет </w:t>
            </w:r>
          </w:p>
        </w:tc>
        <w:tc>
          <w:tcPr>
            <w:tcW w:w="1701" w:type="dxa"/>
          </w:tcPr>
          <w:p w:rsidR="009D2C9E" w:rsidRPr="009D2C9E" w:rsidRDefault="009D2C9E" w:rsidP="0030505A">
            <w:pPr>
              <w:spacing w:line="312" w:lineRule="auto"/>
              <w:jc w:val="center"/>
            </w:pPr>
          </w:p>
          <w:p w:rsidR="009D2C9E" w:rsidRPr="009D2C9E" w:rsidRDefault="009D2C9E" w:rsidP="0030505A">
            <w:pPr>
              <w:spacing w:line="312" w:lineRule="auto"/>
              <w:jc w:val="center"/>
            </w:pPr>
            <w:r w:rsidRPr="009D2C9E">
              <w:t>количество человек</w:t>
            </w:r>
          </w:p>
        </w:tc>
        <w:tc>
          <w:tcPr>
            <w:tcW w:w="1984" w:type="dxa"/>
          </w:tcPr>
          <w:p w:rsidR="009D2C9E" w:rsidRPr="009D2C9E" w:rsidRDefault="009D2C9E" w:rsidP="0030505A">
            <w:pPr>
              <w:spacing w:line="312" w:lineRule="auto"/>
              <w:jc w:val="center"/>
            </w:pPr>
          </w:p>
        </w:tc>
      </w:tr>
      <w:tr w:rsidR="009D2C9E" w:rsidRPr="009D2C9E" w:rsidTr="0030505A">
        <w:trPr>
          <w:cantSplit/>
          <w:trHeight w:val="409"/>
        </w:trPr>
        <w:tc>
          <w:tcPr>
            <w:tcW w:w="709" w:type="dxa"/>
          </w:tcPr>
          <w:p w:rsidR="009D2C9E" w:rsidRPr="009D2C9E" w:rsidRDefault="009D2C9E" w:rsidP="0030505A">
            <w:pPr>
              <w:spacing w:line="312" w:lineRule="auto"/>
              <w:jc w:val="center"/>
            </w:pPr>
            <w:r w:rsidRPr="009D2C9E">
              <w:t>6.</w:t>
            </w:r>
          </w:p>
        </w:tc>
        <w:tc>
          <w:tcPr>
            <w:tcW w:w="4962" w:type="dxa"/>
          </w:tcPr>
          <w:p w:rsidR="009D2C9E" w:rsidRPr="009D2C9E" w:rsidRDefault="009D2C9E" w:rsidP="0030505A">
            <w:pPr>
              <w:widowControl w:val="0"/>
              <w:tabs>
                <w:tab w:val="left" w:pos="0"/>
              </w:tabs>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30505A">
            <w:pPr>
              <w:widowControl w:val="0"/>
              <w:tabs>
                <w:tab w:val="left" w:pos="0"/>
              </w:tabs>
              <w:textAlignment w:val="baseline"/>
            </w:pPr>
            <w:r w:rsidRPr="009D2C9E">
              <w:t>С опытом работы более 5 лет (человек)</w:t>
            </w:r>
          </w:p>
        </w:tc>
        <w:tc>
          <w:tcPr>
            <w:tcW w:w="1701" w:type="dxa"/>
          </w:tcPr>
          <w:p w:rsidR="009D2C9E" w:rsidRPr="009D2C9E" w:rsidRDefault="009D2C9E" w:rsidP="0030505A">
            <w:pPr>
              <w:spacing w:line="312" w:lineRule="auto"/>
              <w:jc w:val="center"/>
            </w:pPr>
          </w:p>
          <w:p w:rsidR="009D2C9E" w:rsidRPr="009D2C9E" w:rsidRDefault="009D2C9E" w:rsidP="0030505A">
            <w:pPr>
              <w:spacing w:line="312" w:lineRule="auto"/>
              <w:jc w:val="center"/>
            </w:pPr>
            <w:r w:rsidRPr="009D2C9E">
              <w:t>количество человек</w:t>
            </w:r>
          </w:p>
        </w:tc>
        <w:tc>
          <w:tcPr>
            <w:tcW w:w="1984" w:type="dxa"/>
          </w:tcPr>
          <w:p w:rsidR="009D2C9E" w:rsidRPr="009D2C9E" w:rsidRDefault="009D2C9E" w:rsidP="0030505A">
            <w:pPr>
              <w:spacing w:line="312" w:lineRule="auto"/>
            </w:pPr>
          </w:p>
        </w:tc>
      </w:tr>
      <w:tr w:rsidR="009D2C9E" w:rsidRPr="009D2C9E" w:rsidTr="0030505A">
        <w:trPr>
          <w:cantSplit/>
        </w:trPr>
        <w:tc>
          <w:tcPr>
            <w:tcW w:w="709" w:type="dxa"/>
          </w:tcPr>
          <w:p w:rsidR="009D2C9E" w:rsidRPr="009D2C9E" w:rsidRDefault="009D2C9E" w:rsidP="0030505A">
            <w:pPr>
              <w:spacing w:line="312" w:lineRule="auto"/>
              <w:jc w:val="center"/>
            </w:pPr>
            <w:r w:rsidRPr="009D2C9E">
              <w:t>7.</w:t>
            </w:r>
          </w:p>
        </w:tc>
        <w:tc>
          <w:tcPr>
            <w:tcW w:w="4962" w:type="dxa"/>
          </w:tcPr>
          <w:p w:rsidR="009D2C9E" w:rsidRPr="009D2C9E" w:rsidRDefault="009D2C9E" w:rsidP="0030505A">
            <w:r w:rsidRPr="009D2C9E">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9D2C9E" w:rsidRPr="009D2C9E" w:rsidRDefault="009D2C9E" w:rsidP="0030505A">
            <w:pPr>
              <w:spacing w:line="312" w:lineRule="auto"/>
            </w:pPr>
          </w:p>
          <w:p w:rsidR="009D2C9E" w:rsidRPr="009D2C9E" w:rsidRDefault="009D2C9E" w:rsidP="0030505A">
            <w:pPr>
              <w:spacing w:line="312" w:lineRule="auto"/>
              <w:jc w:val="center"/>
            </w:pPr>
            <w:r w:rsidRPr="009D2C9E">
              <w:t>лет</w:t>
            </w:r>
          </w:p>
        </w:tc>
        <w:tc>
          <w:tcPr>
            <w:tcW w:w="1984" w:type="dxa"/>
          </w:tcPr>
          <w:p w:rsidR="009D2C9E" w:rsidRPr="009D2C9E" w:rsidRDefault="009D2C9E" w:rsidP="0030505A">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9D2C9E" w:rsidRDefault="001C026D" w:rsidP="009D2C9E">
      <w:pPr>
        <w:pStyle w:val="20"/>
        <w:keepNext w:val="0"/>
        <w:spacing w:after="120"/>
        <w:ind w:firstLine="709"/>
        <w:jc w:val="center"/>
        <w:rPr>
          <w:i w:val="0"/>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9D2C9E">
        <w:rPr>
          <w:i w:val="0"/>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9D2C9E" w:rsidRDefault="009D2C9E" w:rsidP="009D2C9E">
      <w:pPr>
        <w:ind w:firstLine="708"/>
      </w:pPr>
      <w:bookmarkStart w:id="157" w:name="_Ref166247676"/>
      <w:bookmarkStart w:id="158" w:name="_Toc378593471"/>
      <w:r w:rsidRPr="00A76C1A">
        <w:t>Техническая часть представлена локальными сметными расчетами по видам работ</w:t>
      </w:r>
      <w:r>
        <w:t>.</w:t>
      </w:r>
      <w:r w:rsidRPr="00A76C1A">
        <w:t xml:space="preserve"> </w:t>
      </w:r>
    </w:p>
    <w:p w:rsidR="009D2C9E" w:rsidRPr="00A76C1A" w:rsidRDefault="009D2C9E" w:rsidP="009D2C9E">
      <w:pPr>
        <w:ind w:firstLine="708"/>
      </w:pPr>
    </w:p>
    <w:p w:rsidR="009D2C9E" w:rsidRDefault="009D2C9E" w:rsidP="009D2C9E">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9D2C9E" w:rsidRDefault="009D2C9E" w:rsidP="009D2C9E">
      <w:pPr>
        <w:spacing w:after="120"/>
        <w:ind w:firstLine="709"/>
      </w:pPr>
    </w:p>
    <w:tbl>
      <w:tblPr>
        <w:tblW w:w="9571" w:type="dxa"/>
        <w:jc w:val="center"/>
        <w:tblLook w:val="04A0"/>
      </w:tblPr>
      <w:tblGrid>
        <w:gridCol w:w="562"/>
        <w:gridCol w:w="3094"/>
        <w:gridCol w:w="3322"/>
        <w:gridCol w:w="2593"/>
      </w:tblGrid>
      <w:tr w:rsidR="009D2C9E" w:rsidRPr="00896FB0" w:rsidTr="00581125">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30505A">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30505A">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9D2C9E" w:rsidRDefault="009D2C9E" w:rsidP="0030505A">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9D2C9E" w:rsidP="0030505A">
            <w:pPr>
              <w:suppressAutoHyphens w:val="0"/>
              <w:spacing w:after="0"/>
              <w:jc w:val="center"/>
              <w:rPr>
                <w:b/>
                <w:bCs/>
                <w:color w:val="000000"/>
                <w:kern w:val="0"/>
                <w:lang w:eastAsia="ru-RU"/>
              </w:rPr>
            </w:pPr>
            <w:r>
              <w:rPr>
                <w:b/>
                <w:bCs/>
                <w:color w:val="000000"/>
                <w:kern w:val="0"/>
                <w:lang w:eastAsia="ru-RU"/>
              </w:rPr>
              <w:t>Стоимость, руб.</w:t>
            </w:r>
          </w:p>
        </w:tc>
      </w:tr>
      <w:tr w:rsidR="009D2C9E" w:rsidRPr="00896FB0" w:rsidTr="00581125">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9D2C9E" w:rsidRPr="000644FE" w:rsidRDefault="009D2C9E" w:rsidP="0030505A">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9D2C9E" w:rsidRPr="000644FE" w:rsidRDefault="009D2C9E" w:rsidP="00581125">
            <w:pPr>
              <w:spacing w:after="0"/>
              <w:jc w:val="center"/>
            </w:pPr>
            <w:r>
              <w:t>р.п. Арсеньево, ул. Бандикова, д.57</w:t>
            </w:r>
          </w:p>
        </w:tc>
        <w:tc>
          <w:tcPr>
            <w:tcW w:w="3322" w:type="dxa"/>
            <w:tcBorders>
              <w:top w:val="single" w:sz="4" w:space="0" w:color="auto"/>
              <w:left w:val="nil"/>
              <w:bottom w:val="single" w:sz="4" w:space="0" w:color="auto"/>
              <w:right w:val="single" w:sz="4" w:space="0" w:color="auto"/>
            </w:tcBorders>
            <w:shd w:val="clear" w:color="auto" w:fill="auto"/>
          </w:tcPr>
          <w:p w:rsidR="009D2C9E" w:rsidRPr="000644FE" w:rsidRDefault="009D2C9E" w:rsidP="0030505A">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9D2C9E" w:rsidRPr="000644FE" w:rsidRDefault="00581125" w:rsidP="0030505A">
            <w:pPr>
              <w:suppressAutoHyphens w:val="0"/>
              <w:spacing w:after="0"/>
              <w:jc w:val="center"/>
              <w:rPr>
                <w:bCs/>
                <w:color w:val="000000"/>
                <w:kern w:val="0"/>
                <w:lang w:eastAsia="ru-RU"/>
              </w:rPr>
            </w:pPr>
            <w:r>
              <w:rPr>
                <w:bCs/>
                <w:color w:val="000000"/>
                <w:kern w:val="0"/>
                <w:lang w:eastAsia="ru-RU"/>
              </w:rPr>
              <w:t>10955,46</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581125" w:rsidP="0030505A">
            <w:pPr>
              <w:suppressAutoHyphens w:val="0"/>
              <w:spacing w:after="0"/>
              <w:jc w:val="center"/>
              <w:rPr>
                <w:b/>
                <w:bCs/>
                <w:color w:val="000000"/>
                <w:kern w:val="0"/>
                <w:lang w:eastAsia="ru-RU"/>
              </w:rPr>
            </w:pPr>
            <w:r>
              <w:rPr>
                <w:b/>
                <w:bCs/>
                <w:color w:val="000000"/>
                <w:kern w:val="0"/>
                <w:lang w:eastAsia="ru-RU"/>
              </w:rPr>
              <w:t>10955,46</w:t>
            </w:r>
          </w:p>
        </w:tc>
      </w:tr>
      <w:tr w:rsidR="009D2C9E" w:rsidRPr="00896FB0" w:rsidTr="00581125">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vAlign w:val="center"/>
            <w:hideMark/>
          </w:tcPr>
          <w:p w:rsidR="009D2C9E" w:rsidRPr="00581125" w:rsidRDefault="009D2C9E" w:rsidP="00581125">
            <w:pPr>
              <w:spacing w:after="0"/>
              <w:jc w:val="center"/>
            </w:pPr>
            <w:r>
              <w:t>р.п. Арсеньево, ул. Папанина, д.2</w:t>
            </w:r>
          </w:p>
        </w:tc>
        <w:tc>
          <w:tcPr>
            <w:tcW w:w="3322" w:type="dxa"/>
            <w:tcBorders>
              <w:top w:val="nil"/>
              <w:left w:val="nil"/>
              <w:bottom w:val="single" w:sz="4" w:space="0" w:color="auto"/>
              <w:right w:val="single" w:sz="4" w:space="0" w:color="auto"/>
            </w:tcBorders>
            <w:shd w:val="clear" w:color="auto" w:fill="auto"/>
            <w:hideMark/>
          </w:tcPr>
          <w:p w:rsidR="009D2C9E" w:rsidRPr="000644FE" w:rsidRDefault="009D2C9E" w:rsidP="0030505A">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D2C9E" w:rsidRPr="00896FB0" w:rsidRDefault="00581125" w:rsidP="0030505A">
            <w:pPr>
              <w:suppressAutoHyphens w:val="0"/>
              <w:spacing w:after="0"/>
              <w:jc w:val="center"/>
              <w:rPr>
                <w:color w:val="000000"/>
                <w:kern w:val="0"/>
                <w:lang w:eastAsia="ru-RU"/>
              </w:rPr>
            </w:pPr>
            <w:r>
              <w:rPr>
                <w:color w:val="000000"/>
                <w:kern w:val="0"/>
                <w:lang w:eastAsia="ru-RU"/>
              </w:rPr>
              <w:t>122628,51</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581125" w:rsidP="0030505A">
            <w:pPr>
              <w:suppressAutoHyphens w:val="0"/>
              <w:spacing w:after="0"/>
              <w:jc w:val="center"/>
              <w:rPr>
                <w:b/>
                <w:bCs/>
                <w:color w:val="000000"/>
                <w:kern w:val="0"/>
                <w:lang w:eastAsia="ru-RU"/>
              </w:rPr>
            </w:pPr>
            <w:r>
              <w:rPr>
                <w:b/>
                <w:bCs/>
                <w:color w:val="000000"/>
                <w:kern w:val="0"/>
                <w:lang w:eastAsia="ru-RU"/>
              </w:rPr>
              <w:t>122628,51</w:t>
            </w:r>
          </w:p>
        </w:tc>
      </w:tr>
      <w:tr w:rsidR="009D2C9E" w:rsidRPr="00896FB0" w:rsidTr="00581125">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color w:val="000000"/>
                <w:kern w:val="0"/>
                <w:lang w:eastAsia="ru-RU"/>
              </w:rPr>
            </w:pPr>
            <w:r>
              <w:rPr>
                <w:color w:val="000000"/>
                <w:kern w:val="0"/>
                <w:lang w:eastAsia="ru-RU"/>
              </w:rPr>
              <w:t>3</w:t>
            </w:r>
          </w:p>
        </w:tc>
        <w:tc>
          <w:tcPr>
            <w:tcW w:w="3094" w:type="dxa"/>
            <w:tcBorders>
              <w:top w:val="nil"/>
              <w:left w:val="single" w:sz="4" w:space="0" w:color="auto"/>
              <w:right w:val="single" w:sz="4" w:space="0" w:color="auto"/>
            </w:tcBorders>
            <w:shd w:val="clear" w:color="auto" w:fill="auto"/>
            <w:noWrap/>
            <w:vAlign w:val="center"/>
            <w:hideMark/>
          </w:tcPr>
          <w:p w:rsidR="009D2C9E" w:rsidRDefault="009D2C9E" w:rsidP="009D2C9E">
            <w:pPr>
              <w:spacing w:after="0"/>
              <w:jc w:val="center"/>
            </w:pPr>
            <w:r>
              <w:t>пос. Славный, ул. Мира, д.2</w:t>
            </w:r>
          </w:p>
          <w:p w:rsidR="009D2C9E" w:rsidRPr="00896FB0" w:rsidRDefault="009D2C9E" w:rsidP="009D2C9E">
            <w:pPr>
              <w:autoSpaceDE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D2C9E" w:rsidRPr="000644FE" w:rsidRDefault="00581125" w:rsidP="0030505A">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color w:val="000000"/>
                <w:kern w:val="0"/>
                <w:lang w:eastAsia="ru-RU"/>
              </w:rPr>
            </w:pPr>
            <w:r>
              <w:rPr>
                <w:color w:val="000000"/>
                <w:kern w:val="0"/>
                <w:lang w:eastAsia="ru-RU"/>
              </w:rPr>
              <w:t>885308,31</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885308,31</w:t>
            </w:r>
          </w:p>
        </w:tc>
      </w:tr>
      <w:tr w:rsidR="00986DE8" w:rsidRPr="00896FB0" w:rsidTr="00581125">
        <w:trPr>
          <w:trHeight w:val="105"/>
          <w:jc w:val="center"/>
        </w:trPr>
        <w:tc>
          <w:tcPr>
            <w:tcW w:w="562" w:type="dxa"/>
            <w:vMerge w:val="restart"/>
            <w:tcBorders>
              <w:top w:val="nil"/>
              <w:left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4</w:t>
            </w:r>
          </w:p>
        </w:tc>
        <w:tc>
          <w:tcPr>
            <w:tcW w:w="3094" w:type="dxa"/>
            <w:vMerge w:val="restart"/>
            <w:tcBorders>
              <w:top w:val="nil"/>
              <w:left w:val="single" w:sz="4" w:space="0" w:color="auto"/>
              <w:right w:val="single" w:sz="4" w:space="0" w:color="auto"/>
            </w:tcBorders>
            <w:shd w:val="clear" w:color="auto" w:fill="auto"/>
            <w:noWrap/>
            <w:vAlign w:val="center"/>
            <w:hideMark/>
          </w:tcPr>
          <w:p w:rsidR="00986DE8" w:rsidRDefault="00986DE8" w:rsidP="009D2C9E">
            <w:pPr>
              <w:spacing w:after="0"/>
              <w:jc w:val="center"/>
            </w:pPr>
            <w:r>
              <w:t>р.п. Чернь, ул. Ленина, д.6</w:t>
            </w:r>
          </w:p>
          <w:p w:rsidR="00986DE8" w:rsidRPr="00896FB0" w:rsidRDefault="00986DE8" w:rsidP="009D2C9E">
            <w:pPr>
              <w:autoSpaceDE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86DE8" w:rsidRPr="000644FE" w:rsidRDefault="00986DE8" w:rsidP="0030505A">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60455,19</w:t>
            </w:r>
          </w:p>
        </w:tc>
      </w:tr>
      <w:tr w:rsidR="00986DE8" w:rsidRPr="00896FB0" w:rsidTr="006D125D">
        <w:trPr>
          <w:trHeight w:val="105"/>
          <w:jc w:val="center"/>
        </w:trPr>
        <w:tc>
          <w:tcPr>
            <w:tcW w:w="562" w:type="dxa"/>
            <w:vMerge/>
            <w:tcBorders>
              <w:left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color w:val="000000"/>
                <w:kern w:val="0"/>
                <w:lang w:eastAsia="ru-RU"/>
              </w:rPr>
            </w:pPr>
          </w:p>
        </w:tc>
        <w:tc>
          <w:tcPr>
            <w:tcW w:w="3094" w:type="dxa"/>
            <w:vMerge/>
            <w:tcBorders>
              <w:left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86DE8" w:rsidRPr="000644FE" w:rsidRDefault="00986DE8" w:rsidP="0030505A">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86049,29</w:t>
            </w:r>
          </w:p>
        </w:tc>
      </w:tr>
      <w:tr w:rsidR="00986DE8" w:rsidRPr="00896FB0" w:rsidTr="006D125D">
        <w:trPr>
          <w:trHeight w:val="105"/>
          <w:jc w:val="center"/>
        </w:trPr>
        <w:tc>
          <w:tcPr>
            <w:tcW w:w="562" w:type="dxa"/>
            <w:vMerge/>
            <w:tcBorders>
              <w:left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color w:val="000000"/>
                <w:kern w:val="0"/>
                <w:lang w:eastAsia="ru-RU"/>
              </w:rPr>
            </w:pPr>
          </w:p>
        </w:tc>
        <w:tc>
          <w:tcPr>
            <w:tcW w:w="3094" w:type="dxa"/>
            <w:vMerge/>
            <w:tcBorders>
              <w:left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86DE8" w:rsidRDefault="00986DE8" w:rsidP="0030505A">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70465,85</w:t>
            </w:r>
          </w:p>
        </w:tc>
      </w:tr>
      <w:tr w:rsidR="00986DE8" w:rsidRPr="00896FB0" w:rsidTr="00581125">
        <w:trPr>
          <w:trHeight w:val="105"/>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86DE8" w:rsidRDefault="00986DE8" w:rsidP="0030505A">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87604,45</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304571,78</w:t>
            </w:r>
          </w:p>
        </w:tc>
      </w:tr>
      <w:tr w:rsidR="009D2C9E" w:rsidRPr="00896FB0" w:rsidTr="00581125">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9D2C9E" w:rsidRDefault="009D2C9E" w:rsidP="0030505A">
            <w:pPr>
              <w:suppressAutoHyphens w:val="0"/>
              <w:spacing w:after="0"/>
              <w:jc w:val="center"/>
              <w:rPr>
                <w:bCs/>
                <w:color w:val="000000"/>
                <w:kern w:val="0"/>
                <w:lang w:eastAsia="ru-RU"/>
              </w:rPr>
            </w:pPr>
            <w:r>
              <w:rPr>
                <w:bCs/>
                <w:color w:val="000000"/>
                <w:kern w:val="0"/>
                <w:lang w:eastAsia="ru-RU"/>
              </w:rPr>
              <w:t>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9D2C9E" w:rsidRPr="00986DE8" w:rsidRDefault="009D2C9E" w:rsidP="00986DE8">
            <w:pPr>
              <w:spacing w:after="0"/>
              <w:jc w:val="center"/>
            </w:pPr>
            <w:r>
              <w:t>Чернский р-н, р.п. Станция Скуратово, ул. Перонная, д.12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9D2C9E" w:rsidRPr="009D2C9E" w:rsidRDefault="00986DE8" w:rsidP="0030505A">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9D2C9E" w:rsidRDefault="00986DE8" w:rsidP="0030505A">
            <w:pPr>
              <w:suppressAutoHyphens w:val="0"/>
              <w:spacing w:after="0"/>
              <w:jc w:val="center"/>
              <w:rPr>
                <w:bCs/>
                <w:color w:val="000000"/>
                <w:kern w:val="0"/>
                <w:lang w:eastAsia="ru-RU"/>
              </w:rPr>
            </w:pPr>
            <w:r>
              <w:rPr>
                <w:bCs/>
                <w:color w:val="000000"/>
                <w:kern w:val="0"/>
                <w:lang w:eastAsia="ru-RU"/>
              </w:rPr>
              <w:t>119229,94</w:t>
            </w:r>
          </w:p>
        </w:tc>
      </w:tr>
      <w:tr w:rsidR="009D2C9E" w:rsidRPr="00896FB0" w:rsidTr="00986DE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119229,94</w:t>
            </w:r>
          </w:p>
        </w:tc>
      </w:tr>
      <w:tr w:rsidR="00986DE8" w:rsidRPr="00896FB0" w:rsidTr="00496812">
        <w:trPr>
          <w:trHeight w:val="212"/>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6</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986DE8" w:rsidRPr="00986DE8" w:rsidRDefault="00986DE8" w:rsidP="00986DE8">
            <w:pPr>
              <w:spacing w:after="0"/>
              <w:jc w:val="center"/>
            </w:pPr>
            <w:r>
              <w:t>Чернский р-н, р.п. Станция Скуратово, ул. Перонная, д.13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86DE8" w:rsidRPr="000644FE" w:rsidRDefault="00986DE8" w:rsidP="0030505A">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54036,80</w:t>
            </w:r>
          </w:p>
        </w:tc>
      </w:tr>
      <w:tr w:rsidR="00986DE8" w:rsidRPr="00896FB0" w:rsidTr="00496812">
        <w:trPr>
          <w:trHeight w:val="211"/>
          <w:jc w:val="center"/>
        </w:trPr>
        <w:tc>
          <w:tcPr>
            <w:tcW w:w="562" w:type="dxa"/>
            <w:vMerge/>
            <w:tcBorders>
              <w:left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986DE8" w:rsidRDefault="00986DE8" w:rsidP="00986DE8">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86DE8" w:rsidRPr="000644FE" w:rsidRDefault="00986DE8" w:rsidP="0030505A">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55460,52</w:t>
            </w:r>
          </w:p>
        </w:tc>
      </w:tr>
      <w:tr w:rsidR="00986DE8" w:rsidRPr="00896FB0" w:rsidTr="00986DE8">
        <w:trPr>
          <w:trHeight w:val="211"/>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986DE8" w:rsidRDefault="00986DE8" w:rsidP="00986DE8">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119229,94</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228727,26</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1671421,26</w:t>
            </w:r>
          </w:p>
        </w:tc>
      </w:tr>
    </w:tbl>
    <w:p w:rsidR="009D2C9E" w:rsidRDefault="009D2C9E" w:rsidP="009D2C9E">
      <w:pPr>
        <w:pStyle w:val="1"/>
        <w:keepNext w:val="0"/>
        <w:spacing w:before="0" w:after="120"/>
        <w:jc w:val="center"/>
        <w:rPr>
          <w:sz w:val="24"/>
          <w:szCs w:val="24"/>
        </w:rPr>
      </w:pPr>
    </w:p>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0979B4" w:rsidRDefault="000979B4" w:rsidP="005D77E7">
      <w:pPr>
        <w:pStyle w:val="1"/>
        <w:keepNext w:val="0"/>
        <w:spacing w:before="0" w:after="120"/>
        <w:jc w:val="center"/>
        <w:rPr>
          <w:sz w:val="24"/>
          <w:szCs w:val="24"/>
        </w:rPr>
      </w:pPr>
      <w:bookmarkStart w:id="159" w:name="_Toc433815959"/>
    </w:p>
    <w:p w:rsidR="001C026D"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ED065B" w:rsidRPr="00ED065B" w:rsidRDefault="00ED065B" w:rsidP="00ED065B"/>
    <w:p w:rsidR="000979B4" w:rsidRPr="00581B10" w:rsidRDefault="000979B4" w:rsidP="000979B4">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0979B4" w:rsidRPr="00581B10" w:rsidRDefault="000979B4" w:rsidP="000979B4">
      <w:pPr>
        <w:pStyle w:val="affffe"/>
        <w:spacing w:before="0" w:beforeAutospacing="0" w:after="0" w:afterAutospacing="0"/>
        <w:jc w:val="center"/>
        <w:rPr>
          <w:rStyle w:val="2b"/>
          <w:b w:val="0"/>
          <w:bCs/>
          <w:sz w:val="20"/>
          <w:szCs w:val="20"/>
        </w:rPr>
      </w:pPr>
    </w:p>
    <w:p w:rsidR="000979B4" w:rsidRPr="00581B10" w:rsidRDefault="000979B4" w:rsidP="000979B4">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0979B4" w:rsidRPr="00581B10" w:rsidRDefault="000979B4" w:rsidP="000979B4">
      <w:pPr>
        <w:ind w:firstLine="567"/>
        <w:rPr>
          <w:sz w:val="20"/>
          <w:szCs w:val="20"/>
        </w:rPr>
      </w:pPr>
    </w:p>
    <w:p w:rsidR="000979B4" w:rsidRPr="00581B10" w:rsidRDefault="000979B4" w:rsidP="000979B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0979B4" w:rsidRPr="00581B10" w:rsidRDefault="000979B4" w:rsidP="000979B4">
      <w:pPr>
        <w:ind w:firstLine="567"/>
        <w:contextualSpacing/>
        <w:rPr>
          <w:sz w:val="20"/>
          <w:szCs w:val="20"/>
        </w:rPr>
      </w:pPr>
    </w:p>
    <w:p w:rsidR="000979B4" w:rsidRPr="00581B10" w:rsidRDefault="000979B4" w:rsidP="000979B4">
      <w:pPr>
        <w:spacing w:after="0"/>
        <w:ind w:firstLine="720"/>
        <w:jc w:val="center"/>
        <w:rPr>
          <w:b/>
          <w:sz w:val="20"/>
          <w:szCs w:val="20"/>
        </w:rPr>
      </w:pPr>
      <w:r w:rsidRPr="00581B10">
        <w:rPr>
          <w:b/>
          <w:sz w:val="20"/>
          <w:szCs w:val="20"/>
        </w:rPr>
        <w:t>1.ПРЕДМЕТ ДОГОВОРА</w:t>
      </w:r>
    </w:p>
    <w:p w:rsidR="000979B4" w:rsidRPr="00581B10" w:rsidRDefault="000979B4" w:rsidP="000979B4">
      <w:pPr>
        <w:spacing w:after="0"/>
        <w:ind w:firstLine="720"/>
        <w:jc w:val="center"/>
        <w:rPr>
          <w:b/>
          <w:sz w:val="20"/>
          <w:szCs w:val="20"/>
        </w:rPr>
      </w:pPr>
    </w:p>
    <w:p w:rsidR="000979B4" w:rsidRPr="00AB4ECC" w:rsidRDefault="000979B4" w:rsidP="000979B4">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5E114E">
        <w:rPr>
          <w:sz w:val="20"/>
          <w:szCs w:val="20"/>
        </w:rPr>
        <w:t>общего имущества</w:t>
      </w:r>
      <w:r w:rsidRPr="00AB4ECC">
        <w:rPr>
          <w:sz w:val="20"/>
          <w:szCs w:val="20"/>
        </w:rPr>
        <w:t xml:space="preserve"> в многоквартирн</w:t>
      </w:r>
      <w:r w:rsidR="005E114E">
        <w:rPr>
          <w:sz w:val="20"/>
          <w:szCs w:val="20"/>
        </w:rPr>
        <w:t>ых</w:t>
      </w:r>
      <w:r w:rsidRPr="00AB4ECC">
        <w:rPr>
          <w:sz w:val="20"/>
          <w:szCs w:val="20"/>
        </w:rPr>
        <w:t xml:space="preserve"> жил</w:t>
      </w:r>
      <w:r w:rsidR="005E114E">
        <w:rPr>
          <w:sz w:val="20"/>
          <w:szCs w:val="20"/>
        </w:rPr>
        <w:t>ых</w:t>
      </w:r>
      <w:r w:rsidRPr="00AB4ECC">
        <w:rPr>
          <w:sz w:val="20"/>
          <w:szCs w:val="20"/>
        </w:rPr>
        <w:t xml:space="preserve"> дом</w:t>
      </w:r>
      <w:r w:rsidR="005E114E">
        <w:rPr>
          <w:sz w:val="20"/>
          <w:szCs w:val="20"/>
        </w:rPr>
        <w:t>ах</w:t>
      </w:r>
      <w:r w:rsidRPr="00AB4ECC">
        <w:rPr>
          <w:sz w:val="20"/>
          <w:szCs w:val="20"/>
        </w:rPr>
        <w:t>, расположенн</w:t>
      </w:r>
      <w:r w:rsidR="005E114E">
        <w:rPr>
          <w:sz w:val="20"/>
          <w:szCs w:val="20"/>
        </w:rPr>
        <w:t>ых</w:t>
      </w:r>
      <w:r w:rsidRPr="00AB4ECC">
        <w:rPr>
          <w:sz w:val="20"/>
          <w:szCs w:val="20"/>
        </w:rPr>
        <w:t xml:space="preserve"> по адрес</w:t>
      </w:r>
      <w:r w:rsidR="005E114E">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sidR="005E114E">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0979B4" w:rsidRPr="00581B10" w:rsidRDefault="000979B4" w:rsidP="000979B4">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0979B4" w:rsidRPr="00581B10" w:rsidRDefault="000979B4" w:rsidP="000979B4">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0979B4" w:rsidRPr="00581B10" w:rsidRDefault="000979B4" w:rsidP="000979B4">
      <w:pPr>
        <w:ind w:firstLine="720"/>
        <w:contextualSpacing/>
        <w:rPr>
          <w:rFonts w:eastAsia="Calibri"/>
          <w:b/>
          <w:color w:val="000000"/>
          <w:sz w:val="20"/>
          <w:szCs w:val="20"/>
        </w:rPr>
      </w:pPr>
    </w:p>
    <w:p w:rsidR="000979B4" w:rsidRPr="00581B10" w:rsidRDefault="000979B4" w:rsidP="000979B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0979B4" w:rsidRPr="00581B10" w:rsidRDefault="000979B4" w:rsidP="000979B4">
      <w:pPr>
        <w:pStyle w:val="ab"/>
        <w:tabs>
          <w:tab w:val="left" w:pos="2127"/>
        </w:tabs>
        <w:spacing w:after="0" w:line="276" w:lineRule="auto"/>
        <w:ind w:left="0"/>
        <w:jc w:val="center"/>
        <w:rPr>
          <w:rFonts w:eastAsia="Calibri"/>
          <w:b/>
          <w:color w:val="000000"/>
          <w:sz w:val="20"/>
          <w:szCs w:val="20"/>
        </w:rPr>
      </w:pPr>
    </w:p>
    <w:p w:rsidR="000979B4" w:rsidRPr="00581B10" w:rsidRDefault="000979B4" w:rsidP="000979B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0979B4" w:rsidRPr="00581B10" w:rsidRDefault="000979B4" w:rsidP="000979B4">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0979B4" w:rsidRPr="00581B10" w:rsidTr="0030505A">
        <w:tc>
          <w:tcPr>
            <w:tcW w:w="3827" w:type="dxa"/>
          </w:tcPr>
          <w:p w:rsidR="000979B4" w:rsidRPr="00581B10" w:rsidRDefault="000979B4" w:rsidP="0030505A">
            <w:pPr>
              <w:jc w:val="center"/>
              <w:rPr>
                <w:sz w:val="20"/>
                <w:szCs w:val="20"/>
              </w:rPr>
            </w:pPr>
            <w:r w:rsidRPr="00581B10">
              <w:rPr>
                <w:sz w:val="20"/>
                <w:szCs w:val="20"/>
              </w:rPr>
              <w:t>Адрес МКД</w:t>
            </w:r>
          </w:p>
        </w:tc>
        <w:tc>
          <w:tcPr>
            <w:tcW w:w="2410" w:type="dxa"/>
          </w:tcPr>
          <w:p w:rsidR="000979B4" w:rsidRPr="00581B10" w:rsidRDefault="000979B4" w:rsidP="0030505A">
            <w:pPr>
              <w:jc w:val="center"/>
              <w:rPr>
                <w:sz w:val="20"/>
                <w:szCs w:val="20"/>
              </w:rPr>
            </w:pPr>
            <w:r w:rsidRPr="00581B10">
              <w:rPr>
                <w:sz w:val="20"/>
                <w:szCs w:val="20"/>
              </w:rPr>
              <w:t>Вид работ</w:t>
            </w:r>
          </w:p>
        </w:tc>
        <w:tc>
          <w:tcPr>
            <w:tcW w:w="2835" w:type="dxa"/>
          </w:tcPr>
          <w:p w:rsidR="000979B4" w:rsidRPr="00581B10" w:rsidRDefault="000979B4" w:rsidP="0030505A">
            <w:pPr>
              <w:jc w:val="center"/>
              <w:rPr>
                <w:sz w:val="20"/>
                <w:szCs w:val="20"/>
              </w:rPr>
            </w:pPr>
            <w:r w:rsidRPr="00581B10">
              <w:rPr>
                <w:sz w:val="20"/>
                <w:szCs w:val="20"/>
              </w:rPr>
              <w:t>Стоимость, руб.</w:t>
            </w:r>
          </w:p>
        </w:tc>
      </w:tr>
      <w:tr w:rsidR="000979B4" w:rsidRPr="00581B10" w:rsidTr="0030505A">
        <w:tc>
          <w:tcPr>
            <w:tcW w:w="3827" w:type="dxa"/>
          </w:tcPr>
          <w:p w:rsidR="000979B4" w:rsidRPr="00581B10" w:rsidRDefault="000979B4" w:rsidP="0030505A">
            <w:pPr>
              <w:jc w:val="center"/>
              <w:rPr>
                <w:sz w:val="20"/>
                <w:szCs w:val="20"/>
              </w:rPr>
            </w:pPr>
          </w:p>
        </w:tc>
        <w:tc>
          <w:tcPr>
            <w:tcW w:w="2410" w:type="dxa"/>
          </w:tcPr>
          <w:p w:rsidR="000979B4" w:rsidRPr="00581B10" w:rsidRDefault="000979B4" w:rsidP="0030505A">
            <w:pPr>
              <w:jc w:val="center"/>
              <w:rPr>
                <w:sz w:val="20"/>
                <w:szCs w:val="20"/>
              </w:rPr>
            </w:pPr>
          </w:p>
        </w:tc>
        <w:tc>
          <w:tcPr>
            <w:tcW w:w="2835" w:type="dxa"/>
          </w:tcPr>
          <w:p w:rsidR="000979B4" w:rsidRPr="00581B10" w:rsidRDefault="000979B4" w:rsidP="0030505A">
            <w:pPr>
              <w:jc w:val="center"/>
              <w:rPr>
                <w:sz w:val="20"/>
                <w:szCs w:val="20"/>
              </w:rPr>
            </w:pPr>
          </w:p>
        </w:tc>
      </w:tr>
      <w:tr w:rsidR="000979B4" w:rsidRPr="00581B10" w:rsidTr="0030505A">
        <w:tc>
          <w:tcPr>
            <w:tcW w:w="3827" w:type="dxa"/>
          </w:tcPr>
          <w:p w:rsidR="000979B4" w:rsidRPr="00581B10" w:rsidRDefault="000979B4" w:rsidP="0030505A">
            <w:pPr>
              <w:jc w:val="center"/>
              <w:rPr>
                <w:sz w:val="20"/>
                <w:szCs w:val="20"/>
              </w:rPr>
            </w:pPr>
          </w:p>
        </w:tc>
        <w:tc>
          <w:tcPr>
            <w:tcW w:w="2410" w:type="dxa"/>
          </w:tcPr>
          <w:p w:rsidR="000979B4" w:rsidRPr="00581B10" w:rsidRDefault="000979B4" w:rsidP="0030505A">
            <w:pPr>
              <w:jc w:val="center"/>
              <w:rPr>
                <w:sz w:val="20"/>
                <w:szCs w:val="20"/>
              </w:rPr>
            </w:pPr>
          </w:p>
        </w:tc>
        <w:tc>
          <w:tcPr>
            <w:tcW w:w="2835" w:type="dxa"/>
          </w:tcPr>
          <w:p w:rsidR="000979B4" w:rsidRPr="00581B10" w:rsidRDefault="000979B4" w:rsidP="0030505A">
            <w:pPr>
              <w:jc w:val="center"/>
              <w:rPr>
                <w:sz w:val="20"/>
                <w:szCs w:val="20"/>
              </w:rPr>
            </w:pPr>
          </w:p>
        </w:tc>
      </w:tr>
    </w:tbl>
    <w:p w:rsidR="000979B4" w:rsidRPr="00581B10" w:rsidRDefault="000979B4" w:rsidP="000979B4">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0979B4" w:rsidRPr="00581B10" w:rsidRDefault="000979B4" w:rsidP="000979B4">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979B4" w:rsidRPr="00581B10" w:rsidRDefault="000979B4" w:rsidP="000979B4">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0979B4" w:rsidRPr="00581B10" w:rsidRDefault="000979B4" w:rsidP="000979B4">
      <w:pPr>
        <w:ind w:firstLine="709"/>
        <w:contextualSpacing/>
        <w:rPr>
          <w:sz w:val="20"/>
          <w:szCs w:val="20"/>
        </w:rPr>
      </w:pPr>
      <w:r w:rsidRPr="00581B10">
        <w:rPr>
          <w:sz w:val="20"/>
          <w:szCs w:val="20"/>
        </w:rPr>
        <w:t xml:space="preserve">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w:t>
      </w:r>
      <w:r w:rsidRPr="00581B10">
        <w:rPr>
          <w:sz w:val="20"/>
          <w:szCs w:val="20"/>
        </w:rPr>
        <w:lastRenderedPageBreak/>
        <w:t>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0979B4" w:rsidRPr="00581B10" w:rsidRDefault="000979B4" w:rsidP="000979B4">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0979B4" w:rsidRPr="00581B10" w:rsidRDefault="000979B4" w:rsidP="000979B4">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0979B4" w:rsidRPr="00581B10" w:rsidRDefault="000979B4" w:rsidP="000979B4">
      <w:pPr>
        <w:tabs>
          <w:tab w:val="left" w:pos="709"/>
        </w:tabs>
        <w:ind w:firstLine="709"/>
        <w:rPr>
          <w:color w:val="000000"/>
          <w:sz w:val="20"/>
          <w:szCs w:val="20"/>
        </w:rPr>
      </w:pPr>
    </w:p>
    <w:p w:rsidR="000979B4" w:rsidRPr="00581B10" w:rsidRDefault="000979B4" w:rsidP="000979B4">
      <w:pPr>
        <w:numPr>
          <w:ilvl w:val="0"/>
          <w:numId w:val="22"/>
        </w:numPr>
        <w:suppressAutoHyphens w:val="0"/>
        <w:spacing w:after="0"/>
        <w:jc w:val="center"/>
        <w:rPr>
          <w:b/>
          <w:sz w:val="20"/>
          <w:szCs w:val="20"/>
        </w:rPr>
      </w:pPr>
      <w:r w:rsidRPr="00581B10">
        <w:rPr>
          <w:b/>
          <w:sz w:val="20"/>
          <w:szCs w:val="20"/>
        </w:rPr>
        <w:t>СРОКИ ВЫПОЛНЕНИЯ РАБОТ</w:t>
      </w:r>
    </w:p>
    <w:p w:rsidR="000979B4" w:rsidRPr="00581B10" w:rsidRDefault="000979B4" w:rsidP="000979B4">
      <w:pPr>
        <w:jc w:val="center"/>
        <w:rPr>
          <w:b/>
          <w:sz w:val="20"/>
          <w:szCs w:val="20"/>
        </w:rPr>
      </w:pPr>
    </w:p>
    <w:p w:rsidR="000979B4" w:rsidRPr="00581B10" w:rsidRDefault="000979B4" w:rsidP="000979B4">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0979B4" w:rsidRPr="00581B10" w:rsidRDefault="000979B4" w:rsidP="000979B4">
      <w:pPr>
        <w:ind w:firstLine="720"/>
        <w:contextualSpacing/>
        <w:rPr>
          <w:sz w:val="20"/>
          <w:szCs w:val="20"/>
        </w:rPr>
      </w:pPr>
      <w:r w:rsidRPr="00581B10">
        <w:rPr>
          <w:sz w:val="20"/>
          <w:szCs w:val="20"/>
        </w:rPr>
        <w:t>- начало работ – с момента заключения настоящего договора.</w:t>
      </w:r>
    </w:p>
    <w:p w:rsidR="000979B4" w:rsidRPr="00581B10" w:rsidRDefault="000979B4" w:rsidP="000979B4">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0979B4" w:rsidRPr="00581B10" w:rsidRDefault="000979B4" w:rsidP="000979B4">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0979B4" w:rsidRPr="00581B10" w:rsidRDefault="000979B4" w:rsidP="000979B4">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0979B4" w:rsidRPr="00581B10" w:rsidRDefault="000979B4" w:rsidP="000979B4">
      <w:pPr>
        <w:ind w:right="23" w:firstLine="720"/>
        <w:contextualSpacing/>
        <w:rPr>
          <w:sz w:val="20"/>
          <w:szCs w:val="20"/>
        </w:rPr>
      </w:pPr>
    </w:p>
    <w:p w:rsidR="000979B4" w:rsidRPr="00581B10" w:rsidRDefault="000979B4" w:rsidP="000979B4">
      <w:pPr>
        <w:pStyle w:val="ConsNormal"/>
        <w:numPr>
          <w:ilvl w:val="0"/>
          <w:numId w:val="22"/>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0979B4" w:rsidRPr="00581B10" w:rsidRDefault="000979B4" w:rsidP="000979B4">
      <w:pPr>
        <w:pStyle w:val="ConsNormal"/>
        <w:ind w:left="1290" w:right="0" w:firstLine="0"/>
        <w:jc w:val="center"/>
        <w:rPr>
          <w:rFonts w:ascii="Times New Roman" w:hAnsi="Times New Roman"/>
          <w:b/>
        </w:rPr>
      </w:pPr>
    </w:p>
    <w:p w:rsidR="000979B4" w:rsidRPr="00581B10" w:rsidRDefault="000979B4" w:rsidP="000979B4">
      <w:pPr>
        <w:pStyle w:val="ConsPlusNormal"/>
        <w:jc w:val="both"/>
        <w:rPr>
          <w:rFonts w:ascii="Times New Roman" w:hAnsi="Times New Roman"/>
          <w:b/>
        </w:rPr>
      </w:pPr>
      <w:r w:rsidRPr="00581B10">
        <w:rPr>
          <w:rFonts w:ascii="Times New Roman" w:hAnsi="Times New Roman"/>
          <w:b/>
        </w:rPr>
        <w:t>4.1. Подрядчик обязуется:</w:t>
      </w:r>
    </w:p>
    <w:p w:rsidR="000979B4" w:rsidRPr="00581B10" w:rsidRDefault="000979B4" w:rsidP="000979B4">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0979B4" w:rsidRPr="00581B10" w:rsidRDefault="000979B4" w:rsidP="000979B4">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0979B4" w:rsidRPr="00581B10" w:rsidRDefault="000979B4" w:rsidP="000979B4">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0979B4" w:rsidRPr="00581B10" w:rsidRDefault="000979B4" w:rsidP="000979B4">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0979B4" w:rsidRPr="00581B10" w:rsidRDefault="000979B4" w:rsidP="000979B4">
      <w:pPr>
        <w:spacing w:after="0"/>
        <w:ind w:firstLine="720"/>
        <w:rPr>
          <w:sz w:val="20"/>
          <w:szCs w:val="20"/>
        </w:rPr>
      </w:pPr>
      <w:r w:rsidRPr="00581B10">
        <w:rPr>
          <w:sz w:val="20"/>
          <w:szCs w:val="20"/>
        </w:rPr>
        <w:t>4.1.5. Обеспечить соблюдение требований, предусмотренных:</w:t>
      </w:r>
    </w:p>
    <w:p w:rsidR="000979B4" w:rsidRPr="00581B10" w:rsidRDefault="000979B4" w:rsidP="000979B4">
      <w:pPr>
        <w:spacing w:after="0"/>
        <w:ind w:firstLine="720"/>
        <w:rPr>
          <w:rFonts w:eastAsia="Calibri"/>
          <w:sz w:val="20"/>
          <w:szCs w:val="20"/>
        </w:rPr>
      </w:pPr>
      <w:r w:rsidRPr="00581B10">
        <w:rPr>
          <w:rFonts w:eastAsia="Calibri"/>
          <w:sz w:val="20"/>
          <w:szCs w:val="20"/>
        </w:rPr>
        <w:lastRenderedPageBreak/>
        <w:t>- Градостроительным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0979B4" w:rsidRPr="00581B10" w:rsidRDefault="000979B4" w:rsidP="000979B4">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979B4" w:rsidRPr="00581B10" w:rsidRDefault="000979B4" w:rsidP="000979B4">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0979B4" w:rsidRPr="00581B10" w:rsidRDefault="000979B4" w:rsidP="000979B4">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0979B4" w:rsidRPr="00581B10" w:rsidRDefault="000979B4" w:rsidP="000979B4">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0979B4" w:rsidRPr="00581B10" w:rsidRDefault="000979B4" w:rsidP="000979B4">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0979B4" w:rsidRPr="00581B10" w:rsidRDefault="000979B4" w:rsidP="000979B4">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0979B4" w:rsidRPr="00581B10" w:rsidRDefault="000979B4" w:rsidP="000979B4">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0979B4" w:rsidRPr="00581B10" w:rsidRDefault="000979B4" w:rsidP="000979B4">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0979B4" w:rsidRPr="00581B10" w:rsidRDefault="000979B4" w:rsidP="000979B4">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979B4" w:rsidRPr="00581B10" w:rsidRDefault="000979B4" w:rsidP="000979B4">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0979B4" w:rsidRPr="00581B10" w:rsidRDefault="000979B4" w:rsidP="000979B4">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0979B4" w:rsidRPr="00581B10" w:rsidRDefault="000979B4" w:rsidP="000979B4">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0979B4" w:rsidRPr="00581B10" w:rsidRDefault="000979B4" w:rsidP="000979B4">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0979B4" w:rsidRPr="00581B10" w:rsidRDefault="000979B4" w:rsidP="000979B4">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0979B4" w:rsidRPr="00581B10" w:rsidRDefault="000979B4" w:rsidP="000979B4">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0979B4" w:rsidRPr="00581B10" w:rsidRDefault="000979B4" w:rsidP="000979B4">
      <w:pPr>
        <w:ind w:firstLine="709"/>
        <w:contextualSpacing/>
        <w:rPr>
          <w:sz w:val="20"/>
          <w:szCs w:val="20"/>
        </w:rPr>
      </w:pPr>
      <w:r w:rsidRPr="00581B10">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w:t>
      </w:r>
      <w:r w:rsidRPr="00581B10">
        <w:rPr>
          <w:sz w:val="20"/>
          <w:szCs w:val="20"/>
        </w:rPr>
        <w:lastRenderedPageBreak/>
        <w:t>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0979B4" w:rsidRPr="00581B10" w:rsidRDefault="000979B4" w:rsidP="000979B4">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0979B4" w:rsidRPr="00581B10" w:rsidRDefault="000979B4" w:rsidP="000979B4">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0979B4" w:rsidRPr="00581B10" w:rsidRDefault="000979B4" w:rsidP="000979B4">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0979B4" w:rsidRPr="00581B10" w:rsidRDefault="000979B4" w:rsidP="000979B4">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0979B4" w:rsidRPr="00581B10" w:rsidRDefault="000979B4" w:rsidP="000979B4">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0979B4" w:rsidRPr="00581B10" w:rsidRDefault="000979B4" w:rsidP="000979B4">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0979B4" w:rsidRPr="00581B10" w:rsidRDefault="000979B4" w:rsidP="000979B4">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0979B4" w:rsidRPr="00581B10" w:rsidRDefault="000979B4" w:rsidP="000979B4">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0979B4" w:rsidRPr="00581B10" w:rsidRDefault="000979B4" w:rsidP="000979B4">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0979B4" w:rsidRPr="00581B10" w:rsidRDefault="000979B4" w:rsidP="000979B4">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0979B4" w:rsidRPr="00581B10" w:rsidRDefault="000979B4" w:rsidP="000979B4">
      <w:pPr>
        <w:ind w:right="23" w:firstLine="720"/>
        <w:contextualSpacing/>
        <w:rPr>
          <w:sz w:val="20"/>
          <w:szCs w:val="20"/>
        </w:rPr>
      </w:pPr>
      <w:r w:rsidRPr="00581B10">
        <w:rPr>
          <w:sz w:val="20"/>
          <w:szCs w:val="20"/>
        </w:rPr>
        <w:t>4.1.26. Подрядчик подтверждает что:</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0979B4" w:rsidRPr="00581B10" w:rsidRDefault="000979B4" w:rsidP="000979B4">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0979B4" w:rsidRPr="00581B10" w:rsidRDefault="000979B4" w:rsidP="000979B4">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0979B4" w:rsidRPr="00581B10" w:rsidRDefault="000979B4" w:rsidP="000979B4">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0979B4" w:rsidRPr="00581B10" w:rsidRDefault="000979B4" w:rsidP="000979B4">
      <w:pPr>
        <w:ind w:firstLine="720"/>
        <w:rPr>
          <w:color w:val="000000"/>
          <w:sz w:val="20"/>
          <w:szCs w:val="20"/>
        </w:rPr>
      </w:pPr>
      <w:r w:rsidRPr="00581B10">
        <w:rPr>
          <w:b/>
          <w:bCs/>
          <w:color w:val="000000"/>
          <w:sz w:val="20"/>
          <w:szCs w:val="20"/>
        </w:rPr>
        <w:t>4.2. Подрядчик имеет право:</w:t>
      </w:r>
    </w:p>
    <w:p w:rsidR="000979B4" w:rsidRPr="00581B10" w:rsidRDefault="000979B4" w:rsidP="000979B4">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0979B4" w:rsidRPr="00581B10" w:rsidRDefault="000979B4" w:rsidP="000979B4">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0979B4" w:rsidRPr="00581B10" w:rsidRDefault="000979B4" w:rsidP="000979B4">
      <w:pPr>
        <w:ind w:firstLine="709"/>
        <w:contextualSpacing/>
        <w:rPr>
          <w:spacing w:val="2"/>
          <w:sz w:val="20"/>
          <w:szCs w:val="20"/>
        </w:rPr>
      </w:pPr>
      <w:r w:rsidRPr="00581B10">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0979B4" w:rsidRPr="00581B10" w:rsidRDefault="000979B4" w:rsidP="000979B4">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0979B4" w:rsidRPr="00581B10" w:rsidRDefault="000979B4" w:rsidP="000979B4">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sz w:val="20"/>
          <w:szCs w:val="20"/>
        </w:rPr>
      </w:pPr>
      <w:r w:rsidRPr="00581B10">
        <w:rPr>
          <w:b/>
          <w:sz w:val="20"/>
          <w:szCs w:val="20"/>
        </w:rPr>
        <w:t>4.3. Заказчик обязуется:</w:t>
      </w:r>
    </w:p>
    <w:p w:rsidR="000979B4" w:rsidRPr="00581B10" w:rsidRDefault="000979B4" w:rsidP="000979B4">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0979B4" w:rsidRPr="00581B10" w:rsidRDefault="000979B4" w:rsidP="000979B4">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0979B4" w:rsidRPr="00581B10" w:rsidRDefault="000979B4" w:rsidP="000979B4">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0979B4" w:rsidRPr="00581B10" w:rsidRDefault="000979B4" w:rsidP="000979B4">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bCs/>
          <w:sz w:val="20"/>
          <w:szCs w:val="20"/>
        </w:rPr>
      </w:pPr>
      <w:r w:rsidRPr="00581B10">
        <w:rPr>
          <w:b/>
          <w:bCs/>
          <w:sz w:val="20"/>
          <w:szCs w:val="20"/>
        </w:rPr>
        <w:t>4.4. Заказчик имеет право:</w:t>
      </w:r>
    </w:p>
    <w:p w:rsidR="000979B4" w:rsidRPr="00581B10" w:rsidRDefault="000979B4" w:rsidP="000979B4">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0979B4" w:rsidRPr="00581B10" w:rsidRDefault="000979B4" w:rsidP="000979B4">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0979B4" w:rsidRPr="00581B10" w:rsidRDefault="000979B4" w:rsidP="000979B4">
      <w:pPr>
        <w:ind w:firstLine="709"/>
        <w:contextualSpacing/>
        <w:rPr>
          <w:sz w:val="20"/>
          <w:szCs w:val="20"/>
        </w:rPr>
      </w:pPr>
      <w:r w:rsidRPr="00581B10">
        <w:rPr>
          <w:sz w:val="20"/>
          <w:szCs w:val="20"/>
        </w:rPr>
        <w:t>- нарушения технологии выполняемых работ;</w:t>
      </w:r>
    </w:p>
    <w:p w:rsidR="000979B4" w:rsidRPr="00581B10" w:rsidRDefault="000979B4" w:rsidP="000979B4">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0979B4" w:rsidRPr="00581B10" w:rsidRDefault="000979B4" w:rsidP="000979B4">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0979B4" w:rsidRPr="00581B10" w:rsidRDefault="000979B4" w:rsidP="000979B4">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0979B4" w:rsidRPr="00581B10" w:rsidRDefault="000979B4" w:rsidP="000979B4">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0979B4" w:rsidRPr="00581B10" w:rsidRDefault="000979B4" w:rsidP="000979B4">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0979B4" w:rsidRPr="00581B10" w:rsidRDefault="000979B4" w:rsidP="000979B4">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0979B4" w:rsidRPr="00581B10" w:rsidRDefault="000979B4" w:rsidP="000979B4">
      <w:pPr>
        <w:ind w:firstLine="720"/>
        <w:contextualSpacing/>
        <w:rPr>
          <w:sz w:val="20"/>
          <w:szCs w:val="20"/>
        </w:rPr>
      </w:pPr>
      <w:r w:rsidRPr="00581B10">
        <w:rPr>
          <w:sz w:val="20"/>
          <w:szCs w:val="20"/>
        </w:rPr>
        <w:t>4.4.7. Произвести приемку и оплату досрочно выполненных работ.</w:t>
      </w:r>
    </w:p>
    <w:p w:rsidR="000979B4" w:rsidRPr="00581B10" w:rsidRDefault="000979B4" w:rsidP="000979B4">
      <w:pPr>
        <w:ind w:firstLine="720"/>
        <w:rPr>
          <w:b/>
          <w:bCs/>
          <w:sz w:val="20"/>
          <w:szCs w:val="20"/>
        </w:rPr>
      </w:pPr>
    </w:p>
    <w:p w:rsidR="000979B4" w:rsidRPr="00581B10" w:rsidRDefault="000979B4" w:rsidP="000979B4">
      <w:pPr>
        <w:jc w:val="center"/>
        <w:rPr>
          <w:b/>
          <w:sz w:val="20"/>
          <w:szCs w:val="20"/>
        </w:rPr>
      </w:pPr>
      <w:r w:rsidRPr="00581B10">
        <w:rPr>
          <w:b/>
          <w:sz w:val="20"/>
          <w:szCs w:val="20"/>
        </w:rPr>
        <w:t>5. ПОРЯДОК СДАЧИ И ПРИЕМКИ РАБОТ</w:t>
      </w:r>
    </w:p>
    <w:p w:rsidR="000979B4" w:rsidRPr="00581B10" w:rsidRDefault="000979B4" w:rsidP="000979B4">
      <w:pPr>
        <w:spacing w:after="0"/>
        <w:ind w:firstLine="720"/>
        <w:rPr>
          <w:sz w:val="20"/>
          <w:szCs w:val="20"/>
        </w:rPr>
      </w:pPr>
    </w:p>
    <w:p w:rsidR="000979B4" w:rsidRPr="00581B10" w:rsidRDefault="000979B4" w:rsidP="000979B4">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0979B4" w:rsidRPr="00581B10" w:rsidRDefault="000979B4" w:rsidP="000979B4">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0979B4" w:rsidRPr="00581B10" w:rsidRDefault="000979B4" w:rsidP="000979B4">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0979B4" w:rsidRPr="00581B10" w:rsidRDefault="000979B4" w:rsidP="000979B4">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0979B4" w:rsidRPr="00581B10" w:rsidRDefault="000979B4" w:rsidP="000979B4">
      <w:pPr>
        <w:spacing w:after="0"/>
        <w:ind w:firstLine="720"/>
        <w:rPr>
          <w:sz w:val="20"/>
          <w:szCs w:val="20"/>
        </w:rPr>
      </w:pPr>
      <w:r w:rsidRPr="00581B10">
        <w:rPr>
          <w:sz w:val="20"/>
          <w:szCs w:val="20"/>
        </w:rPr>
        <w:t>Сроки и порядок формирования Комиссии утверждаются Заказчиком.</w:t>
      </w:r>
    </w:p>
    <w:p w:rsidR="000979B4" w:rsidRPr="00581B10" w:rsidRDefault="000979B4" w:rsidP="000979B4">
      <w:pPr>
        <w:spacing w:after="0"/>
        <w:ind w:firstLine="720"/>
        <w:rPr>
          <w:sz w:val="20"/>
          <w:szCs w:val="20"/>
        </w:rPr>
      </w:pPr>
      <w:r w:rsidRPr="00581B10">
        <w:rPr>
          <w:sz w:val="20"/>
          <w:szCs w:val="20"/>
        </w:rPr>
        <w:t>5.5. В состав Комиссии включаются:</w:t>
      </w:r>
    </w:p>
    <w:p w:rsidR="000979B4" w:rsidRPr="00581B10" w:rsidRDefault="000979B4" w:rsidP="000979B4">
      <w:pPr>
        <w:spacing w:after="0"/>
        <w:ind w:firstLine="720"/>
        <w:rPr>
          <w:sz w:val="20"/>
          <w:szCs w:val="20"/>
        </w:rPr>
      </w:pPr>
      <w:r w:rsidRPr="00581B10">
        <w:rPr>
          <w:sz w:val="20"/>
          <w:szCs w:val="20"/>
        </w:rPr>
        <w:t>представители Заказчика;</w:t>
      </w:r>
    </w:p>
    <w:p w:rsidR="000979B4" w:rsidRPr="00581B10" w:rsidRDefault="000979B4" w:rsidP="000979B4">
      <w:pPr>
        <w:spacing w:after="0"/>
        <w:ind w:firstLine="720"/>
        <w:rPr>
          <w:sz w:val="20"/>
          <w:szCs w:val="20"/>
        </w:rPr>
      </w:pPr>
      <w:r w:rsidRPr="00581B10">
        <w:rPr>
          <w:sz w:val="20"/>
          <w:szCs w:val="20"/>
        </w:rPr>
        <w:t>представители Подрядчика;</w:t>
      </w:r>
    </w:p>
    <w:p w:rsidR="000979B4" w:rsidRPr="00581B10" w:rsidRDefault="000979B4" w:rsidP="000979B4">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0979B4" w:rsidRPr="00581B10" w:rsidRDefault="000979B4" w:rsidP="000979B4">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0979B4" w:rsidRPr="00581B10" w:rsidRDefault="000979B4" w:rsidP="000979B4">
      <w:pPr>
        <w:spacing w:after="0"/>
        <w:ind w:firstLine="720"/>
        <w:rPr>
          <w:sz w:val="20"/>
          <w:szCs w:val="20"/>
        </w:rPr>
      </w:pPr>
      <w:r w:rsidRPr="00581B10">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0979B4" w:rsidRPr="00581B10" w:rsidRDefault="000979B4" w:rsidP="000979B4">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0979B4" w:rsidRPr="00581B10" w:rsidRDefault="000979B4" w:rsidP="000979B4">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0979B4" w:rsidRPr="00581B10" w:rsidRDefault="000979B4" w:rsidP="000979B4">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0979B4" w:rsidRPr="00581B10" w:rsidRDefault="000979B4" w:rsidP="000979B4">
      <w:pPr>
        <w:spacing w:after="0"/>
        <w:ind w:firstLine="720"/>
        <w:jc w:val="center"/>
        <w:rPr>
          <w:b/>
          <w:sz w:val="20"/>
          <w:szCs w:val="20"/>
        </w:rPr>
      </w:pPr>
    </w:p>
    <w:p w:rsidR="000979B4" w:rsidRPr="00DF7BA4" w:rsidRDefault="000979B4" w:rsidP="000979B4">
      <w:pPr>
        <w:pStyle w:val="ab"/>
        <w:numPr>
          <w:ilvl w:val="0"/>
          <w:numId w:val="23"/>
        </w:numPr>
        <w:jc w:val="center"/>
        <w:rPr>
          <w:b/>
          <w:sz w:val="20"/>
          <w:szCs w:val="20"/>
        </w:rPr>
      </w:pPr>
      <w:r w:rsidRPr="00DF7BA4">
        <w:rPr>
          <w:b/>
          <w:sz w:val="20"/>
          <w:szCs w:val="20"/>
        </w:rPr>
        <w:t>ГАРАНТИИ КАЧЕСТВА РАБОТ</w:t>
      </w:r>
    </w:p>
    <w:p w:rsidR="000979B4" w:rsidRPr="00DF7BA4" w:rsidRDefault="000979B4" w:rsidP="000979B4">
      <w:pPr>
        <w:pStyle w:val="ab"/>
        <w:ind w:left="1650"/>
        <w:rPr>
          <w:b/>
          <w:sz w:val="20"/>
          <w:szCs w:val="20"/>
        </w:rPr>
      </w:pPr>
    </w:p>
    <w:p w:rsidR="000979B4" w:rsidRPr="00581B10" w:rsidRDefault="000979B4" w:rsidP="000979B4">
      <w:pPr>
        <w:ind w:firstLine="720"/>
        <w:contextualSpacing/>
        <w:rPr>
          <w:sz w:val="20"/>
          <w:szCs w:val="20"/>
        </w:rPr>
      </w:pPr>
      <w:r w:rsidRPr="00581B10">
        <w:rPr>
          <w:sz w:val="20"/>
          <w:szCs w:val="20"/>
        </w:rPr>
        <w:t>6.1. Подрядчик гарантирует:</w:t>
      </w:r>
    </w:p>
    <w:p w:rsidR="000979B4" w:rsidRPr="00581B10" w:rsidRDefault="000979B4" w:rsidP="000979B4">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0979B4" w:rsidRPr="00581B10" w:rsidRDefault="000979B4" w:rsidP="000979B4">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0979B4" w:rsidRPr="00581B10" w:rsidRDefault="000979B4" w:rsidP="000979B4">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0979B4" w:rsidRPr="00581B10" w:rsidRDefault="000979B4" w:rsidP="000979B4">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0979B4" w:rsidRPr="00581B10" w:rsidRDefault="000979B4" w:rsidP="000979B4">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0979B4" w:rsidRPr="00581B10" w:rsidRDefault="000979B4" w:rsidP="000979B4">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0979B4" w:rsidRPr="00581B10" w:rsidRDefault="000979B4" w:rsidP="000979B4">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0979B4" w:rsidRPr="00581B10" w:rsidRDefault="000979B4" w:rsidP="000979B4">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0C7CE1" w:rsidRPr="000C7CE1" w:rsidRDefault="000C7CE1" w:rsidP="000C7CE1">
      <w:pPr>
        <w:ind w:firstLine="709"/>
        <w:jc w:val="center"/>
        <w:rPr>
          <w:b/>
          <w:sz w:val="20"/>
          <w:szCs w:val="20"/>
        </w:rPr>
      </w:pPr>
      <w:r w:rsidRPr="000C7CE1">
        <w:rPr>
          <w:b/>
          <w:sz w:val="20"/>
          <w:szCs w:val="20"/>
        </w:rPr>
        <w:t>7. ОБЕСПЕЧЕНИЕ ИСПОЛНЕНИЯ ОБЯЗАТЕЛЬСТВ</w:t>
      </w:r>
    </w:p>
    <w:p w:rsidR="000C7CE1" w:rsidRPr="000C7CE1" w:rsidRDefault="000C7CE1" w:rsidP="000C7CE1">
      <w:pPr>
        <w:shd w:val="clear" w:color="auto" w:fill="FFFFFF"/>
        <w:tabs>
          <w:tab w:val="left" w:pos="700"/>
        </w:tabs>
        <w:spacing w:after="0"/>
        <w:ind w:firstLine="709"/>
        <w:rPr>
          <w:color w:val="000000"/>
          <w:sz w:val="20"/>
          <w:szCs w:val="20"/>
        </w:rPr>
      </w:pP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0C7CE1" w:rsidRPr="000C7CE1" w:rsidRDefault="000C7CE1" w:rsidP="000C7CE1">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2"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lastRenderedPageBreak/>
        <w:t>7.4. Банковская гарантия должна быть безотзывной и содержать:</w:t>
      </w:r>
    </w:p>
    <w:p w:rsidR="000C7CE1" w:rsidRPr="000C7CE1" w:rsidRDefault="000C7CE1" w:rsidP="000C7CE1">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0C7CE1" w:rsidRPr="000C7CE1" w:rsidRDefault="000C7CE1" w:rsidP="000C7CE1">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0C7CE1" w:rsidRPr="000C7CE1" w:rsidRDefault="000C7CE1" w:rsidP="000C7CE1">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C7CE1" w:rsidRPr="000C7CE1" w:rsidRDefault="000C7CE1" w:rsidP="000C7CE1">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7CE1" w:rsidRPr="000C7CE1" w:rsidRDefault="000C7CE1" w:rsidP="000C7CE1">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0C7CE1" w:rsidRPr="000C7CE1" w:rsidRDefault="000C7CE1" w:rsidP="000C7CE1">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979B4" w:rsidRPr="00581B10" w:rsidRDefault="000979B4" w:rsidP="000979B4">
      <w:pPr>
        <w:spacing w:after="0"/>
        <w:ind w:firstLine="720"/>
        <w:rPr>
          <w:sz w:val="20"/>
          <w:szCs w:val="20"/>
        </w:rPr>
      </w:pPr>
    </w:p>
    <w:p w:rsidR="000979B4" w:rsidRPr="00581B10" w:rsidRDefault="000C7CE1" w:rsidP="000979B4">
      <w:pPr>
        <w:jc w:val="center"/>
        <w:rPr>
          <w:b/>
          <w:sz w:val="20"/>
          <w:szCs w:val="20"/>
        </w:rPr>
      </w:pPr>
      <w:r>
        <w:rPr>
          <w:b/>
          <w:sz w:val="20"/>
          <w:szCs w:val="20"/>
        </w:rPr>
        <w:t>8</w:t>
      </w:r>
      <w:r w:rsidR="000979B4" w:rsidRPr="00581B10">
        <w:rPr>
          <w:b/>
          <w:sz w:val="20"/>
          <w:szCs w:val="20"/>
        </w:rPr>
        <w:t>. ОТВЕТСТВЕННОСТЬ СТОРОН</w:t>
      </w:r>
    </w:p>
    <w:p w:rsidR="000979B4" w:rsidRPr="00581B10" w:rsidRDefault="000979B4" w:rsidP="000979B4">
      <w:pPr>
        <w:spacing w:after="0"/>
        <w:jc w:val="center"/>
        <w:rPr>
          <w:b/>
          <w:sz w:val="20"/>
          <w:szCs w:val="20"/>
        </w:rPr>
      </w:pP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979B4" w:rsidRPr="00581B10" w:rsidRDefault="000C7CE1" w:rsidP="000979B4">
      <w:pPr>
        <w:ind w:firstLine="709"/>
        <w:contextualSpacing/>
        <w:rPr>
          <w:rFonts w:eastAsia="Calibri"/>
          <w:sz w:val="20"/>
          <w:szCs w:val="20"/>
        </w:rPr>
      </w:pPr>
      <w:r>
        <w:rPr>
          <w:rFonts w:eastAsia="Calibri"/>
          <w:sz w:val="20"/>
          <w:szCs w:val="20"/>
        </w:rPr>
        <w:t>8</w:t>
      </w:r>
      <w:r w:rsidR="000979B4"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 xml:space="preserve">.4. </w:t>
      </w:r>
      <w:r w:rsidR="000979B4"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979B4" w:rsidRPr="00581B10" w:rsidRDefault="000C7CE1" w:rsidP="000979B4">
      <w:pPr>
        <w:autoSpaceDE w:val="0"/>
        <w:autoSpaceDN w:val="0"/>
        <w:adjustRightInd w:val="0"/>
        <w:ind w:firstLine="709"/>
        <w:rPr>
          <w:rFonts w:eastAsia="Calibri"/>
          <w:sz w:val="20"/>
          <w:szCs w:val="20"/>
        </w:rPr>
      </w:pPr>
      <w:r>
        <w:rPr>
          <w:sz w:val="20"/>
          <w:szCs w:val="20"/>
        </w:rPr>
        <w:t>8</w:t>
      </w:r>
      <w:r w:rsidR="000979B4" w:rsidRPr="00581B10">
        <w:rPr>
          <w:sz w:val="20"/>
          <w:szCs w:val="20"/>
        </w:rPr>
        <w:t xml:space="preserve">.5. </w:t>
      </w:r>
      <w:r w:rsidR="000979B4"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3" w:history="1">
        <w:r w:rsidR="000979B4" w:rsidRPr="00581B10">
          <w:rPr>
            <w:rFonts w:eastAsia="Calibri"/>
            <w:sz w:val="20"/>
            <w:szCs w:val="20"/>
          </w:rPr>
          <w:t>ставки</w:t>
        </w:r>
      </w:hyperlink>
      <w:r w:rsidR="000979B4"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.6.1. 10 процентов цены Договора в случае, если цена Договора не превышает 3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.6.2. 5 процентов цены Договора в случае, если цена Договора составляет от 3 млн. рублей до 50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.6.3. 1 процент цены Договора в случае, если цена Договора составляет от 50 млн. рублей до 100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.6.4. 0,5 процента цены Договора в случае, если цена Договора превышает 100 млн. рублей.</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0979B4"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0979B4" w:rsidRPr="00581B10" w:rsidRDefault="000979B4" w:rsidP="000979B4">
      <w:pPr>
        <w:ind w:firstLine="709"/>
        <w:rPr>
          <w:rFonts w:eastAsia="Calibri"/>
          <w:sz w:val="20"/>
          <w:szCs w:val="20"/>
        </w:rPr>
      </w:pPr>
    </w:p>
    <w:p w:rsidR="000979B4" w:rsidRPr="00581B10" w:rsidRDefault="000C7CE1" w:rsidP="000979B4">
      <w:pPr>
        <w:jc w:val="center"/>
        <w:rPr>
          <w:b/>
          <w:sz w:val="20"/>
          <w:szCs w:val="20"/>
        </w:rPr>
      </w:pPr>
      <w:r>
        <w:rPr>
          <w:b/>
          <w:sz w:val="20"/>
          <w:szCs w:val="20"/>
        </w:rPr>
        <w:t>9</w:t>
      </w:r>
      <w:r w:rsidR="000979B4" w:rsidRPr="00581B10">
        <w:rPr>
          <w:b/>
          <w:sz w:val="20"/>
          <w:szCs w:val="20"/>
        </w:rPr>
        <w:t>. ДЕЙСТВИЕ ОБСТОЯТЕЛЬСТВ НЕПРЕОДОЛИМОЙ СИЛЫ</w:t>
      </w:r>
    </w:p>
    <w:p w:rsidR="000979B4" w:rsidRDefault="000979B4" w:rsidP="000979B4">
      <w:pPr>
        <w:pStyle w:val="afffb"/>
        <w:spacing w:before="0" w:after="0"/>
        <w:ind w:firstLine="708"/>
        <w:rPr>
          <w:rFonts w:eastAsia="MS Mincho"/>
          <w:sz w:val="20"/>
          <w:szCs w:val="20"/>
        </w:rPr>
      </w:pPr>
    </w:p>
    <w:p w:rsidR="000979B4" w:rsidRPr="00581B10" w:rsidRDefault="000C7CE1" w:rsidP="000979B4">
      <w:pPr>
        <w:pStyle w:val="afffb"/>
        <w:spacing w:before="0" w:after="0"/>
        <w:ind w:firstLine="708"/>
        <w:rPr>
          <w:rFonts w:eastAsia="MS Mincho"/>
          <w:sz w:val="20"/>
          <w:szCs w:val="20"/>
        </w:rPr>
      </w:pPr>
      <w:r>
        <w:rPr>
          <w:rFonts w:eastAsia="MS Mincho"/>
          <w:sz w:val="20"/>
          <w:szCs w:val="20"/>
        </w:rPr>
        <w:lastRenderedPageBreak/>
        <w:t>9</w:t>
      </w:r>
      <w:r w:rsidR="000979B4"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0979B4" w:rsidRPr="00581B10" w:rsidRDefault="000C7CE1" w:rsidP="000979B4">
      <w:pPr>
        <w:spacing w:after="0"/>
        <w:ind w:firstLine="709"/>
        <w:rPr>
          <w:sz w:val="20"/>
          <w:szCs w:val="20"/>
        </w:rPr>
      </w:pPr>
      <w:r>
        <w:rPr>
          <w:sz w:val="20"/>
          <w:szCs w:val="20"/>
        </w:rPr>
        <w:t>9</w:t>
      </w:r>
      <w:r w:rsidR="000979B4"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0979B4" w:rsidRPr="00581B10" w:rsidRDefault="000C7CE1" w:rsidP="000979B4">
      <w:pPr>
        <w:spacing w:after="0"/>
        <w:ind w:firstLine="709"/>
        <w:rPr>
          <w:sz w:val="20"/>
          <w:szCs w:val="20"/>
        </w:rPr>
      </w:pPr>
      <w:r>
        <w:rPr>
          <w:sz w:val="20"/>
          <w:szCs w:val="20"/>
        </w:rPr>
        <w:t>9</w:t>
      </w:r>
      <w:r w:rsidR="000979B4"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0979B4" w:rsidRPr="00581B10" w:rsidRDefault="000979B4" w:rsidP="000979B4">
      <w:pPr>
        <w:pStyle w:val="afffb"/>
        <w:spacing w:before="0" w:after="0"/>
        <w:ind w:firstLine="708"/>
        <w:rPr>
          <w:rFonts w:eastAsia="MS Mincho"/>
          <w:sz w:val="20"/>
          <w:szCs w:val="20"/>
        </w:rPr>
      </w:pPr>
    </w:p>
    <w:p w:rsidR="000979B4" w:rsidRPr="00581B10" w:rsidRDefault="000C7CE1" w:rsidP="000979B4">
      <w:pPr>
        <w:tabs>
          <w:tab w:val="center" w:pos="4677"/>
          <w:tab w:val="right" w:pos="9355"/>
        </w:tabs>
        <w:spacing w:after="0"/>
        <w:jc w:val="center"/>
        <w:rPr>
          <w:rFonts w:eastAsia="MS Mincho"/>
          <w:b/>
          <w:bCs/>
          <w:sz w:val="20"/>
          <w:szCs w:val="20"/>
        </w:rPr>
      </w:pPr>
      <w:r>
        <w:rPr>
          <w:rFonts w:eastAsia="MS Mincho"/>
          <w:b/>
          <w:bCs/>
          <w:sz w:val="20"/>
          <w:szCs w:val="20"/>
        </w:rPr>
        <w:t>10</w:t>
      </w:r>
      <w:r w:rsidR="000979B4" w:rsidRPr="00581B10">
        <w:rPr>
          <w:rFonts w:eastAsia="MS Mincho"/>
          <w:b/>
          <w:bCs/>
          <w:sz w:val="20"/>
          <w:szCs w:val="20"/>
        </w:rPr>
        <w:t>. ПОРЯДОК УРЕГУЛИРОВАНИЯ СПОРОВ</w:t>
      </w:r>
    </w:p>
    <w:p w:rsidR="000979B4" w:rsidRPr="00581B10" w:rsidRDefault="000979B4" w:rsidP="000979B4">
      <w:pPr>
        <w:tabs>
          <w:tab w:val="center" w:pos="4677"/>
          <w:tab w:val="right" w:pos="9355"/>
        </w:tabs>
        <w:spacing w:after="0"/>
        <w:jc w:val="center"/>
        <w:rPr>
          <w:rFonts w:eastAsia="MS Mincho"/>
          <w:b/>
          <w:bCs/>
          <w:sz w:val="20"/>
          <w:szCs w:val="20"/>
        </w:rPr>
      </w:pPr>
    </w:p>
    <w:p w:rsidR="000979B4" w:rsidRPr="00581B10" w:rsidRDefault="000C7CE1" w:rsidP="000979B4">
      <w:pPr>
        <w:widowControl w:val="0"/>
        <w:autoSpaceDE w:val="0"/>
        <w:autoSpaceDN w:val="0"/>
        <w:adjustRightInd w:val="0"/>
        <w:spacing w:after="0"/>
        <w:ind w:firstLine="720"/>
        <w:rPr>
          <w:sz w:val="20"/>
          <w:szCs w:val="20"/>
        </w:rPr>
      </w:pPr>
      <w:r>
        <w:rPr>
          <w:sz w:val="20"/>
          <w:szCs w:val="20"/>
        </w:rPr>
        <w:t>10</w:t>
      </w:r>
      <w:r w:rsidR="000979B4"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0979B4" w:rsidRPr="00581B10">
        <w:rPr>
          <w:rFonts w:eastAsia="MS Mincho"/>
          <w:sz w:val="20"/>
          <w:szCs w:val="20"/>
        </w:rPr>
        <w:t>или в связи с ним, были урегулированы путем переговоров.</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.3. Любые споры, не урегулированные во внесудебном порядке, разрешаются Арбитражным судом Тульской области.</w:t>
      </w:r>
    </w:p>
    <w:p w:rsidR="000979B4" w:rsidRPr="00581B10" w:rsidRDefault="000979B4" w:rsidP="000979B4">
      <w:pPr>
        <w:widowControl w:val="0"/>
        <w:autoSpaceDE w:val="0"/>
        <w:autoSpaceDN w:val="0"/>
        <w:adjustRightInd w:val="0"/>
        <w:spacing w:after="0"/>
        <w:ind w:firstLine="709"/>
        <w:rPr>
          <w:sz w:val="20"/>
          <w:szCs w:val="20"/>
        </w:rPr>
      </w:pPr>
    </w:p>
    <w:p w:rsidR="000979B4" w:rsidRPr="00581B10" w:rsidRDefault="000979B4" w:rsidP="000979B4">
      <w:pPr>
        <w:jc w:val="center"/>
        <w:rPr>
          <w:b/>
          <w:bCs/>
          <w:sz w:val="20"/>
          <w:szCs w:val="20"/>
        </w:rPr>
      </w:pPr>
      <w:r w:rsidRPr="00581B10">
        <w:rPr>
          <w:b/>
          <w:bCs/>
          <w:sz w:val="20"/>
          <w:szCs w:val="20"/>
        </w:rPr>
        <w:t>1</w:t>
      </w:r>
      <w:r w:rsidR="000C7CE1">
        <w:rPr>
          <w:b/>
          <w:bCs/>
          <w:sz w:val="20"/>
          <w:szCs w:val="20"/>
        </w:rPr>
        <w:t>1</w:t>
      </w:r>
      <w:r w:rsidRPr="00581B10">
        <w:rPr>
          <w:b/>
          <w:bCs/>
          <w:sz w:val="20"/>
          <w:szCs w:val="20"/>
        </w:rPr>
        <w:t>. АНТИКОРРУПЦИОННАЯ ОГОВОРКА</w:t>
      </w:r>
    </w:p>
    <w:p w:rsidR="000979B4" w:rsidRPr="00581B10" w:rsidRDefault="000979B4" w:rsidP="000979B4">
      <w:pPr>
        <w:spacing w:after="0"/>
        <w:jc w:val="center"/>
        <w:rPr>
          <w:b/>
          <w:bCs/>
          <w:sz w:val="20"/>
          <w:szCs w:val="20"/>
        </w:rPr>
      </w:pP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79B4" w:rsidRPr="00581B10" w:rsidRDefault="000979B4" w:rsidP="000979B4">
      <w:pPr>
        <w:ind w:firstLine="708"/>
        <w:rPr>
          <w:sz w:val="20"/>
          <w:szCs w:val="20"/>
        </w:rPr>
      </w:pPr>
      <w:r w:rsidRPr="00581B10">
        <w:rPr>
          <w:sz w:val="20"/>
          <w:szCs w:val="20"/>
        </w:rPr>
        <w:t>1</w:t>
      </w:r>
      <w:r w:rsidR="000C7CE1">
        <w:rPr>
          <w:sz w:val="20"/>
          <w:szCs w:val="20"/>
        </w:rPr>
        <w:t>1</w:t>
      </w:r>
      <w:r w:rsidRPr="00581B10">
        <w:rPr>
          <w:sz w:val="20"/>
          <w:szCs w:val="20"/>
        </w:rPr>
        <w:t>.5. В случае нарушения одной Стороной обязательств воздерживаться от запрещенных в разделе 1</w:t>
      </w:r>
      <w:r w:rsidR="000C7CE1">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0979B4" w:rsidRPr="00581B10" w:rsidRDefault="000979B4" w:rsidP="000979B4">
      <w:pPr>
        <w:jc w:val="center"/>
        <w:rPr>
          <w:b/>
          <w:sz w:val="20"/>
          <w:szCs w:val="20"/>
          <w:highlight w:val="yellow"/>
        </w:rPr>
      </w:pPr>
    </w:p>
    <w:p w:rsidR="000979B4" w:rsidRPr="00581B10" w:rsidRDefault="000979B4" w:rsidP="000979B4">
      <w:pPr>
        <w:spacing w:after="0"/>
        <w:jc w:val="center"/>
        <w:rPr>
          <w:b/>
          <w:sz w:val="20"/>
          <w:szCs w:val="20"/>
        </w:rPr>
      </w:pPr>
      <w:r w:rsidRPr="00581B10">
        <w:rPr>
          <w:b/>
          <w:sz w:val="20"/>
          <w:szCs w:val="20"/>
        </w:rPr>
        <w:lastRenderedPageBreak/>
        <w:t>1</w:t>
      </w:r>
      <w:r w:rsidR="000C7CE1">
        <w:rPr>
          <w:b/>
          <w:sz w:val="20"/>
          <w:szCs w:val="20"/>
        </w:rPr>
        <w:t>2</w:t>
      </w:r>
      <w:r w:rsidRPr="00581B10">
        <w:rPr>
          <w:b/>
          <w:sz w:val="20"/>
          <w:szCs w:val="20"/>
        </w:rPr>
        <w:t>. ОСОБЫЕ УСЛОВИЯ</w:t>
      </w:r>
    </w:p>
    <w:p w:rsidR="000979B4" w:rsidRPr="00581B10" w:rsidRDefault="000979B4" w:rsidP="000979B4">
      <w:pPr>
        <w:spacing w:after="0"/>
        <w:jc w:val="center"/>
        <w:rPr>
          <w:b/>
          <w:sz w:val="20"/>
          <w:szCs w:val="20"/>
        </w:rPr>
      </w:pPr>
    </w:p>
    <w:p w:rsidR="000979B4" w:rsidRPr="00581B10" w:rsidRDefault="000979B4" w:rsidP="000979B4">
      <w:pPr>
        <w:spacing w:after="0"/>
        <w:ind w:firstLine="709"/>
        <w:rPr>
          <w:bCs/>
          <w:sz w:val="20"/>
          <w:szCs w:val="20"/>
          <w:highlight w:val="yellow"/>
        </w:rPr>
      </w:pPr>
      <w:r w:rsidRPr="00581B10">
        <w:rPr>
          <w:rFonts w:eastAsia="MS Mincho"/>
          <w:sz w:val="20"/>
          <w:szCs w:val="20"/>
        </w:rPr>
        <w:t>1</w:t>
      </w:r>
      <w:r w:rsidR="000C7CE1">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0979B4" w:rsidRPr="00581B10" w:rsidRDefault="000979B4" w:rsidP="000979B4">
      <w:pPr>
        <w:spacing w:after="0"/>
        <w:ind w:firstLine="709"/>
        <w:rPr>
          <w:rFonts w:eastAsia="MS Mincho"/>
          <w:color w:val="000000"/>
          <w:sz w:val="20"/>
          <w:szCs w:val="20"/>
        </w:rPr>
      </w:pPr>
      <w:r w:rsidRPr="00581B10">
        <w:rPr>
          <w:rFonts w:eastAsia="MS Mincho"/>
          <w:sz w:val="20"/>
          <w:szCs w:val="20"/>
        </w:rPr>
        <w:t>1</w:t>
      </w:r>
      <w:r w:rsidR="000C7CE1">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0979B4" w:rsidRPr="00581B10" w:rsidRDefault="000979B4" w:rsidP="000979B4">
      <w:pPr>
        <w:ind w:firstLine="720"/>
        <w:contextualSpacing/>
        <w:rPr>
          <w:b/>
          <w:bCs/>
          <w:sz w:val="20"/>
          <w:szCs w:val="20"/>
        </w:rPr>
      </w:pPr>
      <w:r w:rsidRPr="00581B10">
        <w:rPr>
          <w:b/>
          <w:bCs/>
          <w:sz w:val="20"/>
          <w:szCs w:val="20"/>
        </w:rPr>
        <w:t>Приложения к настоящему Договору:</w:t>
      </w:r>
    </w:p>
    <w:p w:rsidR="000979B4" w:rsidRPr="00581B10" w:rsidRDefault="000979B4" w:rsidP="000979B4">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0979B4" w:rsidRPr="00581B10" w:rsidRDefault="000979B4" w:rsidP="000979B4">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0979B4" w:rsidRPr="00581B10" w:rsidRDefault="000979B4" w:rsidP="000979B4">
      <w:pPr>
        <w:ind w:firstLine="720"/>
        <w:contextualSpacing/>
        <w:rPr>
          <w:sz w:val="20"/>
          <w:szCs w:val="20"/>
        </w:rPr>
      </w:pPr>
      <w:r w:rsidRPr="00581B10">
        <w:rPr>
          <w:sz w:val="20"/>
          <w:szCs w:val="20"/>
        </w:rPr>
        <w:t xml:space="preserve">Приложение №4 – макет информационной доски на одном листе. </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0979B4" w:rsidRDefault="000979B4" w:rsidP="000979B4">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E5DE1" w:rsidRPr="004E5DE1" w:rsidRDefault="004E5DE1" w:rsidP="004E5DE1">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0C7CE1" w:rsidRPr="004E5DE1" w:rsidRDefault="000C7CE1" w:rsidP="000979B4">
      <w:pPr>
        <w:tabs>
          <w:tab w:val="left" w:pos="5310"/>
        </w:tabs>
        <w:ind w:firstLine="720"/>
        <w:contextualSpacing/>
        <w:rPr>
          <w:sz w:val="20"/>
          <w:szCs w:val="20"/>
        </w:rPr>
      </w:pPr>
    </w:p>
    <w:p w:rsidR="000979B4" w:rsidRPr="00581B10" w:rsidRDefault="000979B4" w:rsidP="000979B4">
      <w:pPr>
        <w:spacing w:after="0"/>
        <w:ind w:firstLine="708"/>
        <w:rPr>
          <w:sz w:val="20"/>
          <w:szCs w:val="20"/>
        </w:rPr>
      </w:pPr>
    </w:p>
    <w:p w:rsidR="000979B4" w:rsidRPr="00581B10" w:rsidRDefault="000979B4" w:rsidP="000979B4">
      <w:pPr>
        <w:pStyle w:val="ab"/>
        <w:tabs>
          <w:tab w:val="left" w:pos="5310"/>
        </w:tabs>
        <w:spacing w:after="200" w:line="276" w:lineRule="auto"/>
        <w:ind w:left="0"/>
        <w:jc w:val="center"/>
        <w:rPr>
          <w:b/>
          <w:sz w:val="20"/>
          <w:szCs w:val="20"/>
        </w:rPr>
      </w:pPr>
      <w:r w:rsidRPr="00581B10">
        <w:rPr>
          <w:b/>
          <w:sz w:val="20"/>
          <w:szCs w:val="20"/>
        </w:rPr>
        <w:t>1</w:t>
      </w:r>
      <w:r w:rsidR="000C7CE1">
        <w:rPr>
          <w:b/>
          <w:sz w:val="20"/>
          <w:szCs w:val="20"/>
        </w:rPr>
        <w:t>3</w:t>
      </w:r>
      <w:r w:rsidRPr="00581B10">
        <w:rPr>
          <w:b/>
          <w:sz w:val="20"/>
          <w:szCs w:val="20"/>
        </w:rPr>
        <w:t>. АДРЕСА, РЕКВИЗИТЫ, ПОДПИСИ СТОРОН</w:t>
      </w: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tabs>
          <w:tab w:val="left" w:pos="5310"/>
        </w:tabs>
        <w:ind w:firstLine="720"/>
        <w:contextualSpacing/>
        <w:rPr>
          <w:b/>
          <w:sz w:val="20"/>
          <w:szCs w:val="20"/>
        </w:rPr>
      </w:pP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pStyle w:val="afffff3"/>
        <w:jc w:val="right"/>
        <w:rPr>
          <w:rFonts w:ascii="Times New Roman" w:eastAsia="MS Mincho" w:hAnsi="Times New Roman"/>
          <w:sz w:val="20"/>
          <w:szCs w:val="20"/>
        </w:rPr>
        <w:sectPr w:rsidR="000979B4" w:rsidRPr="00581B10" w:rsidSect="005D2DEA">
          <w:headerReference w:type="even" r:id="rId14"/>
          <w:headerReference w:type="default" r:id="rId15"/>
          <w:footerReference w:type="even" r:id="rId16"/>
          <w:footerReference w:type="default" r:id="rId17"/>
          <w:headerReference w:type="first" r:id="rId18"/>
          <w:footerReference w:type="first" r:id="rId19"/>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tabs>
          <w:tab w:val="left" w:pos="2495"/>
        </w:tabs>
        <w:ind w:firstLine="720"/>
        <w:contextualSpacing/>
        <w:rPr>
          <w:sz w:val="20"/>
          <w:szCs w:val="20"/>
        </w:rPr>
      </w:pPr>
      <w:r>
        <w:rPr>
          <w:sz w:val="20"/>
          <w:szCs w:val="20"/>
        </w:rPr>
        <w:tab/>
        <w:t>СМЕТ</w:t>
      </w:r>
      <w:r w:rsidR="001C2455">
        <w:rPr>
          <w:sz w:val="20"/>
          <w:szCs w:val="20"/>
        </w:rPr>
        <w:t>Ы</w:t>
      </w:r>
      <w:r>
        <w:rPr>
          <w:sz w:val="20"/>
          <w:szCs w:val="20"/>
        </w:rPr>
        <w:t xml:space="preserve"> ПРИЛАГА</w:t>
      </w:r>
      <w:r w:rsidR="001C2455">
        <w:rPr>
          <w:sz w:val="20"/>
          <w:szCs w:val="20"/>
        </w:rPr>
        <w:t>ЮТСЯ</w:t>
      </w:r>
      <w:r>
        <w:rPr>
          <w:sz w:val="20"/>
          <w:szCs w:val="20"/>
        </w:rPr>
        <w:t xml:space="preserve"> ОТДЕЛЬНЫМ ДОКУМЕНТОМ</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Pr="00581B10" w:rsidRDefault="000979B4" w:rsidP="000979B4">
      <w:pPr>
        <w:ind w:firstLine="720"/>
        <w:contextualSpacing/>
        <w:jc w:val="right"/>
        <w:rPr>
          <w:sz w:val="20"/>
          <w:szCs w:val="20"/>
        </w:rPr>
      </w:pPr>
      <w:r w:rsidRPr="00581B10">
        <w:rPr>
          <w:sz w:val="20"/>
          <w:szCs w:val="20"/>
        </w:rPr>
        <w:lastRenderedPageBreak/>
        <w:t>Приложение № 2</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r w:rsidRPr="00581B10">
        <w:rPr>
          <w:sz w:val="20"/>
          <w:szCs w:val="20"/>
        </w:rPr>
        <w:t>АКТ</w:t>
      </w:r>
    </w:p>
    <w:p w:rsidR="000979B4" w:rsidRPr="00581B10" w:rsidRDefault="000979B4" w:rsidP="000979B4">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0979B4" w:rsidRPr="00581B10" w:rsidRDefault="000979B4" w:rsidP="000979B4">
      <w:pPr>
        <w:tabs>
          <w:tab w:val="left" w:pos="5310"/>
        </w:tabs>
        <w:ind w:firstLine="720"/>
        <w:contextualSpacing/>
        <w:rPr>
          <w:b/>
          <w:sz w:val="20"/>
          <w:szCs w:val="20"/>
        </w:rPr>
      </w:pP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w:t>
      </w:r>
    </w:p>
    <w:p w:rsidR="000979B4" w:rsidRPr="00581B10" w:rsidRDefault="000979B4" w:rsidP="000979B4">
      <w:pPr>
        <w:tabs>
          <w:tab w:val="left" w:pos="5310"/>
        </w:tabs>
        <w:ind w:firstLine="720"/>
        <w:contextualSpacing/>
        <w:jc w:val="center"/>
        <w:rPr>
          <w:sz w:val="20"/>
          <w:szCs w:val="20"/>
        </w:rPr>
      </w:pPr>
      <w:r w:rsidRPr="00581B10">
        <w:rPr>
          <w:sz w:val="20"/>
          <w:szCs w:val="20"/>
        </w:rPr>
        <w:t>(адрес дома)</w:t>
      </w:r>
    </w:p>
    <w:p w:rsidR="000979B4" w:rsidRPr="00581B10" w:rsidRDefault="000979B4" w:rsidP="000979B4">
      <w:pPr>
        <w:tabs>
          <w:tab w:val="left" w:pos="5310"/>
        </w:tabs>
        <w:ind w:firstLine="720"/>
        <w:contextualSpacing/>
        <w:rPr>
          <w:sz w:val="20"/>
          <w:szCs w:val="20"/>
        </w:rPr>
      </w:pPr>
      <w:r w:rsidRPr="00581B10">
        <w:rPr>
          <w:sz w:val="20"/>
          <w:szCs w:val="20"/>
        </w:rPr>
        <w:t>Комиссия в составе:</w:t>
      </w:r>
    </w:p>
    <w:p w:rsidR="000979B4" w:rsidRPr="00581B10" w:rsidRDefault="000979B4" w:rsidP="000979B4">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и членов комиссии – представителей:</w:t>
      </w:r>
    </w:p>
    <w:p w:rsidR="000979B4" w:rsidRPr="00581B10" w:rsidRDefault="000979B4" w:rsidP="000979B4">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в лице 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 квартиры)</w:t>
      </w:r>
    </w:p>
    <w:p w:rsidR="000979B4" w:rsidRPr="00581B10" w:rsidRDefault="000979B4" w:rsidP="000979B4">
      <w:pPr>
        <w:tabs>
          <w:tab w:val="left" w:pos="5310"/>
        </w:tabs>
        <w:ind w:firstLine="720"/>
        <w:contextualSpacing/>
        <w:rPr>
          <w:sz w:val="20"/>
          <w:szCs w:val="20"/>
        </w:rPr>
      </w:pPr>
      <w:r w:rsidRPr="00581B10">
        <w:rPr>
          <w:sz w:val="20"/>
          <w:szCs w:val="20"/>
        </w:rPr>
        <w:t>Комиссия постановила:</w:t>
      </w:r>
    </w:p>
    <w:p w:rsidR="000979B4" w:rsidRPr="00581B10" w:rsidRDefault="000979B4" w:rsidP="000979B4">
      <w:pPr>
        <w:tabs>
          <w:tab w:val="left" w:pos="5310"/>
        </w:tabs>
        <w:ind w:firstLine="720"/>
        <w:contextualSpacing/>
        <w:rPr>
          <w:sz w:val="20"/>
          <w:szCs w:val="20"/>
        </w:rPr>
      </w:pPr>
      <w:r w:rsidRPr="00581B10">
        <w:rPr>
          <w:sz w:val="20"/>
          <w:szCs w:val="20"/>
        </w:rPr>
        <w:t>1. Заказчиком 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(указать виды работ)</w:t>
      </w:r>
    </w:p>
    <w:p w:rsidR="000979B4" w:rsidRPr="00581B10" w:rsidRDefault="000979B4" w:rsidP="000979B4">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0979B4" w:rsidRPr="00581B10" w:rsidRDefault="000979B4" w:rsidP="000979B4">
      <w:pPr>
        <w:tabs>
          <w:tab w:val="left" w:pos="5310"/>
        </w:tabs>
        <w:ind w:firstLine="720"/>
        <w:contextualSpacing/>
        <w:rPr>
          <w:sz w:val="20"/>
          <w:szCs w:val="20"/>
        </w:rPr>
      </w:pPr>
      <w:r w:rsidRPr="00581B10">
        <w:rPr>
          <w:sz w:val="20"/>
          <w:szCs w:val="20"/>
        </w:rPr>
        <w:t>«___»________20__ г.</w:t>
      </w:r>
    </w:p>
    <w:p w:rsidR="000979B4" w:rsidRPr="00581B10" w:rsidRDefault="000979B4" w:rsidP="000979B4">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0979B4" w:rsidRPr="00581B10" w:rsidRDefault="000979B4" w:rsidP="000979B4">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0979B4" w:rsidRPr="00581B10" w:rsidRDefault="000979B4" w:rsidP="000979B4">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0979B4" w:rsidRPr="00581B10" w:rsidRDefault="000979B4" w:rsidP="000979B4">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0979B4" w:rsidRPr="00581B10" w:rsidRDefault="000979B4" w:rsidP="000979B4">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0979B4" w:rsidRPr="00581B10" w:rsidRDefault="000979B4" w:rsidP="000979B4">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0979B4" w:rsidRPr="00581B10" w:rsidRDefault="000979B4" w:rsidP="000979B4">
      <w:pPr>
        <w:tabs>
          <w:tab w:val="left" w:pos="5310"/>
        </w:tabs>
        <w:ind w:firstLine="720"/>
        <w:contextualSpacing/>
        <w:rPr>
          <w:sz w:val="20"/>
          <w:szCs w:val="20"/>
        </w:rPr>
      </w:pPr>
      <w:r w:rsidRPr="00581B10">
        <w:rPr>
          <w:sz w:val="20"/>
          <w:szCs w:val="20"/>
        </w:rPr>
        <w:t>всего ____________________________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0979B4" w:rsidRPr="00581B10" w:rsidRDefault="000979B4" w:rsidP="000979B4">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0979B4" w:rsidRPr="00581B10" w:rsidRDefault="000979B4" w:rsidP="000979B4">
      <w:pPr>
        <w:tabs>
          <w:tab w:val="left" w:pos="5310"/>
        </w:tabs>
        <w:ind w:firstLine="720"/>
        <w:contextualSpacing/>
        <w:rPr>
          <w:sz w:val="20"/>
          <w:szCs w:val="20"/>
        </w:rPr>
      </w:pPr>
      <w:r w:rsidRPr="00581B10">
        <w:rPr>
          <w:sz w:val="20"/>
          <w:szCs w:val="20"/>
        </w:rPr>
        <w:t>10. Решение комиссии:</w:t>
      </w:r>
    </w:p>
    <w:p w:rsidR="000979B4" w:rsidRPr="00581B10" w:rsidRDefault="000979B4" w:rsidP="000979B4">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(отражаются выполненные виды работ)</w:t>
      </w:r>
    </w:p>
    <w:p w:rsidR="000979B4" w:rsidRPr="00581B10" w:rsidRDefault="000979B4" w:rsidP="000979B4">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принять / не принять</w:t>
      </w:r>
    </w:p>
    <w:p w:rsidR="000979B4" w:rsidRPr="00581B10" w:rsidRDefault="000979B4" w:rsidP="000979B4">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0979B4" w:rsidRPr="00581B10" w:rsidRDefault="000979B4" w:rsidP="000979B4">
      <w:pPr>
        <w:tabs>
          <w:tab w:val="left" w:pos="5310"/>
        </w:tabs>
        <w:ind w:firstLine="720"/>
        <w:contextualSpacing/>
        <w:rPr>
          <w:sz w:val="20"/>
          <w:szCs w:val="20"/>
        </w:rPr>
      </w:pPr>
      <w:r w:rsidRPr="00581B10">
        <w:rPr>
          <w:sz w:val="20"/>
          <w:szCs w:val="20"/>
        </w:rPr>
        <w:t>Приложение к акту:</w:t>
      </w:r>
    </w:p>
    <w:p w:rsidR="000979B4" w:rsidRPr="00581B10" w:rsidRDefault="000979B4" w:rsidP="000979B4">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0979B4" w:rsidRPr="00581B10" w:rsidRDefault="000979B4" w:rsidP="000979B4">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0979B4" w:rsidRPr="00581B10" w:rsidRDefault="000979B4" w:rsidP="000979B4">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0979B4" w:rsidRPr="00581B10" w:rsidRDefault="000979B4" w:rsidP="000979B4">
      <w:pPr>
        <w:tabs>
          <w:tab w:val="left" w:pos="5310"/>
        </w:tabs>
        <w:ind w:firstLine="720"/>
        <w:contextualSpacing/>
        <w:rPr>
          <w:sz w:val="20"/>
          <w:szCs w:val="20"/>
        </w:rPr>
      </w:pPr>
      <w:r w:rsidRPr="00581B10">
        <w:rPr>
          <w:sz w:val="20"/>
          <w:szCs w:val="20"/>
        </w:rPr>
        <w:t>Председатель комиссии:</w:t>
      </w:r>
    </w:p>
    <w:p w:rsidR="000979B4" w:rsidRPr="00581B10" w:rsidRDefault="000979B4" w:rsidP="000979B4">
      <w:pPr>
        <w:tabs>
          <w:tab w:val="left" w:pos="5310"/>
        </w:tabs>
        <w:ind w:firstLine="720"/>
        <w:contextualSpacing/>
        <w:rPr>
          <w:sz w:val="20"/>
          <w:szCs w:val="20"/>
        </w:rPr>
      </w:pPr>
      <w:r w:rsidRPr="00581B10">
        <w:rPr>
          <w:sz w:val="20"/>
          <w:szCs w:val="20"/>
        </w:rPr>
        <w:t>Подпись ________Ф.И.О. ______________</w:t>
      </w:r>
    </w:p>
    <w:p w:rsidR="000979B4" w:rsidRPr="00581B10" w:rsidRDefault="000979B4" w:rsidP="000979B4">
      <w:pPr>
        <w:tabs>
          <w:tab w:val="left" w:pos="5310"/>
        </w:tabs>
        <w:ind w:firstLine="720"/>
        <w:contextualSpacing/>
        <w:rPr>
          <w:sz w:val="20"/>
          <w:szCs w:val="20"/>
        </w:rPr>
      </w:pPr>
      <w:r w:rsidRPr="00581B10">
        <w:rPr>
          <w:sz w:val="20"/>
          <w:szCs w:val="20"/>
        </w:rPr>
        <w:t>Члены комиссии:</w:t>
      </w:r>
    </w:p>
    <w:p w:rsidR="000979B4" w:rsidRPr="00581B10" w:rsidRDefault="000979B4" w:rsidP="000979B4">
      <w:pPr>
        <w:tabs>
          <w:tab w:val="left" w:pos="5310"/>
        </w:tabs>
        <w:ind w:firstLine="720"/>
        <w:contextualSpacing/>
        <w:rPr>
          <w:sz w:val="20"/>
          <w:szCs w:val="20"/>
        </w:rPr>
      </w:pPr>
      <w:r w:rsidRPr="00581B10">
        <w:rPr>
          <w:sz w:val="20"/>
          <w:szCs w:val="20"/>
        </w:rPr>
        <w:t xml:space="preserve">Подписи ________Ф.И.О. </w:t>
      </w:r>
    </w:p>
    <w:p w:rsidR="000979B4" w:rsidRPr="00581B10" w:rsidRDefault="000979B4" w:rsidP="000979B4">
      <w:pPr>
        <w:tabs>
          <w:tab w:val="left" w:pos="5310"/>
        </w:tabs>
        <w:ind w:firstLine="720"/>
        <w:contextualSpacing/>
        <w:rPr>
          <w:sz w:val="20"/>
          <w:szCs w:val="20"/>
        </w:rPr>
      </w:pPr>
    </w:p>
    <w:p w:rsidR="000979B4" w:rsidRPr="00581B10" w:rsidRDefault="000979B4" w:rsidP="000979B4">
      <w:pPr>
        <w:rPr>
          <w:sz w:val="20"/>
          <w:szCs w:val="20"/>
        </w:rPr>
      </w:pPr>
    </w:p>
    <w:p w:rsidR="000979B4" w:rsidRPr="00581B10" w:rsidRDefault="000979B4" w:rsidP="000979B4">
      <w:pPr>
        <w:rPr>
          <w:sz w:val="20"/>
          <w:szCs w:val="20"/>
        </w:rPr>
        <w:sectPr w:rsidR="000979B4" w:rsidRPr="00581B10" w:rsidSect="005D2DEA">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bookmarkStart w:id="162" w:name="bookmark3"/>
      <w:r w:rsidRPr="00581B10">
        <w:rPr>
          <w:sz w:val="20"/>
          <w:szCs w:val="20"/>
        </w:rPr>
        <w:lastRenderedPageBreak/>
        <w:t>Приложение № 3</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ind w:firstLine="709"/>
        <w:jc w:val="center"/>
        <w:rPr>
          <w:rFonts w:eastAsia="MS Mincho"/>
          <w:b/>
          <w:color w:val="000000"/>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0979B4" w:rsidRPr="00581B10" w:rsidRDefault="000979B4" w:rsidP="000979B4">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jc w:val="center"/>
        <w:rPr>
          <w:b/>
          <w:sz w:val="20"/>
          <w:szCs w:val="20"/>
        </w:rPr>
      </w:pPr>
      <w:r w:rsidRPr="00581B10">
        <w:rPr>
          <w:b/>
          <w:sz w:val="20"/>
          <w:szCs w:val="20"/>
        </w:rPr>
        <w:t>Календарный план</w:t>
      </w:r>
    </w:p>
    <w:p w:rsidR="000979B4" w:rsidRPr="00581B10" w:rsidRDefault="000979B4" w:rsidP="000979B4">
      <w:pPr>
        <w:jc w:val="center"/>
        <w:rPr>
          <w:b/>
          <w:sz w:val="20"/>
          <w:szCs w:val="20"/>
        </w:rPr>
      </w:pPr>
      <w:r w:rsidRPr="00581B10">
        <w:rPr>
          <w:b/>
          <w:sz w:val="20"/>
          <w:szCs w:val="20"/>
        </w:rPr>
        <w:t>производства работ по капитальному ремонту</w:t>
      </w:r>
    </w:p>
    <w:p w:rsidR="000979B4" w:rsidRPr="00581B10" w:rsidRDefault="000979B4" w:rsidP="000979B4">
      <w:pPr>
        <w:jc w:val="center"/>
        <w:rPr>
          <w:b/>
          <w:sz w:val="20"/>
          <w:szCs w:val="20"/>
        </w:rPr>
      </w:pPr>
      <w:r w:rsidRPr="00581B10">
        <w:rPr>
          <w:b/>
          <w:sz w:val="20"/>
          <w:szCs w:val="20"/>
        </w:rPr>
        <w:t>многоквартирного дома №__, ул. __________,</w:t>
      </w:r>
    </w:p>
    <w:p w:rsidR="000979B4" w:rsidRPr="00581B10" w:rsidRDefault="000979B4" w:rsidP="000979B4">
      <w:pPr>
        <w:jc w:val="center"/>
        <w:rPr>
          <w:b/>
          <w:sz w:val="20"/>
          <w:szCs w:val="20"/>
        </w:rPr>
      </w:pPr>
      <w:r w:rsidRPr="00581B10">
        <w:rPr>
          <w:b/>
          <w:sz w:val="20"/>
          <w:szCs w:val="20"/>
        </w:rPr>
        <w:t>город___________ , ______________ района</w:t>
      </w:r>
    </w:p>
    <w:p w:rsidR="000979B4" w:rsidRPr="00581B10" w:rsidRDefault="000979B4" w:rsidP="000979B4">
      <w:pPr>
        <w:jc w:val="center"/>
        <w:rPr>
          <w:b/>
          <w:sz w:val="20"/>
          <w:szCs w:val="20"/>
        </w:rPr>
      </w:pPr>
    </w:p>
    <w:p w:rsidR="000979B4" w:rsidRPr="00581B10" w:rsidRDefault="000979B4" w:rsidP="000979B4">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0979B4" w:rsidRPr="00581B10" w:rsidTr="0030505A">
        <w:trPr>
          <w:trHeight w:val="363"/>
        </w:trPr>
        <w:tc>
          <w:tcPr>
            <w:tcW w:w="283" w:type="dxa"/>
            <w:vMerge w:val="restart"/>
          </w:tcPr>
          <w:p w:rsidR="000979B4" w:rsidRPr="00581B10" w:rsidRDefault="000979B4" w:rsidP="0030505A">
            <w:pPr>
              <w:rPr>
                <w:b/>
                <w:sz w:val="20"/>
                <w:szCs w:val="20"/>
              </w:rPr>
            </w:pPr>
            <w:r w:rsidRPr="00581B10">
              <w:rPr>
                <w:b/>
                <w:sz w:val="20"/>
                <w:szCs w:val="20"/>
              </w:rPr>
              <w:t>№</w:t>
            </w:r>
          </w:p>
        </w:tc>
        <w:tc>
          <w:tcPr>
            <w:tcW w:w="5670" w:type="dxa"/>
            <w:vMerge w:val="restart"/>
          </w:tcPr>
          <w:p w:rsidR="000979B4" w:rsidRPr="00581B10" w:rsidRDefault="000979B4" w:rsidP="0030505A">
            <w:pPr>
              <w:jc w:val="center"/>
              <w:rPr>
                <w:b/>
                <w:sz w:val="20"/>
                <w:szCs w:val="20"/>
              </w:rPr>
            </w:pPr>
            <w:r w:rsidRPr="00581B10">
              <w:rPr>
                <w:b/>
                <w:sz w:val="20"/>
                <w:szCs w:val="20"/>
              </w:rPr>
              <w:t>Вид работ</w:t>
            </w:r>
          </w:p>
        </w:tc>
        <w:tc>
          <w:tcPr>
            <w:tcW w:w="7230" w:type="dxa"/>
            <w:gridSpan w:val="2"/>
          </w:tcPr>
          <w:p w:rsidR="000979B4" w:rsidRPr="00581B10" w:rsidRDefault="000979B4" w:rsidP="0030505A">
            <w:pPr>
              <w:jc w:val="center"/>
              <w:rPr>
                <w:b/>
                <w:sz w:val="20"/>
                <w:szCs w:val="20"/>
              </w:rPr>
            </w:pPr>
            <w:r w:rsidRPr="00581B10">
              <w:rPr>
                <w:b/>
                <w:sz w:val="20"/>
                <w:szCs w:val="20"/>
              </w:rPr>
              <w:t>сроки выполнения</w:t>
            </w:r>
          </w:p>
        </w:tc>
      </w:tr>
      <w:tr w:rsidR="000979B4" w:rsidRPr="00581B10" w:rsidTr="0030505A">
        <w:trPr>
          <w:trHeight w:val="278"/>
        </w:trPr>
        <w:tc>
          <w:tcPr>
            <w:tcW w:w="283" w:type="dxa"/>
            <w:vMerge/>
          </w:tcPr>
          <w:p w:rsidR="000979B4" w:rsidRPr="00581B10" w:rsidRDefault="000979B4" w:rsidP="0030505A">
            <w:pPr>
              <w:rPr>
                <w:b/>
                <w:sz w:val="20"/>
                <w:szCs w:val="20"/>
              </w:rPr>
            </w:pPr>
          </w:p>
        </w:tc>
        <w:tc>
          <w:tcPr>
            <w:tcW w:w="5670" w:type="dxa"/>
            <w:vMerge/>
          </w:tcPr>
          <w:p w:rsidR="000979B4" w:rsidRPr="00581B10" w:rsidRDefault="000979B4" w:rsidP="0030505A">
            <w:pPr>
              <w:rPr>
                <w:b/>
                <w:sz w:val="20"/>
                <w:szCs w:val="20"/>
              </w:rPr>
            </w:pPr>
          </w:p>
        </w:tc>
        <w:tc>
          <w:tcPr>
            <w:tcW w:w="3544" w:type="dxa"/>
          </w:tcPr>
          <w:p w:rsidR="000979B4" w:rsidRPr="00581B10" w:rsidRDefault="000979B4" w:rsidP="0030505A">
            <w:pPr>
              <w:jc w:val="center"/>
              <w:rPr>
                <w:b/>
                <w:sz w:val="20"/>
                <w:szCs w:val="20"/>
              </w:rPr>
            </w:pPr>
            <w:r w:rsidRPr="00581B10">
              <w:rPr>
                <w:b/>
                <w:sz w:val="20"/>
                <w:szCs w:val="20"/>
              </w:rPr>
              <w:t>начало</w:t>
            </w:r>
          </w:p>
        </w:tc>
        <w:tc>
          <w:tcPr>
            <w:tcW w:w="3686" w:type="dxa"/>
          </w:tcPr>
          <w:p w:rsidR="000979B4" w:rsidRPr="00581B10" w:rsidRDefault="000979B4" w:rsidP="0030505A">
            <w:pPr>
              <w:jc w:val="center"/>
              <w:rPr>
                <w:b/>
                <w:sz w:val="20"/>
                <w:szCs w:val="20"/>
              </w:rPr>
            </w:pPr>
            <w:r w:rsidRPr="00581B10">
              <w:rPr>
                <w:b/>
                <w:sz w:val="20"/>
                <w:szCs w:val="20"/>
              </w:rPr>
              <w:t>окончание</w:t>
            </w:r>
          </w:p>
        </w:tc>
      </w:tr>
      <w:tr w:rsidR="000979B4" w:rsidRPr="00581B10" w:rsidTr="0030505A">
        <w:tc>
          <w:tcPr>
            <w:tcW w:w="283" w:type="dxa"/>
          </w:tcPr>
          <w:p w:rsidR="000979B4" w:rsidRPr="00581B10" w:rsidRDefault="000979B4" w:rsidP="0030505A">
            <w:pPr>
              <w:rPr>
                <w:b/>
                <w:sz w:val="20"/>
                <w:szCs w:val="20"/>
              </w:rPr>
            </w:pPr>
          </w:p>
        </w:tc>
        <w:tc>
          <w:tcPr>
            <w:tcW w:w="5670" w:type="dxa"/>
          </w:tcPr>
          <w:p w:rsidR="000979B4" w:rsidRPr="00581B10" w:rsidRDefault="000979B4" w:rsidP="0030505A">
            <w:pPr>
              <w:rPr>
                <w:b/>
                <w:sz w:val="20"/>
                <w:szCs w:val="20"/>
              </w:rPr>
            </w:pPr>
          </w:p>
        </w:tc>
        <w:tc>
          <w:tcPr>
            <w:tcW w:w="3544" w:type="dxa"/>
          </w:tcPr>
          <w:p w:rsidR="000979B4" w:rsidRPr="00581B10" w:rsidRDefault="000979B4" w:rsidP="0030505A">
            <w:pPr>
              <w:rPr>
                <w:b/>
                <w:sz w:val="20"/>
                <w:szCs w:val="20"/>
              </w:rPr>
            </w:pPr>
          </w:p>
        </w:tc>
        <w:tc>
          <w:tcPr>
            <w:tcW w:w="3686" w:type="dxa"/>
          </w:tcPr>
          <w:p w:rsidR="000979B4" w:rsidRPr="00581B10" w:rsidRDefault="000979B4" w:rsidP="0030505A">
            <w:pPr>
              <w:rPr>
                <w:b/>
                <w:sz w:val="20"/>
                <w:szCs w:val="20"/>
              </w:rPr>
            </w:pPr>
          </w:p>
        </w:tc>
      </w:tr>
      <w:tr w:rsidR="000979B4" w:rsidRPr="00581B10" w:rsidTr="0030505A">
        <w:tc>
          <w:tcPr>
            <w:tcW w:w="283" w:type="dxa"/>
          </w:tcPr>
          <w:p w:rsidR="000979B4" w:rsidRPr="00581B10" w:rsidRDefault="000979B4" w:rsidP="0030505A">
            <w:pPr>
              <w:rPr>
                <w:b/>
                <w:sz w:val="20"/>
                <w:szCs w:val="20"/>
              </w:rPr>
            </w:pPr>
          </w:p>
        </w:tc>
        <w:tc>
          <w:tcPr>
            <w:tcW w:w="5670" w:type="dxa"/>
          </w:tcPr>
          <w:p w:rsidR="000979B4" w:rsidRPr="00581B10" w:rsidRDefault="000979B4" w:rsidP="0030505A">
            <w:pPr>
              <w:rPr>
                <w:b/>
                <w:sz w:val="20"/>
                <w:szCs w:val="20"/>
              </w:rPr>
            </w:pPr>
          </w:p>
        </w:tc>
        <w:tc>
          <w:tcPr>
            <w:tcW w:w="3544" w:type="dxa"/>
          </w:tcPr>
          <w:p w:rsidR="000979B4" w:rsidRPr="00581B10" w:rsidRDefault="000979B4" w:rsidP="0030505A">
            <w:pPr>
              <w:rPr>
                <w:b/>
                <w:sz w:val="20"/>
                <w:szCs w:val="20"/>
              </w:rPr>
            </w:pPr>
          </w:p>
        </w:tc>
        <w:tc>
          <w:tcPr>
            <w:tcW w:w="3686" w:type="dxa"/>
          </w:tcPr>
          <w:p w:rsidR="000979B4" w:rsidRPr="00581B10" w:rsidRDefault="000979B4" w:rsidP="0030505A">
            <w:pPr>
              <w:rPr>
                <w:b/>
                <w:sz w:val="20"/>
                <w:szCs w:val="20"/>
              </w:rPr>
            </w:pPr>
          </w:p>
        </w:tc>
      </w:tr>
      <w:tr w:rsidR="000979B4" w:rsidRPr="00581B10" w:rsidTr="0030505A">
        <w:tc>
          <w:tcPr>
            <w:tcW w:w="283" w:type="dxa"/>
          </w:tcPr>
          <w:p w:rsidR="000979B4" w:rsidRPr="00581B10" w:rsidRDefault="000979B4" w:rsidP="0030505A">
            <w:pPr>
              <w:rPr>
                <w:b/>
                <w:sz w:val="20"/>
                <w:szCs w:val="20"/>
              </w:rPr>
            </w:pPr>
          </w:p>
        </w:tc>
        <w:tc>
          <w:tcPr>
            <w:tcW w:w="5670" w:type="dxa"/>
          </w:tcPr>
          <w:p w:rsidR="000979B4" w:rsidRPr="00581B10" w:rsidRDefault="000979B4" w:rsidP="0030505A">
            <w:pPr>
              <w:rPr>
                <w:b/>
                <w:sz w:val="20"/>
                <w:szCs w:val="20"/>
              </w:rPr>
            </w:pPr>
          </w:p>
        </w:tc>
        <w:tc>
          <w:tcPr>
            <w:tcW w:w="3544" w:type="dxa"/>
          </w:tcPr>
          <w:p w:rsidR="000979B4" w:rsidRPr="00581B10" w:rsidRDefault="000979B4" w:rsidP="0030505A">
            <w:pPr>
              <w:rPr>
                <w:b/>
                <w:sz w:val="20"/>
                <w:szCs w:val="20"/>
              </w:rPr>
            </w:pPr>
          </w:p>
        </w:tc>
        <w:tc>
          <w:tcPr>
            <w:tcW w:w="3686" w:type="dxa"/>
          </w:tcPr>
          <w:p w:rsidR="000979B4" w:rsidRPr="00581B10" w:rsidRDefault="000979B4" w:rsidP="0030505A">
            <w:pPr>
              <w:rPr>
                <w:b/>
                <w:sz w:val="20"/>
                <w:szCs w:val="20"/>
              </w:rPr>
            </w:pPr>
          </w:p>
        </w:tc>
      </w:tr>
    </w:tbl>
    <w:p w:rsidR="000979B4" w:rsidRPr="00581B10" w:rsidRDefault="000979B4" w:rsidP="000979B4">
      <w:pPr>
        <w:rPr>
          <w:b/>
          <w:sz w:val="20"/>
          <w:szCs w:val="20"/>
        </w:rPr>
      </w:pPr>
      <w:r w:rsidRPr="00581B10">
        <w:rPr>
          <w:b/>
          <w:sz w:val="20"/>
          <w:szCs w:val="20"/>
        </w:rPr>
        <w:t xml:space="preserve"> </w:t>
      </w:r>
    </w:p>
    <w:p w:rsidR="000979B4" w:rsidRPr="00581B10" w:rsidRDefault="000979B4" w:rsidP="000979B4">
      <w:pPr>
        <w:pStyle w:val="ab"/>
        <w:ind w:left="0"/>
        <w:rPr>
          <w:sz w:val="20"/>
          <w:szCs w:val="20"/>
        </w:rPr>
        <w:sectPr w:rsidR="000979B4" w:rsidRPr="00581B10" w:rsidSect="005D2DEA">
          <w:pgSz w:w="11906" w:h="16838"/>
          <w:pgMar w:top="567" w:right="850" w:bottom="993" w:left="1701" w:header="709" w:footer="709" w:gutter="0"/>
          <w:cols w:space="708"/>
          <w:docGrid w:linePitch="360"/>
        </w:sectPr>
      </w:pP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 _______________________</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от «___» ___________ 20__ г.</w:t>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979B4" w:rsidRPr="00581B10" w:rsidTr="0030505A">
        <w:tc>
          <w:tcPr>
            <w:tcW w:w="2586" w:type="dxa"/>
            <w:tcBorders>
              <w:top w:val="nil"/>
              <w:left w:val="nil"/>
              <w:bottom w:val="nil"/>
              <w:right w:val="nil"/>
            </w:tcBorders>
          </w:tcPr>
          <w:p w:rsidR="000979B4" w:rsidRPr="00581B10" w:rsidRDefault="000979B4" w:rsidP="0030505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0979B4" w:rsidRPr="00581B10" w:rsidRDefault="000979B4" w:rsidP="0030505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979B4" w:rsidRPr="00581B10" w:rsidRDefault="000979B4" w:rsidP="0030505A">
            <w:pPr>
              <w:jc w:val="center"/>
              <w:rPr>
                <w:b/>
                <w:sz w:val="20"/>
                <w:szCs w:val="20"/>
              </w:rPr>
            </w:pPr>
            <w:r w:rsidRPr="00581B10">
              <w:rPr>
                <w:b/>
                <w:sz w:val="20"/>
                <w:szCs w:val="20"/>
              </w:rPr>
              <w:t>Капитальный ремонт по региональной программе Тульской области</w:t>
            </w:r>
          </w:p>
          <w:p w:rsidR="000979B4" w:rsidRPr="00581B10" w:rsidRDefault="000979B4" w:rsidP="0030505A">
            <w:pPr>
              <w:jc w:val="center"/>
              <w:rPr>
                <w:b/>
                <w:sz w:val="20"/>
                <w:szCs w:val="20"/>
                <w:u w:val="single"/>
              </w:rPr>
            </w:pPr>
            <w:r w:rsidRPr="00581B10">
              <w:rPr>
                <w:b/>
                <w:sz w:val="20"/>
                <w:szCs w:val="20"/>
              </w:rPr>
              <w:t>по адресу:______________________</w:t>
            </w:r>
          </w:p>
          <w:p w:rsidR="000979B4" w:rsidRPr="00581B10" w:rsidRDefault="000979B4" w:rsidP="0030505A">
            <w:pPr>
              <w:jc w:val="center"/>
              <w:rPr>
                <w:sz w:val="20"/>
                <w:szCs w:val="20"/>
              </w:rPr>
            </w:pPr>
            <w:r w:rsidRPr="00581B10">
              <w:rPr>
                <w:b/>
                <w:sz w:val="20"/>
                <w:szCs w:val="20"/>
                <w:u w:val="single"/>
              </w:rPr>
              <w:t xml:space="preserve"> </w:t>
            </w:r>
          </w:p>
        </w:tc>
      </w:tr>
    </w:tbl>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W w:w="5000" w:type="pct"/>
        <w:tblLook w:val="04A0"/>
      </w:tblPr>
      <w:tblGrid>
        <w:gridCol w:w="3121"/>
        <w:gridCol w:w="1911"/>
        <w:gridCol w:w="10604"/>
      </w:tblGrid>
      <w:tr w:rsidR="000979B4" w:rsidRPr="00581B10" w:rsidTr="0030505A">
        <w:tc>
          <w:tcPr>
            <w:tcW w:w="998" w:type="pct"/>
            <w:tcBorders>
              <w:top w:val="single" w:sz="4" w:space="0" w:color="auto"/>
              <w:left w:val="single" w:sz="4" w:space="0" w:color="auto"/>
              <w:bottom w:val="single" w:sz="4" w:space="0" w:color="auto"/>
              <w:right w:val="single" w:sz="4" w:space="0" w:color="auto"/>
            </w:tcBorders>
            <w:vAlign w:val="center"/>
          </w:tcPr>
          <w:p w:rsidR="000979B4" w:rsidRPr="00581B10" w:rsidRDefault="000979B4" w:rsidP="0030505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30505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0979B4" w:rsidRPr="00581B10" w:rsidTr="0030505A">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30505A">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0979B4" w:rsidRPr="00581B10" w:rsidTr="0030505A">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Фонд капитального ремонта Тульской области</w:t>
            </w:r>
          </w:p>
          <w:p w:rsidR="000979B4" w:rsidRPr="00581B10" w:rsidRDefault="000979B4" w:rsidP="0030505A">
            <w:pPr>
              <w:jc w:val="center"/>
              <w:rPr>
                <w:b/>
                <w:sz w:val="20"/>
                <w:szCs w:val="20"/>
              </w:rPr>
            </w:pPr>
            <w:r w:rsidRPr="00581B10">
              <w:rPr>
                <w:b/>
                <w:sz w:val="20"/>
                <w:szCs w:val="20"/>
              </w:rPr>
              <w:t>Генеральный директор Лопухов Константин Константинович</w:t>
            </w:r>
          </w:p>
          <w:p w:rsidR="000979B4" w:rsidRPr="00581B10" w:rsidRDefault="000979B4" w:rsidP="0030505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0979B4" w:rsidRPr="00581B10" w:rsidTr="0030505A">
        <w:trPr>
          <w:trHeight w:val="1146"/>
        </w:trPr>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 xml:space="preserve"> ООО «________________»</w:t>
            </w:r>
          </w:p>
          <w:p w:rsidR="000979B4" w:rsidRPr="00581B10" w:rsidRDefault="000979B4" w:rsidP="0030505A">
            <w:pPr>
              <w:jc w:val="center"/>
              <w:rPr>
                <w:b/>
                <w:sz w:val="20"/>
                <w:szCs w:val="20"/>
              </w:rPr>
            </w:pPr>
            <w:r w:rsidRPr="00581B10">
              <w:rPr>
                <w:b/>
                <w:sz w:val="20"/>
                <w:szCs w:val="20"/>
              </w:rPr>
              <w:t>Директор _____________________________________</w:t>
            </w:r>
          </w:p>
          <w:p w:rsidR="000979B4" w:rsidRPr="00581B10" w:rsidRDefault="000979B4" w:rsidP="0030505A">
            <w:pPr>
              <w:jc w:val="center"/>
              <w:rPr>
                <w:b/>
                <w:sz w:val="20"/>
                <w:szCs w:val="20"/>
              </w:rPr>
            </w:pPr>
            <w:r w:rsidRPr="00581B10">
              <w:rPr>
                <w:b/>
                <w:sz w:val="20"/>
                <w:szCs w:val="20"/>
              </w:rPr>
              <w:t xml:space="preserve">Телефон __________   </w:t>
            </w:r>
          </w:p>
        </w:tc>
      </w:tr>
      <w:tr w:rsidR="000979B4" w:rsidRPr="00581B10" w:rsidTr="0030505A">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 xml:space="preserve"> </w:t>
            </w:r>
          </w:p>
        </w:tc>
      </w:tr>
      <w:tr w:rsidR="000979B4" w:rsidRPr="00581B10" w:rsidTr="0030505A">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ФИО ответственного ____________________________</w:t>
            </w:r>
          </w:p>
          <w:p w:rsidR="000979B4" w:rsidRPr="00581B10" w:rsidRDefault="000979B4" w:rsidP="0030505A">
            <w:pPr>
              <w:jc w:val="center"/>
              <w:rPr>
                <w:b/>
                <w:sz w:val="20"/>
                <w:szCs w:val="20"/>
              </w:rPr>
            </w:pPr>
            <w:r w:rsidRPr="00581B10">
              <w:rPr>
                <w:b/>
                <w:sz w:val="20"/>
                <w:szCs w:val="20"/>
              </w:rPr>
              <w:t xml:space="preserve">Телефон __________________ </w:t>
            </w:r>
          </w:p>
        </w:tc>
      </w:tr>
      <w:tr w:rsidR="000979B4" w:rsidRPr="00581B10" w:rsidTr="0030505A">
        <w:tc>
          <w:tcPr>
            <w:tcW w:w="1609" w:type="pct"/>
            <w:gridSpan w:val="2"/>
            <w:tcBorders>
              <w:top w:val="single" w:sz="4" w:space="0" w:color="auto"/>
            </w:tcBorders>
          </w:tcPr>
          <w:p w:rsidR="000979B4" w:rsidRPr="00581B10" w:rsidRDefault="000979B4" w:rsidP="0030505A">
            <w:pPr>
              <w:rPr>
                <w:b/>
                <w:sz w:val="20"/>
                <w:szCs w:val="20"/>
              </w:rPr>
            </w:pPr>
          </w:p>
        </w:tc>
        <w:tc>
          <w:tcPr>
            <w:tcW w:w="3391" w:type="pct"/>
            <w:tcBorders>
              <w:top w:val="single" w:sz="4" w:space="0" w:color="auto"/>
            </w:tcBorders>
          </w:tcPr>
          <w:p w:rsidR="000979B4" w:rsidRPr="00581B10" w:rsidRDefault="000979B4" w:rsidP="0030505A">
            <w:pPr>
              <w:jc w:val="center"/>
              <w:rPr>
                <w:b/>
                <w:sz w:val="20"/>
                <w:szCs w:val="20"/>
              </w:rPr>
            </w:pPr>
          </w:p>
        </w:tc>
      </w:tr>
    </w:tbl>
    <w:p w:rsidR="000979B4" w:rsidRPr="00581B10" w:rsidRDefault="000979B4" w:rsidP="000979B4">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0979B4" w:rsidRPr="00581B10" w:rsidTr="0030505A">
        <w:trPr>
          <w:trHeight w:val="480"/>
        </w:trPr>
        <w:tc>
          <w:tcPr>
            <w:tcW w:w="1213" w:type="pct"/>
            <w:gridSpan w:val="7"/>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p w:rsidR="000979B4" w:rsidRPr="00581B10" w:rsidRDefault="000979B4" w:rsidP="0030505A">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0979B4" w:rsidRDefault="000979B4" w:rsidP="0030505A">
            <w:pPr>
              <w:jc w:val="right"/>
              <w:rPr>
                <w:bCs/>
                <w:color w:val="000000"/>
                <w:sz w:val="20"/>
                <w:szCs w:val="20"/>
              </w:rPr>
            </w:pPr>
          </w:p>
          <w:p w:rsidR="000979B4" w:rsidRPr="00581B10" w:rsidRDefault="000979B4" w:rsidP="0030505A">
            <w:pPr>
              <w:jc w:val="right"/>
              <w:rPr>
                <w:color w:val="000000"/>
                <w:sz w:val="20"/>
                <w:szCs w:val="20"/>
              </w:rPr>
            </w:pPr>
            <w:r w:rsidRPr="00581B10">
              <w:rPr>
                <w:bCs/>
                <w:color w:val="000000"/>
                <w:sz w:val="20"/>
                <w:szCs w:val="20"/>
              </w:rPr>
              <w:lastRenderedPageBreak/>
              <w:t>Приложение № 5 к Договору</w:t>
            </w:r>
          </w:p>
          <w:p w:rsidR="000979B4" w:rsidRPr="00581B10" w:rsidRDefault="000979B4" w:rsidP="0030505A">
            <w:pPr>
              <w:jc w:val="right"/>
              <w:rPr>
                <w:color w:val="000000"/>
                <w:sz w:val="20"/>
                <w:szCs w:val="20"/>
              </w:rPr>
            </w:pPr>
            <w:r w:rsidRPr="00581B10">
              <w:rPr>
                <w:bCs/>
                <w:color w:val="000000"/>
                <w:sz w:val="20"/>
                <w:szCs w:val="20"/>
              </w:rPr>
              <w:t>№ _______________________</w:t>
            </w:r>
          </w:p>
          <w:p w:rsidR="000979B4" w:rsidRPr="00581B10" w:rsidRDefault="000979B4" w:rsidP="0030505A">
            <w:pPr>
              <w:jc w:val="right"/>
              <w:rPr>
                <w:color w:val="000000"/>
                <w:sz w:val="20"/>
                <w:szCs w:val="20"/>
              </w:rPr>
            </w:pPr>
            <w:r w:rsidRPr="00581B10">
              <w:rPr>
                <w:bCs/>
                <w:color w:val="000000"/>
                <w:sz w:val="20"/>
                <w:szCs w:val="20"/>
              </w:rPr>
              <w:t>от «___» ___________ 20__ г.</w:t>
            </w:r>
          </w:p>
          <w:p w:rsidR="000979B4" w:rsidRPr="00581B10" w:rsidRDefault="000979B4" w:rsidP="0030505A">
            <w:pPr>
              <w:jc w:val="center"/>
              <w:rPr>
                <w:color w:val="000000"/>
                <w:sz w:val="20"/>
                <w:szCs w:val="20"/>
              </w:rPr>
            </w:pPr>
          </w:p>
          <w:p w:rsidR="000979B4" w:rsidRPr="00581B10" w:rsidRDefault="000979B4" w:rsidP="0030505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r>
      <w:tr w:rsidR="000979B4" w:rsidRPr="00581B10" w:rsidTr="0030505A">
        <w:trPr>
          <w:trHeight w:val="300"/>
        </w:trPr>
        <w:tc>
          <w:tcPr>
            <w:tcW w:w="793" w:type="pct"/>
            <w:gridSpan w:val="4"/>
            <w:tcBorders>
              <w:top w:val="nil"/>
              <w:left w:val="nil"/>
              <w:bottom w:val="nil"/>
              <w:right w:val="nil"/>
            </w:tcBorders>
            <w:shd w:val="clear" w:color="auto" w:fill="auto"/>
            <w:noWrap/>
            <w:hideMark/>
          </w:tcPr>
          <w:p w:rsidR="000979B4" w:rsidRPr="00581B10" w:rsidRDefault="000979B4" w:rsidP="0030505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270" w:type="pct"/>
            <w:gridSpan w:val="13"/>
            <w:tcBorders>
              <w:top w:val="nil"/>
              <w:left w:val="nil"/>
              <w:bottom w:val="nil"/>
              <w:right w:val="nil"/>
            </w:tcBorders>
            <w:shd w:val="clear" w:color="auto" w:fill="auto"/>
            <w:noWrap/>
            <w:hideMark/>
          </w:tcPr>
          <w:p w:rsidR="000979B4" w:rsidRPr="00581B10" w:rsidRDefault="000979B4" w:rsidP="0030505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r>
      <w:tr w:rsidR="000979B4" w:rsidRPr="00581B10" w:rsidTr="0030505A">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r>
      <w:tr w:rsidR="000979B4" w:rsidRPr="00581B10" w:rsidTr="0030505A">
        <w:trPr>
          <w:trHeight w:val="390"/>
        </w:trPr>
        <w:tc>
          <w:tcPr>
            <w:tcW w:w="5000" w:type="pct"/>
            <w:gridSpan w:val="43"/>
            <w:tcBorders>
              <w:top w:val="nil"/>
              <w:left w:val="nil"/>
              <w:bottom w:val="nil"/>
              <w:right w:val="nil"/>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ОТЧЕТ</w:t>
            </w:r>
          </w:p>
        </w:tc>
      </w:tr>
      <w:tr w:rsidR="000979B4" w:rsidRPr="00581B10" w:rsidTr="0030505A">
        <w:trPr>
          <w:trHeight w:val="705"/>
        </w:trPr>
        <w:tc>
          <w:tcPr>
            <w:tcW w:w="5000" w:type="pct"/>
            <w:gridSpan w:val="43"/>
            <w:tcBorders>
              <w:top w:val="nil"/>
              <w:left w:val="nil"/>
              <w:bottom w:val="nil"/>
              <w:right w:val="nil"/>
            </w:tcBorders>
            <w:shd w:val="clear" w:color="auto" w:fill="auto"/>
            <w:vAlign w:val="bottom"/>
            <w:hideMark/>
          </w:tcPr>
          <w:p w:rsidR="000979B4" w:rsidRPr="00581B10" w:rsidRDefault="000979B4" w:rsidP="0030505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0979B4" w:rsidRPr="00581B10" w:rsidTr="0030505A">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r>
      <w:tr w:rsidR="000979B4" w:rsidRPr="00581B10" w:rsidTr="0030505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9B4" w:rsidRPr="00581B10" w:rsidRDefault="000979B4" w:rsidP="0030505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Фасад</w:t>
            </w:r>
          </w:p>
        </w:tc>
      </w:tr>
      <w:tr w:rsidR="000979B4" w:rsidRPr="00581B10" w:rsidTr="0030505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30505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30505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840"/>
        </w:trPr>
        <w:tc>
          <w:tcPr>
            <w:tcW w:w="172"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(расшифровка подписи)</w:t>
            </w:r>
          </w:p>
        </w:tc>
      </w:tr>
    </w:tbl>
    <w:p w:rsidR="000979B4" w:rsidRPr="00581B10" w:rsidRDefault="000979B4" w:rsidP="000979B4">
      <w:pPr>
        <w:pStyle w:val="ab"/>
        <w:ind w:left="0"/>
        <w:rPr>
          <w:sz w:val="20"/>
          <w:szCs w:val="20"/>
        </w:rPr>
        <w:sectPr w:rsidR="000979B4"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0979B4" w:rsidRPr="00581B10" w:rsidTr="0030505A">
        <w:trPr>
          <w:trHeight w:val="171"/>
        </w:trPr>
        <w:tc>
          <w:tcPr>
            <w:tcW w:w="0" w:type="auto"/>
          </w:tcPr>
          <w:p w:rsidR="000979B4" w:rsidRPr="00581B10" w:rsidRDefault="000979B4" w:rsidP="0030505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0979B4" w:rsidRPr="00581B10" w:rsidRDefault="000979B4" w:rsidP="0030505A">
            <w:pPr>
              <w:widowControl w:val="0"/>
              <w:jc w:val="right"/>
              <w:rPr>
                <w:snapToGrid w:val="0"/>
                <w:color w:val="000000"/>
                <w:sz w:val="20"/>
                <w:szCs w:val="20"/>
              </w:rPr>
            </w:pPr>
          </w:p>
        </w:tc>
      </w:tr>
      <w:tr w:rsidR="000979B4" w:rsidRPr="00581B10" w:rsidTr="0030505A">
        <w:trPr>
          <w:trHeight w:val="179"/>
        </w:trPr>
        <w:tc>
          <w:tcPr>
            <w:tcW w:w="0" w:type="auto"/>
          </w:tcPr>
          <w:p w:rsidR="000979B4" w:rsidRPr="00581B10" w:rsidRDefault="000979B4" w:rsidP="0030505A">
            <w:pPr>
              <w:jc w:val="right"/>
              <w:rPr>
                <w:bCs/>
                <w:color w:val="000000"/>
                <w:sz w:val="20"/>
                <w:szCs w:val="20"/>
              </w:rPr>
            </w:pPr>
            <w:r w:rsidRPr="00581B10">
              <w:rPr>
                <w:bCs/>
                <w:color w:val="000000"/>
                <w:sz w:val="20"/>
                <w:szCs w:val="20"/>
              </w:rPr>
              <w:t>№ _______________________</w:t>
            </w:r>
          </w:p>
        </w:tc>
        <w:tc>
          <w:tcPr>
            <w:tcW w:w="0" w:type="auto"/>
            <w:vAlign w:val="center"/>
          </w:tcPr>
          <w:p w:rsidR="000979B4" w:rsidRPr="00581B10" w:rsidRDefault="000979B4" w:rsidP="0030505A">
            <w:pPr>
              <w:widowControl w:val="0"/>
              <w:jc w:val="right"/>
              <w:rPr>
                <w:snapToGrid w:val="0"/>
                <w:color w:val="000000"/>
                <w:sz w:val="20"/>
                <w:szCs w:val="20"/>
              </w:rPr>
            </w:pPr>
          </w:p>
        </w:tc>
      </w:tr>
      <w:tr w:rsidR="000979B4" w:rsidRPr="00581B10" w:rsidTr="0030505A">
        <w:trPr>
          <w:trHeight w:val="179"/>
        </w:trPr>
        <w:tc>
          <w:tcPr>
            <w:tcW w:w="0" w:type="auto"/>
          </w:tcPr>
          <w:p w:rsidR="000979B4" w:rsidRPr="00581B10" w:rsidRDefault="000979B4" w:rsidP="0030505A">
            <w:pPr>
              <w:jc w:val="right"/>
              <w:rPr>
                <w:bCs/>
                <w:color w:val="000000"/>
                <w:sz w:val="20"/>
                <w:szCs w:val="20"/>
              </w:rPr>
            </w:pPr>
            <w:r w:rsidRPr="00581B10">
              <w:rPr>
                <w:bCs/>
                <w:color w:val="000000"/>
                <w:sz w:val="20"/>
                <w:szCs w:val="20"/>
              </w:rPr>
              <w:t>от «___» ___________ 20__ г.</w:t>
            </w:r>
          </w:p>
        </w:tc>
        <w:tc>
          <w:tcPr>
            <w:tcW w:w="0" w:type="auto"/>
            <w:vAlign w:val="center"/>
          </w:tcPr>
          <w:p w:rsidR="000979B4" w:rsidRPr="00581B10" w:rsidRDefault="000979B4" w:rsidP="0030505A">
            <w:pPr>
              <w:widowControl w:val="0"/>
              <w:jc w:val="right"/>
              <w:rPr>
                <w:snapToGrid w:val="0"/>
                <w:color w:val="000000"/>
                <w:sz w:val="20"/>
                <w:szCs w:val="20"/>
              </w:rPr>
            </w:pPr>
          </w:p>
        </w:tc>
      </w:tr>
    </w:tbl>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АКТ</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0979B4" w:rsidRPr="00581B10" w:rsidRDefault="000979B4" w:rsidP="000979B4">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УПРАВЛЯЮЩАЯ ОРГАНИЗАЦИЯ</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pStyle w:val="ab"/>
        <w:ind w:left="0"/>
        <w:rPr>
          <w:sz w:val="20"/>
          <w:szCs w:val="20"/>
        </w:rPr>
      </w:pPr>
      <w:r w:rsidRPr="00581B10">
        <w:rPr>
          <w:color w:val="000000"/>
          <w:sz w:val="20"/>
          <w:szCs w:val="20"/>
        </w:rPr>
        <w:t>______________________________</w:t>
      </w:r>
    </w:p>
    <w:p w:rsidR="000979B4" w:rsidRDefault="000979B4" w:rsidP="000979B4">
      <w:pPr>
        <w:pStyle w:val="ab"/>
        <w:ind w:left="0"/>
        <w:rPr>
          <w:sz w:val="20"/>
          <w:szCs w:val="20"/>
        </w:rPr>
      </w:pPr>
    </w:p>
    <w:p w:rsidR="001C2455" w:rsidRPr="00581B10" w:rsidRDefault="001C2455" w:rsidP="000979B4">
      <w:pPr>
        <w:pStyle w:val="ab"/>
        <w:ind w:left="0"/>
        <w:rPr>
          <w:sz w:val="20"/>
          <w:szCs w:val="20"/>
        </w:rPr>
      </w:pPr>
    </w:p>
    <w:p w:rsidR="000979B4" w:rsidRPr="00581B10" w:rsidRDefault="000979B4" w:rsidP="000979B4">
      <w:pPr>
        <w:pStyle w:val="ab"/>
        <w:ind w:left="0"/>
        <w:rPr>
          <w:sz w:val="20"/>
          <w:szCs w:val="20"/>
        </w:rPr>
      </w:pPr>
    </w:p>
    <w:bookmarkEnd w:id="162"/>
    <w:p w:rsidR="000979B4" w:rsidRPr="00581B10" w:rsidRDefault="000979B4" w:rsidP="000979B4">
      <w:pPr>
        <w:ind w:firstLine="709"/>
        <w:jc w:val="center"/>
        <w:rPr>
          <w:rFonts w:eastAsia="MS Mincho"/>
          <w:b/>
          <w:color w:val="000000"/>
          <w:sz w:val="20"/>
          <w:szCs w:val="20"/>
        </w:rPr>
      </w:pPr>
    </w:p>
    <w:tbl>
      <w:tblPr>
        <w:tblW w:w="4948" w:type="pct"/>
        <w:tblCellMar>
          <w:left w:w="0" w:type="dxa"/>
          <w:right w:w="0" w:type="dxa"/>
        </w:tblCellMar>
        <w:tblLook w:val="04A0"/>
      </w:tblPr>
      <w:tblGrid>
        <w:gridCol w:w="9235"/>
        <w:gridCol w:w="22"/>
      </w:tblGrid>
      <w:tr w:rsidR="001C2455" w:rsidRPr="001C2455" w:rsidTr="0030505A">
        <w:trPr>
          <w:trHeight w:val="171"/>
        </w:trPr>
        <w:tc>
          <w:tcPr>
            <w:tcW w:w="0" w:type="auto"/>
          </w:tcPr>
          <w:p w:rsidR="001C2455" w:rsidRPr="001C2455" w:rsidRDefault="001C2455" w:rsidP="0030505A">
            <w:pPr>
              <w:jc w:val="right"/>
              <w:rPr>
                <w:bCs/>
                <w:color w:val="000000"/>
                <w:sz w:val="20"/>
                <w:szCs w:val="20"/>
              </w:rPr>
            </w:pPr>
            <w:r w:rsidRPr="001C2455">
              <w:rPr>
                <w:bCs/>
                <w:color w:val="000000"/>
                <w:sz w:val="20"/>
                <w:szCs w:val="20"/>
              </w:rPr>
              <w:t>Приложение № 7 к Договору</w:t>
            </w:r>
          </w:p>
        </w:tc>
        <w:tc>
          <w:tcPr>
            <w:tcW w:w="0" w:type="auto"/>
            <w:vAlign w:val="center"/>
          </w:tcPr>
          <w:p w:rsidR="001C2455" w:rsidRPr="001C2455" w:rsidRDefault="001C2455" w:rsidP="0030505A">
            <w:pPr>
              <w:widowControl w:val="0"/>
              <w:jc w:val="right"/>
              <w:rPr>
                <w:snapToGrid w:val="0"/>
                <w:color w:val="000000"/>
                <w:sz w:val="20"/>
                <w:szCs w:val="20"/>
              </w:rPr>
            </w:pPr>
          </w:p>
        </w:tc>
      </w:tr>
      <w:tr w:rsidR="001C2455" w:rsidRPr="001C2455" w:rsidTr="0030505A">
        <w:trPr>
          <w:trHeight w:val="179"/>
        </w:trPr>
        <w:tc>
          <w:tcPr>
            <w:tcW w:w="0" w:type="auto"/>
          </w:tcPr>
          <w:p w:rsidR="001C2455" w:rsidRPr="001C2455" w:rsidRDefault="001C2455" w:rsidP="0030505A">
            <w:pPr>
              <w:jc w:val="right"/>
              <w:rPr>
                <w:bCs/>
                <w:color w:val="000000"/>
                <w:sz w:val="20"/>
                <w:szCs w:val="20"/>
              </w:rPr>
            </w:pPr>
            <w:r w:rsidRPr="001C2455">
              <w:rPr>
                <w:bCs/>
                <w:color w:val="000000"/>
                <w:sz w:val="20"/>
                <w:szCs w:val="20"/>
              </w:rPr>
              <w:t>№ _______________________</w:t>
            </w:r>
          </w:p>
        </w:tc>
        <w:tc>
          <w:tcPr>
            <w:tcW w:w="0" w:type="auto"/>
            <w:vAlign w:val="center"/>
          </w:tcPr>
          <w:p w:rsidR="001C2455" w:rsidRPr="001C2455" w:rsidRDefault="001C2455" w:rsidP="0030505A">
            <w:pPr>
              <w:widowControl w:val="0"/>
              <w:jc w:val="right"/>
              <w:rPr>
                <w:snapToGrid w:val="0"/>
                <w:color w:val="000000"/>
                <w:sz w:val="20"/>
                <w:szCs w:val="20"/>
              </w:rPr>
            </w:pPr>
          </w:p>
        </w:tc>
      </w:tr>
      <w:tr w:rsidR="001C2455" w:rsidRPr="001C2455" w:rsidTr="0030505A">
        <w:trPr>
          <w:trHeight w:val="179"/>
        </w:trPr>
        <w:tc>
          <w:tcPr>
            <w:tcW w:w="0" w:type="auto"/>
          </w:tcPr>
          <w:p w:rsidR="001C2455" w:rsidRPr="001C2455" w:rsidRDefault="001C2455" w:rsidP="0030505A">
            <w:pPr>
              <w:jc w:val="right"/>
              <w:rPr>
                <w:bCs/>
                <w:color w:val="000000"/>
                <w:sz w:val="20"/>
                <w:szCs w:val="20"/>
              </w:rPr>
            </w:pPr>
            <w:r w:rsidRPr="001C2455">
              <w:rPr>
                <w:bCs/>
                <w:color w:val="000000"/>
                <w:sz w:val="20"/>
                <w:szCs w:val="20"/>
              </w:rPr>
              <w:t>от «___» ___________ 20__ г.</w:t>
            </w:r>
          </w:p>
        </w:tc>
        <w:tc>
          <w:tcPr>
            <w:tcW w:w="0" w:type="auto"/>
            <w:vAlign w:val="center"/>
          </w:tcPr>
          <w:p w:rsidR="001C2455" w:rsidRPr="001C2455" w:rsidRDefault="001C2455" w:rsidP="0030505A">
            <w:pPr>
              <w:widowControl w:val="0"/>
              <w:jc w:val="right"/>
              <w:rPr>
                <w:snapToGrid w:val="0"/>
                <w:color w:val="000000"/>
                <w:sz w:val="20"/>
                <w:szCs w:val="20"/>
              </w:rPr>
            </w:pPr>
          </w:p>
        </w:tc>
      </w:tr>
    </w:tbl>
    <w:p w:rsidR="001C2455" w:rsidRPr="001C2455" w:rsidRDefault="001C2455" w:rsidP="001C2455">
      <w:pPr>
        <w:ind w:firstLine="709"/>
        <w:jc w:val="center"/>
        <w:rPr>
          <w:rFonts w:eastAsia="MS Mincho"/>
          <w:b/>
          <w:color w:val="000000"/>
          <w:sz w:val="20"/>
          <w:szCs w:val="20"/>
        </w:rPr>
      </w:pPr>
    </w:p>
    <w:p w:rsidR="001C2455" w:rsidRPr="001C2455" w:rsidRDefault="001C2455" w:rsidP="001C2455">
      <w:pPr>
        <w:ind w:firstLine="709"/>
        <w:jc w:val="right"/>
        <w:rPr>
          <w:rFonts w:eastAsia="MS Mincho"/>
          <w:b/>
          <w:color w:val="000000"/>
          <w:sz w:val="20"/>
          <w:szCs w:val="20"/>
        </w:rPr>
      </w:pPr>
      <w:r w:rsidRPr="001C2455">
        <w:rPr>
          <w:rFonts w:eastAsia="MS Mincho"/>
          <w:b/>
          <w:color w:val="000000"/>
          <w:sz w:val="20"/>
          <w:szCs w:val="20"/>
        </w:rPr>
        <w:t>ФОРМА</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1C2455" w:rsidRPr="001C2455" w:rsidRDefault="001C2455" w:rsidP="001C2455">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1C2455" w:rsidRPr="001C2455" w:rsidRDefault="001C2455" w:rsidP="001C2455">
      <w:pPr>
        <w:autoSpaceDE w:val="0"/>
        <w:autoSpaceDN w:val="0"/>
        <w:adjustRightInd w:val="0"/>
        <w:ind w:firstLine="709"/>
        <w:jc w:val="center"/>
        <w:rPr>
          <w:rFonts w:eastAsia="Calibri"/>
          <w:b/>
          <w:bCs/>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от «___» __________ 20__ года                                                            № _____</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1C2455" w:rsidRPr="001C2455" w:rsidRDefault="001C2455" w:rsidP="001C2455">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М.П.</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DE5CF6" w:rsidRPr="00C22CD9" w:rsidRDefault="00562CB5" w:rsidP="00DE5CF6">
      <w:pPr>
        <w:spacing w:after="0"/>
        <w:ind w:firstLine="708"/>
      </w:pPr>
      <w:r w:rsidRPr="005E301D">
        <w:t xml:space="preserve">Предмет договора: </w:t>
      </w:r>
      <w:r w:rsidR="00DE5CF6" w:rsidRPr="00C22CD9">
        <w:t xml:space="preserve">выполнение работ по капитальному ремонту </w:t>
      </w:r>
      <w:r w:rsidR="00DE5CF6">
        <w:t>общего имущества многоквартирных жилых домов</w:t>
      </w:r>
      <w:r w:rsidR="00DE5CF6" w:rsidRPr="00C22CD9">
        <w:t>, расположенн</w:t>
      </w:r>
      <w:r w:rsidR="00DE5CF6">
        <w:t xml:space="preserve">ых </w:t>
      </w:r>
      <w:r w:rsidR="00DE5CF6" w:rsidRPr="00C22CD9">
        <w:t>по адрес</w:t>
      </w:r>
      <w:r w:rsidR="00DE5CF6">
        <w:t>ам</w:t>
      </w:r>
      <w:r w:rsidR="00DE5CF6" w:rsidRPr="00C22CD9">
        <w:t>:</w:t>
      </w:r>
    </w:p>
    <w:p w:rsidR="00DE5CF6" w:rsidRDefault="00DE5CF6" w:rsidP="00DE5CF6">
      <w:pPr>
        <w:spacing w:after="0"/>
      </w:pPr>
    </w:p>
    <w:p w:rsidR="00DE5CF6" w:rsidRDefault="00DE5CF6" w:rsidP="00DE5CF6">
      <w:pPr>
        <w:spacing w:after="0"/>
        <w:jc w:val="center"/>
      </w:pPr>
      <w:r>
        <w:t>р.п. Арсеньево, ул. Бандикова, д.57</w:t>
      </w:r>
    </w:p>
    <w:p w:rsidR="00DE5CF6" w:rsidRDefault="00DE5CF6" w:rsidP="00DE5CF6">
      <w:pPr>
        <w:spacing w:after="0"/>
        <w:jc w:val="center"/>
      </w:pPr>
      <w:r>
        <w:t>р.п. Арсеньево, ул. Папанина, д.2</w:t>
      </w:r>
    </w:p>
    <w:p w:rsidR="00DE5CF6" w:rsidRDefault="00DE5CF6" w:rsidP="00DE5CF6">
      <w:pPr>
        <w:spacing w:after="0"/>
        <w:jc w:val="center"/>
      </w:pPr>
      <w:r>
        <w:t>пос. Славный, ул. Мира, д.2</w:t>
      </w:r>
    </w:p>
    <w:p w:rsidR="00DE5CF6" w:rsidRDefault="00DE5CF6" w:rsidP="00DE5CF6">
      <w:pPr>
        <w:spacing w:after="0"/>
        <w:jc w:val="center"/>
      </w:pPr>
      <w:r>
        <w:t>р.п. Чернь, ул. Ленина, д.6</w:t>
      </w:r>
    </w:p>
    <w:p w:rsidR="00DE5CF6" w:rsidRDefault="00DE5CF6" w:rsidP="00DE5CF6">
      <w:pPr>
        <w:spacing w:after="0"/>
        <w:jc w:val="center"/>
      </w:pPr>
      <w:r>
        <w:t>Чернский р-н, р.п. Станция Скуратово, ул. Перонная, д.12</w:t>
      </w:r>
    </w:p>
    <w:p w:rsidR="00DE5CF6" w:rsidRDefault="00DE5CF6" w:rsidP="00DE5CF6">
      <w:pPr>
        <w:spacing w:after="0"/>
        <w:jc w:val="center"/>
      </w:pPr>
      <w:r>
        <w:t>Чернский р-н, р.п. Станция Скуратово, ул. Перонная, д.13</w:t>
      </w:r>
    </w:p>
    <w:p w:rsidR="00DE5CF6" w:rsidRDefault="00DE5CF6" w:rsidP="00DE5CF6">
      <w:pPr>
        <w:spacing w:after="0"/>
        <w:jc w:val="center"/>
      </w:pPr>
    </w:p>
    <w:p w:rsidR="00D304FE" w:rsidRPr="005E301D" w:rsidRDefault="00D304FE" w:rsidP="00DE5CF6">
      <w:pPr>
        <w:ind w:firstLine="709"/>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DE5CF6" w:rsidP="005E301D">
      <w:pPr>
        <w:jc w:val="center"/>
        <w:rPr>
          <w:color w:val="000000"/>
        </w:rPr>
      </w:pPr>
      <w:r w:rsidRPr="00DE5CF6">
        <w:rPr>
          <w:b/>
          <w:color w:val="000000"/>
        </w:rPr>
        <w:t>1 671 421,26</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CD0" w:rsidRDefault="00272CD0">
      <w:pPr>
        <w:spacing w:after="0"/>
      </w:pPr>
      <w:r>
        <w:separator/>
      </w:r>
    </w:p>
  </w:endnote>
  <w:endnote w:type="continuationSeparator" w:id="0">
    <w:p w:rsidR="00272CD0" w:rsidRDefault="00272C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985C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Pr="00394EB9" w:rsidRDefault="00985CF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985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CD0" w:rsidRDefault="00272CD0">
      <w:pPr>
        <w:spacing w:after="0"/>
      </w:pPr>
      <w:r>
        <w:separator/>
      </w:r>
    </w:p>
  </w:footnote>
  <w:footnote w:type="continuationSeparator" w:id="0">
    <w:p w:rsidR="00272CD0" w:rsidRDefault="00272C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985C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A105FD" w:rsidP="001C026D">
    <w:pPr>
      <w:jc w:val="center"/>
    </w:pPr>
    <w:fldSimple w:instr="PAGE   \* MERGEFORMAT">
      <w:r w:rsidR="004A567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985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8"/>
  </w:num>
  <w:num w:numId="9">
    <w:abstractNumId w:val="17"/>
  </w:num>
  <w:num w:numId="10">
    <w:abstractNumId w:val="16"/>
  </w:num>
  <w:num w:numId="1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3"/>
  </w:num>
  <w:num w:numId="15">
    <w:abstractNumId w:val="11"/>
  </w:num>
  <w:num w:numId="16">
    <w:abstractNumId w:val="22"/>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483E"/>
    <w:rsid w:val="000770B6"/>
    <w:rsid w:val="000816AB"/>
    <w:rsid w:val="000817A0"/>
    <w:rsid w:val="00081FAC"/>
    <w:rsid w:val="000848A5"/>
    <w:rsid w:val="0008797C"/>
    <w:rsid w:val="00087DD7"/>
    <w:rsid w:val="00090662"/>
    <w:rsid w:val="00091918"/>
    <w:rsid w:val="00091BC8"/>
    <w:rsid w:val="00093CA2"/>
    <w:rsid w:val="000979B4"/>
    <w:rsid w:val="000A0CA1"/>
    <w:rsid w:val="000A2DA6"/>
    <w:rsid w:val="000A4D29"/>
    <w:rsid w:val="000A699F"/>
    <w:rsid w:val="000B10B4"/>
    <w:rsid w:val="000B4528"/>
    <w:rsid w:val="000C0EAA"/>
    <w:rsid w:val="000C5C69"/>
    <w:rsid w:val="000C6021"/>
    <w:rsid w:val="000C7CE1"/>
    <w:rsid w:val="000D0211"/>
    <w:rsid w:val="000D0D47"/>
    <w:rsid w:val="000D0FBE"/>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7686C"/>
    <w:rsid w:val="00192424"/>
    <w:rsid w:val="001931A8"/>
    <w:rsid w:val="00193A1E"/>
    <w:rsid w:val="00194390"/>
    <w:rsid w:val="00196E87"/>
    <w:rsid w:val="001A0ADA"/>
    <w:rsid w:val="001A1F6E"/>
    <w:rsid w:val="001A210F"/>
    <w:rsid w:val="001A3816"/>
    <w:rsid w:val="001A3D62"/>
    <w:rsid w:val="001A564F"/>
    <w:rsid w:val="001A6495"/>
    <w:rsid w:val="001A7A15"/>
    <w:rsid w:val="001B6F66"/>
    <w:rsid w:val="001C026D"/>
    <w:rsid w:val="001C1456"/>
    <w:rsid w:val="001C2455"/>
    <w:rsid w:val="001C2530"/>
    <w:rsid w:val="001C4369"/>
    <w:rsid w:val="001C49E6"/>
    <w:rsid w:val="001C517A"/>
    <w:rsid w:val="001C603E"/>
    <w:rsid w:val="001D2762"/>
    <w:rsid w:val="001D30A9"/>
    <w:rsid w:val="001D5030"/>
    <w:rsid w:val="001E49D4"/>
    <w:rsid w:val="001F4896"/>
    <w:rsid w:val="00202F44"/>
    <w:rsid w:val="00212A9F"/>
    <w:rsid w:val="002137A7"/>
    <w:rsid w:val="00215E37"/>
    <w:rsid w:val="00231474"/>
    <w:rsid w:val="002330FD"/>
    <w:rsid w:val="002336E8"/>
    <w:rsid w:val="00245489"/>
    <w:rsid w:val="00245EC1"/>
    <w:rsid w:val="00246CAD"/>
    <w:rsid w:val="002525BB"/>
    <w:rsid w:val="0025503A"/>
    <w:rsid w:val="00255855"/>
    <w:rsid w:val="00260AEF"/>
    <w:rsid w:val="00260D18"/>
    <w:rsid w:val="00265D1A"/>
    <w:rsid w:val="00272CD0"/>
    <w:rsid w:val="002806A1"/>
    <w:rsid w:val="00281132"/>
    <w:rsid w:val="00284BCD"/>
    <w:rsid w:val="002A2F86"/>
    <w:rsid w:val="002A3CBA"/>
    <w:rsid w:val="002B0E64"/>
    <w:rsid w:val="002B2ECE"/>
    <w:rsid w:val="002B332C"/>
    <w:rsid w:val="002B3744"/>
    <w:rsid w:val="002C3B65"/>
    <w:rsid w:val="002D6646"/>
    <w:rsid w:val="002D6893"/>
    <w:rsid w:val="002E0383"/>
    <w:rsid w:val="002E10D7"/>
    <w:rsid w:val="002E1975"/>
    <w:rsid w:val="002E361D"/>
    <w:rsid w:val="002E3DC0"/>
    <w:rsid w:val="002F2C7B"/>
    <w:rsid w:val="002F661D"/>
    <w:rsid w:val="00301AED"/>
    <w:rsid w:val="00301F06"/>
    <w:rsid w:val="00302DE6"/>
    <w:rsid w:val="00304621"/>
    <w:rsid w:val="00315061"/>
    <w:rsid w:val="003259F4"/>
    <w:rsid w:val="00327DCC"/>
    <w:rsid w:val="003307FC"/>
    <w:rsid w:val="00331D86"/>
    <w:rsid w:val="0034151A"/>
    <w:rsid w:val="003425C7"/>
    <w:rsid w:val="003426A1"/>
    <w:rsid w:val="0034444E"/>
    <w:rsid w:val="003445E4"/>
    <w:rsid w:val="00350D77"/>
    <w:rsid w:val="00351700"/>
    <w:rsid w:val="00352BF4"/>
    <w:rsid w:val="003539BD"/>
    <w:rsid w:val="003541BB"/>
    <w:rsid w:val="00355369"/>
    <w:rsid w:val="003612C3"/>
    <w:rsid w:val="003643E7"/>
    <w:rsid w:val="00381742"/>
    <w:rsid w:val="00381E96"/>
    <w:rsid w:val="0038271C"/>
    <w:rsid w:val="00396935"/>
    <w:rsid w:val="003A03AA"/>
    <w:rsid w:val="003A1986"/>
    <w:rsid w:val="003A45E4"/>
    <w:rsid w:val="003B45AE"/>
    <w:rsid w:val="003B5181"/>
    <w:rsid w:val="003B77C3"/>
    <w:rsid w:val="003C069A"/>
    <w:rsid w:val="003C0E92"/>
    <w:rsid w:val="003C1CC3"/>
    <w:rsid w:val="003D5F8E"/>
    <w:rsid w:val="003E48C9"/>
    <w:rsid w:val="003F0F01"/>
    <w:rsid w:val="003F11DC"/>
    <w:rsid w:val="003F1915"/>
    <w:rsid w:val="003F3D0A"/>
    <w:rsid w:val="00400A36"/>
    <w:rsid w:val="0040110A"/>
    <w:rsid w:val="004045B2"/>
    <w:rsid w:val="00404A6A"/>
    <w:rsid w:val="00406996"/>
    <w:rsid w:val="004140F6"/>
    <w:rsid w:val="00414D57"/>
    <w:rsid w:val="00415BC0"/>
    <w:rsid w:val="004221E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3612"/>
    <w:rsid w:val="00497010"/>
    <w:rsid w:val="004A5677"/>
    <w:rsid w:val="004B1D6C"/>
    <w:rsid w:val="004B7C60"/>
    <w:rsid w:val="004C018F"/>
    <w:rsid w:val="004C1F5F"/>
    <w:rsid w:val="004C21D7"/>
    <w:rsid w:val="004C2E56"/>
    <w:rsid w:val="004C4207"/>
    <w:rsid w:val="004C5E0C"/>
    <w:rsid w:val="004C7BAA"/>
    <w:rsid w:val="004D2897"/>
    <w:rsid w:val="004D5B9A"/>
    <w:rsid w:val="004E0885"/>
    <w:rsid w:val="004E589F"/>
    <w:rsid w:val="004E5B5D"/>
    <w:rsid w:val="004E5DE1"/>
    <w:rsid w:val="004F20DF"/>
    <w:rsid w:val="004F2177"/>
    <w:rsid w:val="004F3041"/>
    <w:rsid w:val="004F31B3"/>
    <w:rsid w:val="004F68DC"/>
    <w:rsid w:val="004F7754"/>
    <w:rsid w:val="0050024E"/>
    <w:rsid w:val="00504251"/>
    <w:rsid w:val="00510EEB"/>
    <w:rsid w:val="00520950"/>
    <w:rsid w:val="00523364"/>
    <w:rsid w:val="00526708"/>
    <w:rsid w:val="005358A2"/>
    <w:rsid w:val="00536714"/>
    <w:rsid w:val="00536A13"/>
    <w:rsid w:val="00542FBF"/>
    <w:rsid w:val="00543F8B"/>
    <w:rsid w:val="00553510"/>
    <w:rsid w:val="00560FE0"/>
    <w:rsid w:val="0056127F"/>
    <w:rsid w:val="005621E5"/>
    <w:rsid w:val="00562CB5"/>
    <w:rsid w:val="005636CB"/>
    <w:rsid w:val="00563EDA"/>
    <w:rsid w:val="005667C2"/>
    <w:rsid w:val="00567B85"/>
    <w:rsid w:val="0057485A"/>
    <w:rsid w:val="00574F10"/>
    <w:rsid w:val="00577F06"/>
    <w:rsid w:val="00581125"/>
    <w:rsid w:val="00594DEE"/>
    <w:rsid w:val="005A3F13"/>
    <w:rsid w:val="005A5E30"/>
    <w:rsid w:val="005A76C5"/>
    <w:rsid w:val="005B0076"/>
    <w:rsid w:val="005B4763"/>
    <w:rsid w:val="005C20BB"/>
    <w:rsid w:val="005C25AA"/>
    <w:rsid w:val="005D0697"/>
    <w:rsid w:val="005D4E1C"/>
    <w:rsid w:val="005D619F"/>
    <w:rsid w:val="005D7407"/>
    <w:rsid w:val="005D77E7"/>
    <w:rsid w:val="005E0A25"/>
    <w:rsid w:val="005E114E"/>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B1E27"/>
    <w:rsid w:val="006B3D51"/>
    <w:rsid w:val="006B42A5"/>
    <w:rsid w:val="006B4502"/>
    <w:rsid w:val="006C13E2"/>
    <w:rsid w:val="006C333D"/>
    <w:rsid w:val="006D5BDE"/>
    <w:rsid w:val="006D7FB7"/>
    <w:rsid w:val="006E1F2E"/>
    <w:rsid w:val="006E2D76"/>
    <w:rsid w:val="006E326E"/>
    <w:rsid w:val="006E7E12"/>
    <w:rsid w:val="006F3D90"/>
    <w:rsid w:val="006F60F2"/>
    <w:rsid w:val="006F63C3"/>
    <w:rsid w:val="006F7A3A"/>
    <w:rsid w:val="0070120C"/>
    <w:rsid w:val="00705B58"/>
    <w:rsid w:val="007119E7"/>
    <w:rsid w:val="00715B8D"/>
    <w:rsid w:val="007161E8"/>
    <w:rsid w:val="00717C5A"/>
    <w:rsid w:val="00726B97"/>
    <w:rsid w:val="00733488"/>
    <w:rsid w:val="0073454F"/>
    <w:rsid w:val="007349E3"/>
    <w:rsid w:val="00734ADE"/>
    <w:rsid w:val="00735813"/>
    <w:rsid w:val="007367F9"/>
    <w:rsid w:val="00743200"/>
    <w:rsid w:val="007447E9"/>
    <w:rsid w:val="00744EC7"/>
    <w:rsid w:val="00767522"/>
    <w:rsid w:val="007704EC"/>
    <w:rsid w:val="00770EBF"/>
    <w:rsid w:val="00771CFE"/>
    <w:rsid w:val="00773344"/>
    <w:rsid w:val="007748E9"/>
    <w:rsid w:val="00775B63"/>
    <w:rsid w:val="00780305"/>
    <w:rsid w:val="00782D8B"/>
    <w:rsid w:val="00783900"/>
    <w:rsid w:val="00783C8A"/>
    <w:rsid w:val="00793BBA"/>
    <w:rsid w:val="007A1C93"/>
    <w:rsid w:val="007A2C0F"/>
    <w:rsid w:val="007A3C37"/>
    <w:rsid w:val="007A681F"/>
    <w:rsid w:val="007A6DC7"/>
    <w:rsid w:val="007A7017"/>
    <w:rsid w:val="007B3D60"/>
    <w:rsid w:val="007C5A95"/>
    <w:rsid w:val="007D4734"/>
    <w:rsid w:val="007E2759"/>
    <w:rsid w:val="008014DB"/>
    <w:rsid w:val="00804958"/>
    <w:rsid w:val="008076AD"/>
    <w:rsid w:val="008149D0"/>
    <w:rsid w:val="00815308"/>
    <w:rsid w:val="00824218"/>
    <w:rsid w:val="008320A6"/>
    <w:rsid w:val="00834B10"/>
    <w:rsid w:val="0083647A"/>
    <w:rsid w:val="00836BDF"/>
    <w:rsid w:val="00837586"/>
    <w:rsid w:val="0083796E"/>
    <w:rsid w:val="008416EA"/>
    <w:rsid w:val="00846117"/>
    <w:rsid w:val="008543EA"/>
    <w:rsid w:val="008545DD"/>
    <w:rsid w:val="00856268"/>
    <w:rsid w:val="00856C79"/>
    <w:rsid w:val="00862383"/>
    <w:rsid w:val="0087618B"/>
    <w:rsid w:val="008832A7"/>
    <w:rsid w:val="008837AB"/>
    <w:rsid w:val="00883E42"/>
    <w:rsid w:val="00886E3E"/>
    <w:rsid w:val="00887215"/>
    <w:rsid w:val="008916D1"/>
    <w:rsid w:val="00894043"/>
    <w:rsid w:val="00896411"/>
    <w:rsid w:val="008A0CFA"/>
    <w:rsid w:val="008A1EC1"/>
    <w:rsid w:val="008A4619"/>
    <w:rsid w:val="008A494D"/>
    <w:rsid w:val="008A6C5A"/>
    <w:rsid w:val="008A7627"/>
    <w:rsid w:val="008A7D60"/>
    <w:rsid w:val="008B248D"/>
    <w:rsid w:val="008B2711"/>
    <w:rsid w:val="008B527A"/>
    <w:rsid w:val="008C17B7"/>
    <w:rsid w:val="008C602F"/>
    <w:rsid w:val="008D2DFF"/>
    <w:rsid w:val="008D4EC3"/>
    <w:rsid w:val="008E2619"/>
    <w:rsid w:val="008F0659"/>
    <w:rsid w:val="008F2F04"/>
    <w:rsid w:val="008F73AC"/>
    <w:rsid w:val="00900511"/>
    <w:rsid w:val="00900609"/>
    <w:rsid w:val="00903DEA"/>
    <w:rsid w:val="0090457A"/>
    <w:rsid w:val="00917778"/>
    <w:rsid w:val="00925CF8"/>
    <w:rsid w:val="00934CAC"/>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5CF4"/>
    <w:rsid w:val="00986DE8"/>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2C9E"/>
    <w:rsid w:val="009D7409"/>
    <w:rsid w:val="009E053F"/>
    <w:rsid w:val="009F2D68"/>
    <w:rsid w:val="009F5FC8"/>
    <w:rsid w:val="009F61A6"/>
    <w:rsid w:val="00A004E8"/>
    <w:rsid w:val="00A01ACC"/>
    <w:rsid w:val="00A030FD"/>
    <w:rsid w:val="00A059CC"/>
    <w:rsid w:val="00A06F60"/>
    <w:rsid w:val="00A105FD"/>
    <w:rsid w:val="00A25B64"/>
    <w:rsid w:val="00A2693B"/>
    <w:rsid w:val="00A2783F"/>
    <w:rsid w:val="00A32EC8"/>
    <w:rsid w:val="00A41657"/>
    <w:rsid w:val="00A43AB3"/>
    <w:rsid w:val="00A43B20"/>
    <w:rsid w:val="00A46078"/>
    <w:rsid w:val="00A5420B"/>
    <w:rsid w:val="00A606B3"/>
    <w:rsid w:val="00A6681F"/>
    <w:rsid w:val="00A725DC"/>
    <w:rsid w:val="00A74C5C"/>
    <w:rsid w:val="00A7587E"/>
    <w:rsid w:val="00A76C1A"/>
    <w:rsid w:val="00A7797F"/>
    <w:rsid w:val="00A80EF9"/>
    <w:rsid w:val="00A875D6"/>
    <w:rsid w:val="00A87C64"/>
    <w:rsid w:val="00A90CFD"/>
    <w:rsid w:val="00A93943"/>
    <w:rsid w:val="00AA392A"/>
    <w:rsid w:val="00AB07B5"/>
    <w:rsid w:val="00AB364B"/>
    <w:rsid w:val="00AB3691"/>
    <w:rsid w:val="00AB3D70"/>
    <w:rsid w:val="00AB5FE7"/>
    <w:rsid w:val="00AB6603"/>
    <w:rsid w:val="00AB7489"/>
    <w:rsid w:val="00AB77F8"/>
    <w:rsid w:val="00AC19A5"/>
    <w:rsid w:val="00AC1DE9"/>
    <w:rsid w:val="00AC443E"/>
    <w:rsid w:val="00AC4A80"/>
    <w:rsid w:val="00AD2AA6"/>
    <w:rsid w:val="00AD36FE"/>
    <w:rsid w:val="00AD61C9"/>
    <w:rsid w:val="00AE1EB8"/>
    <w:rsid w:val="00AE2FE1"/>
    <w:rsid w:val="00AE465B"/>
    <w:rsid w:val="00AF2271"/>
    <w:rsid w:val="00AF456F"/>
    <w:rsid w:val="00AF605F"/>
    <w:rsid w:val="00AF6B4B"/>
    <w:rsid w:val="00B0184E"/>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0BC8"/>
    <w:rsid w:val="00BA055C"/>
    <w:rsid w:val="00BA2F74"/>
    <w:rsid w:val="00BA3ED9"/>
    <w:rsid w:val="00BA6961"/>
    <w:rsid w:val="00BB0001"/>
    <w:rsid w:val="00BB4F8A"/>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3A79"/>
    <w:rsid w:val="00C36EAD"/>
    <w:rsid w:val="00C4174B"/>
    <w:rsid w:val="00C4235C"/>
    <w:rsid w:val="00C423C5"/>
    <w:rsid w:val="00C42E25"/>
    <w:rsid w:val="00C451F3"/>
    <w:rsid w:val="00C609C5"/>
    <w:rsid w:val="00C62CC3"/>
    <w:rsid w:val="00C64AA6"/>
    <w:rsid w:val="00C64BA3"/>
    <w:rsid w:val="00C745CE"/>
    <w:rsid w:val="00C74D6E"/>
    <w:rsid w:val="00C77239"/>
    <w:rsid w:val="00C84B9E"/>
    <w:rsid w:val="00C85979"/>
    <w:rsid w:val="00C86143"/>
    <w:rsid w:val="00C86DEE"/>
    <w:rsid w:val="00C87126"/>
    <w:rsid w:val="00C92E48"/>
    <w:rsid w:val="00C93F98"/>
    <w:rsid w:val="00CA6018"/>
    <w:rsid w:val="00CB2634"/>
    <w:rsid w:val="00CB37BD"/>
    <w:rsid w:val="00CB45B9"/>
    <w:rsid w:val="00CC345E"/>
    <w:rsid w:val="00CD1129"/>
    <w:rsid w:val="00CD133F"/>
    <w:rsid w:val="00CD795F"/>
    <w:rsid w:val="00CE07DB"/>
    <w:rsid w:val="00CE45BA"/>
    <w:rsid w:val="00CE5B1B"/>
    <w:rsid w:val="00CF0558"/>
    <w:rsid w:val="00CF5026"/>
    <w:rsid w:val="00CF74BE"/>
    <w:rsid w:val="00D22F94"/>
    <w:rsid w:val="00D279BC"/>
    <w:rsid w:val="00D27BC2"/>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E5CF6"/>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11EF"/>
    <w:rsid w:val="00E7474B"/>
    <w:rsid w:val="00E838F8"/>
    <w:rsid w:val="00E87C6F"/>
    <w:rsid w:val="00E953D7"/>
    <w:rsid w:val="00EA2ED7"/>
    <w:rsid w:val="00EA3036"/>
    <w:rsid w:val="00EA77DE"/>
    <w:rsid w:val="00EB2E1F"/>
    <w:rsid w:val="00EC396B"/>
    <w:rsid w:val="00EC41CC"/>
    <w:rsid w:val="00EC70AF"/>
    <w:rsid w:val="00EC7F64"/>
    <w:rsid w:val="00ED065B"/>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349"/>
    <w:rsid w:val="00F51BF4"/>
    <w:rsid w:val="00F52C42"/>
    <w:rsid w:val="00F52C89"/>
    <w:rsid w:val="00F576D3"/>
    <w:rsid w:val="00F61444"/>
    <w:rsid w:val="00F626BD"/>
    <w:rsid w:val="00F67A0B"/>
    <w:rsid w:val="00F730C6"/>
    <w:rsid w:val="00F73225"/>
    <w:rsid w:val="00F81D17"/>
    <w:rsid w:val="00F85B01"/>
    <w:rsid w:val="00F90E96"/>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 w:val="00FF3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0979B4"/>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0979B4"/>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0979B4"/>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0979B4"/>
    <w:pPr>
      <w:suppressAutoHyphens w:val="0"/>
      <w:spacing w:before="100" w:beforeAutospacing="1" w:after="100" w:afterAutospacing="1"/>
      <w:ind w:firstLine="709"/>
    </w:pPr>
    <w:rPr>
      <w:color w:val="FF0000"/>
      <w:kern w:val="0"/>
      <w:lang w:eastAsia="ru-RU"/>
    </w:rPr>
  </w:style>
  <w:style w:type="paragraph" w:styleId="a">
    <w:name w:val="List Bullet"/>
    <w:basedOn w:val="a0"/>
    <w:rsid w:val="000979B4"/>
    <w:pPr>
      <w:numPr>
        <w:numId w:val="17"/>
      </w:numPr>
      <w:suppressAutoHyphens w:val="0"/>
      <w:spacing w:after="0"/>
      <w:jc w:val="left"/>
    </w:pPr>
    <w:rPr>
      <w:kern w:val="0"/>
      <w:lang w:eastAsia="ru-RU"/>
    </w:rPr>
  </w:style>
  <w:style w:type="paragraph" w:styleId="2">
    <w:name w:val="List Bullet 2"/>
    <w:basedOn w:val="a0"/>
    <w:rsid w:val="000979B4"/>
    <w:pPr>
      <w:numPr>
        <w:numId w:val="18"/>
      </w:numPr>
      <w:suppressAutoHyphens w:val="0"/>
      <w:spacing w:after="0"/>
      <w:jc w:val="left"/>
    </w:pPr>
    <w:rPr>
      <w:kern w:val="0"/>
      <w:lang w:eastAsia="ru-RU"/>
    </w:rPr>
  </w:style>
  <w:style w:type="paragraph" w:styleId="3">
    <w:name w:val="List Bullet 3"/>
    <w:basedOn w:val="a0"/>
    <w:rsid w:val="000979B4"/>
    <w:pPr>
      <w:numPr>
        <w:numId w:val="19"/>
      </w:numPr>
      <w:suppressAutoHyphens w:val="0"/>
      <w:spacing w:after="0"/>
      <w:jc w:val="left"/>
    </w:pPr>
    <w:rPr>
      <w:kern w:val="0"/>
      <w:lang w:eastAsia="ru-RU"/>
    </w:rPr>
  </w:style>
  <w:style w:type="paragraph" w:styleId="4">
    <w:name w:val="List Bullet 4"/>
    <w:basedOn w:val="a0"/>
    <w:rsid w:val="000979B4"/>
    <w:pPr>
      <w:numPr>
        <w:numId w:val="20"/>
      </w:numPr>
      <w:suppressAutoHyphens w:val="0"/>
      <w:spacing w:after="0"/>
      <w:jc w:val="left"/>
    </w:pPr>
    <w:rPr>
      <w:kern w:val="0"/>
      <w:lang w:eastAsia="ru-RU"/>
    </w:rPr>
  </w:style>
  <w:style w:type="paragraph" w:styleId="5">
    <w:name w:val="List Bullet 5"/>
    <w:basedOn w:val="a0"/>
    <w:rsid w:val="000979B4"/>
    <w:pPr>
      <w:numPr>
        <w:numId w:val="21"/>
      </w:numPr>
      <w:suppressAutoHyphens w:val="0"/>
      <w:spacing w:after="0"/>
      <w:jc w:val="left"/>
    </w:pPr>
    <w:rPr>
      <w:kern w:val="0"/>
      <w:lang w:eastAsia="ru-RU"/>
    </w:rPr>
  </w:style>
  <w:style w:type="paragraph" w:styleId="HTML2">
    <w:name w:val="HTML Preformatted"/>
    <w:basedOn w:val="a0"/>
    <w:link w:val="HTML0"/>
    <w:rsid w:val="0009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0979B4"/>
    <w:rPr>
      <w:rFonts w:ascii="Consolas" w:eastAsia="Times New Roman" w:hAnsi="Consolas" w:cs="Consolas"/>
      <w:kern w:val="1"/>
      <w:sz w:val="20"/>
      <w:szCs w:val="20"/>
      <w:lang w:eastAsia="ar-SA"/>
    </w:rPr>
  </w:style>
  <w:style w:type="character" w:customStyle="1" w:styleId="error">
    <w:name w:val="error"/>
    <w:basedOn w:val="a1"/>
    <w:rsid w:val="000979B4"/>
  </w:style>
  <w:style w:type="table" w:styleId="afffff1">
    <w:name w:val="Table Grid"/>
    <w:basedOn w:val="a2"/>
    <w:uiPriority w:val="59"/>
    <w:rsid w:val="000979B4"/>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0979B4"/>
    <w:rPr>
      <w:sz w:val="16"/>
      <w:szCs w:val="16"/>
    </w:rPr>
  </w:style>
  <w:style w:type="paragraph" w:styleId="aff7">
    <w:name w:val="annotation text"/>
    <w:basedOn w:val="a0"/>
    <w:link w:val="aff6"/>
    <w:rsid w:val="000979B4"/>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0979B4"/>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0979B4"/>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0979B4"/>
    <w:rPr>
      <w:b/>
      <w:spacing w:val="5"/>
      <w:sz w:val="21"/>
      <w:shd w:val="clear" w:color="auto" w:fill="FFFFFF"/>
    </w:rPr>
  </w:style>
  <w:style w:type="paragraph" w:customStyle="1" w:styleId="2c">
    <w:name w:val="Основной текст (2)"/>
    <w:basedOn w:val="a0"/>
    <w:link w:val="2b"/>
    <w:uiPriority w:val="99"/>
    <w:rsid w:val="000979B4"/>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0979B4"/>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0979B4"/>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0979B4"/>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0979B4"/>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0979B4"/>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0979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0979B4"/>
    <w:pPr>
      <w:suppressAutoHyphens w:val="0"/>
      <w:spacing w:after="240"/>
      <w:jc w:val="left"/>
    </w:pPr>
    <w:rPr>
      <w:rFonts w:eastAsia="Calibri"/>
      <w:kern w:val="0"/>
      <w:lang w:eastAsia="en-US"/>
    </w:rPr>
  </w:style>
  <w:style w:type="character" w:customStyle="1" w:styleId="2Exact">
    <w:name w:val="Заголовок №2 Exact"/>
    <w:basedOn w:val="a1"/>
    <w:uiPriority w:val="99"/>
    <w:rsid w:val="000979B4"/>
    <w:rPr>
      <w:rFonts w:ascii="Times New Roman" w:hAnsi="Times New Roman" w:cs="Times New Roman"/>
      <w:b/>
      <w:bCs/>
      <w:u w:val="none"/>
    </w:rPr>
  </w:style>
  <w:style w:type="character" w:customStyle="1" w:styleId="2Exact0">
    <w:name w:val="Основной текст (2) Exact"/>
    <w:basedOn w:val="a1"/>
    <w:uiPriority w:val="99"/>
    <w:rsid w:val="000979B4"/>
    <w:rPr>
      <w:rFonts w:ascii="Times New Roman" w:hAnsi="Times New Roman" w:cs="Times New Roman"/>
      <w:u w:val="none"/>
    </w:rPr>
  </w:style>
  <w:style w:type="character" w:customStyle="1" w:styleId="2d">
    <w:name w:val="Заголовок №2_"/>
    <w:basedOn w:val="a1"/>
    <w:link w:val="2e"/>
    <w:uiPriority w:val="99"/>
    <w:rsid w:val="000979B4"/>
    <w:rPr>
      <w:b/>
      <w:bCs/>
      <w:shd w:val="clear" w:color="auto" w:fill="FFFFFF"/>
    </w:rPr>
  </w:style>
  <w:style w:type="character" w:customStyle="1" w:styleId="53">
    <w:name w:val="Основной текст (5)_"/>
    <w:basedOn w:val="a1"/>
    <w:link w:val="54"/>
    <w:uiPriority w:val="99"/>
    <w:rsid w:val="000979B4"/>
    <w:rPr>
      <w:b/>
      <w:bCs/>
      <w:shd w:val="clear" w:color="auto" w:fill="FFFFFF"/>
    </w:rPr>
  </w:style>
  <w:style w:type="character" w:customStyle="1" w:styleId="2f">
    <w:name w:val="Основной текст (2) + Полужирный"/>
    <w:basedOn w:val="2b"/>
    <w:uiPriority w:val="99"/>
    <w:rsid w:val="000979B4"/>
    <w:rPr>
      <w:rFonts w:ascii="Times New Roman" w:hAnsi="Times New Roman"/>
      <w:bCs/>
    </w:rPr>
  </w:style>
  <w:style w:type="character" w:customStyle="1" w:styleId="62">
    <w:name w:val="Основной текст (6)_"/>
    <w:basedOn w:val="a1"/>
    <w:link w:val="63"/>
    <w:uiPriority w:val="99"/>
    <w:rsid w:val="000979B4"/>
    <w:rPr>
      <w:rFonts w:ascii="Gulim" w:eastAsia="Gulim" w:cs="Gulim"/>
      <w:sz w:val="10"/>
      <w:szCs w:val="10"/>
      <w:shd w:val="clear" w:color="auto" w:fill="FFFFFF"/>
    </w:rPr>
  </w:style>
  <w:style w:type="character" w:customStyle="1" w:styleId="610pt">
    <w:name w:val="Основной текст (6) + 10 pt"/>
    <w:basedOn w:val="62"/>
    <w:uiPriority w:val="99"/>
    <w:rsid w:val="000979B4"/>
    <w:rPr>
      <w:w w:val="100"/>
      <w:sz w:val="20"/>
      <w:szCs w:val="20"/>
    </w:rPr>
  </w:style>
  <w:style w:type="character" w:customStyle="1" w:styleId="72">
    <w:name w:val="Основной текст (7)_"/>
    <w:basedOn w:val="a1"/>
    <w:link w:val="73"/>
    <w:uiPriority w:val="99"/>
    <w:rsid w:val="000979B4"/>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0979B4"/>
    <w:rPr>
      <w:rFonts w:ascii="Times New Roman" w:hAnsi="Times New Roman" w:cs="Times New Roman"/>
      <w:sz w:val="22"/>
      <w:szCs w:val="22"/>
    </w:rPr>
  </w:style>
  <w:style w:type="paragraph" w:customStyle="1" w:styleId="2e">
    <w:name w:val="Заголовок №2"/>
    <w:basedOn w:val="a0"/>
    <w:link w:val="2d"/>
    <w:uiPriority w:val="99"/>
    <w:rsid w:val="000979B4"/>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0979B4"/>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0979B4"/>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0979B4"/>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71.ru" TargetMode="External"/><Relationship Id="rId13" Type="http://schemas.openxmlformats.org/officeDocument/2006/relationships/hyperlink" Target="consultantplus://offline/ref=679F1DF366E1F9391D4039B7A711DEC8745EE70380ECA3618E4F0986lAl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5E7E0692D79DB197DFA697FB05383D61EC378FD0A1E79D038B87A489D4EA0FC5072C6892F3AEWCb0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B7B28-8964-4CF1-BBC9-A3765483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20455</Words>
  <Characters>116595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106</cp:revision>
  <cp:lastPrinted>2016-03-24T07:46:00Z</cp:lastPrinted>
  <dcterms:created xsi:type="dcterms:W3CDTF">2015-10-09T13:25:00Z</dcterms:created>
  <dcterms:modified xsi:type="dcterms:W3CDTF">2016-03-24T07:51:00Z</dcterms:modified>
</cp:coreProperties>
</file>