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21BF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D21BF9">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E7841">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36925" w:rsidRDefault="008841EB" w:rsidP="00743D9F">
      <w:pPr>
        <w:autoSpaceDE w:val="0"/>
        <w:spacing w:after="0"/>
        <w:jc w:val="center"/>
      </w:pPr>
      <w:r>
        <w:t xml:space="preserve">г. Алексин, ул. </w:t>
      </w:r>
      <w:r w:rsidR="00D21BF9">
        <w:t>Центральная, д.10/12</w:t>
      </w:r>
    </w:p>
    <w:p w:rsidR="008841EB" w:rsidRDefault="008841EB" w:rsidP="00743D9F">
      <w:pPr>
        <w:autoSpaceDE w:val="0"/>
        <w:spacing w:after="0"/>
        <w:jc w:val="center"/>
      </w:pPr>
      <w:r>
        <w:t>г. Тула, пос. Косая Гора, ул. Гагарина, д.</w:t>
      </w:r>
      <w:r w:rsidR="00D21BF9">
        <w:t>9</w:t>
      </w:r>
    </w:p>
    <w:p w:rsidR="008841EB" w:rsidRDefault="008841EB" w:rsidP="008841EB">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265818"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6581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65818" w:rsidRPr="00A76C1A">
        <w:rPr>
          <w:bCs/>
        </w:rPr>
        <w:fldChar w:fldCharType="begin"/>
      </w:r>
      <w:r w:rsidRPr="00A76C1A">
        <w:rPr>
          <w:bCs/>
        </w:rPr>
        <w:instrText xml:space="preserve"> REF _Ref166267456 \h  \* MERGEFORMAT </w:instrText>
      </w:r>
      <w:r w:rsidR="00265818" w:rsidRPr="00A76C1A">
        <w:rPr>
          <w:bCs/>
        </w:rPr>
      </w:r>
      <w:r w:rsidR="00265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65818" w:rsidRPr="00A76C1A">
        <w:rPr>
          <w:bCs/>
        </w:rPr>
        <w:fldChar w:fldCharType="begin"/>
      </w:r>
      <w:r w:rsidRPr="00A76C1A">
        <w:rPr>
          <w:bCs/>
        </w:rPr>
        <w:instrText xml:space="preserve"> REF _Ref166267457 \h  \* MERGEFORMAT </w:instrText>
      </w:r>
      <w:r w:rsidR="00265818" w:rsidRPr="00A76C1A">
        <w:rPr>
          <w:bCs/>
        </w:rPr>
      </w:r>
      <w:r w:rsidR="0026581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65818" w:rsidRPr="00A76C1A">
        <w:rPr>
          <w:bCs/>
        </w:rPr>
        <w:fldChar w:fldCharType="begin"/>
      </w:r>
      <w:r w:rsidRPr="00A76C1A">
        <w:rPr>
          <w:bCs/>
        </w:rPr>
        <w:instrText xml:space="preserve"> REF _Ref166267727 \h  \* MERGEFORMAT </w:instrText>
      </w:r>
      <w:r w:rsidR="00265818" w:rsidRPr="00A76C1A">
        <w:rPr>
          <w:bCs/>
        </w:rPr>
      </w:r>
      <w:r w:rsidR="00265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65818" w:rsidRPr="00A76C1A">
        <w:rPr>
          <w:bCs/>
        </w:rPr>
        <w:fldChar w:fldCharType="begin"/>
      </w:r>
      <w:r w:rsidRPr="00A76C1A">
        <w:rPr>
          <w:bCs/>
        </w:rPr>
        <w:instrText xml:space="preserve"> REF _Ref166311076 \h  \* MERGEFORMAT </w:instrText>
      </w:r>
      <w:r w:rsidR="00265818" w:rsidRPr="00A76C1A">
        <w:rPr>
          <w:bCs/>
        </w:rPr>
      </w:r>
      <w:r w:rsidR="00265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65818" w:rsidRPr="00A76C1A">
        <w:rPr>
          <w:bCs/>
        </w:rPr>
        <w:fldChar w:fldCharType="begin"/>
      </w:r>
      <w:r w:rsidRPr="00A76C1A">
        <w:rPr>
          <w:bCs/>
        </w:rPr>
        <w:instrText xml:space="preserve"> REF _Ref166311380 \h  \* MERGEFORMAT </w:instrText>
      </w:r>
      <w:r w:rsidR="00265818" w:rsidRPr="00A76C1A">
        <w:rPr>
          <w:bCs/>
        </w:rPr>
      </w:r>
      <w:r w:rsidR="00265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65818" w:rsidRPr="00A76C1A">
        <w:rPr>
          <w:bCs/>
        </w:rPr>
        <w:fldChar w:fldCharType="begin"/>
      </w:r>
      <w:r w:rsidRPr="00A76C1A">
        <w:rPr>
          <w:bCs/>
        </w:rPr>
        <w:instrText xml:space="preserve"> REF _Ref166312503 \h  \* MERGEFORMAT </w:instrText>
      </w:r>
      <w:r w:rsidR="00265818" w:rsidRPr="00A76C1A">
        <w:rPr>
          <w:bCs/>
        </w:rPr>
      </w:r>
      <w:r w:rsidR="0026581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65818" w:rsidRPr="00A76C1A">
        <w:rPr>
          <w:bCs/>
        </w:rPr>
        <w:fldChar w:fldCharType="begin"/>
      </w:r>
      <w:r w:rsidRPr="00A76C1A">
        <w:rPr>
          <w:bCs/>
        </w:rPr>
        <w:instrText xml:space="preserve"> REF _Ref166267727 \h  \* MERGEFORMAT </w:instrText>
      </w:r>
      <w:r w:rsidR="00265818" w:rsidRPr="00A76C1A">
        <w:rPr>
          <w:bCs/>
        </w:rPr>
      </w:r>
      <w:r w:rsidR="0026581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E7841">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B0DA5" w:rsidRDefault="005B0DA5" w:rsidP="005B0DA5">
                  <w:pPr>
                    <w:autoSpaceDE w:val="0"/>
                    <w:spacing w:after="0"/>
                    <w:jc w:val="center"/>
                  </w:pPr>
                  <w:r>
                    <w:t>г. Алексин, ул. Центральная, д.10/12</w:t>
                  </w:r>
                </w:p>
                <w:p w:rsidR="005B0DA5" w:rsidRDefault="005B0DA5" w:rsidP="005B0DA5">
                  <w:pPr>
                    <w:autoSpaceDE w:val="0"/>
                    <w:spacing w:after="0"/>
                    <w:jc w:val="center"/>
                  </w:pPr>
                  <w:r>
                    <w:t>г. Тула, пос. Косая Гора, ул. Гагарина, д.9</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B0DA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B0DA5" w:rsidRDefault="005B0DA5" w:rsidP="005B0DA5">
            <w:pPr>
              <w:autoSpaceDE w:val="0"/>
              <w:spacing w:after="0"/>
              <w:jc w:val="center"/>
            </w:pPr>
            <w:r>
              <w:t>г. Алексин, ул. Центральная, д.10/12</w:t>
            </w:r>
          </w:p>
          <w:p w:rsidR="005B0DA5" w:rsidRDefault="005B0DA5" w:rsidP="005B0DA5">
            <w:pPr>
              <w:autoSpaceDE w:val="0"/>
              <w:spacing w:after="0"/>
              <w:jc w:val="center"/>
            </w:pPr>
            <w:r>
              <w:t>г. Тула, пос. Косая Гора, ул. Гагарина, д.9</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F0F3A">
            <w:pPr>
              <w:spacing w:after="0"/>
              <w:rPr>
                <w:color w:val="000000"/>
              </w:rPr>
            </w:pPr>
            <w:r w:rsidRPr="00972912">
              <w:rPr>
                <w:b/>
              </w:rPr>
              <w:t>Начальная (максимальная) цена договора</w:t>
            </w:r>
            <w:r w:rsidRPr="00491FA8">
              <w:rPr>
                <w:b/>
              </w:rPr>
              <w:t>:</w:t>
            </w:r>
            <w:r w:rsidR="00BC2D98">
              <w:rPr>
                <w:b/>
              </w:rPr>
              <w:t xml:space="preserve"> </w:t>
            </w:r>
            <w:r w:rsidR="004F0F3A">
              <w:rPr>
                <w:b/>
              </w:rPr>
              <w:t>1 328 307,97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8088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CF7206" w:rsidP="00CF7206">
            <w:pPr>
              <w:autoSpaceDE w:val="0"/>
              <w:spacing w:after="0"/>
              <w:jc w:val="center"/>
            </w:pPr>
            <w:r>
              <w:t>г. Алексин, ул. Центральная, д.10/12</w:t>
            </w:r>
          </w:p>
        </w:tc>
        <w:tc>
          <w:tcPr>
            <w:tcW w:w="2160" w:type="dxa"/>
            <w:shd w:val="clear" w:color="auto" w:fill="auto"/>
          </w:tcPr>
          <w:p w:rsidR="00117C3E" w:rsidRPr="00BB2B98" w:rsidRDefault="000E7841" w:rsidP="0096286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CF7206" w:rsidP="00B951A3">
            <w:pPr>
              <w:suppressAutoHyphens w:val="0"/>
              <w:spacing w:after="0"/>
              <w:jc w:val="center"/>
              <w:rPr>
                <w:color w:val="000000"/>
                <w:kern w:val="0"/>
                <w:lang w:eastAsia="ru-RU"/>
              </w:rPr>
            </w:pPr>
            <w:r>
              <w:rPr>
                <w:color w:val="000000"/>
                <w:kern w:val="0"/>
                <w:lang w:eastAsia="ru-RU"/>
              </w:rPr>
              <w:t>955054,12</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CF7206" w:rsidP="00B951A3">
            <w:pPr>
              <w:suppressAutoHyphens w:val="0"/>
              <w:spacing w:after="0"/>
              <w:jc w:val="center"/>
              <w:rPr>
                <w:b/>
                <w:bCs/>
                <w:color w:val="000000"/>
                <w:kern w:val="0"/>
                <w:lang w:eastAsia="ru-RU"/>
              </w:rPr>
            </w:pPr>
            <w:r>
              <w:rPr>
                <w:b/>
                <w:bCs/>
                <w:color w:val="000000"/>
                <w:kern w:val="0"/>
                <w:lang w:eastAsia="ru-RU"/>
              </w:rPr>
              <w:t>955054,12</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CF7206" w:rsidP="00CF7206">
            <w:pPr>
              <w:autoSpaceDE w:val="0"/>
              <w:spacing w:after="0"/>
              <w:jc w:val="center"/>
            </w:pPr>
            <w:r>
              <w:t>г. Тула, пос. Косая Гора, ул. Гагарина, д.9</w:t>
            </w:r>
          </w:p>
        </w:tc>
        <w:tc>
          <w:tcPr>
            <w:tcW w:w="2160" w:type="dxa"/>
            <w:shd w:val="clear" w:color="auto" w:fill="auto"/>
            <w:hideMark/>
          </w:tcPr>
          <w:p w:rsidR="00462617" w:rsidRPr="00BB2B98" w:rsidRDefault="000E784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CF7206" w:rsidP="00B951A3">
            <w:pPr>
              <w:suppressAutoHyphens w:val="0"/>
              <w:spacing w:after="0"/>
              <w:jc w:val="center"/>
              <w:rPr>
                <w:color w:val="000000"/>
                <w:kern w:val="0"/>
                <w:lang w:eastAsia="ru-RU"/>
              </w:rPr>
            </w:pPr>
            <w:r>
              <w:rPr>
                <w:color w:val="000000"/>
                <w:kern w:val="0"/>
                <w:lang w:eastAsia="ru-RU"/>
              </w:rPr>
              <w:t>373253,85</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CF7206" w:rsidP="00B951A3">
            <w:pPr>
              <w:suppressAutoHyphens w:val="0"/>
              <w:spacing w:after="0"/>
              <w:jc w:val="center"/>
              <w:rPr>
                <w:b/>
                <w:bCs/>
                <w:color w:val="000000"/>
                <w:kern w:val="0"/>
                <w:lang w:eastAsia="ru-RU"/>
              </w:rPr>
            </w:pPr>
            <w:r>
              <w:rPr>
                <w:b/>
                <w:bCs/>
                <w:color w:val="000000"/>
                <w:kern w:val="0"/>
                <w:lang w:eastAsia="ru-RU"/>
              </w:rPr>
              <w:t>373253,85</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CF7206" w:rsidP="00B951A3">
            <w:pPr>
              <w:suppressAutoHyphens w:val="0"/>
              <w:spacing w:after="0"/>
              <w:jc w:val="center"/>
              <w:rPr>
                <w:b/>
                <w:bCs/>
                <w:color w:val="000000"/>
                <w:kern w:val="0"/>
                <w:lang w:eastAsia="ru-RU"/>
              </w:rPr>
            </w:pPr>
            <w:r>
              <w:rPr>
                <w:b/>
                <w:bCs/>
                <w:color w:val="000000"/>
                <w:kern w:val="0"/>
                <w:lang w:eastAsia="ru-RU"/>
              </w:rPr>
              <w:t>1 328 307,97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E3A9C">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354B12">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361D6" w:rsidRDefault="000361D6" w:rsidP="000361D6">
      <w:pPr>
        <w:autoSpaceDE w:val="0"/>
        <w:spacing w:after="0"/>
        <w:jc w:val="center"/>
      </w:pPr>
      <w:r>
        <w:t>г. Алексин, ул. Центральная, д.10/12</w:t>
      </w:r>
    </w:p>
    <w:p w:rsidR="000361D6" w:rsidRDefault="000361D6" w:rsidP="000361D6">
      <w:pPr>
        <w:autoSpaceDE w:val="0"/>
        <w:spacing w:after="0"/>
        <w:jc w:val="center"/>
      </w:pPr>
      <w:r>
        <w:t>г. Тула, пос. Косая Гора, ул. Гагарина, д.9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361D6" w:rsidP="002B5D6A">
      <w:pPr>
        <w:jc w:val="center"/>
      </w:pPr>
      <w:bookmarkStart w:id="130" w:name="_GoBack"/>
      <w:bookmarkEnd w:id="130"/>
      <w:r>
        <w:rPr>
          <w:b/>
          <w:bCs/>
          <w:color w:val="000000"/>
          <w:kern w:val="0"/>
          <w:lang w:eastAsia="ru-RU"/>
        </w:rPr>
        <w:t>1 328 307,97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87" w:rsidRDefault="00553487">
      <w:pPr>
        <w:spacing w:after="0"/>
      </w:pPr>
      <w:r>
        <w:separator/>
      </w:r>
    </w:p>
  </w:endnote>
  <w:endnote w:type="continuationSeparator" w:id="0">
    <w:p w:rsidR="00553487" w:rsidRDefault="005534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Pr="00394EB9" w:rsidRDefault="00D21BF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87" w:rsidRDefault="00553487">
      <w:pPr>
        <w:spacing w:after="0"/>
      </w:pPr>
      <w:r>
        <w:separator/>
      </w:r>
    </w:p>
  </w:footnote>
  <w:footnote w:type="continuationSeparator" w:id="0">
    <w:p w:rsidR="00553487" w:rsidRDefault="005534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rsidP="001C026D">
    <w:pPr>
      <w:jc w:val="center"/>
    </w:pPr>
    <w:fldSimple w:instr="PAGE   \* MERGEFORMAT">
      <w:r w:rsidR="000904F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rsidP="001C026D">
    <w:pPr>
      <w:jc w:val="center"/>
    </w:pPr>
    <w:fldSimple w:instr="PAGE   \* MERGEFORMAT">
      <w:r w:rsidR="008028C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rsidP="001C026D">
    <w:pPr>
      <w:jc w:val="center"/>
    </w:pPr>
    <w:fldSimple w:instr="PAGE   \* MERGEFORMAT">
      <w:r w:rsidR="000904F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1D6"/>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04F3"/>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841"/>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3AB6"/>
    <w:rsid w:val="00265818"/>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0FCF"/>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0F3A"/>
    <w:rsid w:val="004F12BA"/>
    <w:rsid w:val="004F1F38"/>
    <w:rsid w:val="004F20DF"/>
    <w:rsid w:val="004F2177"/>
    <w:rsid w:val="004F2608"/>
    <w:rsid w:val="004F3041"/>
    <w:rsid w:val="004F31B3"/>
    <w:rsid w:val="004F3665"/>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487"/>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0DA5"/>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8C2"/>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1FB9"/>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206"/>
    <w:rsid w:val="00CF74BE"/>
    <w:rsid w:val="00D01F97"/>
    <w:rsid w:val="00D0285B"/>
    <w:rsid w:val="00D03F94"/>
    <w:rsid w:val="00D043B6"/>
    <w:rsid w:val="00D125DF"/>
    <w:rsid w:val="00D12FFA"/>
    <w:rsid w:val="00D13D47"/>
    <w:rsid w:val="00D13EE2"/>
    <w:rsid w:val="00D21BF9"/>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161"/>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0CA"/>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E34E5-64F7-4411-B6B0-2426270D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47</Pages>
  <Words>17892</Words>
  <Characters>101991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425</cp:revision>
  <cp:lastPrinted>2016-09-28T12:03:00Z</cp:lastPrinted>
  <dcterms:created xsi:type="dcterms:W3CDTF">2016-07-28T06:40:00Z</dcterms:created>
  <dcterms:modified xsi:type="dcterms:W3CDTF">2016-09-28T12:13:00Z</dcterms:modified>
</cp:coreProperties>
</file>