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3A1145">
              <w:rPr>
                <w:kern w:val="0"/>
                <w:lang w:eastAsia="ru-RU"/>
              </w:rPr>
              <w:t>1</w:t>
            </w:r>
            <w:r w:rsidR="005C0BF2">
              <w:rPr>
                <w:kern w:val="0"/>
                <w:lang w:eastAsia="ru-RU"/>
              </w:rPr>
              <w:t>2</w:t>
            </w:r>
            <w:r w:rsidR="007736AF">
              <w:rPr>
                <w:kern w:val="0"/>
                <w:lang w:eastAsia="ru-RU"/>
              </w:rPr>
              <w:t xml:space="preserve">» </w:t>
            </w:r>
            <w:r w:rsidR="003A1145">
              <w:rPr>
                <w:kern w:val="0"/>
                <w:lang w:eastAsia="ru-RU"/>
              </w:rPr>
              <w:t>апреля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5C0BF2">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9D00B4">
              <w:rPr>
                <w:kern w:val="0"/>
                <w:lang w:eastAsia="ru-RU"/>
              </w:rPr>
              <w:t>3</w:t>
            </w:r>
            <w:r w:rsidR="005C0BF2">
              <w:rPr>
                <w:kern w:val="0"/>
                <w:lang w:eastAsia="ru-RU"/>
              </w:rPr>
              <w:t>70</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A43E6E" w:rsidRDefault="00A43E6E" w:rsidP="001C026D">
      <w:pPr>
        <w:autoSpaceDE w:val="0"/>
        <w:jc w:val="center"/>
      </w:pPr>
    </w:p>
    <w:p w:rsidR="003A1145" w:rsidRDefault="003A1145" w:rsidP="001C026D">
      <w:pPr>
        <w:autoSpaceDE w:val="0"/>
        <w:jc w:val="center"/>
      </w:pPr>
    </w:p>
    <w:p w:rsidR="003A1145" w:rsidRPr="00A76C1A" w:rsidRDefault="003A1145"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F2F79">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2C0BA3">
        <w:t>крыши</w:t>
      </w:r>
      <w:r w:rsidRPr="006034F2">
        <w:t xml:space="preserve"> многоквартирн</w:t>
      </w:r>
      <w:r w:rsidR="00BD27C1">
        <w:t xml:space="preserve">ых </w:t>
      </w:r>
      <w:r w:rsidRPr="006034F2">
        <w:t>жил</w:t>
      </w:r>
      <w:r w:rsidR="00BD27C1">
        <w:t>ых</w:t>
      </w:r>
      <w:r>
        <w:t xml:space="preserve"> </w:t>
      </w:r>
      <w:r w:rsidRPr="006034F2">
        <w:t>дом</w:t>
      </w:r>
      <w:r w:rsidR="00BD27C1">
        <w:t>ов,</w:t>
      </w:r>
      <w:r w:rsidR="001937E8">
        <w:t xml:space="preserve"> </w:t>
      </w:r>
      <w:r w:rsidRPr="006034F2">
        <w:t>расположенн</w:t>
      </w:r>
      <w:r w:rsidR="00BD27C1">
        <w:t>ых</w:t>
      </w:r>
      <w:r>
        <w:t xml:space="preserve"> </w:t>
      </w:r>
      <w:r w:rsidRPr="006034F2">
        <w:t>по адрес</w:t>
      </w:r>
      <w:r w:rsidR="00BD27C1">
        <w:t>ам</w:t>
      </w:r>
      <w:r>
        <w:t>:</w:t>
      </w:r>
    </w:p>
    <w:p w:rsidR="009F2F79" w:rsidRDefault="005C54B6" w:rsidP="005C54B6">
      <w:pPr>
        <w:tabs>
          <w:tab w:val="left" w:pos="7864"/>
        </w:tabs>
        <w:spacing w:after="0"/>
        <w:jc w:val="left"/>
      </w:pPr>
      <w:r>
        <w:tab/>
      </w:r>
    </w:p>
    <w:p w:rsidR="00505C8A" w:rsidRDefault="005C0BF2" w:rsidP="00505C8A">
      <w:pPr>
        <w:autoSpaceDE w:val="0"/>
        <w:spacing w:after="0"/>
        <w:jc w:val="center"/>
      </w:pPr>
      <w:r>
        <w:t>г. Венев, ул. Володарского, д.21</w:t>
      </w:r>
    </w:p>
    <w:p w:rsidR="005C0BF2" w:rsidRDefault="005C0BF2" w:rsidP="005C0BF2">
      <w:pPr>
        <w:autoSpaceDE w:val="0"/>
        <w:spacing w:after="0"/>
        <w:jc w:val="center"/>
      </w:pPr>
      <w:r>
        <w:t>г. Венев, ул. Володарского, д.28</w:t>
      </w:r>
    </w:p>
    <w:p w:rsidR="005C0BF2" w:rsidRDefault="005C0BF2" w:rsidP="005C0BF2">
      <w:pPr>
        <w:autoSpaceDE w:val="0"/>
        <w:spacing w:after="0"/>
        <w:jc w:val="center"/>
      </w:pPr>
      <w:r>
        <w:t>Веневский район, п. Метростроевский, ул. Горная, д.17</w:t>
      </w:r>
    </w:p>
    <w:p w:rsidR="005C0BF2" w:rsidRDefault="005C0BF2" w:rsidP="005C0BF2">
      <w:pPr>
        <w:autoSpaceDE w:val="0"/>
        <w:spacing w:after="0"/>
        <w:jc w:val="center"/>
      </w:pPr>
      <w:r>
        <w:t>Веневский район, п. Метростроевский, ул. Горная, д.26</w:t>
      </w:r>
    </w:p>
    <w:p w:rsidR="005C0BF2" w:rsidRDefault="005C0BF2" w:rsidP="005C0BF2">
      <w:pPr>
        <w:autoSpaceDE w:val="0"/>
        <w:spacing w:after="0"/>
        <w:jc w:val="center"/>
      </w:pPr>
      <w:r>
        <w:t>г.</w:t>
      </w:r>
      <w:r w:rsidR="00A644EF">
        <w:t xml:space="preserve"> </w:t>
      </w:r>
      <w:r>
        <w:t>Венев, ул. Свободная, д.25</w:t>
      </w:r>
    </w:p>
    <w:p w:rsidR="00A43E6E" w:rsidRDefault="00A43E6E" w:rsidP="00E42C75">
      <w:pPr>
        <w:autoSpaceDE w:val="0"/>
        <w:spacing w:after="0"/>
      </w:pPr>
    </w:p>
    <w:p w:rsidR="00A43E6E" w:rsidRPr="006034F2" w:rsidRDefault="00A43E6E" w:rsidP="001C026D">
      <w:pPr>
        <w:autoSpaceDE w:val="0"/>
      </w:pPr>
    </w:p>
    <w:p w:rsidR="00654EEA" w:rsidRDefault="00654EEA"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3A1145" w:rsidRDefault="003A1145" w:rsidP="001C026D">
      <w:pPr>
        <w:pStyle w:val="ConsPlusNormal"/>
        <w:widowControl/>
        <w:ind w:firstLine="0"/>
        <w:rPr>
          <w:rFonts w:ascii="Times New Roman" w:hAnsi="Times New Roman" w:cs="Times New Roman"/>
          <w:sz w:val="24"/>
          <w:szCs w:val="24"/>
        </w:rPr>
      </w:pPr>
    </w:p>
    <w:p w:rsidR="003A1145" w:rsidRDefault="003A1145" w:rsidP="001C026D">
      <w:pPr>
        <w:pStyle w:val="ConsPlusNormal"/>
        <w:widowControl/>
        <w:ind w:firstLine="0"/>
        <w:rPr>
          <w:rFonts w:ascii="Times New Roman" w:hAnsi="Times New Roman" w:cs="Times New Roman"/>
          <w:sz w:val="24"/>
          <w:szCs w:val="24"/>
        </w:rPr>
      </w:pPr>
    </w:p>
    <w:p w:rsidR="003A1145" w:rsidRDefault="003A1145" w:rsidP="001C026D">
      <w:pPr>
        <w:pStyle w:val="ConsPlusNormal"/>
        <w:widowControl/>
        <w:ind w:firstLine="0"/>
        <w:rPr>
          <w:rFonts w:ascii="Times New Roman" w:hAnsi="Times New Roman" w:cs="Times New Roman"/>
          <w:sz w:val="24"/>
          <w:szCs w:val="24"/>
        </w:rPr>
      </w:pPr>
    </w:p>
    <w:p w:rsidR="002F1BF1" w:rsidRPr="00A76C1A"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AC6F92"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1"/>
        <w:rPr>
          <w:sz w:val="24"/>
          <w:szCs w:val="24"/>
        </w:rPr>
      </w:pPr>
      <w:r w:rsidRPr="00A76C1A">
        <w:rPr>
          <w:b w:val="0"/>
          <w:noProof/>
          <w:sz w:val="24"/>
          <w:szCs w:val="24"/>
        </w:rPr>
        <w:t xml:space="preserve">ЧАСТЬ VII. ОБОСНОВАНИЕ НАЧАЛЬНОЙ (МАКСИМАЛЬНОЙ) ЦЕНЫ договора </w:t>
      </w:r>
      <w:r w:rsidR="00AC6F92"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AC6F92" w:rsidRPr="00A76C1A">
        <w:rPr>
          <w:bCs/>
        </w:rPr>
        <w:fldChar w:fldCharType="begin"/>
      </w:r>
      <w:r w:rsidRPr="00A76C1A">
        <w:rPr>
          <w:bCs/>
        </w:rPr>
        <w:instrText xml:space="preserve"> REF _Ref166267456 \h  \* MERGEFORMAT </w:instrText>
      </w:r>
      <w:r w:rsidR="00AC6F92" w:rsidRPr="00A76C1A">
        <w:rPr>
          <w:bCs/>
        </w:rPr>
      </w:r>
      <w:r w:rsidR="00AC6F92"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AC6F92" w:rsidRPr="00A76C1A">
        <w:rPr>
          <w:bCs/>
        </w:rPr>
        <w:fldChar w:fldCharType="begin"/>
      </w:r>
      <w:r w:rsidRPr="00A76C1A">
        <w:rPr>
          <w:bCs/>
        </w:rPr>
        <w:instrText xml:space="preserve"> REF _Ref166267457 \h  \* MERGEFORMAT </w:instrText>
      </w:r>
      <w:r w:rsidR="00AC6F92" w:rsidRPr="00A76C1A">
        <w:rPr>
          <w:bCs/>
        </w:rPr>
      </w:r>
      <w:r w:rsidR="00AC6F92"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AC6F92" w:rsidRPr="00A76C1A">
        <w:rPr>
          <w:bCs/>
        </w:rPr>
        <w:fldChar w:fldCharType="begin"/>
      </w:r>
      <w:r w:rsidRPr="00A76C1A">
        <w:rPr>
          <w:bCs/>
        </w:rPr>
        <w:instrText xml:space="preserve"> REF _Ref166267727 \h  \* MERGEFORMAT </w:instrText>
      </w:r>
      <w:r w:rsidR="00AC6F92" w:rsidRPr="00A76C1A">
        <w:rPr>
          <w:bCs/>
        </w:rPr>
      </w:r>
      <w:r w:rsidR="00AC6F92"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AC6F92" w:rsidRPr="00A76C1A">
        <w:rPr>
          <w:bCs/>
        </w:rPr>
        <w:fldChar w:fldCharType="begin"/>
      </w:r>
      <w:r w:rsidRPr="00A76C1A">
        <w:rPr>
          <w:bCs/>
        </w:rPr>
        <w:instrText xml:space="preserve"> REF _Ref166311076 \h  \* MERGEFORMAT </w:instrText>
      </w:r>
      <w:r w:rsidR="00AC6F92" w:rsidRPr="00A76C1A">
        <w:rPr>
          <w:bCs/>
        </w:rPr>
      </w:r>
      <w:r w:rsidR="00AC6F92"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AC6F92" w:rsidRPr="00A76C1A">
        <w:rPr>
          <w:bCs/>
        </w:rPr>
        <w:fldChar w:fldCharType="begin"/>
      </w:r>
      <w:r w:rsidRPr="00A76C1A">
        <w:rPr>
          <w:bCs/>
        </w:rPr>
        <w:instrText xml:space="preserve"> REF _Ref166311380 \h  \* MERGEFORMAT </w:instrText>
      </w:r>
      <w:r w:rsidR="00AC6F92" w:rsidRPr="00A76C1A">
        <w:rPr>
          <w:bCs/>
        </w:rPr>
      </w:r>
      <w:r w:rsidR="00AC6F92"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AC6F92" w:rsidRPr="00A76C1A">
        <w:rPr>
          <w:bCs/>
        </w:rPr>
        <w:fldChar w:fldCharType="begin"/>
      </w:r>
      <w:r w:rsidRPr="00A76C1A">
        <w:rPr>
          <w:bCs/>
        </w:rPr>
        <w:instrText xml:space="preserve"> REF _Ref166312503 \h  \* MERGEFORMAT </w:instrText>
      </w:r>
      <w:r w:rsidR="00AC6F92" w:rsidRPr="00A76C1A">
        <w:rPr>
          <w:bCs/>
        </w:rPr>
      </w:r>
      <w:r w:rsidR="00AC6F92"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AC6F92" w:rsidRPr="00A76C1A">
        <w:rPr>
          <w:bCs/>
        </w:rPr>
        <w:fldChar w:fldCharType="begin"/>
      </w:r>
      <w:r w:rsidRPr="00A76C1A">
        <w:rPr>
          <w:bCs/>
        </w:rPr>
        <w:instrText xml:space="preserve"> REF _Ref166267727 \h  \* MERGEFORMAT </w:instrText>
      </w:r>
      <w:r w:rsidR="00AC6F92" w:rsidRPr="00A76C1A">
        <w:rPr>
          <w:bCs/>
        </w:rPr>
      </w:r>
      <w:r w:rsidR="00AC6F92"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w:t>
      </w:r>
      <w:r w:rsidRPr="00A76C1A">
        <w:rPr>
          <w:bCs/>
        </w:rPr>
        <w:lastRenderedPageBreak/>
        <w:t>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E63934" w:rsidRPr="009A4459" w:rsidRDefault="00E63934" w:rsidP="00E63934">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E63934" w:rsidRPr="0015011B" w:rsidRDefault="00E63934" w:rsidP="00E63934">
      <w:pPr>
        <w:pStyle w:val="ab"/>
        <w:spacing w:after="0"/>
        <w:ind w:left="0" w:firstLine="709"/>
        <w:rPr>
          <w:bCs/>
        </w:rPr>
      </w:pPr>
      <w:r w:rsidRPr="0015011B">
        <w:rPr>
          <w:bCs/>
        </w:rPr>
        <w:t xml:space="preserve">7.5.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w:t>
      </w:r>
      <w:r w:rsidRPr="0015011B">
        <w:rPr>
          <w:bCs/>
        </w:rPr>
        <w:lastRenderedPageBreak/>
        <w:t>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Pr>
          <w:bCs/>
        </w:rPr>
        <w:t>7</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05F69" w:rsidRDefault="00F05F69" w:rsidP="00F05F69">
                  <w:pPr>
                    <w:spacing w:after="0"/>
                    <w:jc w:val="center"/>
                  </w:pPr>
                  <w:r>
                    <w:t>В</w:t>
                  </w:r>
                  <w:r w:rsidRPr="006034F2">
                    <w:t xml:space="preserve">ыполнение дополнительных работ по капитальному ремонту </w:t>
                  </w:r>
                  <w:r>
                    <w:t>крыши</w:t>
                  </w:r>
                  <w:r w:rsidRPr="006034F2">
                    <w:t xml:space="preserve"> многоквартирн</w:t>
                  </w:r>
                  <w:r>
                    <w:t xml:space="preserve">ых </w:t>
                  </w:r>
                  <w:r w:rsidRPr="006034F2">
                    <w:t>жил</w:t>
                  </w:r>
                  <w:r>
                    <w:t xml:space="preserve">ых </w:t>
                  </w:r>
                  <w:r w:rsidRPr="006034F2">
                    <w:t>дом</w:t>
                  </w:r>
                  <w:r>
                    <w:t xml:space="preserve">ов, </w:t>
                  </w:r>
                  <w:r w:rsidRPr="006034F2">
                    <w:t>расположенн</w:t>
                  </w:r>
                  <w:r>
                    <w:t xml:space="preserve">ых </w:t>
                  </w:r>
                  <w:r w:rsidRPr="006034F2">
                    <w:t>по адрес</w:t>
                  </w:r>
                  <w:r>
                    <w:t>ам:</w:t>
                  </w:r>
                </w:p>
                <w:p w:rsidR="00F05F69" w:rsidRDefault="00F05F69" w:rsidP="00F05F69">
                  <w:pPr>
                    <w:tabs>
                      <w:tab w:val="left" w:pos="7864"/>
                    </w:tabs>
                    <w:spacing w:after="0"/>
                    <w:jc w:val="left"/>
                  </w:pPr>
                  <w:r>
                    <w:tab/>
                  </w:r>
                </w:p>
                <w:p w:rsidR="00A644EF" w:rsidRDefault="00A644EF" w:rsidP="00A644EF">
                  <w:pPr>
                    <w:autoSpaceDE w:val="0"/>
                    <w:spacing w:after="0"/>
                    <w:jc w:val="center"/>
                  </w:pPr>
                  <w:r>
                    <w:t>г. Венев, ул. Володарского, д.21</w:t>
                  </w:r>
                </w:p>
                <w:p w:rsidR="00A644EF" w:rsidRDefault="00A644EF" w:rsidP="00A644EF">
                  <w:pPr>
                    <w:autoSpaceDE w:val="0"/>
                    <w:spacing w:after="0"/>
                    <w:jc w:val="center"/>
                  </w:pPr>
                  <w:r>
                    <w:t>г. Венев, ул. Володарского, д.28</w:t>
                  </w:r>
                </w:p>
                <w:p w:rsidR="00A644EF" w:rsidRDefault="00A644EF" w:rsidP="00A644EF">
                  <w:pPr>
                    <w:autoSpaceDE w:val="0"/>
                    <w:spacing w:after="0"/>
                    <w:jc w:val="center"/>
                  </w:pPr>
                  <w:r>
                    <w:t>Веневский район, п. Метростроевский, ул. Горная, д.17</w:t>
                  </w:r>
                </w:p>
                <w:p w:rsidR="00A644EF" w:rsidRDefault="00A644EF" w:rsidP="00A644EF">
                  <w:pPr>
                    <w:autoSpaceDE w:val="0"/>
                    <w:spacing w:after="0"/>
                    <w:jc w:val="center"/>
                  </w:pPr>
                  <w:r>
                    <w:t>Веневский район, п. Метростроевский, ул. Горная, д.26</w:t>
                  </w:r>
                </w:p>
                <w:p w:rsidR="00A644EF" w:rsidRDefault="00A644EF" w:rsidP="00A644EF">
                  <w:pPr>
                    <w:autoSpaceDE w:val="0"/>
                    <w:spacing w:after="0"/>
                    <w:jc w:val="center"/>
                  </w:pPr>
                  <w:r>
                    <w:t>г. Венев, ул. Свободная, д.25</w:t>
                  </w:r>
                </w:p>
                <w:p w:rsidR="005379E7" w:rsidRPr="008650FB" w:rsidRDefault="005379E7" w:rsidP="00F05F69">
                  <w:pPr>
                    <w:autoSpaceDE w:val="0"/>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F05F69">
                  <w:pPr>
                    <w:pStyle w:val="29"/>
                    <w:spacing w:after="0" w:line="276" w:lineRule="auto"/>
                    <w:ind w:left="0"/>
                  </w:pPr>
                </w:p>
                <w:p w:rsidR="00CF685C" w:rsidRPr="00A76C1A" w:rsidRDefault="00A644EF" w:rsidP="00C426D8">
                  <w:pPr>
                    <w:pStyle w:val="29"/>
                    <w:spacing w:after="0" w:line="276" w:lineRule="auto"/>
                    <w:ind w:left="0"/>
                    <w:jc w:val="center"/>
                  </w:pPr>
                  <w:r>
                    <w:t>5</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A725DC">
            <w:pPr>
              <w:keepNext/>
              <w:keepLines/>
              <w:widowControl w:val="0"/>
              <w:suppressLineNumbers/>
              <w:spacing w:after="12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031B85" w:rsidRDefault="00031B85" w:rsidP="00031B85">
            <w:pPr>
              <w:spacing w:after="0"/>
              <w:jc w:val="center"/>
            </w:pPr>
            <w:r>
              <w:t>М</w:t>
            </w:r>
            <w:r w:rsidRPr="006034F2">
              <w:t>ногоквартирн</w:t>
            </w:r>
            <w:r>
              <w:t>ы</w:t>
            </w:r>
            <w:r w:rsidR="0007211F">
              <w:t>е</w:t>
            </w:r>
            <w:r w:rsidRPr="006034F2">
              <w:t xml:space="preserve"> жил</w:t>
            </w:r>
            <w:r w:rsidR="0007211F">
              <w:t>ые</w:t>
            </w:r>
            <w:r w:rsidRPr="006034F2">
              <w:t xml:space="preserve"> </w:t>
            </w:r>
            <w:r w:rsidR="005B1D96" w:rsidRPr="006034F2">
              <w:t>дом</w:t>
            </w:r>
            <w:r w:rsidR="0007211F">
              <w:t>а</w:t>
            </w:r>
            <w:r w:rsidR="005B1D96" w:rsidRPr="006034F2">
              <w:t>,</w:t>
            </w:r>
            <w:r w:rsidRPr="006034F2">
              <w:t xml:space="preserve"> расположенн</w:t>
            </w:r>
            <w:r w:rsidR="0077425C">
              <w:t>ы</w:t>
            </w:r>
            <w:r w:rsidR="0007211F">
              <w:t>е</w:t>
            </w:r>
            <w:r w:rsidRPr="006034F2">
              <w:t xml:space="preserve"> по адрес</w:t>
            </w:r>
            <w:r w:rsidR="0007211F">
              <w:t>ам</w:t>
            </w:r>
            <w:r>
              <w:t>:</w:t>
            </w:r>
          </w:p>
          <w:p w:rsidR="00A644EF" w:rsidRDefault="00A644EF" w:rsidP="00A644EF">
            <w:pPr>
              <w:autoSpaceDE w:val="0"/>
              <w:spacing w:after="0"/>
              <w:jc w:val="center"/>
            </w:pPr>
            <w:r>
              <w:t>г. Венев, ул. Володарского, д.21</w:t>
            </w:r>
          </w:p>
          <w:p w:rsidR="00A644EF" w:rsidRDefault="00A644EF" w:rsidP="00A644EF">
            <w:pPr>
              <w:autoSpaceDE w:val="0"/>
              <w:spacing w:after="0"/>
              <w:jc w:val="center"/>
            </w:pPr>
            <w:r>
              <w:t>г. Венев, ул. Володарского, д.28</w:t>
            </w:r>
          </w:p>
          <w:p w:rsidR="00A644EF" w:rsidRDefault="00A644EF" w:rsidP="00A644EF">
            <w:pPr>
              <w:autoSpaceDE w:val="0"/>
              <w:spacing w:after="0"/>
              <w:jc w:val="center"/>
            </w:pPr>
            <w:r>
              <w:t>Веневский район, п. Метростроевский, ул. Горная, д.17</w:t>
            </w:r>
          </w:p>
          <w:p w:rsidR="00A644EF" w:rsidRDefault="00A644EF" w:rsidP="00A644EF">
            <w:pPr>
              <w:autoSpaceDE w:val="0"/>
              <w:spacing w:after="0"/>
              <w:jc w:val="center"/>
            </w:pPr>
            <w:r>
              <w:t>Веневский район, п. Метростроевский, ул. Горная, д.26</w:t>
            </w:r>
          </w:p>
          <w:p w:rsidR="00A644EF" w:rsidRDefault="00A644EF" w:rsidP="00A644EF">
            <w:pPr>
              <w:autoSpaceDE w:val="0"/>
              <w:spacing w:after="0"/>
              <w:jc w:val="center"/>
            </w:pPr>
            <w:r>
              <w:t>г. Венев, ул. Свободная, д.25</w:t>
            </w:r>
          </w:p>
          <w:p w:rsidR="004F52DD" w:rsidRPr="003F0B50" w:rsidRDefault="004F52DD" w:rsidP="00C70A73">
            <w:pPr>
              <w:autoSpaceDE w:val="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6F3515">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6F3515">
              <w:t>13 мая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r w:rsidR="00DF224A">
              <w:tab/>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lastRenderedPageBreak/>
              <w:t>9.6.</w:t>
            </w:r>
          </w:p>
        </w:tc>
        <w:tc>
          <w:tcPr>
            <w:tcW w:w="7104" w:type="dxa"/>
            <w:shd w:val="clear" w:color="auto" w:fill="auto"/>
          </w:tcPr>
          <w:p w:rsidR="006A6ACA" w:rsidRPr="005379E7" w:rsidRDefault="00F22DB3" w:rsidP="00A644EF">
            <w:pPr>
              <w:spacing w:after="0"/>
              <w:rPr>
                <w:color w:val="000000"/>
              </w:rPr>
            </w:pPr>
            <w:r w:rsidRPr="00972912">
              <w:rPr>
                <w:b/>
              </w:rPr>
              <w:t>Начальная (максимальная) цена договора</w:t>
            </w:r>
            <w:r w:rsidRPr="00491FA8">
              <w:rPr>
                <w:b/>
              </w:rPr>
              <w:t>:</w:t>
            </w:r>
            <w:r w:rsidR="005654E2">
              <w:rPr>
                <w:color w:val="000000"/>
              </w:rPr>
              <w:t xml:space="preserve"> </w:t>
            </w:r>
            <w:r w:rsidR="00A644EF">
              <w:rPr>
                <w:color w:val="000000"/>
              </w:rPr>
              <w:t>698 180,07</w:t>
            </w:r>
            <w:r w:rsidR="003E3BCF">
              <w:rPr>
                <w:color w:val="000000"/>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e"/>
              <w:spacing w:before="0" w:beforeAutospacing="0" w:after="0" w:afterAutospacing="0"/>
              <w:contextualSpacing/>
              <w:jc w:val="both"/>
            </w:pPr>
            <w:r w:rsidRPr="007B3D60">
              <w:t xml:space="preserve">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w:t>
            </w:r>
            <w:r w:rsidRPr="007B3D60">
              <w:lastRenderedPageBreak/>
              <w:t>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w:t>
                  </w:r>
                  <w:r w:rsidRPr="00A76C1A">
                    <w:rPr>
                      <w:rFonts w:eastAsia="Calibri"/>
                    </w:rPr>
                    <w:lastRenderedPageBreak/>
                    <w:t>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A32952" w:rsidRPr="000E0D9A" w:rsidRDefault="004F52DD" w:rsidP="004340B8">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195725">
              <w:t>1</w:t>
            </w:r>
            <w:r w:rsidR="00646796">
              <w:t>2</w:t>
            </w:r>
            <w:r w:rsidR="00195725">
              <w:t xml:space="preserve"> апреля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195725">
              <w:t>1</w:t>
            </w:r>
            <w:r w:rsidR="00646796">
              <w:t>8</w:t>
            </w:r>
            <w:r w:rsidR="00195725">
              <w:t xml:space="preserve"> апреля</w:t>
            </w:r>
            <w:r w:rsidR="002240DC">
              <w:t xml:space="preserve"> 2016</w:t>
            </w:r>
            <w:r w:rsidRPr="000B7DFC">
              <w:t xml:space="preserve"> года.</w:t>
            </w:r>
          </w:p>
          <w:p w:rsidR="00F22DB3" w:rsidRPr="00A76C1A" w:rsidRDefault="00006AA7" w:rsidP="00646796">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195725">
              <w:t>1</w:t>
            </w:r>
            <w:r w:rsidR="00646796">
              <w:t>5</w:t>
            </w:r>
            <w:r w:rsidR="00195725">
              <w:t xml:space="preserve"> апреля</w:t>
            </w:r>
            <w:r w:rsidR="002240DC">
              <w:t xml:space="preserve"> 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195725">
              <w:t>1</w:t>
            </w:r>
            <w:r w:rsidR="00646796">
              <w:t>2</w:t>
            </w:r>
            <w:r w:rsidR="00195725">
              <w:t xml:space="preserve"> апреля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195725">
              <w:t>1</w:t>
            </w:r>
            <w:r w:rsidR="00646796">
              <w:t>9</w:t>
            </w:r>
            <w:r w:rsidR="00195725">
              <w:t xml:space="preserve"> апреля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646796">
            <w:r w:rsidRPr="00972912">
              <w:t xml:space="preserve">Вскрытие конвертов с заявками на участие в конкурсе состоится   </w:t>
            </w:r>
            <w:r w:rsidR="00646796">
              <w:t>20</w:t>
            </w:r>
            <w:r w:rsidR="00265CF7">
              <w:t xml:space="preserve"> апреля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646796">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376CD1">
              <w:rPr>
                <w:lang w:eastAsia="ru-RU"/>
              </w:rPr>
              <w:t>2</w:t>
            </w:r>
            <w:r w:rsidR="00646796">
              <w:rPr>
                <w:lang w:eastAsia="ru-RU"/>
              </w:rPr>
              <w:t>1</w:t>
            </w:r>
            <w:r w:rsidR="00265CF7">
              <w:rPr>
                <w:lang w:eastAsia="ru-RU"/>
              </w:rPr>
              <w:t xml:space="preserve"> апреля</w:t>
            </w:r>
            <w:r w:rsidR="00A30346">
              <w:rPr>
                <w:lang w:eastAsia="ru-RU"/>
              </w:rPr>
              <w:t xml:space="preserve">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47DB8" w:rsidP="003F0F01">
                  <w:pPr>
                    <w:pStyle w:val="affff4"/>
                    <w:tabs>
                      <w:tab w:val="clear" w:pos="1980"/>
                    </w:tabs>
                    <w:ind w:left="0" w:firstLine="0"/>
                  </w:pPr>
                  <w:r w:rsidRPr="00A76C1A">
                    <w:t>Критерий  1. Цена договора</w:t>
                  </w:r>
                </w:p>
                <w:p w:rsidR="00D66360" w:rsidRPr="00A76C1A" w:rsidRDefault="00D66360" w:rsidP="003F0F01">
                  <w:pPr>
                    <w:pStyle w:val="affff4"/>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90CFD">
                  <w:pPr>
                    <w:keepNext/>
                    <w:keepLines/>
                    <w:widowControl w:val="0"/>
                    <w:suppressLineNumbers/>
                    <w:jc w:val="left"/>
                  </w:pPr>
                  <w:r w:rsidRPr="00A76C1A">
                    <w:lastRenderedPageBreak/>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4"/>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260A7A">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36pt" o:ole="">
                  <v:imagedata r:id="rId10" o:title=""/>
                </v:shape>
                <o:OLEObject Type="Embed" ProgID="Equation.3" ShapeID="_x0000_i1025" DrawAspect="Content" ObjectID="_1521980811"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147DB8"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w:t>
                  </w:r>
                  <w:r w:rsidRPr="00E41EEF">
                    <w:lastRenderedPageBreak/>
                    <w:t xml:space="preserve">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lastRenderedPageBreak/>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lastRenderedPageBreak/>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Pr="00A76C1A" w:rsidRDefault="00147DB8"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972912" w:rsidRPr="00A76C1A" w:rsidRDefault="00972912" w:rsidP="00A90CFD">
            <w:pPr>
              <w:suppressAutoHyphens w:val="0"/>
              <w:spacing w:after="0" w:line="300" w:lineRule="exact"/>
              <w:rPr>
                <w:rFonts w:eastAsia="MS Mincho"/>
                <w:kern w:val="0"/>
                <w:lang w:eastAsia="ja-JP"/>
              </w:rPr>
            </w:pP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47DB8" w:rsidRDefault="00147DB8" w:rsidP="00A90CFD">
            <w:pPr>
              <w:suppressAutoHyphens w:val="0"/>
              <w:spacing w:after="0"/>
              <w:rPr>
                <w:rFonts w:eastAsia="MS Mincho"/>
                <w:kern w:val="0"/>
                <w:lang w:eastAsia="ja-JP"/>
              </w:rPr>
            </w:pPr>
            <w:r w:rsidRPr="00A76C1A">
              <w:rPr>
                <w:rFonts w:eastAsia="MS Mincho"/>
                <w:kern w:val="0"/>
                <w:lang w:eastAsia="ja-JP"/>
              </w:rPr>
              <w:t xml:space="preserve">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w:t>
            </w:r>
            <w:r w:rsidRPr="00A76C1A">
              <w:rPr>
                <w:rFonts w:eastAsia="MS Mincho"/>
                <w:kern w:val="0"/>
                <w:lang w:eastAsia="ja-JP"/>
              </w:rPr>
              <w:lastRenderedPageBreak/>
              <w:t>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Pr="00A76C1A">
              <w:rPr>
                <w:rFonts w:eastAsia="MS Mincho"/>
                <w:kern w:val="0"/>
                <w:lang w:val="en-US" w:eastAsia="ja-JP"/>
              </w:rPr>
              <w:t xml:space="preserve"> </w:t>
            </w:r>
            <w:r w:rsidR="005E2D22" w:rsidRPr="004D1FF6">
              <w:rPr>
                <w:rFonts w:eastAsia="MS Mincho"/>
                <w:kern w:val="0"/>
                <w:lang w:val="en-US" w:eastAsia="ja-JP"/>
              </w:rPr>
              <w:t xml:space="preserve">       </w:t>
            </w:r>
            <w:r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47DB8" w:rsidRPr="00A76C1A" w:rsidRDefault="00147DB8" w:rsidP="00EE55CC">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1C026D" w:rsidRPr="00A76C1A" w:rsidRDefault="00BC3C22" w:rsidP="00D41DDA">
      <w:pPr>
        <w:pStyle w:val="1"/>
        <w:keepNext w:val="0"/>
        <w:tabs>
          <w:tab w:val="left" w:pos="739"/>
          <w:tab w:val="center" w:pos="4677"/>
        </w:tabs>
        <w:spacing w:before="0" w:after="120"/>
        <w:jc w:val="left"/>
        <w:rPr>
          <w:sz w:val="24"/>
          <w:szCs w:val="24"/>
        </w:rPr>
      </w:pPr>
      <w:bookmarkStart w:id="111" w:name="_Toc378593469"/>
      <w:r>
        <w:rPr>
          <w:sz w:val="24"/>
          <w:szCs w:val="24"/>
        </w:rPr>
        <w:lastRenderedPageBreak/>
        <w:tab/>
      </w:r>
      <w:r w:rsidR="001C026D" w:rsidRPr="00A76C1A">
        <w:rPr>
          <w:sz w:val="24"/>
          <w:szCs w:val="24"/>
        </w:rPr>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687540" w:rsidRPr="00A76C1A" w:rsidRDefault="00687540" w:rsidP="00687540"/>
    <w:p w:rsidR="007A6DC7" w:rsidRDefault="00C4174B" w:rsidP="006312C7">
      <w:pPr>
        <w:ind w:firstLine="708"/>
      </w:pPr>
      <w:r w:rsidRPr="00A76C1A">
        <w:t>Техническая часть представлена локальным</w:t>
      </w:r>
      <w:r w:rsidR="00AB1938">
        <w:t>и</w:t>
      </w:r>
      <w:r w:rsidRPr="00A76C1A">
        <w:t xml:space="preserve"> сметным</w:t>
      </w:r>
      <w:r w:rsidR="00AB1938">
        <w:t>и</w:t>
      </w:r>
      <w:r w:rsidR="006F38C3">
        <w:t xml:space="preserve"> </w:t>
      </w:r>
      <w:r w:rsidRPr="00A76C1A">
        <w:t>расч</w:t>
      </w:r>
      <w:r w:rsidR="006312C7" w:rsidRPr="00A76C1A">
        <w:t>ет</w:t>
      </w:r>
      <w:r w:rsidR="00AB1938">
        <w:t>ами</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687540" w:rsidRDefault="00687540" w:rsidP="0040110A">
      <w:pPr>
        <w:spacing w:after="120"/>
        <w:ind w:firstLine="709"/>
      </w:pPr>
      <w:bookmarkStart w:id="124" w:name="_Ref166247676"/>
      <w:r w:rsidRPr="00B42137">
        <w:t>Смет</w:t>
      </w:r>
      <w:r w:rsidR="00AB1938">
        <w:t>ы</w:t>
      </w:r>
      <w:r w:rsidR="004D7D35">
        <w:t xml:space="preserve"> </w:t>
      </w:r>
      <w:r w:rsidRPr="00B42137">
        <w:t>размещен</w:t>
      </w:r>
      <w:r w:rsidR="00AB193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8622F5" w:rsidRDefault="008622F5" w:rsidP="0040110A">
      <w:pPr>
        <w:spacing w:after="120"/>
        <w:ind w:firstLine="709"/>
      </w:pPr>
    </w:p>
    <w:tbl>
      <w:tblPr>
        <w:tblpPr w:leftFromText="180" w:rightFromText="180" w:vertAnchor="text" w:tblpXSpec="center" w:tblpY="1"/>
        <w:tblOverlap w:val="never"/>
        <w:tblW w:w="8880" w:type="dxa"/>
        <w:tblLook w:val="04A0"/>
      </w:tblPr>
      <w:tblGrid>
        <w:gridCol w:w="840"/>
        <w:gridCol w:w="3379"/>
        <w:gridCol w:w="2261"/>
        <w:gridCol w:w="2400"/>
      </w:tblGrid>
      <w:tr w:rsidR="004C0915" w:rsidRPr="003558E4" w:rsidTr="00D41447">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 п/п</w:t>
            </w:r>
          </w:p>
        </w:tc>
        <w:tc>
          <w:tcPr>
            <w:tcW w:w="3379"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Адрес МКД</w:t>
            </w:r>
          </w:p>
        </w:tc>
        <w:tc>
          <w:tcPr>
            <w:tcW w:w="2261"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Виды работ (услуг)</w:t>
            </w:r>
          </w:p>
        </w:tc>
        <w:tc>
          <w:tcPr>
            <w:tcW w:w="2400"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Стоимость, руб.</w:t>
            </w:r>
          </w:p>
        </w:tc>
      </w:tr>
      <w:tr w:rsidR="004C0915" w:rsidRPr="003558E4" w:rsidTr="0074624C">
        <w:trPr>
          <w:trHeight w:val="201"/>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color w:val="000000"/>
              </w:rPr>
            </w:pPr>
            <w:r>
              <w:rPr>
                <w:color w:val="000000"/>
              </w:rPr>
              <w:t>1</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4C0915" w:rsidRPr="003558E4" w:rsidRDefault="008D28EE" w:rsidP="008D28EE">
            <w:pPr>
              <w:autoSpaceDE w:val="0"/>
              <w:spacing w:after="0"/>
              <w:jc w:val="center"/>
            </w:pPr>
            <w:r>
              <w:t>г. Венев, ул. Володарского, д.21</w:t>
            </w:r>
          </w:p>
        </w:tc>
        <w:tc>
          <w:tcPr>
            <w:tcW w:w="2261" w:type="dxa"/>
            <w:tcBorders>
              <w:top w:val="nil"/>
              <w:left w:val="nil"/>
              <w:bottom w:val="single" w:sz="4" w:space="0" w:color="auto"/>
              <w:right w:val="single" w:sz="4" w:space="0" w:color="auto"/>
            </w:tcBorders>
            <w:shd w:val="clear" w:color="auto" w:fill="auto"/>
            <w:noWrap/>
          </w:tcPr>
          <w:p w:rsidR="004C0915" w:rsidRPr="00A50FAF" w:rsidRDefault="008622F5" w:rsidP="00FF2126">
            <w:pPr>
              <w:spacing w:after="0"/>
              <w:jc w:val="center"/>
              <w:rPr>
                <w:color w:val="000000"/>
              </w:rPr>
            </w:pPr>
            <w:r>
              <w:rPr>
                <w:color w:val="000000"/>
              </w:rPr>
              <w:t xml:space="preserve">Ремонт </w:t>
            </w:r>
            <w:r w:rsidR="00FF2126">
              <w:rPr>
                <w:color w:val="000000"/>
              </w:rPr>
              <w:t>крыши</w:t>
            </w:r>
          </w:p>
        </w:tc>
        <w:tc>
          <w:tcPr>
            <w:tcW w:w="2400" w:type="dxa"/>
            <w:tcBorders>
              <w:top w:val="nil"/>
              <w:left w:val="nil"/>
              <w:bottom w:val="single" w:sz="4" w:space="0" w:color="auto"/>
              <w:right w:val="single" w:sz="4" w:space="0" w:color="auto"/>
            </w:tcBorders>
            <w:shd w:val="clear" w:color="auto" w:fill="auto"/>
            <w:noWrap/>
          </w:tcPr>
          <w:p w:rsidR="004C0915" w:rsidRPr="00A50FAF" w:rsidRDefault="008D28EE" w:rsidP="004D1FF6">
            <w:pPr>
              <w:spacing w:after="0"/>
              <w:jc w:val="center"/>
              <w:rPr>
                <w:color w:val="000000"/>
              </w:rPr>
            </w:pPr>
            <w:r>
              <w:rPr>
                <w:color w:val="000000"/>
              </w:rPr>
              <w:t>62583,29</w:t>
            </w:r>
          </w:p>
        </w:tc>
      </w:tr>
      <w:tr w:rsidR="0074624C" w:rsidRPr="003558E4" w:rsidTr="00A43B1C">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74624C" w:rsidRPr="0074624C" w:rsidRDefault="00B2668D" w:rsidP="000F0B53">
            <w:pPr>
              <w:spacing w:after="0"/>
              <w:jc w:val="center"/>
              <w:rPr>
                <w:b/>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74624C" w:rsidRPr="0074624C" w:rsidRDefault="008D28EE" w:rsidP="004D1FF6">
            <w:pPr>
              <w:spacing w:after="0"/>
              <w:jc w:val="center"/>
              <w:rPr>
                <w:b/>
                <w:color w:val="000000"/>
              </w:rPr>
            </w:pPr>
            <w:r>
              <w:rPr>
                <w:b/>
                <w:color w:val="000000"/>
              </w:rPr>
              <w:t>62583,29</w:t>
            </w:r>
          </w:p>
        </w:tc>
      </w:tr>
      <w:tr w:rsidR="004F6614" w:rsidRPr="003558E4" w:rsidTr="004F6614">
        <w:trPr>
          <w:trHeight w:val="201"/>
        </w:trPr>
        <w:tc>
          <w:tcPr>
            <w:tcW w:w="840" w:type="dxa"/>
            <w:tcBorders>
              <w:top w:val="single" w:sz="4" w:space="0" w:color="auto"/>
              <w:left w:val="single" w:sz="4" w:space="0" w:color="auto"/>
              <w:bottom w:val="single" w:sz="4" w:space="0" w:color="auto"/>
              <w:right w:val="single" w:sz="4" w:space="0" w:color="auto"/>
            </w:tcBorders>
            <w:shd w:val="clear" w:color="auto" w:fill="auto"/>
            <w:noWrap/>
          </w:tcPr>
          <w:p w:rsidR="004F6614" w:rsidRPr="004F6614" w:rsidRDefault="004F6614" w:rsidP="000F0B53">
            <w:pPr>
              <w:spacing w:after="0"/>
              <w:jc w:val="center"/>
              <w:rPr>
                <w:bCs/>
                <w:color w:val="000000"/>
              </w:rPr>
            </w:pPr>
            <w:r>
              <w:rPr>
                <w:bCs/>
                <w:color w:val="000000"/>
              </w:rPr>
              <w:t>2</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4F6614" w:rsidRPr="004F6614" w:rsidRDefault="008D28EE" w:rsidP="008D28EE">
            <w:pPr>
              <w:autoSpaceDE w:val="0"/>
              <w:spacing w:after="0"/>
              <w:jc w:val="center"/>
            </w:pPr>
            <w:r>
              <w:t>г. Венев, ул. Володарского, д.28</w:t>
            </w:r>
          </w:p>
        </w:tc>
        <w:tc>
          <w:tcPr>
            <w:tcW w:w="2261" w:type="dxa"/>
            <w:tcBorders>
              <w:top w:val="single" w:sz="4" w:space="0" w:color="auto"/>
              <w:left w:val="single" w:sz="4" w:space="0" w:color="auto"/>
              <w:bottom w:val="single" w:sz="4" w:space="0" w:color="auto"/>
              <w:right w:val="single" w:sz="4" w:space="0" w:color="auto"/>
            </w:tcBorders>
            <w:shd w:val="clear" w:color="auto" w:fill="auto"/>
          </w:tcPr>
          <w:p w:rsidR="004F6614" w:rsidRPr="004F6614" w:rsidRDefault="00FF2126" w:rsidP="000F0B53">
            <w:pPr>
              <w:spacing w:after="0"/>
              <w:jc w:val="center"/>
              <w:rPr>
                <w:bCs/>
                <w:color w:val="000000"/>
              </w:rPr>
            </w:pPr>
            <w:r>
              <w:rPr>
                <w:color w:val="000000"/>
              </w:rPr>
              <w:t>Ремонт крыши</w:t>
            </w:r>
          </w:p>
        </w:tc>
        <w:tc>
          <w:tcPr>
            <w:tcW w:w="2400" w:type="dxa"/>
            <w:tcBorders>
              <w:top w:val="nil"/>
              <w:left w:val="nil"/>
              <w:bottom w:val="single" w:sz="4" w:space="0" w:color="auto"/>
              <w:right w:val="single" w:sz="4" w:space="0" w:color="auto"/>
            </w:tcBorders>
            <w:shd w:val="clear" w:color="auto" w:fill="auto"/>
            <w:noWrap/>
          </w:tcPr>
          <w:p w:rsidR="004F6614" w:rsidRPr="004F6614" w:rsidRDefault="008D28EE" w:rsidP="004D1FF6">
            <w:pPr>
              <w:spacing w:after="0"/>
              <w:jc w:val="center"/>
              <w:rPr>
                <w:color w:val="000000"/>
              </w:rPr>
            </w:pPr>
            <w:r>
              <w:rPr>
                <w:color w:val="000000"/>
              </w:rPr>
              <w:t>92480,67</w:t>
            </w:r>
          </w:p>
        </w:tc>
      </w:tr>
      <w:tr w:rsidR="004F6614" w:rsidRPr="003558E4" w:rsidTr="00A43B1C">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4F6614" w:rsidRPr="003558E4" w:rsidRDefault="004F6614" w:rsidP="000F0B53">
            <w:pPr>
              <w:spacing w:after="0"/>
              <w:jc w:val="center"/>
              <w:rPr>
                <w:b/>
                <w:bCs/>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4F6614" w:rsidRDefault="008D28EE" w:rsidP="004D1FF6">
            <w:pPr>
              <w:spacing w:after="0"/>
              <w:jc w:val="center"/>
              <w:rPr>
                <w:b/>
                <w:color w:val="000000"/>
              </w:rPr>
            </w:pPr>
            <w:r>
              <w:rPr>
                <w:b/>
                <w:color w:val="000000"/>
              </w:rPr>
              <w:t>92480,67</w:t>
            </w:r>
          </w:p>
        </w:tc>
      </w:tr>
      <w:tr w:rsidR="008622F5" w:rsidRPr="003558E4" w:rsidTr="008622F5">
        <w:trPr>
          <w:trHeight w:val="201"/>
        </w:trPr>
        <w:tc>
          <w:tcPr>
            <w:tcW w:w="840" w:type="dxa"/>
            <w:tcBorders>
              <w:top w:val="single" w:sz="4" w:space="0" w:color="auto"/>
              <w:left w:val="single" w:sz="4" w:space="0" w:color="auto"/>
              <w:bottom w:val="single" w:sz="4" w:space="0" w:color="auto"/>
              <w:right w:val="single" w:sz="4" w:space="0" w:color="auto"/>
            </w:tcBorders>
            <w:shd w:val="clear" w:color="auto" w:fill="auto"/>
            <w:noWrap/>
          </w:tcPr>
          <w:p w:rsidR="008622F5" w:rsidRPr="008622F5" w:rsidRDefault="008622F5" w:rsidP="000F0B53">
            <w:pPr>
              <w:spacing w:after="0"/>
              <w:jc w:val="center"/>
              <w:rPr>
                <w:bCs/>
                <w:color w:val="000000"/>
              </w:rPr>
            </w:pPr>
            <w:r>
              <w:rPr>
                <w:bCs/>
                <w:color w:val="000000"/>
              </w:rPr>
              <w:t>3</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8622F5" w:rsidRPr="008622F5" w:rsidRDefault="008D28EE" w:rsidP="008D28EE">
            <w:pPr>
              <w:autoSpaceDE w:val="0"/>
              <w:spacing w:after="0"/>
              <w:jc w:val="center"/>
            </w:pPr>
            <w:r>
              <w:t>Веневский район, п. Метростроевский, ул. Горная, д.17</w:t>
            </w:r>
          </w:p>
        </w:tc>
        <w:tc>
          <w:tcPr>
            <w:tcW w:w="2261" w:type="dxa"/>
            <w:tcBorders>
              <w:top w:val="single" w:sz="4" w:space="0" w:color="auto"/>
              <w:left w:val="single" w:sz="4" w:space="0" w:color="auto"/>
              <w:bottom w:val="single" w:sz="4" w:space="0" w:color="auto"/>
              <w:right w:val="single" w:sz="4" w:space="0" w:color="auto"/>
            </w:tcBorders>
            <w:shd w:val="clear" w:color="auto" w:fill="auto"/>
          </w:tcPr>
          <w:p w:rsidR="008622F5" w:rsidRPr="008622F5" w:rsidRDefault="00FF2126" w:rsidP="000F0B53">
            <w:pPr>
              <w:spacing w:after="0"/>
              <w:jc w:val="center"/>
              <w:rPr>
                <w:bCs/>
                <w:color w:val="000000"/>
              </w:rPr>
            </w:pPr>
            <w:r>
              <w:rPr>
                <w:color w:val="000000"/>
              </w:rPr>
              <w:t>Ремонт крыши</w:t>
            </w:r>
          </w:p>
        </w:tc>
        <w:tc>
          <w:tcPr>
            <w:tcW w:w="2400" w:type="dxa"/>
            <w:tcBorders>
              <w:top w:val="nil"/>
              <w:left w:val="nil"/>
              <w:bottom w:val="single" w:sz="4" w:space="0" w:color="auto"/>
              <w:right w:val="single" w:sz="4" w:space="0" w:color="auto"/>
            </w:tcBorders>
            <w:shd w:val="clear" w:color="auto" w:fill="auto"/>
            <w:noWrap/>
          </w:tcPr>
          <w:p w:rsidR="008622F5" w:rsidRPr="008622F5" w:rsidRDefault="008D28EE" w:rsidP="004D1FF6">
            <w:pPr>
              <w:spacing w:after="0"/>
              <w:jc w:val="center"/>
              <w:rPr>
                <w:color w:val="000000"/>
              </w:rPr>
            </w:pPr>
            <w:r>
              <w:rPr>
                <w:color w:val="000000"/>
              </w:rPr>
              <w:t>304091,77</w:t>
            </w:r>
          </w:p>
        </w:tc>
      </w:tr>
      <w:tr w:rsidR="008622F5" w:rsidRPr="003558E4" w:rsidTr="00A43B1C">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8622F5" w:rsidRPr="003558E4" w:rsidRDefault="008622F5" w:rsidP="000F0B53">
            <w:pPr>
              <w:spacing w:after="0"/>
              <w:jc w:val="center"/>
              <w:rPr>
                <w:b/>
                <w:bCs/>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8622F5" w:rsidRDefault="008D28EE" w:rsidP="004D1FF6">
            <w:pPr>
              <w:spacing w:after="0"/>
              <w:jc w:val="center"/>
              <w:rPr>
                <w:b/>
                <w:color w:val="000000"/>
              </w:rPr>
            </w:pPr>
            <w:r>
              <w:rPr>
                <w:b/>
                <w:color w:val="000000"/>
              </w:rPr>
              <w:t>304091,77</w:t>
            </w:r>
          </w:p>
        </w:tc>
      </w:tr>
      <w:tr w:rsidR="008622F5" w:rsidRPr="003558E4" w:rsidTr="008622F5">
        <w:trPr>
          <w:trHeight w:val="201"/>
        </w:trPr>
        <w:tc>
          <w:tcPr>
            <w:tcW w:w="840" w:type="dxa"/>
            <w:tcBorders>
              <w:top w:val="single" w:sz="4" w:space="0" w:color="auto"/>
              <w:left w:val="single" w:sz="4" w:space="0" w:color="auto"/>
              <w:bottom w:val="single" w:sz="4" w:space="0" w:color="auto"/>
              <w:right w:val="single" w:sz="4" w:space="0" w:color="auto"/>
            </w:tcBorders>
            <w:shd w:val="clear" w:color="auto" w:fill="auto"/>
            <w:noWrap/>
          </w:tcPr>
          <w:p w:rsidR="008622F5" w:rsidRPr="008622F5" w:rsidRDefault="008622F5" w:rsidP="000F0B53">
            <w:pPr>
              <w:spacing w:after="0"/>
              <w:jc w:val="center"/>
              <w:rPr>
                <w:bCs/>
                <w:color w:val="000000"/>
              </w:rPr>
            </w:pPr>
            <w:r>
              <w:rPr>
                <w:bCs/>
                <w:color w:val="000000"/>
              </w:rPr>
              <w:t>4</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8622F5" w:rsidRPr="008622F5" w:rsidRDefault="008D28EE" w:rsidP="008D28EE">
            <w:pPr>
              <w:autoSpaceDE w:val="0"/>
              <w:spacing w:after="0"/>
              <w:jc w:val="center"/>
            </w:pPr>
            <w:r>
              <w:t>Веневский район, п. Метростроевский, ул. Горная, д.26</w:t>
            </w:r>
          </w:p>
        </w:tc>
        <w:tc>
          <w:tcPr>
            <w:tcW w:w="2261" w:type="dxa"/>
            <w:tcBorders>
              <w:top w:val="single" w:sz="4" w:space="0" w:color="auto"/>
              <w:left w:val="single" w:sz="4" w:space="0" w:color="auto"/>
              <w:bottom w:val="single" w:sz="4" w:space="0" w:color="auto"/>
              <w:right w:val="single" w:sz="4" w:space="0" w:color="auto"/>
            </w:tcBorders>
            <w:shd w:val="clear" w:color="auto" w:fill="auto"/>
          </w:tcPr>
          <w:p w:rsidR="008622F5" w:rsidRPr="008622F5" w:rsidRDefault="00FF2126" w:rsidP="000F0B53">
            <w:pPr>
              <w:spacing w:after="0"/>
              <w:jc w:val="center"/>
              <w:rPr>
                <w:bCs/>
                <w:color w:val="000000"/>
              </w:rPr>
            </w:pPr>
            <w:r>
              <w:rPr>
                <w:color w:val="000000"/>
              </w:rPr>
              <w:t>Ремонт крыши</w:t>
            </w:r>
          </w:p>
        </w:tc>
        <w:tc>
          <w:tcPr>
            <w:tcW w:w="2400" w:type="dxa"/>
            <w:tcBorders>
              <w:top w:val="nil"/>
              <w:left w:val="nil"/>
              <w:bottom w:val="single" w:sz="4" w:space="0" w:color="auto"/>
              <w:right w:val="single" w:sz="4" w:space="0" w:color="auto"/>
            </w:tcBorders>
            <w:shd w:val="clear" w:color="auto" w:fill="auto"/>
            <w:noWrap/>
          </w:tcPr>
          <w:p w:rsidR="008622F5" w:rsidRPr="008622F5" w:rsidRDefault="008D28EE" w:rsidP="004D1FF6">
            <w:pPr>
              <w:spacing w:after="0"/>
              <w:jc w:val="center"/>
              <w:rPr>
                <w:color w:val="000000"/>
              </w:rPr>
            </w:pPr>
            <w:r>
              <w:rPr>
                <w:color w:val="000000"/>
              </w:rPr>
              <w:t>105991,87</w:t>
            </w:r>
          </w:p>
        </w:tc>
      </w:tr>
      <w:tr w:rsidR="008622F5" w:rsidRPr="003558E4" w:rsidTr="00A43B1C">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8622F5" w:rsidRPr="003558E4" w:rsidRDefault="008622F5" w:rsidP="000F0B53">
            <w:pPr>
              <w:spacing w:after="0"/>
              <w:jc w:val="center"/>
              <w:rPr>
                <w:b/>
                <w:bCs/>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8622F5" w:rsidRDefault="008D28EE" w:rsidP="004D1FF6">
            <w:pPr>
              <w:spacing w:after="0"/>
              <w:jc w:val="center"/>
              <w:rPr>
                <w:b/>
                <w:color w:val="000000"/>
              </w:rPr>
            </w:pPr>
            <w:r>
              <w:rPr>
                <w:b/>
                <w:color w:val="000000"/>
              </w:rPr>
              <w:t>105991,87</w:t>
            </w:r>
          </w:p>
        </w:tc>
      </w:tr>
      <w:tr w:rsidR="008D28EE" w:rsidRPr="003558E4" w:rsidTr="008D28EE">
        <w:trPr>
          <w:trHeight w:val="201"/>
        </w:trPr>
        <w:tc>
          <w:tcPr>
            <w:tcW w:w="840" w:type="dxa"/>
            <w:tcBorders>
              <w:top w:val="single" w:sz="4" w:space="0" w:color="auto"/>
              <w:left w:val="single" w:sz="4" w:space="0" w:color="auto"/>
              <w:bottom w:val="single" w:sz="4" w:space="0" w:color="auto"/>
              <w:right w:val="single" w:sz="4" w:space="0" w:color="auto"/>
            </w:tcBorders>
            <w:shd w:val="clear" w:color="auto" w:fill="auto"/>
            <w:noWrap/>
          </w:tcPr>
          <w:p w:rsidR="008D28EE" w:rsidRPr="008D28EE" w:rsidRDefault="008D28EE" w:rsidP="000F0B53">
            <w:pPr>
              <w:spacing w:after="0"/>
              <w:jc w:val="center"/>
              <w:rPr>
                <w:bCs/>
                <w:color w:val="000000"/>
              </w:rPr>
            </w:pPr>
            <w:r>
              <w:rPr>
                <w:bCs/>
                <w:color w:val="000000"/>
              </w:rPr>
              <w:t>5</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8D28EE" w:rsidRPr="008D28EE" w:rsidRDefault="008D28EE" w:rsidP="008D28EE">
            <w:pPr>
              <w:autoSpaceDE w:val="0"/>
              <w:spacing w:after="0"/>
              <w:jc w:val="center"/>
            </w:pPr>
            <w:r>
              <w:t>г. Венев, ул. Свободная, д.25</w:t>
            </w:r>
          </w:p>
        </w:tc>
        <w:tc>
          <w:tcPr>
            <w:tcW w:w="2261" w:type="dxa"/>
            <w:tcBorders>
              <w:top w:val="single" w:sz="4" w:space="0" w:color="auto"/>
              <w:left w:val="single" w:sz="4" w:space="0" w:color="auto"/>
              <w:bottom w:val="single" w:sz="4" w:space="0" w:color="auto"/>
              <w:right w:val="single" w:sz="4" w:space="0" w:color="auto"/>
            </w:tcBorders>
            <w:shd w:val="clear" w:color="auto" w:fill="auto"/>
          </w:tcPr>
          <w:p w:rsidR="008D28EE" w:rsidRPr="008D28EE" w:rsidRDefault="008D28EE" w:rsidP="000F0B53">
            <w:pPr>
              <w:spacing w:after="0"/>
              <w:jc w:val="center"/>
              <w:rPr>
                <w:bCs/>
                <w:color w:val="000000"/>
              </w:rPr>
            </w:pPr>
            <w:r>
              <w:rPr>
                <w:color w:val="000000"/>
              </w:rPr>
              <w:t>Ремонт крыши</w:t>
            </w:r>
          </w:p>
        </w:tc>
        <w:tc>
          <w:tcPr>
            <w:tcW w:w="2400" w:type="dxa"/>
            <w:tcBorders>
              <w:top w:val="nil"/>
              <w:left w:val="nil"/>
              <w:bottom w:val="single" w:sz="4" w:space="0" w:color="auto"/>
              <w:right w:val="single" w:sz="4" w:space="0" w:color="auto"/>
            </w:tcBorders>
            <w:shd w:val="clear" w:color="auto" w:fill="auto"/>
            <w:noWrap/>
          </w:tcPr>
          <w:p w:rsidR="008D28EE" w:rsidRPr="008D28EE" w:rsidRDefault="008D28EE" w:rsidP="004D1FF6">
            <w:pPr>
              <w:spacing w:after="0"/>
              <w:jc w:val="center"/>
              <w:rPr>
                <w:color w:val="000000"/>
              </w:rPr>
            </w:pPr>
            <w:r>
              <w:rPr>
                <w:color w:val="000000"/>
              </w:rPr>
              <w:t>133032,47</w:t>
            </w:r>
          </w:p>
        </w:tc>
      </w:tr>
      <w:tr w:rsidR="008D28EE" w:rsidRPr="003558E4" w:rsidTr="00A43B1C">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8D28EE" w:rsidRPr="003558E4" w:rsidRDefault="008D28EE" w:rsidP="000F0B53">
            <w:pPr>
              <w:spacing w:after="0"/>
              <w:jc w:val="center"/>
              <w:rPr>
                <w:b/>
                <w:bCs/>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8D28EE" w:rsidRDefault="008D28EE" w:rsidP="004D1FF6">
            <w:pPr>
              <w:spacing w:after="0"/>
              <w:jc w:val="center"/>
              <w:rPr>
                <w:b/>
                <w:color w:val="000000"/>
              </w:rPr>
            </w:pPr>
            <w:r>
              <w:rPr>
                <w:b/>
                <w:color w:val="000000"/>
              </w:rPr>
              <w:t>133032,47</w:t>
            </w:r>
          </w:p>
        </w:tc>
      </w:tr>
      <w:tr w:rsidR="00A70FF2" w:rsidRPr="003558E4" w:rsidTr="0074624C">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70FF2" w:rsidRPr="003558E4" w:rsidRDefault="00A70FF2" w:rsidP="004D1FF6">
            <w:pPr>
              <w:spacing w:after="0"/>
              <w:jc w:val="center"/>
              <w:rPr>
                <w:b/>
                <w:bCs/>
                <w:color w:val="000000"/>
              </w:rPr>
            </w:pPr>
            <w:r w:rsidRPr="003558E4">
              <w:rPr>
                <w:b/>
                <w:bCs/>
                <w:color w:val="000000"/>
              </w:rPr>
              <w:t>Итого:</w:t>
            </w:r>
          </w:p>
        </w:tc>
        <w:tc>
          <w:tcPr>
            <w:tcW w:w="2400" w:type="dxa"/>
            <w:tcBorders>
              <w:top w:val="nil"/>
              <w:left w:val="single" w:sz="4" w:space="0" w:color="auto"/>
              <w:bottom w:val="single" w:sz="4" w:space="0" w:color="auto"/>
              <w:right w:val="single" w:sz="4" w:space="0" w:color="auto"/>
            </w:tcBorders>
            <w:shd w:val="clear" w:color="auto" w:fill="auto"/>
            <w:noWrap/>
          </w:tcPr>
          <w:p w:rsidR="00A70FF2" w:rsidRPr="00A70FF2" w:rsidRDefault="008D28EE" w:rsidP="0074624C">
            <w:pPr>
              <w:tabs>
                <w:tab w:val="center" w:pos="1092"/>
                <w:tab w:val="right" w:pos="2184"/>
              </w:tabs>
              <w:jc w:val="center"/>
              <w:rPr>
                <w:b/>
              </w:rPr>
            </w:pPr>
            <w:r>
              <w:rPr>
                <w:b/>
              </w:rPr>
              <w:t>698 180,07</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e"/>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e"/>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 xml:space="preserve">Подрядчик обязуется выполнить дополнительные работы по капитальному ремонту </w:t>
      </w:r>
      <w:r w:rsidR="007106F5">
        <w:rPr>
          <w:sz w:val="22"/>
          <w:szCs w:val="22"/>
        </w:rPr>
        <w:t>крыши</w:t>
      </w:r>
      <w:r w:rsidR="008E7907">
        <w:rPr>
          <w:sz w:val="22"/>
          <w:szCs w:val="22"/>
        </w:rPr>
        <w:t xml:space="preserve"> </w:t>
      </w:r>
      <w:r w:rsidR="00AD61F4" w:rsidRPr="00952CF4">
        <w:rPr>
          <w:sz w:val="22"/>
          <w:szCs w:val="22"/>
        </w:rPr>
        <w:t>в многоквартирн</w:t>
      </w:r>
      <w:r w:rsidR="00DF1B76">
        <w:rPr>
          <w:sz w:val="22"/>
          <w:szCs w:val="22"/>
        </w:rPr>
        <w:t>ых</w:t>
      </w:r>
      <w:r w:rsidR="00AD61F4" w:rsidRPr="00952CF4">
        <w:rPr>
          <w:sz w:val="22"/>
          <w:szCs w:val="22"/>
        </w:rPr>
        <w:t xml:space="preserve"> жил</w:t>
      </w:r>
      <w:r w:rsidR="00DF1B76">
        <w:rPr>
          <w:sz w:val="22"/>
          <w:szCs w:val="22"/>
        </w:rPr>
        <w:t>ых</w:t>
      </w:r>
      <w:r w:rsidR="00AD61F4" w:rsidRPr="00952CF4">
        <w:rPr>
          <w:sz w:val="22"/>
          <w:szCs w:val="22"/>
        </w:rPr>
        <w:t xml:space="preserve"> дом</w:t>
      </w:r>
      <w:r w:rsidR="00DF1B76">
        <w:rPr>
          <w:sz w:val="22"/>
          <w:szCs w:val="22"/>
        </w:rPr>
        <w:t>ах</w:t>
      </w:r>
      <w:r w:rsidR="00AD61F4" w:rsidRPr="00952CF4">
        <w:rPr>
          <w:sz w:val="22"/>
          <w:szCs w:val="22"/>
        </w:rPr>
        <w:t>, расположенн</w:t>
      </w:r>
      <w:r w:rsidR="00DF1B76">
        <w:rPr>
          <w:sz w:val="22"/>
          <w:szCs w:val="22"/>
        </w:rPr>
        <w:t>ых</w:t>
      </w:r>
      <w:r w:rsidR="00AD61F4" w:rsidRPr="00952CF4">
        <w:rPr>
          <w:sz w:val="22"/>
          <w:szCs w:val="22"/>
        </w:rPr>
        <w:t xml:space="preserve"> по адрес</w:t>
      </w:r>
      <w:r w:rsidR="00DF1B76">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___________</w:t>
      </w:r>
      <w:r w:rsidRPr="00952CF4">
        <w:rPr>
          <w:sz w:val="22"/>
          <w:szCs w:val="22"/>
        </w:rPr>
        <w:t xml:space="preserve"> </w:t>
      </w:r>
      <w:r w:rsidR="00F07BDB" w:rsidRPr="00952CF4">
        <w:rPr>
          <w:sz w:val="22"/>
          <w:szCs w:val="22"/>
        </w:rPr>
        <w:t xml:space="preserve"> </w:t>
      </w:r>
      <w:r w:rsidR="006F32DB">
        <w:rPr>
          <w:sz w:val="22"/>
          <w:szCs w:val="22"/>
        </w:rPr>
        <w:t>(далее – объект</w:t>
      </w:r>
      <w:r w:rsidR="00395BB5">
        <w:rPr>
          <w:sz w:val="22"/>
          <w:szCs w:val="22"/>
        </w:rPr>
        <w:t>ы</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банковских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3"/>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и  сроки, установленные  </w:t>
      </w:r>
      <w:r w:rsidRPr="006602C7">
        <w:rPr>
          <w:rFonts w:ascii="Times New Roman" w:hAnsi="Times New Roman"/>
          <w:sz w:val="22"/>
          <w:szCs w:val="22"/>
        </w:rPr>
        <w:t xml:space="preserve">настоящим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так же другими действующими на территории РФ нормами и правилами 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lastRenderedPageBreak/>
        <w:t>4.1.2</w:t>
      </w:r>
      <w:r>
        <w:rPr>
          <w:sz w:val="22"/>
          <w:szCs w:val="22"/>
        </w:rPr>
        <w:t>7</w:t>
      </w:r>
      <w:r w:rsidRPr="006602C7">
        <w:rPr>
          <w:sz w:val="22"/>
          <w:szCs w:val="22"/>
        </w:rPr>
        <w:t>. Подрядчик подтверждает что:</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Pr="006602C7" w:rsidRDefault="00DE4A14" w:rsidP="00DE4A14">
      <w:pPr>
        <w:ind w:firstLine="720"/>
        <w:jc w:val="center"/>
        <w:rPr>
          <w:b/>
          <w:sz w:val="22"/>
          <w:szCs w:val="22"/>
        </w:rPr>
      </w:pPr>
      <w:r w:rsidRPr="006602C7">
        <w:rPr>
          <w:b/>
          <w:sz w:val="22"/>
          <w:szCs w:val="22"/>
        </w:rPr>
        <w:lastRenderedPageBreak/>
        <w:t>6. ГАРАНТИИ КАЧЕСТВА РАБОТ</w:t>
      </w: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lastRenderedPageBreak/>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Размер штрафа, взыскиваемого с Подрядчика  по Договору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b"/>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3"/>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837277">
        <w:rPr>
          <w:sz w:val="20"/>
          <w:szCs w:val="20"/>
        </w:rPr>
        <w:t>А</w:t>
      </w:r>
      <w:r>
        <w:rPr>
          <w:sz w:val="20"/>
          <w:szCs w:val="20"/>
        </w:rPr>
        <w:t xml:space="preserve"> ПРИЛАГА</w:t>
      </w:r>
      <w:r w:rsidR="00837277">
        <w:rPr>
          <w:sz w:val="20"/>
          <w:szCs w:val="20"/>
        </w:rPr>
        <w:t>Е</w:t>
      </w:r>
      <w:r w:rsidR="002E0DD4">
        <w:rPr>
          <w:sz w:val="20"/>
          <w:szCs w:val="20"/>
        </w:rPr>
        <w:t>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526344" w:rsidRDefault="00562CB5" w:rsidP="00526344">
      <w:pPr>
        <w:spacing w:after="0"/>
        <w:ind w:firstLine="708"/>
      </w:pPr>
      <w:r w:rsidRPr="002B5D6A">
        <w:t>Предмет догово</w:t>
      </w:r>
      <w:r w:rsidR="007344F2" w:rsidRPr="002B5D6A">
        <w:t xml:space="preserve">ра: </w:t>
      </w:r>
      <w:r w:rsidR="00526344" w:rsidRPr="006034F2">
        <w:t xml:space="preserve">выполнение дополнительных работ по капитальному ремонту </w:t>
      </w:r>
      <w:r w:rsidR="00526344">
        <w:t>крыши</w:t>
      </w:r>
      <w:r w:rsidR="00526344" w:rsidRPr="006034F2">
        <w:t xml:space="preserve"> многоквартирн</w:t>
      </w:r>
      <w:r w:rsidR="00526344">
        <w:t xml:space="preserve">ых </w:t>
      </w:r>
      <w:r w:rsidR="00526344" w:rsidRPr="006034F2">
        <w:t>жил</w:t>
      </w:r>
      <w:r w:rsidR="00526344">
        <w:t xml:space="preserve">ых </w:t>
      </w:r>
      <w:r w:rsidR="00526344" w:rsidRPr="006034F2">
        <w:t>дом</w:t>
      </w:r>
      <w:r w:rsidR="00526344">
        <w:t xml:space="preserve">ов, </w:t>
      </w:r>
      <w:r w:rsidR="00526344" w:rsidRPr="006034F2">
        <w:t>расположенн</w:t>
      </w:r>
      <w:r w:rsidR="00526344">
        <w:t xml:space="preserve">ых </w:t>
      </w:r>
      <w:r w:rsidR="00526344" w:rsidRPr="006034F2">
        <w:t>по адрес</w:t>
      </w:r>
      <w:r w:rsidR="00526344">
        <w:t>ам:</w:t>
      </w:r>
    </w:p>
    <w:p w:rsidR="00526344" w:rsidRDefault="00526344" w:rsidP="00526344">
      <w:pPr>
        <w:tabs>
          <w:tab w:val="left" w:pos="7864"/>
        </w:tabs>
        <w:spacing w:after="0"/>
        <w:jc w:val="left"/>
      </w:pPr>
      <w:r>
        <w:tab/>
      </w:r>
    </w:p>
    <w:p w:rsidR="00526344" w:rsidRDefault="00526344" w:rsidP="00526344">
      <w:pPr>
        <w:autoSpaceDE w:val="0"/>
        <w:spacing w:after="0"/>
        <w:jc w:val="center"/>
      </w:pPr>
      <w:r>
        <w:t>г. Венев, ул. Володарского, д.21</w:t>
      </w:r>
    </w:p>
    <w:p w:rsidR="00526344" w:rsidRDefault="00526344" w:rsidP="00526344">
      <w:pPr>
        <w:autoSpaceDE w:val="0"/>
        <w:spacing w:after="0"/>
        <w:jc w:val="center"/>
      </w:pPr>
      <w:r>
        <w:t>г. Венев, ул. Володарского, д.28</w:t>
      </w:r>
    </w:p>
    <w:p w:rsidR="00526344" w:rsidRDefault="00526344" w:rsidP="00526344">
      <w:pPr>
        <w:autoSpaceDE w:val="0"/>
        <w:spacing w:after="0"/>
        <w:jc w:val="center"/>
      </w:pPr>
      <w:r>
        <w:t>Веневский район, п. Метростроевский, ул. Горная, д.17</w:t>
      </w:r>
    </w:p>
    <w:p w:rsidR="00526344" w:rsidRDefault="00526344" w:rsidP="00526344">
      <w:pPr>
        <w:autoSpaceDE w:val="0"/>
        <w:spacing w:after="0"/>
        <w:jc w:val="center"/>
      </w:pPr>
      <w:r>
        <w:t>Веневский район, п. Метростроевский, ул. Горная, д.26</w:t>
      </w:r>
    </w:p>
    <w:p w:rsidR="00526344" w:rsidRDefault="00526344" w:rsidP="00526344">
      <w:pPr>
        <w:autoSpaceDE w:val="0"/>
        <w:spacing w:after="0"/>
        <w:jc w:val="center"/>
      </w:pPr>
      <w:r>
        <w:t>г. Венев, ул. Свободная, д.25</w:t>
      </w:r>
    </w:p>
    <w:p w:rsidR="00D920D6" w:rsidRDefault="00D920D6" w:rsidP="00526344">
      <w:pPr>
        <w:spacing w:after="0"/>
        <w:ind w:firstLine="708"/>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E42C75">
        <w:t>ы</w:t>
      </w:r>
      <w:r w:rsidRPr="002B5D6A">
        <w:t xml:space="preserve"> рассчитан</w:t>
      </w:r>
      <w:r w:rsidR="00E42C75">
        <w:t>ы</w:t>
      </w:r>
      <w:r w:rsidRPr="002B5D6A">
        <w:t xml:space="preserve"> на основе обоснованных затрат ресурсов, необходимых для выполнения работ, котор</w:t>
      </w:r>
      <w:r w:rsidR="00E42C75">
        <w:t>ые</w:t>
      </w:r>
      <w:r w:rsidRPr="002B5D6A">
        <w:t xml:space="preserve"> прошл</w:t>
      </w:r>
      <w:r w:rsidR="00E42C75">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526344" w:rsidP="002B5D6A">
      <w:pPr>
        <w:jc w:val="center"/>
      </w:pPr>
      <w:r>
        <w:rPr>
          <w:color w:val="000000"/>
        </w:rPr>
        <w:t>698 180,07</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E42C75">
        <w:t>ы</w:t>
      </w:r>
      <w:r w:rsidRPr="002B5D6A">
        <w:t xml:space="preserve"> </w:t>
      </w:r>
      <w:r w:rsidR="00536A13" w:rsidRPr="002B5D6A">
        <w:t>представлен</w:t>
      </w:r>
      <w:r w:rsidR="00E42C75">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bookmarkStart w:id="130" w:name="_GoBack"/>
      <w:bookmarkEnd w:id="130"/>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2CF2" w:rsidRDefault="00962CF2">
      <w:pPr>
        <w:spacing w:after="0"/>
      </w:pPr>
      <w:r>
        <w:separator/>
      </w:r>
    </w:p>
  </w:endnote>
  <w:endnote w:type="continuationSeparator" w:id="0">
    <w:p w:rsidR="00962CF2" w:rsidRDefault="00962CF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2BA" w:rsidRDefault="004F12BA"/>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2BA" w:rsidRPr="00394EB9" w:rsidRDefault="004F12BA"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2BA" w:rsidRDefault="004F12B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2CF2" w:rsidRDefault="00962CF2">
      <w:pPr>
        <w:spacing w:after="0"/>
      </w:pPr>
      <w:r>
        <w:separator/>
      </w:r>
    </w:p>
  </w:footnote>
  <w:footnote w:type="continuationSeparator" w:id="0">
    <w:p w:rsidR="00962CF2" w:rsidRDefault="00962CF2">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2BA" w:rsidRDefault="00AC6F92" w:rsidP="001C026D">
    <w:pPr>
      <w:jc w:val="center"/>
    </w:pPr>
    <w:fldSimple w:instr="PAGE   \* MERGEFORMAT">
      <w:r w:rsidR="009E2194">
        <w:rPr>
          <w:noProof/>
        </w:rPr>
        <w:t>3</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2BA" w:rsidRDefault="00AC6F92" w:rsidP="001C026D">
    <w:pPr>
      <w:jc w:val="center"/>
    </w:pPr>
    <w:fldSimple w:instr="PAGE   \* MERGEFORMAT">
      <w:r w:rsidR="009E2194">
        <w:rPr>
          <w:noProof/>
        </w:rPr>
        <w:t>15</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2BA" w:rsidRDefault="004F12BA"/>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2BA" w:rsidRDefault="00AC6F92" w:rsidP="001C026D">
    <w:pPr>
      <w:jc w:val="center"/>
    </w:pPr>
    <w:fldSimple w:instr="PAGE   \* MERGEFORMAT">
      <w:r w:rsidR="009E2194">
        <w:rPr>
          <w:noProof/>
        </w:rPr>
        <w:t>47</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2BA" w:rsidRDefault="004F12B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F21"/>
    <w:rsid w:val="00004A53"/>
    <w:rsid w:val="00006AA7"/>
    <w:rsid w:val="00006CAB"/>
    <w:rsid w:val="000070DD"/>
    <w:rsid w:val="000076B9"/>
    <w:rsid w:val="00013184"/>
    <w:rsid w:val="00014548"/>
    <w:rsid w:val="00015577"/>
    <w:rsid w:val="00016503"/>
    <w:rsid w:val="00017400"/>
    <w:rsid w:val="00021991"/>
    <w:rsid w:val="00023F75"/>
    <w:rsid w:val="00025698"/>
    <w:rsid w:val="000264DD"/>
    <w:rsid w:val="00027B80"/>
    <w:rsid w:val="00031A1E"/>
    <w:rsid w:val="00031B85"/>
    <w:rsid w:val="00032991"/>
    <w:rsid w:val="000362B3"/>
    <w:rsid w:val="000410C5"/>
    <w:rsid w:val="00041E86"/>
    <w:rsid w:val="00042D95"/>
    <w:rsid w:val="00056558"/>
    <w:rsid w:val="00057CF8"/>
    <w:rsid w:val="00060142"/>
    <w:rsid w:val="00060363"/>
    <w:rsid w:val="00063949"/>
    <w:rsid w:val="00070340"/>
    <w:rsid w:val="00071213"/>
    <w:rsid w:val="00071E29"/>
    <w:rsid w:val="0007211F"/>
    <w:rsid w:val="00074B92"/>
    <w:rsid w:val="00075F92"/>
    <w:rsid w:val="000817A0"/>
    <w:rsid w:val="00081FAC"/>
    <w:rsid w:val="000848A5"/>
    <w:rsid w:val="00087DD7"/>
    <w:rsid w:val="000915FA"/>
    <w:rsid w:val="00091BC8"/>
    <w:rsid w:val="0009380F"/>
    <w:rsid w:val="00093CA2"/>
    <w:rsid w:val="00096BC1"/>
    <w:rsid w:val="000978ED"/>
    <w:rsid w:val="000A0CA1"/>
    <w:rsid w:val="000A2DA6"/>
    <w:rsid w:val="000A4D29"/>
    <w:rsid w:val="000A699F"/>
    <w:rsid w:val="000B10B4"/>
    <w:rsid w:val="000B3E14"/>
    <w:rsid w:val="000B4528"/>
    <w:rsid w:val="000B4C7D"/>
    <w:rsid w:val="000B7DFC"/>
    <w:rsid w:val="000C5C69"/>
    <w:rsid w:val="000C5E54"/>
    <w:rsid w:val="000C6021"/>
    <w:rsid w:val="000C64EA"/>
    <w:rsid w:val="000C792D"/>
    <w:rsid w:val="000D0211"/>
    <w:rsid w:val="000D236F"/>
    <w:rsid w:val="000D4349"/>
    <w:rsid w:val="000D5B34"/>
    <w:rsid w:val="000D7171"/>
    <w:rsid w:val="000D7D6A"/>
    <w:rsid w:val="000E0D9A"/>
    <w:rsid w:val="000E29C3"/>
    <w:rsid w:val="000E2CEF"/>
    <w:rsid w:val="000E5FB1"/>
    <w:rsid w:val="000E6A4D"/>
    <w:rsid w:val="000E7C6E"/>
    <w:rsid w:val="000F0B53"/>
    <w:rsid w:val="000F1E18"/>
    <w:rsid w:val="000F4B0C"/>
    <w:rsid w:val="000F6B82"/>
    <w:rsid w:val="000F7AFE"/>
    <w:rsid w:val="00101E74"/>
    <w:rsid w:val="00103585"/>
    <w:rsid w:val="00104E70"/>
    <w:rsid w:val="0010723A"/>
    <w:rsid w:val="00111DD6"/>
    <w:rsid w:val="001135F8"/>
    <w:rsid w:val="001138CB"/>
    <w:rsid w:val="0011490E"/>
    <w:rsid w:val="00117CD5"/>
    <w:rsid w:val="001224DD"/>
    <w:rsid w:val="00123E90"/>
    <w:rsid w:val="00126C80"/>
    <w:rsid w:val="001270EA"/>
    <w:rsid w:val="00127659"/>
    <w:rsid w:val="00131B56"/>
    <w:rsid w:val="001344A5"/>
    <w:rsid w:val="00136A1E"/>
    <w:rsid w:val="001379E6"/>
    <w:rsid w:val="0014631F"/>
    <w:rsid w:val="00146ACE"/>
    <w:rsid w:val="00147DB8"/>
    <w:rsid w:val="00147F08"/>
    <w:rsid w:val="001546AC"/>
    <w:rsid w:val="001548F2"/>
    <w:rsid w:val="00157466"/>
    <w:rsid w:val="001622D2"/>
    <w:rsid w:val="00163E94"/>
    <w:rsid w:val="0016428D"/>
    <w:rsid w:val="001653E0"/>
    <w:rsid w:val="00166546"/>
    <w:rsid w:val="0017253A"/>
    <w:rsid w:val="0017686C"/>
    <w:rsid w:val="001815BB"/>
    <w:rsid w:val="00181B72"/>
    <w:rsid w:val="001832CC"/>
    <w:rsid w:val="001861C9"/>
    <w:rsid w:val="00191D3B"/>
    <w:rsid w:val="001937E8"/>
    <w:rsid w:val="00194390"/>
    <w:rsid w:val="00195725"/>
    <w:rsid w:val="00197978"/>
    <w:rsid w:val="001A108F"/>
    <w:rsid w:val="001A1F6E"/>
    <w:rsid w:val="001A210F"/>
    <w:rsid w:val="001A3816"/>
    <w:rsid w:val="001A3D62"/>
    <w:rsid w:val="001A476E"/>
    <w:rsid w:val="001A564F"/>
    <w:rsid w:val="001A6495"/>
    <w:rsid w:val="001A65C3"/>
    <w:rsid w:val="001A7A15"/>
    <w:rsid w:val="001B2BB0"/>
    <w:rsid w:val="001B3C50"/>
    <w:rsid w:val="001C026D"/>
    <w:rsid w:val="001C2530"/>
    <w:rsid w:val="001C4369"/>
    <w:rsid w:val="001C49E6"/>
    <w:rsid w:val="001C517A"/>
    <w:rsid w:val="001C5764"/>
    <w:rsid w:val="001D04D3"/>
    <w:rsid w:val="001D23AA"/>
    <w:rsid w:val="001D2762"/>
    <w:rsid w:val="001D30A9"/>
    <w:rsid w:val="001E396C"/>
    <w:rsid w:val="001E4232"/>
    <w:rsid w:val="001E7829"/>
    <w:rsid w:val="00202C94"/>
    <w:rsid w:val="00202F44"/>
    <w:rsid w:val="002062AF"/>
    <w:rsid w:val="002121F8"/>
    <w:rsid w:val="002137A7"/>
    <w:rsid w:val="00215BD1"/>
    <w:rsid w:val="00215E37"/>
    <w:rsid w:val="00216952"/>
    <w:rsid w:val="002240DC"/>
    <w:rsid w:val="002259C8"/>
    <w:rsid w:val="00231474"/>
    <w:rsid w:val="002336E8"/>
    <w:rsid w:val="00242ED3"/>
    <w:rsid w:val="00245489"/>
    <w:rsid w:val="00246CAD"/>
    <w:rsid w:val="002504EC"/>
    <w:rsid w:val="002525BB"/>
    <w:rsid w:val="0025503A"/>
    <w:rsid w:val="00260A7A"/>
    <w:rsid w:val="00260AEF"/>
    <w:rsid w:val="00260D18"/>
    <w:rsid w:val="0026268A"/>
    <w:rsid w:val="00262C49"/>
    <w:rsid w:val="00265CF7"/>
    <w:rsid w:val="00265D1A"/>
    <w:rsid w:val="0026629C"/>
    <w:rsid w:val="002762BC"/>
    <w:rsid w:val="00276705"/>
    <w:rsid w:val="00276BAE"/>
    <w:rsid w:val="002806A1"/>
    <w:rsid w:val="00281132"/>
    <w:rsid w:val="00283C43"/>
    <w:rsid w:val="00284BCD"/>
    <w:rsid w:val="002854A2"/>
    <w:rsid w:val="0028591C"/>
    <w:rsid w:val="002A2F86"/>
    <w:rsid w:val="002A3717"/>
    <w:rsid w:val="002A4097"/>
    <w:rsid w:val="002A5020"/>
    <w:rsid w:val="002A6987"/>
    <w:rsid w:val="002B2ECE"/>
    <w:rsid w:val="002B332C"/>
    <w:rsid w:val="002B3744"/>
    <w:rsid w:val="002B3FE8"/>
    <w:rsid w:val="002B5D6A"/>
    <w:rsid w:val="002C0BA3"/>
    <w:rsid w:val="002C26E7"/>
    <w:rsid w:val="002D1CF2"/>
    <w:rsid w:val="002D47E4"/>
    <w:rsid w:val="002D6646"/>
    <w:rsid w:val="002D7E71"/>
    <w:rsid w:val="002E0383"/>
    <w:rsid w:val="002E0DD4"/>
    <w:rsid w:val="002E10D7"/>
    <w:rsid w:val="002E1975"/>
    <w:rsid w:val="002E5164"/>
    <w:rsid w:val="002E7DE0"/>
    <w:rsid w:val="002F1BF1"/>
    <w:rsid w:val="002F1E70"/>
    <w:rsid w:val="002F2B0E"/>
    <w:rsid w:val="002F4B22"/>
    <w:rsid w:val="002F5166"/>
    <w:rsid w:val="00301525"/>
    <w:rsid w:val="00301F06"/>
    <w:rsid w:val="00302DE6"/>
    <w:rsid w:val="00304621"/>
    <w:rsid w:val="0030644F"/>
    <w:rsid w:val="0030647B"/>
    <w:rsid w:val="00307092"/>
    <w:rsid w:val="003071C3"/>
    <w:rsid w:val="0031472D"/>
    <w:rsid w:val="00315061"/>
    <w:rsid w:val="00320135"/>
    <w:rsid w:val="00327DCC"/>
    <w:rsid w:val="003307FC"/>
    <w:rsid w:val="00331D86"/>
    <w:rsid w:val="00334F15"/>
    <w:rsid w:val="0034151A"/>
    <w:rsid w:val="003425C7"/>
    <w:rsid w:val="003426A1"/>
    <w:rsid w:val="003445E4"/>
    <w:rsid w:val="00347C40"/>
    <w:rsid w:val="00351700"/>
    <w:rsid w:val="003541BB"/>
    <w:rsid w:val="00355369"/>
    <w:rsid w:val="00356472"/>
    <w:rsid w:val="003612C3"/>
    <w:rsid w:val="00364005"/>
    <w:rsid w:val="003643E7"/>
    <w:rsid w:val="00376CD1"/>
    <w:rsid w:val="003805FA"/>
    <w:rsid w:val="00381742"/>
    <w:rsid w:val="00381E96"/>
    <w:rsid w:val="0038271C"/>
    <w:rsid w:val="00386F3C"/>
    <w:rsid w:val="00395BB5"/>
    <w:rsid w:val="00396623"/>
    <w:rsid w:val="00397871"/>
    <w:rsid w:val="003A1145"/>
    <w:rsid w:val="003A16FC"/>
    <w:rsid w:val="003A4E97"/>
    <w:rsid w:val="003B03AC"/>
    <w:rsid w:val="003B0484"/>
    <w:rsid w:val="003B1477"/>
    <w:rsid w:val="003B45AE"/>
    <w:rsid w:val="003B5181"/>
    <w:rsid w:val="003B594D"/>
    <w:rsid w:val="003B77C3"/>
    <w:rsid w:val="003C069A"/>
    <w:rsid w:val="003C0E92"/>
    <w:rsid w:val="003D2787"/>
    <w:rsid w:val="003D2DCC"/>
    <w:rsid w:val="003D4DBE"/>
    <w:rsid w:val="003D5F8E"/>
    <w:rsid w:val="003D7084"/>
    <w:rsid w:val="003E3BCF"/>
    <w:rsid w:val="003E48C9"/>
    <w:rsid w:val="003E58FA"/>
    <w:rsid w:val="003E773F"/>
    <w:rsid w:val="003F0333"/>
    <w:rsid w:val="003F0AD2"/>
    <w:rsid w:val="003F0B50"/>
    <w:rsid w:val="003F0F01"/>
    <w:rsid w:val="003F15BB"/>
    <w:rsid w:val="003F4693"/>
    <w:rsid w:val="00400A36"/>
    <w:rsid w:val="0040110A"/>
    <w:rsid w:val="00403549"/>
    <w:rsid w:val="004045B2"/>
    <w:rsid w:val="00404A6A"/>
    <w:rsid w:val="00406996"/>
    <w:rsid w:val="00410289"/>
    <w:rsid w:val="004140F6"/>
    <w:rsid w:val="00414D57"/>
    <w:rsid w:val="00415BC0"/>
    <w:rsid w:val="00421D51"/>
    <w:rsid w:val="00425A9A"/>
    <w:rsid w:val="004307C1"/>
    <w:rsid w:val="00431537"/>
    <w:rsid w:val="00432596"/>
    <w:rsid w:val="004339C1"/>
    <w:rsid w:val="004340B8"/>
    <w:rsid w:val="004345DF"/>
    <w:rsid w:val="00435236"/>
    <w:rsid w:val="00435428"/>
    <w:rsid w:val="004407D7"/>
    <w:rsid w:val="0044438D"/>
    <w:rsid w:val="00444F31"/>
    <w:rsid w:val="0044640B"/>
    <w:rsid w:val="00447892"/>
    <w:rsid w:val="00447F8A"/>
    <w:rsid w:val="004525A5"/>
    <w:rsid w:val="0045304A"/>
    <w:rsid w:val="00454814"/>
    <w:rsid w:val="004571C0"/>
    <w:rsid w:val="00460F95"/>
    <w:rsid w:val="004611E2"/>
    <w:rsid w:val="0046431C"/>
    <w:rsid w:val="0046564D"/>
    <w:rsid w:val="00467388"/>
    <w:rsid w:val="004701C9"/>
    <w:rsid w:val="00473D48"/>
    <w:rsid w:val="00474A51"/>
    <w:rsid w:val="00474E3C"/>
    <w:rsid w:val="004777B5"/>
    <w:rsid w:val="00477914"/>
    <w:rsid w:val="004827B9"/>
    <w:rsid w:val="004830AF"/>
    <w:rsid w:val="00485B49"/>
    <w:rsid w:val="0048607F"/>
    <w:rsid w:val="00486CB1"/>
    <w:rsid w:val="00491FA8"/>
    <w:rsid w:val="004922F8"/>
    <w:rsid w:val="00497010"/>
    <w:rsid w:val="004A0796"/>
    <w:rsid w:val="004A1DE1"/>
    <w:rsid w:val="004A2B21"/>
    <w:rsid w:val="004B0C9C"/>
    <w:rsid w:val="004B187B"/>
    <w:rsid w:val="004B1D6C"/>
    <w:rsid w:val="004B70CB"/>
    <w:rsid w:val="004B7C60"/>
    <w:rsid w:val="004C018F"/>
    <w:rsid w:val="004C0915"/>
    <w:rsid w:val="004C21D7"/>
    <w:rsid w:val="004C2E56"/>
    <w:rsid w:val="004C4207"/>
    <w:rsid w:val="004C5E0C"/>
    <w:rsid w:val="004C61ED"/>
    <w:rsid w:val="004C7409"/>
    <w:rsid w:val="004C7BAA"/>
    <w:rsid w:val="004D1FF6"/>
    <w:rsid w:val="004D2897"/>
    <w:rsid w:val="004D5B9A"/>
    <w:rsid w:val="004D7D35"/>
    <w:rsid w:val="004E0885"/>
    <w:rsid w:val="004E2941"/>
    <w:rsid w:val="004E4756"/>
    <w:rsid w:val="004E54BA"/>
    <w:rsid w:val="004E589F"/>
    <w:rsid w:val="004F00F2"/>
    <w:rsid w:val="004F0BAA"/>
    <w:rsid w:val="004F12BA"/>
    <w:rsid w:val="004F20DF"/>
    <w:rsid w:val="004F2177"/>
    <w:rsid w:val="004F3041"/>
    <w:rsid w:val="004F31B3"/>
    <w:rsid w:val="004F4DBD"/>
    <w:rsid w:val="004F52DD"/>
    <w:rsid w:val="004F622E"/>
    <w:rsid w:val="004F6614"/>
    <w:rsid w:val="004F68DC"/>
    <w:rsid w:val="00505C8A"/>
    <w:rsid w:val="00506F94"/>
    <w:rsid w:val="00510EEB"/>
    <w:rsid w:val="00515708"/>
    <w:rsid w:val="00516E6C"/>
    <w:rsid w:val="00526344"/>
    <w:rsid w:val="00526708"/>
    <w:rsid w:val="00530B58"/>
    <w:rsid w:val="005358A2"/>
    <w:rsid w:val="00536A13"/>
    <w:rsid w:val="00536D1E"/>
    <w:rsid w:val="005371EF"/>
    <w:rsid w:val="005379E7"/>
    <w:rsid w:val="00543F8B"/>
    <w:rsid w:val="0054636C"/>
    <w:rsid w:val="005519BD"/>
    <w:rsid w:val="00552D0A"/>
    <w:rsid w:val="00553510"/>
    <w:rsid w:val="00560FE0"/>
    <w:rsid w:val="005621E5"/>
    <w:rsid w:val="00562CB5"/>
    <w:rsid w:val="005636CB"/>
    <w:rsid w:val="00563EDA"/>
    <w:rsid w:val="005654E2"/>
    <w:rsid w:val="00567922"/>
    <w:rsid w:val="00567B85"/>
    <w:rsid w:val="00570F87"/>
    <w:rsid w:val="00572807"/>
    <w:rsid w:val="00572AE6"/>
    <w:rsid w:val="0057485A"/>
    <w:rsid w:val="00574F10"/>
    <w:rsid w:val="00577924"/>
    <w:rsid w:val="00577F06"/>
    <w:rsid w:val="00581162"/>
    <w:rsid w:val="00584268"/>
    <w:rsid w:val="0058449A"/>
    <w:rsid w:val="00585952"/>
    <w:rsid w:val="00585E16"/>
    <w:rsid w:val="00593C84"/>
    <w:rsid w:val="00594DEE"/>
    <w:rsid w:val="005973A9"/>
    <w:rsid w:val="005A1D4D"/>
    <w:rsid w:val="005A3F13"/>
    <w:rsid w:val="005A76C5"/>
    <w:rsid w:val="005A7FC5"/>
    <w:rsid w:val="005B0076"/>
    <w:rsid w:val="005B1D96"/>
    <w:rsid w:val="005B26DE"/>
    <w:rsid w:val="005B4763"/>
    <w:rsid w:val="005C0BF2"/>
    <w:rsid w:val="005C20BB"/>
    <w:rsid w:val="005C230E"/>
    <w:rsid w:val="005C25AA"/>
    <w:rsid w:val="005C25FB"/>
    <w:rsid w:val="005C2CB5"/>
    <w:rsid w:val="005C54B6"/>
    <w:rsid w:val="005D619F"/>
    <w:rsid w:val="005D7407"/>
    <w:rsid w:val="005E075A"/>
    <w:rsid w:val="005E0A25"/>
    <w:rsid w:val="005E1239"/>
    <w:rsid w:val="005E1575"/>
    <w:rsid w:val="005E2D22"/>
    <w:rsid w:val="005E2E66"/>
    <w:rsid w:val="005F1188"/>
    <w:rsid w:val="005F2C15"/>
    <w:rsid w:val="005F2D7F"/>
    <w:rsid w:val="005F41C6"/>
    <w:rsid w:val="005F6D5D"/>
    <w:rsid w:val="00601682"/>
    <w:rsid w:val="00601EA4"/>
    <w:rsid w:val="00601F9F"/>
    <w:rsid w:val="006034F2"/>
    <w:rsid w:val="00605102"/>
    <w:rsid w:val="00613145"/>
    <w:rsid w:val="006154BF"/>
    <w:rsid w:val="006155CF"/>
    <w:rsid w:val="00616070"/>
    <w:rsid w:val="00616F33"/>
    <w:rsid w:val="00620711"/>
    <w:rsid w:val="006209E5"/>
    <w:rsid w:val="00621327"/>
    <w:rsid w:val="00624357"/>
    <w:rsid w:val="006300E9"/>
    <w:rsid w:val="00630B77"/>
    <w:rsid w:val="006312C7"/>
    <w:rsid w:val="00632AD8"/>
    <w:rsid w:val="00633FAF"/>
    <w:rsid w:val="00636184"/>
    <w:rsid w:val="006364BF"/>
    <w:rsid w:val="00641A86"/>
    <w:rsid w:val="00646796"/>
    <w:rsid w:val="00654EEA"/>
    <w:rsid w:val="00655C31"/>
    <w:rsid w:val="006600EA"/>
    <w:rsid w:val="0066138E"/>
    <w:rsid w:val="006629FE"/>
    <w:rsid w:val="0066471E"/>
    <w:rsid w:val="00665387"/>
    <w:rsid w:val="00665517"/>
    <w:rsid w:val="00666A34"/>
    <w:rsid w:val="006729D1"/>
    <w:rsid w:val="00687540"/>
    <w:rsid w:val="0069315D"/>
    <w:rsid w:val="0069326C"/>
    <w:rsid w:val="006938B9"/>
    <w:rsid w:val="0069503E"/>
    <w:rsid w:val="00697E02"/>
    <w:rsid w:val="006A0524"/>
    <w:rsid w:val="006A07E1"/>
    <w:rsid w:val="006A1AC9"/>
    <w:rsid w:val="006A3F83"/>
    <w:rsid w:val="006A4155"/>
    <w:rsid w:val="006A6ACA"/>
    <w:rsid w:val="006A7BC2"/>
    <w:rsid w:val="006B1E27"/>
    <w:rsid w:val="006B3D51"/>
    <w:rsid w:val="006B42A5"/>
    <w:rsid w:val="006B4502"/>
    <w:rsid w:val="006C13E2"/>
    <w:rsid w:val="006C2064"/>
    <w:rsid w:val="006C2304"/>
    <w:rsid w:val="006D5BDE"/>
    <w:rsid w:val="006E2C4A"/>
    <w:rsid w:val="006E2D76"/>
    <w:rsid w:val="006F32DB"/>
    <w:rsid w:val="006F3515"/>
    <w:rsid w:val="006F38C3"/>
    <w:rsid w:val="006F3D90"/>
    <w:rsid w:val="006F60F2"/>
    <w:rsid w:val="006F63C3"/>
    <w:rsid w:val="00706E9A"/>
    <w:rsid w:val="007106F5"/>
    <w:rsid w:val="007119E7"/>
    <w:rsid w:val="0071572B"/>
    <w:rsid w:val="00715B8D"/>
    <w:rsid w:val="007161E8"/>
    <w:rsid w:val="007224F6"/>
    <w:rsid w:val="00724426"/>
    <w:rsid w:val="00726B97"/>
    <w:rsid w:val="007276E6"/>
    <w:rsid w:val="00730CD5"/>
    <w:rsid w:val="00731A31"/>
    <w:rsid w:val="00733488"/>
    <w:rsid w:val="007344F2"/>
    <w:rsid w:val="0073454F"/>
    <w:rsid w:val="007349E3"/>
    <w:rsid w:val="00734ADE"/>
    <w:rsid w:val="00735813"/>
    <w:rsid w:val="007367F9"/>
    <w:rsid w:val="00741C2A"/>
    <w:rsid w:val="00743200"/>
    <w:rsid w:val="0074624C"/>
    <w:rsid w:val="00754759"/>
    <w:rsid w:val="00760A55"/>
    <w:rsid w:val="00763722"/>
    <w:rsid w:val="00764306"/>
    <w:rsid w:val="00764541"/>
    <w:rsid w:val="00767522"/>
    <w:rsid w:val="00767BC1"/>
    <w:rsid w:val="007704EC"/>
    <w:rsid w:val="00770EBF"/>
    <w:rsid w:val="00771CFE"/>
    <w:rsid w:val="00773344"/>
    <w:rsid w:val="007736AF"/>
    <w:rsid w:val="0077425C"/>
    <w:rsid w:val="00774620"/>
    <w:rsid w:val="007748E9"/>
    <w:rsid w:val="00775B63"/>
    <w:rsid w:val="00776FE6"/>
    <w:rsid w:val="00780305"/>
    <w:rsid w:val="00780D43"/>
    <w:rsid w:val="0078106D"/>
    <w:rsid w:val="00782D8B"/>
    <w:rsid w:val="00783C8A"/>
    <w:rsid w:val="00784F28"/>
    <w:rsid w:val="00786DE0"/>
    <w:rsid w:val="00793BBA"/>
    <w:rsid w:val="0079563E"/>
    <w:rsid w:val="00796E7E"/>
    <w:rsid w:val="007A3C37"/>
    <w:rsid w:val="007A61B5"/>
    <w:rsid w:val="007A681F"/>
    <w:rsid w:val="007A6DC7"/>
    <w:rsid w:val="007A7017"/>
    <w:rsid w:val="007B3D60"/>
    <w:rsid w:val="007B740E"/>
    <w:rsid w:val="007C2C64"/>
    <w:rsid w:val="007D4734"/>
    <w:rsid w:val="007D6137"/>
    <w:rsid w:val="007E22EC"/>
    <w:rsid w:val="007E2759"/>
    <w:rsid w:val="007E4032"/>
    <w:rsid w:val="007E53ED"/>
    <w:rsid w:val="007E680D"/>
    <w:rsid w:val="007E7677"/>
    <w:rsid w:val="007F0B98"/>
    <w:rsid w:val="007F49DB"/>
    <w:rsid w:val="007F76A8"/>
    <w:rsid w:val="0080036B"/>
    <w:rsid w:val="008014DB"/>
    <w:rsid w:val="00802B26"/>
    <w:rsid w:val="008040C5"/>
    <w:rsid w:val="008076AD"/>
    <w:rsid w:val="008149D0"/>
    <w:rsid w:val="00814F70"/>
    <w:rsid w:val="00822AE1"/>
    <w:rsid w:val="00824218"/>
    <w:rsid w:val="008276C2"/>
    <w:rsid w:val="008320A6"/>
    <w:rsid w:val="008321E1"/>
    <w:rsid w:val="00834B10"/>
    <w:rsid w:val="0083647A"/>
    <w:rsid w:val="00837277"/>
    <w:rsid w:val="00837586"/>
    <w:rsid w:val="008416EA"/>
    <w:rsid w:val="00845113"/>
    <w:rsid w:val="00846117"/>
    <w:rsid w:val="0084748F"/>
    <w:rsid w:val="008475B2"/>
    <w:rsid w:val="008509B7"/>
    <w:rsid w:val="00850BB3"/>
    <w:rsid w:val="008543EA"/>
    <w:rsid w:val="008545DD"/>
    <w:rsid w:val="008553DE"/>
    <w:rsid w:val="00856268"/>
    <w:rsid w:val="00856C74"/>
    <w:rsid w:val="00856C79"/>
    <w:rsid w:val="008622F5"/>
    <w:rsid w:val="00862383"/>
    <w:rsid w:val="0086290C"/>
    <w:rsid w:val="00863D21"/>
    <w:rsid w:val="008650FB"/>
    <w:rsid w:val="008659A3"/>
    <w:rsid w:val="00867CD3"/>
    <w:rsid w:val="00870A42"/>
    <w:rsid w:val="00871742"/>
    <w:rsid w:val="0087618B"/>
    <w:rsid w:val="00876F40"/>
    <w:rsid w:val="00880590"/>
    <w:rsid w:val="0088069B"/>
    <w:rsid w:val="00881134"/>
    <w:rsid w:val="008832A7"/>
    <w:rsid w:val="00883404"/>
    <w:rsid w:val="008837AB"/>
    <w:rsid w:val="00883E42"/>
    <w:rsid w:val="00886E3E"/>
    <w:rsid w:val="00894043"/>
    <w:rsid w:val="00894886"/>
    <w:rsid w:val="00896411"/>
    <w:rsid w:val="008A1EC1"/>
    <w:rsid w:val="008A4619"/>
    <w:rsid w:val="008A494D"/>
    <w:rsid w:val="008A6C5A"/>
    <w:rsid w:val="008A7627"/>
    <w:rsid w:val="008B3BCB"/>
    <w:rsid w:val="008B3BEC"/>
    <w:rsid w:val="008B527A"/>
    <w:rsid w:val="008B63CD"/>
    <w:rsid w:val="008C17B7"/>
    <w:rsid w:val="008C602F"/>
    <w:rsid w:val="008D28EE"/>
    <w:rsid w:val="008D2D37"/>
    <w:rsid w:val="008D4EC3"/>
    <w:rsid w:val="008D6535"/>
    <w:rsid w:val="008D7047"/>
    <w:rsid w:val="008E089C"/>
    <w:rsid w:val="008E1C1B"/>
    <w:rsid w:val="008E2619"/>
    <w:rsid w:val="008E7907"/>
    <w:rsid w:val="008E7A8E"/>
    <w:rsid w:val="008F01BD"/>
    <w:rsid w:val="008F057C"/>
    <w:rsid w:val="008F0659"/>
    <w:rsid w:val="008F2F04"/>
    <w:rsid w:val="008F4AE3"/>
    <w:rsid w:val="008F600B"/>
    <w:rsid w:val="008F73AC"/>
    <w:rsid w:val="0090457A"/>
    <w:rsid w:val="0091021C"/>
    <w:rsid w:val="00921D03"/>
    <w:rsid w:val="00925CF8"/>
    <w:rsid w:val="00931616"/>
    <w:rsid w:val="00934CAC"/>
    <w:rsid w:val="00934F8A"/>
    <w:rsid w:val="009350BB"/>
    <w:rsid w:val="00937CCA"/>
    <w:rsid w:val="00937F0C"/>
    <w:rsid w:val="0094279B"/>
    <w:rsid w:val="00942BDF"/>
    <w:rsid w:val="00946F4A"/>
    <w:rsid w:val="00952A52"/>
    <w:rsid w:val="00952CF4"/>
    <w:rsid w:val="00956C3C"/>
    <w:rsid w:val="00956EDA"/>
    <w:rsid w:val="00961AC2"/>
    <w:rsid w:val="00962AF2"/>
    <w:rsid w:val="00962CF2"/>
    <w:rsid w:val="00963D2C"/>
    <w:rsid w:val="00966182"/>
    <w:rsid w:val="00967395"/>
    <w:rsid w:val="009674F3"/>
    <w:rsid w:val="00972912"/>
    <w:rsid w:val="009729B0"/>
    <w:rsid w:val="00977222"/>
    <w:rsid w:val="0098096A"/>
    <w:rsid w:val="009830CD"/>
    <w:rsid w:val="009836E8"/>
    <w:rsid w:val="0098626B"/>
    <w:rsid w:val="00986B5F"/>
    <w:rsid w:val="00987DD1"/>
    <w:rsid w:val="009951F9"/>
    <w:rsid w:val="00995817"/>
    <w:rsid w:val="00997E29"/>
    <w:rsid w:val="009A1274"/>
    <w:rsid w:val="009A1E17"/>
    <w:rsid w:val="009A4459"/>
    <w:rsid w:val="009A5160"/>
    <w:rsid w:val="009A53ED"/>
    <w:rsid w:val="009A67E5"/>
    <w:rsid w:val="009A6A94"/>
    <w:rsid w:val="009B0DD6"/>
    <w:rsid w:val="009B1E7F"/>
    <w:rsid w:val="009B452D"/>
    <w:rsid w:val="009B61D5"/>
    <w:rsid w:val="009B7B7E"/>
    <w:rsid w:val="009C045D"/>
    <w:rsid w:val="009C6452"/>
    <w:rsid w:val="009C67E2"/>
    <w:rsid w:val="009C78D1"/>
    <w:rsid w:val="009D00B4"/>
    <w:rsid w:val="009D1C5C"/>
    <w:rsid w:val="009D3B61"/>
    <w:rsid w:val="009D7409"/>
    <w:rsid w:val="009E053F"/>
    <w:rsid w:val="009E2194"/>
    <w:rsid w:val="009E40A6"/>
    <w:rsid w:val="009F2F79"/>
    <w:rsid w:val="009F447A"/>
    <w:rsid w:val="009F4669"/>
    <w:rsid w:val="00A005D9"/>
    <w:rsid w:val="00A03933"/>
    <w:rsid w:val="00A15AAC"/>
    <w:rsid w:val="00A25B64"/>
    <w:rsid w:val="00A2783F"/>
    <w:rsid w:val="00A30346"/>
    <w:rsid w:val="00A3256A"/>
    <w:rsid w:val="00A32952"/>
    <w:rsid w:val="00A32EC8"/>
    <w:rsid w:val="00A35609"/>
    <w:rsid w:val="00A414EF"/>
    <w:rsid w:val="00A41657"/>
    <w:rsid w:val="00A43AB3"/>
    <w:rsid w:val="00A43B1C"/>
    <w:rsid w:val="00A43E6E"/>
    <w:rsid w:val="00A50994"/>
    <w:rsid w:val="00A5420B"/>
    <w:rsid w:val="00A5642B"/>
    <w:rsid w:val="00A566E4"/>
    <w:rsid w:val="00A606B3"/>
    <w:rsid w:val="00A63B95"/>
    <w:rsid w:val="00A63D41"/>
    <w:rsid w:val="00A644EF"/>
    <w:rsid w:val="00A647FA"/>
    <w:rsid w:val="00A65E2D"/>
    <w:rsid w:val="00A70FF2"/>
    <w:rsid w:val="00A725DC"/>
    <w:rsid w:val="00A74D32"/>
    <w:rsid w:val="00A7587E"/>
    <w:rsid w:val="00A75E68"/>
    <w:rsid w:val="00A76C1A"/>
    <w:rsid w:val="00A80EF9"/>
    <w:rsid w:val="00A81124"/>
    <w:rsid w:val="00A84CBF"/>
    <w:rsid w:val="00A86F39"/>
    <w:rsid w:val="00A875D6"/>
    <w:rsid w:val="00A87C64"/>
    <w:rsid w:val="00A90CFD"/>
    <w:rsid w:val="00A929F2"/>
    <w:rsid w:val="00AB07B5"/>
    <w:rsid w:val="00AB183F"/>
    <w:rsid w:val="00AB1938"/>
    <w:rsid w:val="00AB364B"/>
    <w:rsid w:val="00AB3691"/>
    <w:rsid w:val="00AB3D70"/>
    <w:rsid w:val="00AB5605"/>
    <w:rsid w:val="00AB6603"/>
    <w:rsid w:val="00AB77F8"/>
    <w:rsid w:val="00AC19A5"/>
    <w:rsid w:val="00AC1DE9"/>
    <w:rsid w:val="00AC3A8B"/>
    <w:rsid w:val="00AC443E"/>
    <w:rsid w:val="00AC4A80"/>
    <w:rsid w:val="00AC6F92"/>
    <w:rsid w:val="00AC777A"/>
    <w:rsid w:val="00AD2AA6"/>
    <w:rsid w:val="00AD4A3F"/>
    <w:rsid w:val="00AD537D"/>
    <w:rsid w:val="00AD61F4"/>
    <w:rsid w:val="00AE1EB8"/>
    <w:rsid w:val="00AE2FE1"/>
    <w:rsid w:val="00AE4203"/>
    <w:rsid w:val="00AE465B"/>
    <w:rsid w:val="00AE490B"/>
    <w:rsid w:val="00AE4E49"/>
    <w:rsid w:val="00AE64F5"/>
    <w:rsid w:val="00AE70CE"/>
    <w:rsid w:val="00AF2271"/>
    <w:rsid w:val="00AF605F"/>
    <w:rsid w:val="00AF6B4B"/>
    <w:rsid w:val="00AF7E2A"/>
    <w:rsid w:val="00B028F3"/>
    <w:rsid w:val="00B040EA"/>
    <w:rsid w:val="00B043A3"/>
    <w:rsid w:val="00B051B0"/>
    <w:rsid w:val="00B067CA"/>
    <w:rsid w:val="00B10D1B"/>
    <w:rsid w:val="00B10EF9"/>
    <w:rsid w:val="00B133E6"/>
    <w:rsid w:val="00B16A2F"/>
    <w:rsid w:val="00B16BD3"/>
    <w:rsid w:val="00B23316"/>
    <w:rsid w:val="00B25F7D"/>
    <w:rsid w:val="00B2668D"/>
    <w:rsid w:val="00B3076D"/>
    <w:rsid w:val="00B335D8"/>
    <w:rsid w:val="00B352C0"/>
    <w:rsid w:val="00B366FB"/>
    <w:rsid w:val="00B374B3"/>
    <w:rsid w:val="00B404F0"/>
    <w:rsid w:val="00B42137"/>
    <w:rsid w:val="00B42AFC"/>
    <w:rsid w:val="00B42BC1"/>
    <w:rsid w:val="00B44302"/>
    <w:rsid w:val="00B4445B"/>
    <w:rsid w:val="00B45974"/>
    <w:rsid w:val="00B47E74"/>
    <w:rsid w:val="00B47EB8"/>
    <w:rsid w:val="00B517BA"/>
    <w:rsid w:val="00B51AE6"/>
    <w:rsid w:val="00B5372F"/>
    <w:rsid w:val="00B53E5B"/>
    <w:rsid w:val="00B54243"/>
    <w:rsid w:val="00B54DAE"/>
    <w:rsid w:val="00B55340"/>
    <w:rsid w:val="00B56156"/>
    <w:rsid w:val="00B56217"/>
    <w:rsid w:val="00B60995"/>
    <w:rsid w:val="00B6310C"/>
    <w:rsid w:val="00B67246"/>
    <w:rsid w:val="00B67F9C"/>
    <w:rsid w:val="00B70713"/>
    <w:rsid w:val="00B71798"/>
    <w:rsid w:val="00B72BF5"/>
    <w:rsid w:val="00B72EF0"/>
    <w:rsid w:val="00B74525"/>
    <w:rsid w:val="00B75C7E"/>
    <w:rsid w:val="00B77C5A"/>
    <w:rsid w:val="00B83D70"/>
    <w:rsid w:val="00B83F55"/>
    <w:rsid w:val="00B865F8"/>
    <w:rsid w:val="00B8664E"/>
    <w:rsid w:val="00B87299"/>
    <w:rsid w:val="00B95087"/>
    <w:rsid w:val="00BA2F74"/>
    <w:rsid w:val="00BA3ED9"/>
    <w:rsid w:val="00BA53DD"/>
    <w:rsid w:val="00BA6961"/>
    <w:rsid w:val="00BB0001"/>
    <w:rsid w:val="00BB6C6D"/>
    <w:rsid w:val="00BC12B8"/>
    <w:rsid w:val="00BC2155"/>
    <w:rsid w:val="00BC3C22"/>
    <w:rsid w:val="00BC44AC"/>
    <w:rsid w:val="00BC51A6"/>
    <w:rsid w:val="00BC59B4"/>
    <w:rsid w:val="00BC5E78"/>
    <w:rsid w:val="00BD27C1"/>
    <w:rsid w:val="00BD39F8"/>
    <w:rsid w:val="00BD42B7"/>
    <w:rsid w:val="00BD6F89"/>
    <w:rsid w:val="00BE2A21"/>
    <w:rsid w:val="00BE60D3"/>
    <w:rsid w:val="00BE6414"/>
    <w:rsid w:val="00BF3474"/>
    <w:rsid w:val="00BF46D9"/>
    <w:rsid w:val="00BF53AF"/>
    <w:rsid w:val="00C0496B"/>
    <w:rsid w:val="00C06C34"/>
    <w:rsid w:val="00C07B78"/>
    <w:rsid w:val="00C12AC6"/>
    <w:rsid w:val="00C1575C"/>
    <w:rsid w:val="00C16A58"/>
    <w:rsid w:val="00C16CF3"/>
    <w:rsid w:val="00C17321"/>
    <w:rsid w:val="00C25493"/>
    <w:rsid w:val="00C25ECF"/>
    <w:rsid w:val="00C266E7"/>
    <w:rsid w:val="00C27CD7"/>
    <w:rsid w:val="00C3068F"/>
    <w:rsid w:val="00C40125"/>
    <w:rsid w:val="00C402CB"/>
    <w:rsid w:val="00C4174B"/>
    <w:rsid w:val="00C4185B"/>
    <w:rsid w:val="00C4235C"/>
    <w:rsid w:val="00C4238F"/>
    <w:rsid w:val="00C426D8"/>
    <w:rsid w:val="00C42E25"/>
    <w:rsid w:val="00C451F3"/>
    <w:rsid w:val="00C4573C"/>
    <w:rsid w:val="00C63ED9"/>
    <w:rsid w:val="00C64AA6"/>
    <w:rsid w:val="00C64BA3"/>
    <w:rsid w:val="00C70A73"/>
    <w:rsid w:val="00C70EA2"/>
    <w:rsid w:val="00C717B2"/>
    <w:rsid w:val="00C71FB1"/>
    <w:rsid w:val="00C82154"/>
    <w:rsid w:val="00C84710"/>
    <w:rsid w:val="00C85979"/>
    <w:rsid w:val="00C86143"/>
    <w:rsid w:val="00C86DEE"/>
    <w:rsid w:val="00C91943"/>
    <w:rsid w:val="00C92E48"/>
    <w:rsid w:val="00C93F98"/>
    <w:rsid w:val="00CA0033"/>
    <w:rsid w:val="00CA4E48"/>
    <w:rsid w:val="00CA5B57"/>
    <w:rsid w:val="00CB2634"/>
    <w:rsid w:val="00CB2FAC"/>
    <w:rsid w:val="00CB37BD"/>
    <w:rsid w:val="00CB5005"/>
    <w:rsid w:val="00CC345E"/>
    <w:rsid w:val="00CC4186"/>
    <w:rsid w:val="00CD1129"/>
    <w:rsid w:val="00CD133F"/>
    <w:rsid w:val="00CD795F"/>
    <w:rsid w:val="00CE00EC"/>
    <w:rsid w:val="00CE07DB"/>
    <w:rsid w:val="00CE0C54"/>
    <w:rsid w:val="00CE56DA"/>
    <w:rsid w:val="00CE5A37"/>
    <w:rsid w:val="00CE5B1B"/>
    <w:rsid w:val="00CE68D7"/>
    <w:rsid w:val="00CE7363"/>
    <w:rsid w:val="00CF0558"/>
    <w:rsid w:val="00CF685C"/>
    <w:rsid w:val="00CF74BE"/>
    <w:rsid w:val="00D0285B"/>
    <w:rsid w:val="00D03F94"/>
    <w:rsid w:val="00D125DF"/>
    <w:rsid w:val="00D13D47"/>
    <w:rsid w:val="00D13EE2"/>
    <w:rsid w:val="00D22F94"/>
    <w:rsid w:val="00D25273"/>
    <w:rsid w:val="00D279BC"/>
    <w:rsid w:val="00D30123"/>
    <w:rsid w:val="00D303AA"/>
    <w:rsid w:val="00D3161A"/>
    <w:rsid w:val="00D31CE8"/>
    <w:rsid w:val="00D32C36"/>
    <w:rsid w:val="00D32F56"/>
    <w:rsid w:val="00D3483E"/>
    <w:rsid w:val="00D35E89"/>
    <w:rsid w:val="00D3753C"/>
    <w:rsid w:val="00D402E7"/>
    <w:rsid w:val="00D41447"/>
    <w:rsid w:val="00D41600"/>
    <w:rsid w:val="00D41DDA"/>
    <w:rsid w:val="00D43694"/>
    <w:rsid w:val="00D51674"/>
    <w:rsid w:val="00D55B73"/>
    <w:rsid w:val="00D55DD0"/>
    <w:rsid w:val="00D610D3"/>
    <w:rsid w:val="00D618E4"/>
    <w:rsid w:val="00D63574"/>
    <w:rsid w:val="00D66360"/>
    <w:rsid w:val="00D678F8"/>
    <w:rsid w:val="00D712FB"/>
    <w:rsid w:val="00D722B5"/>
    <w:rsid w:val="00D7334F"/>
    <w:rsid w:val="00D75E6C"/>
    <w:rsid w:val="00D77386"/>
    <w:rsid w:val="00D8260E"/>
    <w:rsid w:val="00D85D42"/>
    <w:rsid w:val="00D86089"/>
    <w:rsid w:val="00D920D6"/>
    <w:rsid w:val="00D92DCE"/>
    <w:rsid w:val="00D961FE"/>
    <w:rsid w:val="00DA054F"/>
    <w:rsid w:val="00DC0C81"/>
    <w:rsid w:val="00DC181E"/>
    <w:rsid w:val="00DC207C"/>
    <w:rsid w:val="00DC2DB9"/>
    <w:rsid w:val="00DC3873"/>
    <w:rsid w:val="00DC6A50"/>
    <w:rsid w:val="00DC73B8"/>
    <w:rsid w:val="00DD155E"/>
    <w:rsid w:val="00DD3DE6"/>
    <w:rsid w:val="00DE1FD0"/>
    <w:rsid w:val="00DE1FE1"/>
    <w:rsid w:val="00DE246A"/>
    <w:rsid w:val="00DE4A14"/>
    <w:rsid w:val="00DE53FA"/>
    <w:rsid w:val="00DE5667"/>
    <w:rsid w:val="00DE5D83"/>
    <w:rsid w:val="00DF1B76"/>
    <w:rsid w:val="00DF224A"/>
    <w:rsid w:val="00DF2348"/>
    <w:rsid w:val="00DF2613"/>
    <w:rsid w:val="00DF3B21"/>
    <w:rsid w:val="00DF4B1E"/>
    <w:rsid w:val="00DF5167"/>
    <w:rsid w:val="00DF615F"/>
    <w:rsid w:val="00DF72E4"/>
    <w:rsid w:val="00DF7662"/>
    <w:rsid w:val="00E016FC"/>
    <w:rsid w:val="00E02749"/>
    <w:rsid w:val="00E10B6D"/>
    <w:rsid w:val="00E11533"/>
    <w:rsid w:val="00E168D4"/>
    <w:rsid w:val="00E22E07"/>
    <w:rsid w:val="00E2345E"/>
    <w:rsid w:val="00E26157"/>
    <w:rsid w:val="00E34252"/>
    <w:rsid w:val="00E35100"/>
    <w:rsid w:val="00E35182"/>
    <w:rsid w:val="00E354C2"/>
    <w:rsid w:val="00E36E2F"/>
    <w:rsid w:val="00E4099F"/>
    <w:rsid w:val="00E40A3B"/>
    <w:rsid w:val="00E41EEF"/>
    <w:rsid w:val="00E42C75"/>
    <w:rsid w:val="00E44830"/>
    <w:rsid w:val="00E45510"/>
    <w:rsid w:val="00E47209"/>
    <w:rsid w:val="00E56676"/>
    <w:rsid w:val="00E632D3"/>
    <w:rsid w:val="00E63391"/>
    <w:rsid w:val="00E63934"/>
    <w:rsid w:val="00E65001"/>
    <w:rsid w:val="00E66F36"/>
    <w:rsid w:val="00E71B18"/>
    <w:rsid w:val="00E73663"/>
    <w:rsid w:val="00E7474B"/>
    <w:rsid w:val="00E80988"/>
    <w:rsid w:val="00E91ADD"/>
    <w:rsid w:val="00E938AF"/>
    <w:rsid w:val="00E957DA"/>
    <w:rsid w:val="00EA2ED7"/>
    <w:rsid w:val="00EA401D"/>
    <w:rsid w:val="00EA446B"/>
    <w:rsid w:val="00EA77DE"/>
    <w:rsid w:val="00EB2E1F"/>
    <w:rsid w:val="00EB3D43"/>
    <w:rsid w:val="00EC2089"/>
    <w:rsid w:val="00EC2A61"/>
    <w:rsid w:val="00EC396B"/>
    <w:rsid w:val="00EC41CC"/>
    <w:rsid w:val="00EC70AF"/>
    <w:rsid w:val="00EC7F64"/>
    <w:rsid w:val="00ED30C3"/>
    <w:rsid w:val="00EE4A71"/>
    <w:rsid w:val="00EE55CC"/>
    <w:rsid w:val="00EE571F"/>
    <w:rsid w:val="00EE708B"/>
    <w:rsid w:val="00EE7336"/>
    <w:rsid w:val="00EF17B1"/>
    <w:rsid w:val="00EF31A0"/>
    <w:rsid w:val="00EF4A34"/>
    <w:rsid w:val="00EF7046"/>
    <w:rsid w:val="00F0019D"/>
    <w:rsid w:val="00F016AD"/>
    <w:rsid w:val="00F05F69"/>
    <w:rsid w:val="00F06BF7"/>
    <w:rsid w:val="00F07BDB"/>
    <w:rsid w:val="00F07F22"/>
    <w:rsid w:val="00F1462B"/>
    <w:rsid w:val="00F17686"/>
    <w:rsid w:val="00F17C88"/>
    <w:rsid w:val="00F20697"/>
    <w:rsid w:val="00F215EB"/>
    <w:rsid w:val="00F22DB3"/>
    <w:rsid w:val="00F2613E"/>
    <w:rsid w:val="00F31575"/>
    <w:rsid w:val="00F32A0B"/>
    <w:rsid w:val="00F338FC"/>
    <w:rsid w:val="00F35888"/>
    <w:rsid w:val="00F41856"/>
    <w:rsid w:val="00F42772"/>
    <w:rsid w:val="00F429F8"/>
    <w:rsid w:val="00F45FD7"/>
    <w:rsid w:val="00F4709D"/>
    <w:rsid w:val="00F47F19"/>
    <w:rsid w:val="00F50638"/>
    <w:rsid w:val="00F51BF4"/>
    <w:rsid w:val="00F51D6D"/>
    <w:rsid w:val="00F52A48"/>
    <w:rsid w:val="00F52C42"/>
    <w:rsid w:val="00F576D3"/>
    <w:rsid w:val="00F61D11"/>
    <w:rsid w:val="00F626BD"/>
    <w:rsid w:val="00F6534B"/>
    <w:rsid w:val="00F67A0B"/>
    <w:rsid w:val="00F730C6"/>
    <w:rsid w:val="00F7312F"/>
    <w:rsid w:val="00F73225"/>
    <w:rsid w:val="00F76127"/>
    <w:rsid w:val="00F825AF"/>
    <w:rsid w:val="00F90E96"/>
    <w:rsid w:val="00F92EA7"/>
    <w:rsid w:val="00F935DD"/>
    <w:rsid w:val="00F93C85"/>
    <w:rsid w:val="00F963A6"/>
    <w:rsid w:val="00F967C2"/>
    <w:rsid w:val="00F96EC3"/>
    <w:rsid w:val="00F972FF"/>
    <w:rsid w:val="00FA0070"/>
    <w:rsid w:val="00FA0323"/>
    <w:rsid w:val="00FA03CA"/>
    <w:rsid w:val="00FA1569"/>
    <w:rsid w:val="00FA45B4"/>
    <w:rsid w:val="00FA6DB1"/>
    <w:rsid w:val="00FB15E3"/>
    <w:rsid w:val="00FB1706"/>
    <w:rsid w:val="00FB57D5"/>
    <w:rsid w:val="00FB5A69"/>
    <w:rsid w:val="00FB6362"/>
    <w:rsid w:val="00FC095E"/>
    <w:rsid w:val="00FC1521"/>
    <w:rsid w:val="00FC16C3"/>
    <w:rsid w:val="00FC3626"/>
    <w:rsid w:val="00FC6356"/>
    <w:rsid w:val="00FC74E9"/>
    <w:rsid w:val="00FD2809"/>
    <w:rsid w:val="00FD3813"/>
    <w:rsid w:val="00FD62DF"/>
    <w:rsid w:val="00FD7659"/>
    <w:rsid w:val="00FE1990"/>
    <w:rsid w:val="00FE3D70"/>
    <w:rsid w:val="00FE3F95"/>
    <w:rsid w:val="00FE669E"/>
    <w:rsid w:val="00FE7DBD"/>
    <w:rsid w:val="00FF0F8F"/>
    <w:rsid w:val="00FF21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1">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6629C"/>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FAB7F4-7E86-4648-A25E-CFF66BDBD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1089</TotalTime>
  <Pages>47</Pages>
  <Words>18054</Words>
  <Characters>102908</Characters>
  <Application>Microsoft Office Word</Application>
  <DocSecurity>0</DocSecurity>
  <Lines>857</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120721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432</cp:revision>
  <cp:lastPrinted>2016-04-12T12:34:00Z</cp:lastPrinted>
  <dcterms:created xsi:type="dcterms:W3CDTF">2015-10-15T09:01:00Z</dcterms:created>
  <dcterms:modified xsi:type="dcterms:W3CDTF">2016-04-12T12:40:00Z</dcterms:modified>
</cp:coreProperties>
</file>