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3C03FD">
              <w:t>0</w:t>
            </w:r>
            <w:r w:rsidR="007A6290">
              <w:t>4</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3C03FD">
              <w:t>62</w:t>
            </w:r>
            <w:r w:rsidR="007A6290">
              <w:t>4</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1769F0">
        <w:t>общего имущества</w:t>
      </w:r>
      <w:r>
        <w:t xml:space="preserve"> 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3C03FD" w:rsidP="009E4F39">
      <w:pPr>
        <w:spacing w:after="0"/>
        <w:jc w:val="center"/>
      </w:pPr>
      <w:r>
        <w:t>г. Тула, ул. Мартеновская, д.</w:t>
      </w:r>
      <w:r w:rsidR="00540473">
        <w:t>25</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D262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0D262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0D262D" w:rsidRPr="00A76C1A">
        <w:rPr>
          <w:bCs/>
        </w:rPr>
        <w:fldChar w:fldCharType="begin"/>
      </w:r>
      <w:r w:rsidRPr="00A76C1A">
        <w:rPr>
          <w:bCs/>
        </w:rPr>
        <w:instrText xml:space="preserve"> REF _Ref166267456 \h  \* MERGEFORMAT </w:instrText>
      </w:r>
      <w:r w:rsidR="000D262D" w:rsidRPr="00A76C1A">
        <w:rPr>
          <w:bCs/>
        </w:rPr>
      </w:r>
      <w:r w:rsidR="000D26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262D" w:rsidRPr="00A76C1A">
        <w:rPr>
          <w:bCs/>
        </w:rPr>
        <w:fldChar w:fldCharType="begin"/>
      </w:r>
      <w:r w:rsidRPr="00A76C1A">
        <w:rPr>
          <w:bCs/>
        </w:rPr>
        <w:instrText xml:space="preserve"> REF _Ref166267457 \h  \* MERGEFORMAT </w:instrText>
      </w:r>
      <w:r w:rsidR="000D262D" w:rsidRPr="00A76C1A">
        <w:rPr>
          <w:bCs/>
        </w:rPr>
      </w:r>
      <w:r w:rsidR="000D262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262D" w:rsidRPr="00A76C1A">
        <w:rPr>
          <w:bCs/>
        </w:rPr>
        <w:fldChar w:fldCharType="begin"/>
      </w:r>
      <w:r w:rsidRPr="00A76C1A">
        <w:rPr>
          <w:bCs/>
        </w:rPr>
        <w:instrText xml:space="preserve"> REF _Ref166267727 \h  \* MERGEFORMAT </w:instrText>
      </w:r>
      <w:r w:rsidR="000D262D" w:rsidRPr="00A76C1A">
        <w:rPr>
          <w:bCs/>
        </w:rPr>
      </w:r>
      <w:r w:rsidR="000D26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262D" w:rsidRPr="00A76C1A">
        <w:rPr>
          <w:bCs/>
        </w:rPr>
        <w:fldChar w:fldCharType="begin"/>
      </w:r>
      <w:r w:rsidRPr="00A76C1A">
        <w:rPr>
          <w:bCs/>
        </w:rPr>
        <w:instrText xml:space="preserve"> REF _Ref166311076 \h  \* MERGEFORMAT </w:instrText>
      </w:r>
      <w:r w:rsidR="000D262D" w:rsidRPr="00A76C1A">
        <w:rPr>
          <w:bCs/>
        </w:rPr>
      </w:r>
      <w:r w:rsidR="000D26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262D" w:rsidRPr="00A76C1A">
        <w:rPr>
          <w:bCs/>
        </w:rPr>
        <w:fldChar w:fldCharType="begin"/>
      </w:r>
      <w:r w:rsidRPr="00A76C1A">
        <w:rPr>
          <w:bCs/>
        </w:rPr>
        <w:instrText xml:space="preserve"> REF _Ref166311380 \h  \* MERGEFORMAT </w:instrText>
      </w:r>
      <w:r w:rsidR="000D262D" w:rsidRPr="00A76C1A">
        <w:rPr>
          <w:bCs/>
        </w:rPr>
      </w:r>
      <w:r w:rsidR="000D26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262D" w:rsidRPr="00A76C1A">
        <w:rPr>
          <w:bCs/>
        </w:rPr>
        <w:fldChar w:fldCharType="begin"/>
      </w:r>
      <w:r w:rsidRPr="00A76C1A">
        <w:rPr>
          <w:bCs/>
        </w:rPr>
        <w:instrText xml:space="preserve"> REF _Ref166312503 \h  \* MERGEFORMAT </w:instrText>
      </w:r>
      <w:r w:rsidR="000D262D" w:rsidRPr="00A76C1A">
        <w:rPr>
          <w:bCs/>
        </w:rPr>
      </w:r>
      <w:r w:rsidR="000D262D"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262D" w:rsidRPr="00A76C1A">
        <w:rPr>
          <w:bCs/>
        </w:rPr>
        <w:fldChar w:fldCharType="begin"/>
      </w:r>
      <w:r w:rsidRPr="00A76C1A">
        <w:rPr>
          <w:bCs/>
        </w:rPr>
        <w:instrText xml:space="preserve"> REF _Ref166267727 \h  \* MERGEFORMAT </w:instrText>
      </w:r>
      <w:r w:rsidR="000D262D" w:rsidRPr="00A76C1A">
        <w:rPr>
          <w:bCs/>
        </w:rPr>
      </w:r>
      <w:r w:rsidR="000D262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D262D" w:rsidRPr="00856C74">
        <w:rPr>
          <w:bCs/>
        </w:rPr>
        <w:fldChar w:fldCharType="begin"/>
      </w:r>
      <w:r w:rsidRPr="00856C74">
        <w:rPr>
          <w:bCs/>
        </w:rPr>
        <w:instrText xml:space="preserve"> REF _Ref166315159 \h  \* MERGEFORMAT </w:instrText>
      </w:r>
      <w:r w:rsidR="000D262D" w:rsidRPr="00856C74">
        <w:rPr>
          <w:bCs/>
        </w:rPr>
      </w:r>
      <w:r w:rsidR="000D262D" w:rsidRPr="00856C74">
        <w:rPr>
          <w:bCs/>
        </w:rPr>
        <w:fldChar w:fldCharType="end"/>
      </w:r>
      <w:r w:rsidRPr="00856C74">
        <w:rPr>
          <w:bCs/>
        </w:rPr>
        <w:t xml:space="preserve"> и 9.17.</w:t>
      </w:r>
      <w:r w:rsidR="000D262D" w:rsidRPr="00856C74">
        <w:rPr>
          <w:bCs/>
        </w:rPr>
        <w:fldChar w:fldCharType="begin"/>
      </w:r>
      <w:r w:rsidRPr="00856C74">
        <w:rPr>
          <w:bCs/>
        </w:rPr>
        <w:instrText xml:space="preserve"> REF _Ref166315233 \h  \* MERGEFORMAT </w:instrText>
      </w:r>
      <w:r w:rsidR="000D262D" w:rsidRPr="00856C74">
        <w:rPr>
          <w:bCs/>
        </w:rPr>
        <w:fldChar w:fldCharType="separate"/>
      </w:r>
      <w:r w:rsidR="0058493C">
        <w:rPr>
          <w:b/>
        </w:rPr>
        <w:t>Ошибка! Источник ссылки не найден.</w:t>
      </w:r>
      <w:r w:rsidR="000D262D"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D262D" w:rsidRPr="00EC7F64">
        <w:rPr>
          <w:kern w:val="0"/>
          <w:lang w:eastAsia="ru-RU"/>
        </w:rPr>
        <w:fldChar w:fldCharType="begin"/>
      </w:r>
      <w:r w:rsidRPr="00EC7F64">
        <w:rPr>
          <w:kern w:val="0"/>
          <w:lang w:eastAsia="ru-RU"/>
        </w:rPr>
        <w:instrText xml:space="preserve"> REF _Ref166314817 \h  \* MERGEFORMAT </w:instrText>
      </w:r>
      <w:r w:rsidR="000D262D" w:rsidRPr="00EC7F64">
        <w:rPr>
          <w:kern w:val="0"/>
          <w:lang w:eastAsia="ru-RU"/>
        </w:rPr>
      </w:r>
      <w:r w:rsidR="000D262D"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73255B">
                    <w:t>общего имущества</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73255B" w:rsidRDefault="0073255B" w:rsidP="0073255B">
                  <w:pPr>
                    <w:spacing w:after="0"/>
                    <w:jc w:val="center"/>
                  </w:pPr>
                  <w:r>
                    <w:t>г. Тула, ул. Мартеновская, д.25</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B47F07" w:rsidRDefault="00B47F07" w:rsidP="00B47F07">
            <w:pPr>
              <w:spacing w:after="0"/>
              <w:jc w:val="center"/>
            </w:pPr>
            <w:r>
              <w:t>г. Тула, ул. Мартеновская, д.25</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6137BE">
              <w:rPr>
                <w:lang w:eastAsia="ru-RU"/>
              </w:rPr>
              <w:t>01 октября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41045">
            <w:pPr>
              <w:keepNext/>
              <w:keepLines/>
              <w:widowControl w:val="0"/>
              <w:suppressLineNumbers/>
              <w:spacing w:after="120"/>
            </w:pPr>
            <w:r w:rsidRPr="007B3D60">
              <w:rPr>
                <w:b/>
              </w:rPr>
              <w:t xml:space="preserve">Начальная (максимальная) цена договора: </w:t>
            </w:r>
            <w:r w:rsidR="00041045">
              <w:rPr>
                <w:color w:val="000000"/>
                <w:lang w:eastAsia="ru-RU"/>
              </w:rPr>
              <w:t>756 726,76</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40A9">
              <w:t>0</w:t>
            </w:r>
            <w:r w:rsidR="00E45277">
              <w:t>4</w:t>
            </w:r>
            <w:r w:rsidR="009A40A9">
              <w:t xml:space="preserve">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45277">
              <w:t>10</w:t>
            </w:r>
            <w:r w:rsidR="009A40A9">
              <w:t xml:space="preserve"> августа</w:t>
            </w:r>
            <w:r w:rsidR="004B7F72">
              <w:t xml:space="preserve"> 2016</w:t>
            </w:r>
            <w:r w:rsidRPr="000B7DFC">
              <w:t xml:space="preserve"> года.</w:t>
            </w:r>
          </w:p>
          <w:p w:rsidR="00F22DB3" w:rsidRPr="00A76C1A" w:rsidRDefault="00006AA7" w:rsidP="00E4527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E45277">
              <w:t>09</w:t>
            </w:r>
            <w:r w:rsidR="009A40A9">
              <w:t xml:space="preserve"> августа</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40A9">
              <w:t>0</w:t>
            </w:r>
            <w:r w:rsidR="00E45277">
              <w:t>4</w:t>
            </w:r>
            <w:r w:rsidR="009A40A9">
              <w:t xml:space="preserve">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E45277">
              <w:rPr>
                <w:lang w:eastAsia="ru-RU"/>
              </w:rPr>
              <w:t>11</w:t>
            </w:r>
            <w:r w:rsidR="009A40A9">
              <w:rPr>
                <w:lang w:eastAsia="ru-RU"/>
              </w:rPr>
              <w:t xml:space="preserve"> августа</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AC26CB">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AC26CB">
              <w:rPr>
                <w:lang w:eastAsia="ru-RU"/>
              </w:rPr>
              <w:t>12</w:t>
            </w:r>
            <w:r w:rsidR="009A40A9">
              <w:rPr>
                <w:lang w:eastAsia="ru-RU"/>
              </w:rPr>
              <w:t xml:space="preserve"> августа</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AC26CB">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AC26CB">
              <w:rPr>
                <w:bCs/>
                <w:kern w:val="0"/>
                <w:lang w:eastAsia="ru-RU"/>
              </w:rPr>
              <w:t>15</w:t>
            </w:r>
            <w:r w:rsidR="009A40A9">
              <w:rPr>
                <w:bCs/>
                <w:kern w:val="0"/>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31816382"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локальными сметными расчетами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FF2ECD">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AF474B" w:rsidP="00FF2ECD">
            <w:pPr>
              <w:spacing w:after="0"/>
              <w:jc w:val="center"/>
            </w:pPr>
            <w:r>
              <w:t>г. Тула, ул. Мартеновская, д.</w:t>
            </w:r>
            <w:r w:rsidR="00FF2ECD">
              <w:t>25</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AF474B" w:rsidP="000D308D">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FF2ECD" w:rsidP="000D308D">
            <w:pPr>
              <w:suppressAutoHyphens w:val="0"/>
              <w:spacing w:after="0"/>
              <w:jc w:val="center"/>
              <w:rPr>
                <w:color w:val="000000"/>
                <w:kern w:val="0"/>
                <w:lang w:eastAsia="ru-RU"/>
              </w:rPr>
            </w:pPr>
            <w:r>
              <w:rPr>
                <w:color w:val="000000"/>
                <w:kern w:val="0"/>
                <w:lang w:eastAsia="ru-RU"/>
              </w:rPr>
              <w:t>132110,00</w:t>
            </w:r>
          </w:p>
        </w:tc>
      </w:tr>
      <w:tr w:rsidR="00FF2ECD" w:rsidRPr="00896FB0" w:rsidTr="00FF2ECD">
        <w:trPr>
          <w:trHeight w:val="239"/>
          <w:jc w:val="center"/>
        </w:trPr>
        <w:tc>
          <w:tcPr>
            <w:tcW w:w="566" w:type="dxa"/>
            <w:tcBorders>
              <w:top w:val="nil"/>
              <w:left w:val="single" w:sz="4" w:space="0" w:color="auto"/>
              <w:right w:val="single" w:sz="4" w:space="0" w:color="auto"/>
            </w:tcBorders>
            <w:shd w:val="clear" w:color="auto" w:fill="auto"/>
            <w:noWrap/>
            <w:hideMark/>
          </w:tcPr>
          <w:p w:rsidR="00FF2ECD" w:rsidRDefault="00FF2ECD" w:rsidP="000D308D">
            <w:pPr>
              <w:suppressAutoHyphens w:val="0"/>
              <w:spacing w:after="0"/>
              <w:jc w:val="center"/>
              <w:rPr>
                <w:color w:val="000000"/>
                <w:kern w:val="0"/>
                <w:lang w:eastAsia="ru-RU"/>
              </w:rPr>
            </w:pPr>
          </w:p>
        </w:tc>
        <w:tc>
          <w:tcPr>
            <w:tcW w:w="3098" w:type="dxa"/>
            <w:tcBorders>
              <w:top w:val="nil"/>
              <w:left w:val="single" w:sz="4" w:space="0" w:color="auto"/>
              <w:right w:val="single" w:sz="4" w:space="0" w:color="auto"/>
            </w:tcBorders>
            <w:shd w:val="clear" w:color="auto" w:fill="auto"/>
            <w:noWrap/>
            <w:hideMark/>
          </w:tcPr>
          <w:p w:rsidR="00FF2ECD" w:rsidRDefault="00FF2ECD" w:rsidP="00FF2ECD">
            <w:pPr>
              <w:spacing w:after="0"/>
              <w:jc w:val="center"/>
            </w:pPr>
          </w:p>
        </w:tc>
        <w:tc>
          <w:tcPr>
            <w:tcW w:w="3314" w:type="dxa"/>
            <w:tcBorders>
              <w:top w:val="nil"/>
              <w:left w:val="nil"/>
              <w:bottom w:val="single" w:sz="4" w:space="0" w:color="auto"/>
              <w:right w:val="single" w:sz="4" w:space="0" w:color="auto"/>
            </w:tcBorders>
            <w:shd w:val="clear" w:color="auto" w:fill="auto"/>
            <w:hideMark/>
          </w:tcPr>
          <w:p w:rsidR="00FF2ECD" w:rsidRPr="00B07131" w:rsidRDefault="00FF2ECD" w:rsidP="000D308D">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FF2ECD" w:rsidRDefault="00FF2ECD" w:rsidP="000D308D">
            <w:pPr>
              <w:suppressAutoHyphens w:val="0"/>
              <w:spacing w:after="0"/>
              <w:jc w:val="center"/>
              <w:rPr>
                <w:color w:val="000000"/>
                <w:kern w:val="0"/>
                <w:lang w:eastAsia="ru-RU"/>
              </w:rPr>
            </w:pPr>
            <w:r>
              <w:rPr>
                <w:color w:val="000000"/>
                <w:kern w:val="0"/>
                <w:lang w:eastAsia="ru-RU"/>
              </w:rPr>
              <w:t>624616,76</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FF2ECD" w:rsidP="000D308D">
            <w:pPr>
              <w:suppressAutoHyphens w:val="0"/>
              <w:spacing w:after="0"/>
              <w:jc w:val="center"/>
              <w:rPr>
                <w:b/>
                <w:bCs/>
                <w:color w:val="000000"/>
                <w:kern w:val="0"/>
                <w:lang w:eastAsia="ru-RU"/>
              </w:rPr>
            </w:pPr>
            <w:r>
              <w:rPr>
                <w:b/>
                <w:bCs/>
                <w:color w:val="000000"/>
                <w:kern w:val="0"/>
                <w:lang w:eastAsia="ru-RU"/>
              </w:rPr>
              <w:t>756726,76</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FF2ECD" w:rsidP="000D308D">
            <w:pPr>
              <w:suppressAutoHyphens w:val="0"/>
              <w:spacing w:after="0"/>
              <w:jc w:val="center"/>
              <w:rPr>
                <w:b/>
                <w:bCs/>
                <w:color w:val="000000"/>
                <w:kern w:val="0"/>
                <w:lang w:eastAsia="ru-RU"/>
              </w:rPr>
            </w:pPr>
            <w:r>
              <w:rPr>
                <w:b/>
                <w:bCs/>
                <w:color w:val="000000"/>
                <w:kern w:val="0"/>
                <w:lang w:eastAsia="ru-RU"/>
              </w:rPr>
              <w:t>756726,76</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4E322C">
        <w:rPr>
          <w:sz w:val="20"/>
          <w:szCs w:val="20"/>
        </w:rPr>
        <w:t>общего имущества</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F5110C">
        <w:t>общего имущества</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BA1BA2" w:rsidRDefault="00BA1BA2" w:rsidP="00BA1BA2">
      <w:pPr>
        <w:spacing w:after="0"/>
        <w:jc w:val="center"/>
      </w:pPr>
      <w:r>
        <w:t>г. Тула, ул. Мартеновская, д.</w:t>
      </w:r>
      <w:r w:rsidR="00F5110C">
        <w:t>25</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t>ы</w:t>
      </w:r>
      <w:r w:rsidRPr="005E301D">
        <w:t xml:space="preserve"> рассчитан</w:t>
      </w:r>
      <w:r>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F5110C" w:rsidP="00282722">
      <w:pPr>
        <w:jc w:val="center"/>
        <w:rPr>
          <w:color w:val="000000"/>
        </w:rPr>
      </w:pPr>
      <w:r>
        <w:rPr>
          <w:b/>
          <w:color w:val="000000"/>
        </w:rPr>
        <w:t>756 726,76</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t xml:space="preserve">ы </w:t>
      </w:r>
      <w:r w:rsidRPr="005E301D">
        <w:t>представлен</w:t>
      </w:r>
      <w:r>
        <w:t>ы</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B8" w:rsidRDefault="000454B8">
      <w:pPr>
        <w:spacing w:after="0"/>
      </w:pPr>
      <w:r>
        <w:separator/>
      </w:r>
    </w:p>
  </w:endnote>
  <w:endnote w:type="continuationSeparator" w:id="0">
    <w:p w:rsidR="000454B8" w:rsidRDefault="000454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Pr="00394EB9" w:rsidRDefault="000D308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B8" w:rsidRDefault="000454B8">
      <w:pPr>
        <w:spacing w:after="0"/>
      </w:pPr>
      <w:r>
        <w:separator/>
      </w:r>
    </w:p>
  </w:footnote>
  <w:footnote w:type="continuationSeparator" w:id="0">
    <w:p w:rsidR="000454B8" w:rsidRDefault="000454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262D" w:rsidP="001C026D">
    <w:pPr>
      <w:jc w:val="center"/>
    </w:pPr>
    <w:fldSimple w:instr="PAGE   \* MERGEFORMAT">
      <w:r w:rsidR="009C73D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262D" w:rsidP="001C026D">
    <w:pPr>
      <w:jc w:val="center"/>
    </w:pPr>
    <w:fldSimple w:instr="PAGE   \* MERGEFORMAT">
      <w:r w:rsidR="0058493C">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262D" w:rsidP="001C026D">
    <w:pPr>
      <w:jc w:val="center"/>
    </w:pPr>
    <w:fldSimple w:instr="PAGE   \* MERGEFORMAT">
      <w:r w:rsidR="009C73D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B7E8D"/>
    <w:rsid w:val="000C5C69"/>
    <w:rsid w:val="000C6021"/>
    <w:rsid w:val="000D0211"/>
    <w:rsid w:val="000D262D"/>
    <w:rsid w:val="000D308D"/>
    <w:rsid w:val="000D7171"/>
    <w:rsid w:val="000E2CEF"/>
    <w:rsid w:val="000E3ADC"/>
    <w:rsid w:val="000E58E7"/>
    <w:rsid w:val="000E5FB1"/>
    <w:rsid w:val="000F6B82"/>
    <w:rsid w:val="00101E74"/>
    <w:rsid w:val="00103585"/>
    <w:rsid w:val="00111DD6"/>
    <w:rsid w:val="001135F8"/>
    <w:rsid w:val="00117CD5"/>
    <w:rsid w:val="00123E90"/>
    <w:rsid w:val="001270EA"/>
    <w:rsid w:val="00127659"/>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5BD1"/>
    <w:rsid w:val="00215E37"/>
    <w:rsid w:val="0022080D"/>
    <w:rsid w:val="002220A1"/>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D727E"/>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37BE"/>
    <w:rsid w:val="006154BF"/>
    <w:rsid w:val="006155CF"/>
    <w:rsid w:val="00616070"/>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47250"/>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E29"/>
    <w:rsid w:val="009A1274"/>
    <w:rsid w:val="009A1BA1"/>
    <w:rsid w:val="009A40A9"/>
    <w:rsid w:val="009A4459"/>
    <w:rsid w:val="009A5160"/>
    <w:rsid w:val="009A53ED"/>
    <w:rsid w:val="009A67E5"/>
    <w:rsid w:val="009A6A94"/>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71798"/>
    <w:rsid w:val="00B72EF0"/>
    <w:rsid w:val="00B8664E"/>
    <w:rsid w:val="00BA1BA2"/>
    <w:rsid w:val="00BA2F74"/>
    <w:rsid w:val="00BA3ED9"/>
    <w:rsid w:val="00BA6961"/>
    <w:rsid w:val="00BB0001"/>
    <w:rsid w:val="00BB586C"/>
    <w:rsid w:val="00BB6C6D"/>
    <w:rsid w:val="00BC2155"/>
    <w:rsid w:val="00BC44AC"/>
    <w:rsid w:val="00BC5E78"/>
    <w:rsid w:val="00BD7A40"/>
    <w:rsid w:val="00BE2A21"/>
    <w:rsid w:val="00BE6414"/>
    <w:rsid w:val="00BF3474"/>
    <w:rsid w:val="00BF53AF"/>
    <w:rsid w:val="00BF67B0"/>
    <w:rsid w:val="00BF7E26"/>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6E2F"/>
    <w:rsid w:val="00E40A3B"/>
    <w:rsid w:val="00E41EEF"/>
    <w:rsid w:val="00E44830"/>
    <w:rsid w:val="00E45277"/>
    <w:rsid w:val="00E47209"/>
    <w:rsid w:val="00E63934"/>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0835A-BCCD-43F6-8264-7D3ECDBA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18483</Words>
  <Characters>105358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163</cp:revision>
  <cp:lastPrinted>2016-08-04T08:43:00Z</cp:lastPrinted>
  <dcterms:created xsi:type="dcterms:W3CDTF">2015-08-18T07:03:00Z</dcterms:created>
  <dcterms:modified xsi:type="dcterms:W3CDTF">2016-08-04T08:46:00Z</dcterms:modified>
</cp:coreProperties>
</file>