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2367C0"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A12E33" w:rsidRDefault="00A12E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A12E33">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367C0">
        <w:t>29</w:t>
      </w:r>
      <w:r>
        <w:t xml:space="preserve">» </w:t>
      </w:r>
      <w:r w:rsidR="002367C0">
        <w:t>января</w:t>
      </w:r>
      <w:r>
        <w:t xml:space="preserve"> 201</w:t>
      </w:r>
      <w:r w:rsidR="002367C0">
        <w:t>6</w:t>
      </w:r>
      <w:r>
        <w:t xml:space="preserve"> год</w:t>
      </w:r>
    </w:p>
    <w:p w:rsidR="00A12E33" w:rsidRDefault="00A12E33" w:rsidP="00A06F60">
      <w:pPr>
        <w:spacing w:after="0"/>
        <w:jc w:val="right"/>
      </w:pPr>
    </w:p>
    <w:p w:rsidR="00A06F60" w:rsidRPr="00FE405D" w:rsidRDefault="00705B58" w:rsidP="00A06F60">
      <w:pPr>
        <w:spacing w:after="0"/>
        <w:jc w:val="right"/>
      </w:pPr>
      <w:r>
        <w:t xml:space="preserve">Реестровый номер торгов: </w:t>
      </w:r>
      <w:r w:rsidR="002367C0">
        <w:t>295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2367C0">
        <w:t>общего имущества</w:t>
      </w:r>
      <w:r w:rsidR="00C22CD9" w:rsidRPr="00C22CD9">
        <w:t xml:space="preserve"> многоквартирн</w:t>
      </w:r>
      <w:r w:rsidR="002367C0">
        <w:t>ых</w:t>
      </w:r>
      <w:r w:rsidR="00C22CD9" w:rsidRPr="00C22CD9">
        <w:t xml:space="preserve"> жил</w:t>
      </w:r>
      <w:r w:rsidR="002367C0">
        <w:t>ых</w:t>
      </w:r>
      <w:r w:rsidR="00C22CD9" w:rsidRPr="00C22CD9">
        <w:t xml:space="preserve"> дом</w:t>
      </w:r>
      <w:r w:rsidR="002367C0">
        <w:t>ов</w:t>
      </w:r>
      <w:r w:rsidR="00C22CD9" w:rsidRPr="00C22CD9">
        <w:t>, расположенн</w:t>
      </w:r>
      <w:r w:rsidR="002367C0">
        <w:t>ых</w:t>
      </w:r>
      <w:r w:rsidR="00C22CD9" w:rsidRPr="00C22CD9">
        <w:t xml:space="preserve"> по адрес</w:t>
      </w:r>
      <w:r w:rsidR="002367C0">
        <w:t>ам</w:t>
      </w:r>
      <w:r w:rsidR="00C22CD9" w:rsidRPr="00C22CD9">
        <w:t>:</w:t>
      </w:r>
    </w:p>
    <w:p w:rsidR="00C22CD9" w:rsidRDefault="00C22CD9" w:rsidP="00C22CD9">
      <w:pPr>
        <w:spacing w:after="0"/>
        <w:jc w:val="center"/>
      </w:pPr>
    </w:p>
    <w:p w:rsidR="00653AFD" w:rsidRDefault="00653AFD" w:rsidP="00C22CD9">
      <w:pPr>
        <w:spacing w:after="0"/>
        <w:jc w:val="center"/>
      </w:pPr>
    </w:p>
    <w:p w:rsidR="00324F8B" w:rsidRDefault="002367C0" w:rsidP="00324F8B">
      <w:pPr>
        <w:autoSpaceDE w:val="0"/>
        <w:jc w:val="center"/>
      </w:pPr>
      <w:r>
        <w:t>г. Тула, ул. Токарева, д.67</w:t>
      </w:r>
    </w:p>
    <w:p w:rsidR="002367C0" w:rsidRDefault="002367C0" w:rsidP="00324F8B">
      <w:pPr>
        <w:autoSpaceDE w:val="0"/>
        <w:jc w:val="center"/>
      </w:pPr>
      <w:r>
        <w:t>г. Тула, ул. Нормандия</w:t>
      </w:r>
      <w:r w:rsidR="00026C6D">
        <w:t xml:space="preserve"> Неман</w:t>
      </w:r>
      <w:r>
        <w:t>, д.32</w:t>
      </w: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367C0">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F0BC3" w:rsidP="001C026D">
      <w:pPr>
        <w:pStyle w:val="1f1"/>
        <w:rPr>
          <w:b w:val="0"/>
          <w:noProof/>
          <w:sz w:val="24"/>
          <w:szCs w:val="24"/>
        </w:rPr>
      </w:pPr>
      <w:r w:rsidRPr="00BF0BC3">
        <w:rPr>
          <w:sz w:val="24"/>
          <w:szCs w:val="24"/>
        </w:rPr>
        <w:fldChar w:fldCharType="begin"/>
      </w:r>
      <w:r w:rsidR="001C026D" w:rsidRPr="00A76C1A">
        <w:rPr>
          <w:sz w:val="24"/>
          <w:szCs w:val="24"/>
        </w:rPr>
        <w:instrText xml:space="preserve"> TOC </w:instrText>
      </w:r>
      <w:r w:rsidRPr="00BF0BC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F0BC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F0BC3" w:rsidRPr="00A76C1A">
        <w:rPr>
          <w:bCs/>
        </w:rPr>
        <w:fldChar w:fldCharType="begin"/>
      </w:r>
      <w:r w:rsidRPr="00A76C1A">
        <w:rPr>
          <w:bCs/>
        </w:rPr>
        <w:instrText xml:space="preserve"> REF _Ref166267456 \h  \* MERGEFORMAT </w:instrText>
      </w:r>
      <w:r w:rsidR="00BF0BC3" w:rsidRPr="00A76C1A">
        <w:rPr>
          <w:bCs/>
        </w:rPr>
      </w:r>
      <w:r w:rsidR="00BF0B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F0BC3" w:rsidRPr="00A76C1A">
        <w:rPr>
          <w:bCs/>
        </w:rPr>
        <w:fldChar w:fldCharType="begin"/>
      </w:r>
      <w:r w:rsidRPr="00A76C1A">
        <w:rPr>
          <w:bCs/>
        </w:rPr>
        <w:instrText xml:space="preserve"> REF _Ref166267457 \h  \* MERGEFORMAT </w:instrText>
      </w:r>
      <w:r w:rsidR="00BF0BC3" w:rsidRPr="00A76C1A">
        <w:rPr>
          <w:bCs/>
        </w:rPr>
      </w:r>
      <w:r w:rsidR="00BF0BC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F0BC3" w:rsidRPr="00A76C1A">
        <w:rPr>
          <w:bCs/>
        </w:rPr>
        <w:fldChar w:fldCharType="begin"/>
      </w:r>
      <w:r w:rsidRPr="00A76C1A">
        <w:rPr>
          <w:bCs/>
        </w:rPr>
        <w:instrText xml:space="preserve"> REF _Ref166267727 \h  \* MERGEFORMAT </w:instrText>
      </w:r>
      <w:r w:rsidR="00BF0BC3" w:rsidRPr="00A76C1A">
        <w:rPr>
          <w:bCs/>
        </w:rPr>
      </w:r>
      <w:r w:rsidR="00BF0B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F0BC3" w:rsidRPr="00A76C1A">
        <w:rPr>
          <w:bCs/>
        </w:rPr>
        <w:fldChar w:fldCharType="begin"/>
      </w:r>
      <w:r w:rsidRPr="00A76C1A">
        <w:rPr>
          <w:bCs/>
        </w:rPr>
        <w:instrText xml:space="preserve"> REF _Ref166311076 \h  \* MERGEFORMAT </w:instrText>
      </w:r>
      <w:r w:rsidR="00BF0BC3" w:rsidRPr="00A76C1A">
        <w:rPr>
          <w:bCs/>
        </w:rPr>
      </w:r>
      <w:r w:rsidR="00BF0B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F0BC3" w:rsidRPr="00A76C1A">
        <w:rPr>
          <w:bCs/>
        </w:rPr>
        <w:fldChar w:fldCharType="begin"/>
      </w:r>
      <w:r w:rsidRPr="00A76C1A">
        <w:rPr>
          <w:bCs/>
        </w:rPr>
        <w:instrText xml:space="preserve"> REF _Ref166311380 \h  \* MERGEFORMAT </w:instrText>
      </w:r>
      <w:r w:rsidR="00BF0BC3" w:rsidRPr="00A76C1A">
        <w:rPr>
          <w:bCs/>
        </w:rPr>
      </w:r>
      <w:r w:rsidR="00BF0B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F0BC3" w:rsidRPr="00A76C1A">
        <w:rPr>
          <w:bCs/>
        </w:rPr>
        <w:fldChar w:fldCharType="begin"/>
      </w:r>
      <w:r w:rsidRPr="00A76C1A">
        <w:rPr>
          <w:bCs/>
        </w:rPr>
        <w:instrText xml:space="preserve"> REF _Ref166312503 \h  \* MERGEFORMAT </w:instrText>
      </w:r>
      <w:r w:rsidR="00BF0BC3" w:rsidRPr="00A76C1A">
        <w:rPr>
          <w:bCs/>
        </w:rPr>
      </w:r>
      <w:r w:rsidR="00BF0BC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F0BC3" w:rsidRPr="00A76C1A">
        <w:rPr>
          <w:bCs/>
        </w:rPr>
        <w:fldChar w:fldCharType="begin"/>
      </w:r>
      <w:r w:rsidRPr="00A76C1A">
        <w:rPr>
          <w:bCs/>
        </w:rPr>
        <w:instrText xml:space="preserve"> REF _Ref166267727 \h  \* MERGEFORMAT </w:instrText>
      </w:r>
      <w:r w:rsidR="00BF0BC3" w:rsidRPr="00A76C1A">
        <w:rPr>
          <w:bCs/>
        </w:rPr>
      </w:r>
      <w:r w:rsidR="00BF0BC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F0BC3" w:rsidRPr="00856C74">
        <w:rPr>
          <w:bCs/>
        </w:rPr>
        <w:fldChar w:fldCharType="begin"/>
      </w:r>
      <w:r w:rsidRPr="00856C74">
        <w:rPr>
          <w:bCs/>
        </w:rPr>
        <w:instrText xml:space="preserve"> REF _Ref166315159 \h  \* MERGEFORMAT </w:instrText>
      </w:r>
      <w:r w:rsidR="00BF0BC3" w:rsidRPr="00856C74">
        <w:rPr>
          <w:bCs/>
        </w:rPr>
      </w:r>
      <w:r w:rsidR="00BF0BC3" w:rsidRPr="00856C74">
        <w:rPr>
          <w:bCs/>
        </w:rPr>
        <w:fldChar w:fldCharType="end"/>
      </w:r>
      <w:r w:rsidRPr="00856C74">
        <w:rPr>
          <w:bCs/>
        </w:rPr>
        <w:t xml:space="preserve"> и 9.17.</w:t>
      </w:r>
      <w:r w:rsidR="00BF0BC3" w:rsidRPr="00856C74">
        <w:rPr>
          <w:bCs/>
        </w:rPr>
        <w:fldChar w:fldCharType="begin"/>
      </w:r>
      <w:r w:rsidRPr="00856C74">
        <w:rPr>
          <w:bCs/>
        </w:rPr>
        <w:instrText xml:space="preserve"> REF _Ref166315233 \h  \* MERGEFORMAT </w:instrText>
      </w:r>
      <w:r w:rsidR="00BF0BC3" w:rsidRPr="00856C74">
        <w:rPr>
          <w:bCs/>
        </w:rPr>
      </w:r>
      <w:r w:rsidR="00BF0BC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F0BC3" w:rsidRPr="00EC7F64">
        <w:rPr>
          <w:kern w:val="0"/>
          <w:lang w:eastAsia="ru-RU"/>
        </w:rPr>
        <w:fldChar w:fldCharType="begin"/>
      </w:r>
      <w:r w:rsidRPr="00EC7F64">
        <w:rPr>
          <w:kern w:val="0"/>
          <w:lang w:eastAsia="ru-RU"/>
        </w:rPr>
        <w:instrText xml:space="preserve"> REF _Ref166314817 \h  \* MERGEFORMAT </w:instrText>
      </w:r>
      <w:r w:rsidR="00BF0BC3" w:rsidRPr="00EC7F64">
        <w:rPr>
          <w:kern w:val="0"/>
          <w:lang w:eastAsia="ru-RU"/>
        </w:rPr>
      </w:r>
      <w:r w:rsidR="00BF0BC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A12E33">
      <w:pPr>
        <w:spacing w:after="0"/>
      </w:pPr>
    </w:p>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4969" w:rsidRPr="00C22CD9" w:rsidRDefault="00244969" w:rsidP="00244969">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ых</w:t>
                  </w:r>
                  <w:r w:rsidRPr="00C22CD9">
                    <w:t xml:space="preserve"> жил</w:t>
                  </w:r>
                  <w:r>
                    <w:t>ых</w:t>
                  </w:r>
                  <w:r w:rsidRPr="00C22CD9">
                    <w:t xml:space="preserve"> дом</w:t>
                  </w:r>
                  <w:r>
                    <w:t>ов</w:t>
                  </w:r>
                  <w:r w:rsidRPr="00C22CD9">
                    <w:t>, расположенн</w:t>
                  </w:r>
                  <w:r>
                    <w:t>ых</w:t>
                  </w:r>
                  <w:r w:rsidRPr="00C22CD9">
                    <w:t xml:space="preserve"> по адрес</w:t>
                  </w:r>
                  <w:r>
                    <w:t>ам</w:t>
                  </w:r>
                  <w:r w:rsidRPr="00C22CD9">
                    <w:t>:</w:t>
                  </w:r>
                </w:p>
                <w:p w:rsidR="00244969" w:rsidRDefault="00244969" w:rsidP="00244969">
                  <w:pPr>
                    <w:spacing w:after="0"/>
                    <w:jc w:val="center"/>
                  </w:pPr>
                </w:p>
                <w:p w:rsidR="00244969" w:rsidRDefault="00244969" w:rsidP="003536B5">
                  <w:pPr>
                    <w:autoSpaceDE w:val="0"/>
                    <w:spacing w:after="0"/>
                    <w:jc w:val="center"/>
                  </w:pPr>
                  <w:r>
                    <w:t>г. Тула, ул. Токарева, д.67</w:t>
                  </w:r>
                </w:p>
                <w:p w:rsidR="00244969" w:rsidRDefault="00244969" w:rsidP="003536B5">
                  <w:pPr>
                    <w:autoSpaceDE w:val="0"/>
                    <w:spacing w:after="0"/>
                    <w:jc w:val="center"/>
                  </w:pPr>
                  <w:r>
                    <w:t>г. Тула, ул. Нормандия Неман, д.32</w:t>
                  </w:r>
                </w:p>
                <w:p w:rsidR="00C22CD9" w:rsidRPr="00A76C1A" w:rsidRDefault="00C22CD9" w:rsidP="003536B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A12E33">
                  <w:pPr>
                    <w:pStyle w:val="29"/>
                    <w:spacing w:after="0" w:line="240" w:lineRule="auto"/>
                    <w:ind w:left="0"/>
                  </w:pPr>
                </w:p>
                <w:p w:rsidR="001C1456" w:rsidRPr="00A76C1A" w:rsidRDefault="00244969"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A12E33">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A12E33" w:rsidP="00A12E33">
            <w:pPr>
              <w:keepNext/>
              <w:keepLines/>
              <w:widowControl w:val="0"/>
              <w:suppressLineNumbers/>
              <w:spacing w:after="0"/>
              <w:jc w:val="center"/>
            </w:pPr>
            <w:r>
              <w:t>М</w:t>
            </w:r>
            <w:r w:rsidR="00E36E2F" w:rsidRPr="00A76C1A">
              <w:t>ногоквартирны</w:t>
            </w:r>
            <w:r w:rsidR="003536B5">
              <w:t>е</w:t>
            </w:r>
            <w:r w:rsidR="00E36E2F" w:rsidRPr="00A76C1A">
              <w:t xml:space="preserve"> жил</w:t>
            </w:r>
            <w:r w:rsidR="003536B5">
              <w:t>ые</w:t>
            </w:r>
            <w:r w:rsidR="00E36E2F" w:rsidRPr="00A76C1A">
              <w:t xml:space="preserve"> дом</w:t>
            </w:r>
            <w:r w:rsidR="003536B5">
              <w:t>а</w:t>
            </w:r>
            <w:r w:rsidR="00705B58">
              <w:t>, расположенны</w:t>
            </w:r>
            <w:r w:rsidR="003536B5">
              <w:t>е</w:t>
            </w:r>
            <w:r w:rsidR="00E36E2F" w:rsidRPr="00A76C1A">
              <w:t xml:space="preserve"> по адрес</w:t>
            </w:r>
            <w:r w:rsidR="003536B5">
              <w:t>ам</w:t>
            </w:r>
            <w:r w:rsidR="000B4528" w:rsidRPr="00A76C1A">
              <w:t>:</w:t>
            </w:r>
          </w:p>
          <w:p w:rsidR="003536B5" w:rsidRDefault="003536B5" w:rsidP="003536B5">
            <w:pPr>
              <w:autoSpaceDE w:val="0"/>
              <w:spacing w:after="0"/>
              <w:jc w:val="center"/>
            </w:pPr>
            <w:r>
              <w:t>г. Тула, ул. Токарева, д.67</w:t>
            </w:r>
          </w:p>
          <w:p w:rsidR="003536B5" w:rsidRDefault="003536B5" w:rsidP="003536B5">
            <w:pPr>
              <w:autoSpaceDE w:val="0"/>
              <w:spacing w:after="0"/>
              <w:jc w:val="center"/>
            </w:pPr>
            <w:r>
              <w:t>г. Тула, ул. Нормандия Неман, д.32</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376BE5" w:rsidRDefault="00BF3474" w:rsidP="00376BE5">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376BE5" w:rsidRPr="009B48C7">
              <w:rPr>
                <w:lang w:eastAsia="ru-RU"/>
              </w:rPr>
              <w:t>15 июня</w:t>
            </w:r>
            <w:r w:rsidR="00376BE5" w:rsidRPr="009B48C7">
              <w:rPr>
                <w:color w:val="000000" w:themeColor="text1"/>
              </w:rPr>
              <w:t xml:space="preserve"> 2016 года</w:t>
            </w:r>
            <w:r w:rsidR="00376BE5">
              <w:rPr>
                <w:color w:val="000000" w:themeColor="text1"/>
              </w:rPr>
              <w:t xml:space="preserve"> </w:t>
            </w:r>
            <w:r w:rsidR="00376BE5" w:rsidRPr="00E41EEF">
              <w:t>в</w:t>
            </w:r>
            <w:r w:rsidR="00376BE5" w:rsidRPr="007B3D60">
              <w:t xml:space="preserve"> соответствии с </w:t>
            </w:r>
            <w:r w:rsidR="00376BE5">
              <w:t>календарным планом производства работ</w:t>
            </w:r>
            <w:r w:rsidR="00376BE5" w:rsidRPr="00090662">
              <w:t>.</w:t>
            </w:r>
          </w:p>
          <w:p w:rsidR="00F22DB3" w:rsidRPr="007B3D60" w:rsidRDefault="00376BE5" w:rsidP="00376BE5">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FA787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A787B">
              <w:rPr>
                <w:b/>
                <w:color w:val="000000"/>
              </w:rPr>
              <w:t>221 304,33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40D4D">
              <w:t>29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40D4D">
              <w:t>04 февраля</w:t>
            </w:r>
            <w:r w:rsidR="002C4CF6">
              <w:t xml:space="preserve"> 2016</w:t>
            </w:r>
            <w:r w:rsidRPr="00A76C1A">
              <w:t xml:space="preserve"> года.</w:t>
            </w:r>
          </w:p>
          <w:p w:rsidR="00F22DB3" w:rsidRPr="00A76C1A" w:rsidRDefault="00DF2348" w:rsidP="00B40D4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40D4D">
              <w:t>03 февраля</w:t>
            </w:r>
            <w:r w:rsidR="002C4CF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40D4D">
              <w:t>29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40D4D">
              <w:t>05 февраля</w:t>
            </w:r>
            <w:r w:rsidR="00DC7DC1">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4A09B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заявки составляет:</w:t>
            </w:r>
          </w:p>
          <w:p w:rsidR="00CD0200" w:rsidRPr="00F719EE" w:rsidRDefault="00CD0200" w:rsidP="00CD0200">
            <w:pPr>
              <w:numPr>
                <w:ilvl w:val="0"/>
                <w:numId w:val="11"/>
              </w:numPr>
              <w:suppressAutoHyphens w:val="0"/>
              <w:spacing w:after="0"/>
              <w:ind w:left="425" w:hanging="283"/>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2A3CBA">
            <w:pPr>
              <w:spacing w:after="0"/>
            </w:pPr>
          </w:p>
          <w:p w:rsidR="00CD0200" w:rsidRDefault="00CD0200" w:rsidP="002A3CBA">
            <w:pPr>
              <w:spacing w:after="0"/>
            </w:pPr>
            <w:r>
              <w:t>Обеспечение заявки не требуется</w:t>
            </w:r>
          </w:p>
          <w:p w:rsidR="00CD0200" w:rsidRPr="00A76C1A" w:rsidRDefault="00CD0200" w:rsidP="002A3CBA">
            <w:pPr>
              <w:spacing w:after="0"/>
            </w:pP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CD0200">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8</w:t>
            </w:r>
            <w:r w:rsidRPr="00A76C1A">
              <w:t>.</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исполнения договора составляет:</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 xml:space="preserve">если начальная (максимальная) цена договора, указанная в </w:t>
            </w:r>
            <w:r w:rsidRPr="00F719EE">
              <w:rPr>
                <w:spacing w:val="2"/>
                <w:lang w:eastAsia="ru-RU"/>
              </w:rPr>
              <w:lastRenderedPageBreak/>
              <w:t>извещении о проведении открытого конкурса, составляет от 1,5 млн. до 10 млн. – 15%;</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CD0200"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CD0200">
            <w:pPr>
              <w:suppressAutoHyphens w:val="0"/>
              <w:spacing w:after="0"/>
              <w:ind w:left="425"/>
              <w:contextualSpacing/>
              <w:jc w:val="left"/>
              <w:rPr>
                <w:spacing w:val="2"/>
                <w:lang w:eastAsia="ru-RU"/>
              </w:rPr>
            </w:pPr>
          </w:p>
          <w:p w:rsidR="00C22CD9" w:rsidRPr="002A3CBA" w:rsidRDefault="00CD0200" w:rsidP="00AE7307">
            <w:pPr>
              <w:suppressAutoHyphens w:val="0"/>
              <w:autoSpaceDE w:val="0"/>
              <w:autoSpaceDN w:val="0"/>
              <w:adjustRightInd w:val="0"/>
              <w:spacing w:after="0"/>
              <w:rPr>
                <w:kern w:val="0"/>
                <w:lang w:eastAsia="ru-RU"/>
              </w:rPr>
            </w:pPr>
            <w:r>
              <w:rPr>
                <w:kern w:val="0"/>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CD0200">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40D4D">
            <w:r w:rsidRPr="00A76C1A">
              <w:t xml:space="preserve">Вскрытие конвертов с заявками на участие в конкурсе состоится   </w:t>
            </w:r>
            <w:r w:rsidR="00B40D4D">
              <w:t>08 февраля</w:t>
            </w:r>
            <w:r w:rsidR="00AD65B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t>9.</w:t>
            </w:r>
            <w:r w:rsidR="002A3CBA">
              <w:rPr>
                <w:lang w:val="en-US"/>
              </w:rPr>
              <w:t>2</w:t>
            </w:r>
            <w:r w:rsidR="00CD0200">
              <w:t>0</w:t>
            </w:r>
            <w:r w:rsidRPr="00A76C1A">
              <w:t>.</w:t>
            </w:r>
          </w:p>
        </w:tc>
        <w:tc>
          <w:tcPr>
            <w:tcW w:w="7104" w:type="dxa"/>
            <w:shd w:val="clear" w:color="auto" w:fill="auto"/>
          </w:tcPr>
          <w:p w:rsidR="00434F67" w:rsidRPr="00D50E81" w:rsidRDefault="00C22CD9" w:rsidP="00B40D4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40D4D">
              <w:t>09 февраля</w:t>
            </w:r>
            <w:r w:rsidR="00AD65B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9F1BE1"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15567645"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9F1BE1"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lastRenderedPageBreak/>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381F0B">
            <w:pPr>
              <w:autoSpaceDE w:val="0"/>
              <w:autoSpaceDN w:val="0"/>
              <w:adjustRightInd w:val="0"/>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381F0B">
            <w:pPr>
              <w:autoSpaceDE w:val="0"/>
              <w:autoSpaceDN w:val="0"/>
              <w:adjustRightInd w:val="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381F0B">
            <w:pPr>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9F1BE1" w:rsidP="00381F0B">
            <w:r w:rsidRPr="00E41EEF">
              <w:t>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381F0B">
            <w:pPr>
              <w:widowControl w:val="0"/>
              <w:tabs>
                <w:tab w:val="left" w:pos="0"/>
              </w:tabs>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w:t>
      </w:r>
      <w:r w:rsidR="006C6B92">
        <w:t>и</w:t>
      </w:r>
      <w:r w:rsidRPr="00A76C1A">
        <w:t xml:space="preserve"> сметным</w:t>
      </w:r>
      <w:r w:rsidR="006C6B92">
        <w:t>и</w:t>
      </w:r>
      <w:r w:rsidRPr="00A76C1A">
        <w:t xml:space="preserve"> расч</w:t>
      </w:r>
      <w:r w:rsidR="006312C7" w:rsidRPr="00A76C1A">
        <w:t>ет</w:t>
      </w:r>
      <w:r w:rsidR="006C6B92">
        <w:t>ами</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6C6B92">
        <w:t>ы</w:t>
      </w:r>
      <w:r w:rsidRPr="00A76C1A">
        <w:t xml:space="preserve"> размещен</w:t>
      </w:r>
      <w:r w:rsidR="006C6B92">
        <w:t>ы</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46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463F92" w:rsidRPr="003558E4" w:rsidTr="00463F92">
        <w:trPr>
          <w:trHeight w:val="138"/>
        </w:trPr>
        <w:tc>
          <w:tcPr>
            <w:tcW w:w="840" w:type="dxa"/>
            <w:vMerge w:val="restart"/>
            <w:tcBorders>
              <w:top w:val="nil"/>
              <w:left w:val="single" w:sz="4" w:space="0" w:color="auto"/>
              <w:right w:val="single" w:sz="4" w:space="0" w:color="auto"/>
            </w:tcBorders>
            <w:shd w:val="clear" w:color="auto" w:fill="auto"/>
            <w:noWrap/>
            <w:hideMark/>
          </w:tcPr>
          <w:p w:rsidR="00463F92" w:rsidRPr="003558E4" w:rsidRDefault="00463F92"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463F92" w:rsidRPr="003558E4" w:rsidRDefault="00463F92" w:rsidP="00463F92">
            <w:pPr>
              <w:autoSpaceDE w:val="0"/>
              <w:jc w:val="center"/>
            </w:pPr>
            <w:r>
              <w:t>г. Тула, ул. Токарева, д.67</w:t>
            </w:r>
          </w:p>
        </w:tc>
        <w:tc>
          <w:tcPr>
            <w:tcW w:w="2440" w:type="dxa"/>
            <w:tcBorders>
              <w:top w:val="nil"/>
              <w:left w:val="nil"/>
              <w:bottom w:val="single" w:sz="4" w:space="0" w:color="auto"/>
              <w:right w:val="single" w:sz="4" w:space="0" w:color="auto"/>
            </w:tcBorders>
            <w:shd w:val="clear" w:color="auto" w:fill="auto"/>
            <w:noWrap/>
            <w:hideMark/>
          </w:tcPr>
          <w:p w:rsidR="00463F92" w:rsidRPr="003558E4" w:rsidRDefault="00463F92" w:rsidP="00324F8B">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463F92" w:rsidRPr="003558E4" w:rsidRDefault="00463F92" w:rsidP="00324F8B">
            <w:pPr>
              <w:spacing w:after="0"/>
              <w:jc w:val="center"/>
              <w:rPr>
                <w:color w:val="000000"/>
              </w:rPr>
            </w:pPr>
            <w:r>
              <w:rPr>
                <w:color w:val="000000"/>
              </w:rPr>
              <w:t>70 211,75</w:t>
            </w:r>
          </w:p>
        </w:tc>
      </w:tr>
      <w:tr w:rsidR="00463F92" w:rsidRPr="003558E4" w:rsidTr="00463F92">
        <w:trPr>
          <w:trHeight w:val="137"/>
        </w:trPr>
        <w:tc>
          <w:tcPr>
            <w:tcW w:w="840" w:type="dxa"/>
            <w:vMerge/>
            <w:tcBorders>
              <w:left w:val="single" w:sz="4" w:space="0" w:color="auto"/>
              <w:right w:val="single" w:sz="4" w:space="0" w:color="auto"/>
            </w:tcBorders>
            <w:shd w:val="clear" w:color="auto" w:fill="auto"/>
            <w:noWrap/>
            <w:hideMark/>
          </w:tcPr>
          <w:p w:rsidR="00463F92" w:rsidRPr="003558E4" w:rsidRDefault="0046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463F92" w:rsidRDefault="00463F92" w:rsidP="00463F92">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463F92" w:rsidRPr="003558E4" w:rsidRDefault="00463F92" w:rsidP="00324F8B">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463F92" w:rsidRPr="003558E4" w:rsidRDefault="00463F92" w:rsidP="00324F8B">
            <w:pPr>
              <w:spacing w:after="0"/>
              <w:jc w:val="center"/>
              <w:rPr>
                <w:color w:val="000000"/>
              </w:rPr>
            </w:pPr>
            <w:r>
              <w:rPr>
                <w:color w:val="000000"/>
              </w:rPr>
              <w:t>68 187,80</w:t>
            </w:r>
          </w:p>
        </w:tc>
      </w:tr>
      <w:tr w:rsidR="00784B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463F92" w:rsidP="00784B3B">
            <w:pPr>
              <w:jc w:val="center"/>
              <w:rPr>
                <w:b/>
              </w:rPr>
            </w:pPr>
            <w:r>
              <w:rPr>
                <w:b/>
              </w:rPr>
              <w:t>138 399,55</w:t>
            </w:r>
          </w:p>
        </w:tc>
      </w:tr>
      <w:tr w:rsidR="00463F92" w:rsidRPr="003558E4" w:rsidTr="00463F92">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63F92" w:rsidRPr="00463F92" w:rsidRDefault="00463F92" w:rsidP="00324F8B">
            <w:pPr>
              <w:spacing w:after="0"/>
              <w:jc w:val="center"/>
              <w:rPr>
                <w:bCs/>
                <w:color w:val="000000"/>
              </w:rPr>
            </w:pPr>
            <w:r>
              <w:rPr>
                <w:bCs/>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63F92" w:rsidRPr="00463F92" w:rsidRDefault="00463F92" w:rsidP="00463F92">
            <w:pPr>
              <w:autoSpaceDE w:val="0"/>
              <w:jc w:val="center"/>
            </w:pPr>
            <w:r>
              <w:t>г. Тула, ул. Нормандия Неман, д.32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63F92" w:rsidRPr="00463F92" w:rsidRDefault="00463F92" w:rsidP="00324F8B">
            <w:pPr>
              <w:spacing w:after="0"/>
              <w:jc w:val="center"/>
              <w:rPr>
                <w:bCs/>
                <w:color w:val="000000"/>
              </w:rPr>
            </w:pPr>
            <w:r>
              <w:rPr>
                <w:bCs/>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63F92" w:rsidRPr="00463F92" w:rsidRDefault="00463F92" w:rsidP="00784B3B">
            <w:pPr>
              <w:jc w:val="center"/>
              <w:rPr>
                <w:color w:val="000000"/>
              </w:rPr>
            </w:pPr>
            <w:r>
              <w:rPr>
                <w:color w:val="000000"/>
              </w:rPr>
              <w:t>82 904,78</w:t>
            </w:r>
          </w:p>
        </w:tc>
      </w:tr>
      <w:tr w:rsidR="00463F92"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3F92" w:rsidRDefault="00463F92" w:rsidP="00324F8B">
            <w:pPr>
              <w:spacing w:after="0"/>
              <w:jc w:val="center"/>
              <w:rPr>
                <w:b/>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63F92" w:rsidRPr="00784B3B" w:rsidRDefault="00463F92" w:rsidP="00784B3B">
            <w:pPr>
              <w:jc w:val="center"/>
              <w:rPr>
                <w:b/>
                <w:color w:val="000000"/>
              </w:rPr>
            </w:pPr>
            <w:r>
              <w:rPr>
                <w:b/>
                <w:color w:val="000000"/>
              </w:rPr>
              <w:t>82 904,78</w:t>
            </w:r>
          </w:p>
        </w:tc>
      </w:tr>
      <w:tr w:rsidR="00784B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sidRPr="003558E4">
              <w:rPr>
                <w:b/>
                <w:bCs/>
                <w:color w:val="000000"/>
              </w:rPr>
              <w:t>Итого:</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463F92" w:rsidP="00784B3B">
            <w:pPr>
              <w:jc w:val="center"/>
              <w:rPr>
                <w:b/>
              </w:rPr>
            </w:pPr>
            <w:r>
              <w:rPr>
                <w:b/>
                <w:color w:val="000000"/>
              </w:rPr>
              <w:t>221 304,33</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06090" w:rsidRPr="006602C7" w:rsidRDefault="00B06090" w:rsidP="00B06090">
      <w:pPr>
        <w:pStyle w:val="affffe"/>
        <w:spacing w:before="0" w:beforeAutospacing="0" w:after="0" w:afterAutospacing="0"/>
        <w:jc w:val="center"/>
        <w:rPr>
          <w:rStyle w:val="2b"/>
          <w:bCs/>
          <w:sz w:val="22"/>
          <w:szCs w:val="22"/>
        </w:rPr>
      </w:pPr>
      <w:bookmarkStart w:id="129"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B06090" w:rsidRPr="006602C7" w:rsidRDefault="00B06090" w:rsidP="00B06090">
      <w:pPr>
        <w:pStyle w:val="affffe"/>
        <w:spacing w:before="0" w:beforeAutospacing="0" w:after="0" w:afterAutospacing="0"/>
        <w:jc w:val="center"/>
        <w:rPr>
          <w:rStyle w:val="2b"/>
          <w:b w:val="0"/>
          <w:bCs/>
          <w:sz w:val="22"/>
          <w:szCs w:val="22"/>
        </w:rPr>
      </w:pPr>
    </w:p>
    <w:p w:rsidR="00B06090" w:rsidRPr="006602C7" w:rsidRDefault="00B06090" w:rsidP="00B06090">
      <w:pPr>
        <w:pStyle w:val="ab"/>
        <w:tabs>
          <w:tab w:val="left" w:pos="993"/>
        </w:tabs>
        <w:ind w:left="0"/>
        <w:rPr>
          <w:rStyle w:val="2b"/>
          <w:bCs/>
          <w:sz w:val="22"/>
          <w:szCs w:val="22"/>
        </w:rPr>
      </w:pPr>
    </w:p>
    <w:p w:rsidR="00B06090" w:rsidRPr="006602C7" w:rsidRDefault="00B06090" w:rsidP="00B06090">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728E0">
        <w:rPr>
          <w:b/>
          <w:bCs/>
          <w:color w:val="000000"/>
          <w:sz w:val="22"/>
          <w:szCs w:val="22"/>
        </w:rPr>
        <w:t>6</w:t>
      </w:r>
      <w:r w:rsidRPr="006602C7">
        <w:rPr>
          <w:b/>
          <w:bCs/>
          <w:color w:val="000000"/>
          <w:sz w:val="22"/>
          <w:szCs w:val="22"/>
        </w:rPr>
        <w:t xml:space="preserve"> г.   </w:t>
      </w:r>
    </w:p>
    <w:p w:rsidR="00B06090" w:rsidRPr="006602C7" w:rsidRDefault="00B06090" w:rsidP="00B06090">
      <w:pPr>
        <w:ind w:firstLine="567"/>
        <w:rPr>
          <w:sz w:val="22"/>
          <w:szCs w:val="22"/>
        </w:rPr>
      </w:pPr>
    </w:p>
    <w:p w:rsidR="00B06090" w:rsidRPr="006602C7" w:rsidRDefault="00B06090" w:rsidP="00B06090">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0A22D7">
        <w:rPr>
          <w:sz w:val="22"/>
          <w:szCs w:val="22"/>
        </w:rPr>
        <w:t xml:space="preserve"> </w:t>
      </w:r>
      <w:r w:rsidRPr="006602C7">
        <w:rPr>
          <w:sz w:val="22"/>
          <w:szCs w:val="22"/>
        </w:rPr>
        <w:t>года №___</w:t>
      </w:r>
      <w:r>
        <w:rPr>
          <w:sz w:val="22"/>
          <w:szCs w:val="22"/>
        </w:rPr>
        <w:t>, реестровый номер торгов</w:t>
      </w:r>
      <w:r w:rsidR="000A22D7">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B06090" w:rsidRPr="006602C7" w:rsidRDefault="00B06090" w:rsidP="00B06090">
      <w:pPr>
        <w:ind w:firstLine="567"/>
        <w:contextualSpacing/>
        <w:rPr>
          <w:sz w:val="22"/>
          <w:szCs w:val="22"/>
        </w:rPr>
      </w:pPr>
    </w:p>
    <w:p w:rsidR="00B06090" w:rsidRPr="006602C7" w:rsidRDefault="00B06090" w:rsidP="00EE31F9">
      <w:pPr>
        <w:ind w:firstLine="720"/>
        <w:jc w:val="center"/>
        <w:rPr>
          <w:b/>
          <w:sz w:val="22"/>
          <w:szCs w:val="22"/>
        </w:rPr>
      </w:pPr>
      <w:r w:rsidRPr="006602C7">
        <w:rPr>
          <w:b/>
          <w:sz w:val="22"/>
          <w:szCs w:val="22"/>
        </w:rPr>
        <w:t>1.ПРЕДМЕТ ДОГОВОРА</w:t>
      </w:r>
    </w:p>
    <w:p w:rsidR="00B06090" w:rsidRPr="006602C7" w:rsidRDefault="00B06090" w:rsidP="00B06090">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200CD0">
        <w:rPr>
          <w:sz w:val="22"/>
          <w:szCs w:val="22"/>
        </w:rPr>
        <w:t>кровли</w:t>
      </w:r>
      <w:r w:rsidRPr="006602C7">
        <w:rPr>
          <w:sz w:val="22"/>
          <w:szCs w:val="22"/>
        </w:rPr>
        <w:t xml:space="preserve"> в многоквартирн</w:t>
      </w:r>
      <w:r w:rsidR="00200CD0">
        <w:rPr>
          <w:sz w:val="22"/>
          <w:szCs w:val="22"/>
        </w:rPr>
        <w:t>ом</w:t>
      </w:r>
      <w:r w:rsidRPr="006602C7">
        <w:rPr>
          <w:sz w:val="22"/>
          <w:szCs w:val="22"/>
        </w:rPr>
        <w:t xml:space="preserve"> жил</w:t>
      </w:r>
      <w:r w:rsidR="00200CD0">
        <w:rPr>
          <w:sz w:val="22"/>
          <w:szCs w:val="22"/>
        </w:rPr>
        <w:t>ом</w:t>
      </w:r>
      <w:r w:rsidRPr="006602C7">
        <w:rPr>
          <w:sz w:val="22"/>
          <w:szCs w:val="22"/>
        </w:rPr>
        <w:t xml:space="preserve"> дом</w:t>
      </w:r>
      <w:r w:rsidR="00200CD0">
        <w:rPr>
          <w:sz w:val="22"/>
          <w:szCs w:val="22"/>
        </w:rPr>
        <w:t>е</w:t>
      </w:r>
      <w:r w:rsidRPr="006602C7">
        <w:rPr>
          <w:sz w:val="22"/>
          <w:szCs w:val="22"/>
        </w:rPr>
        <w:t>, расположенн</w:t>
      </w:r>
      <w:r w:rsidR="00200CD0">
        <w:rPr>
          <w:sz w:val="22"/>
          <w:szCs w:val="22"/>
        </w:rPr>
        <w:t>ом</w:t>
      </w:r>
      <w:r w:rsidRPr="006602C7">
        <w:rPr>
          <w:sz w:val="22"/>
          <w:szCs w:val="22"/>
        </w:rPr>
        <w:t xml:space="preserve"> по адрес</w:t>
      </w:r>
      <w:r w:rsidR="00200CD0">
        <w:rPr>
          <w:sz w:val="22"/>
          <w:szCs w:val="22"/>
        </w:rPr>
        <w:t>у</w:t>
      </w:r>
      <w:r w:rsidRPr="006602C7">
        <w:rPr>
          <w:sz w:val="22"/>
          <w:szCs w:val="22"/>
        </w:rPr>
        <w:t xml:space="preserve">:  </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________________________________</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B06090" w:rsidRPr="006602C7" w:rsidRDefault="00B06090" w:rsidP="00B06090">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B06090" w:rsidRPr="006602C7" w:rsidRDefault="00B06090" w:rsidP="00B06090">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B06090" w:rsidRPr="006602C7" w:rsidRDefault="00B06090" w:rsidP="00B06090">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B06090" w:rsidRPr="006602C7" w:rsidRDefault="00B06090" w:rsidP="00B06090">
      <w:pPr>
        <w:ind w:firstLine="720"/>
        <w:contextualSpacing/>
        <w:rPr>
          <w:rFonts w:eastAsia="Calibri"/>
          <w:b/>
          <w:color w:val="000000"/>
          <w:sz w:val="22"/>
          <w:szCs w:val="22"/>
        </w:rPr>
      </w:pPr>
    </w:p>
    <w:p w:rsidR="00B06090" w:rsidRPr="006602C7" w:rsidRDefault="00B06090" w:rsidP="00EE31F9">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B06090" w:rsidRDefault="00B06090" w:rsidP="00B06090">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B06090" w:rsidRDefault="00B06090" w:rsidP="00B06090">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06090" w:rsidRPr="00485FFF" w:rsidTr="00561F91">
        <w:tc>
          <w:tcPr>
            <w:tcW w:w="3827" w:type="dxa"/>
          </w:tcPr>
          <w:p w:rsidR="00B06090" w:rsidRPr="00485FFF" w:rsidRDefault="00B06090" w:rsidP="00561F91">
            <w:pPr>
              <w:jc w:val="center"/>
              <w:rPr>
                <w:sz w:val="20"/>
                <w:szCs w:val="20"/>
              </w:rPr>
            </w:pPr>
            <w:r w:rsidRPr="00485FFF">
              <w:rPr>
                <w:sz w:val="20"/>
                <w:szCs w:val="20"/>
              </w:rPr>
              <w:t>Адрес МКД</w:t>
            </w:r>
          </w:p>
        </w:tc>
        <w:tc>
          <w:tcPr>
            <w:tcW w:w="2410" w:type="dxa"/>
          </w:tcPr>
          <w:p w:rsidR="00B06090" w:rsidRPr="00485FFF" w:rsidRDefault="00B06090" w:rsidP="00561F91">
            <w:pPr>
              <w:jc w:val="center"/>
              <w:rPr>
                <w:sz w:val="20"/>
                <w:szCs w:val="20"/>
              </w:rPr>
            </w:pPr>
            <w:r w:rsidRPr="00485FFF">
              <w:rPr>
                <w:sz w:val="20"/>
                <w:szCs w:val="20"/>
              </w:rPr>
              <w:t>Вид работ</w:t>
            </w:r>
          </w:p>
        </w:tc>
        <w:tc>
          <w:tcPr>
            <w:tcW w:w="2835" w:type="dxa"/>
          </w:tcPr>
          <w:p w:rsidR="00B06090" w:rsidRPr="00485FFF" w:rsidRDefault="00B06090" w:rsidP="00561F91">
            <w:pPr>
              <w:jc w:val="center"/>
              <w:rPr>
                <w:sz w:val="20"/>
                <w:szCs w:val="20"/>
              </w:rPr>
            </w:pPr>
            <w:r w:rsidRPr="00485FFF">
              <w:rPr>
                <w:sz w:val="20"/>
                <w:szCs w:val="20"/>
              </w:rPr>
              <w:t>Стоимость, руб.</w:t>
            </w:r>
          </w:p>
        </w:tc>
      </w:tr>
      <w:tr w:rsidR="00B06090" w:rsidRPr="00485FFF" w:rsidTr="00561F91">
        <w:tc>
          <w:tcPr>
            <w:tcW w:w="3827" w:type="dxa"/>
          </w:tcPr>
          <w:p w:rsidR="00B06090" w:rsidRPr="00485FFF" w:rsidRDefault="00B06090" w:rsidP="00561F91">
            <w:pPr>
              <w:jc w:val="center"/>
              <w:rPr>
                <w:sz w:val="20"/>
                <w:szCs w:val="20"/>
              </w:rPr>
            </w:pPr>
          </w:p>
        </w:tc>
        <w:tc>
          <w:tcPr>
            <w:tcW w:w="2410" w:type="dxa"/>
          </w:tcPr>
          <w:p w:rsidR="00B06090" w:rsidRPr="00485FFF" w:rsidRDefault="00B06090" w:rsidP="00561F91">
            <w:pPr>
              <w:jc w:val="center"/>
              <w:rPr>
                <w:sz w:val="20"/>
                <w:szCs w:val="20"/>
              </w:rPr>
            </w:pPr>
          </w:p>
        </w:tc>
        <w:tc>
          <w:tcPr>
            <w:tcW w:w="2835" w:type="dxa"/>
          </w:tcPr>
          <w:p w:rsidR="00B06090" w:rsidRPr="00485FFF" w:rsidRDefault="00B06090" w:rsidP="00561F91">
            <w:pPr>
              <w:jc w:val="center"/>
              <w:rPr>
                <w:sz w:val="20"/>
                <w:szCs w:val="20"/>
              </w:rPr>
            </w:pPr>
          </w:p>
        </w:tc>
      </w:tr>
      <w:tr w:rsidR="00B06090" w:rsidRPr="00485FFF" w:rsidTr="00561F91">
        <w:tc>
          <w:tcPr>
            <w:tcW w:w="3827" w:type="dxa"/>
          </w:tcPr>
          <w:p w:rsidR="00B06090" w:rsidRPr="00485FFF" w:rsidRDefault="00B06090" w:rsidP="00561F91">
            <w:pPr>
              <w:jc w:val="center"/>
              <w:rPr>
                <w:sz w:val="20"/>
                <w:szCs w:val="20"/>
              </w:rPr>
            </w:pPr>
          </w:p>
        </w:tc>
        <w:tc>
          <w:tcPr>
            <w:tcW w:w="2410" w:type="dxa"/>
          </w:tcPr>
          <w:p w:rsidR="00B06090" w:rsidRPr="00485FFF" w:rsidRDefault="00B06090" w:rsidP="00561F91">
            <w:pPr>
              <w:jc w:val="center"/>
              <w:rPr>
                <w:sz w:val="20"/>
                <w:szCs w:val="20"/>
              </w:rPr>
            </w:pPr>
          </w:p>
        </w:tc>
        <w:tc>
          <w:tcPr>
            <w:tcW w:w="2835" w:type="dxa"/>
          </w:tcPr>
          <w:p w:rsidR="00B06090" w:rsidRPr="00485FFF" w:rsidRDefault="00B06090" w:rsidP="00561F91">
            <w:pPr>
              <w:jc w:val="center"/>
              <w:rPr>
                <w:sz w:val="20"/>
                <w:szCs w:val="20"/>
              </w:rPr>
            </w:pPr>
          </w:p>
        </w:tc>
      </w:tr>
    </w:tbl>
    <w:p w:rsidR="00B06090" w:rsidRPr="006602C7" w:rsidRDefault="00B06090" w:rsidP="00B06090">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06090" w:rsidRPr="006602C7" w:rsidRDefault="00B06090" w:rsidP="00B06090">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B06090" w:rsidRPr="006602C7" w:rsidRDefault="00B06090" w:rsidP="00B06090">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B06090" w:rsidRPr="006602C7" w:rsidRDefault="00B06090" w:rsidP="00B06090">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06090" w:rsidRPr="006602C7" w:rsidRDefault="00B06090" w:rsidP="00B06090">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06090" w:rsidRPr="006602C7" w:rsidRDefault="00B06090" w:rsidP="00B06090">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B06090" w:rsidRPr="00563820" w:rsidRDefault="00B06090" w:rsidP="00B06090">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B06090" w:rsidRPr="006602C7" w:rsidRDefault="00B06090" w:rsidP="00B06090">
      <w:pPr>
        <w:tabs>
          <w:tab w:val="left" w:pos="709"/>
        </w:tabs>
        <w:ind w:firstLine="709"/>
        <w:rPr>
          <w:color w:val="000000"/>
          <w:sz w:val="22"/>
          <w:szCs w:val="22"/>
        </w:rPr>
      </w:pPr>
    </w:p>
    <w:p w:rsidR="00B06090" w:rsidRPr="000759FF" w:rsidRDefault="00B06090" w:rsidP="000759FF">
      <w:pPr>
        <w:numPr>
          <w:ilvl w:val="0"/>
          <w:numId w:val="9"/>
        </w:numPr>
        <w:suppressAutoHyphens w:val="0"/>
        <w:spacing w:after="0"/>
        <w:jc w:val="center"/>
        <w:rPr>
          <w:b/>
          <w:sz w:val="22"/>
          <w:szCs w:val="22"/>
        </w:rPr>
      </w:pPr>
      <w:r w:rsidRPr="006602C7">
        <w:rPr>
          <w:b/>
          <w:sz w:val="22"/>
          <w:szCs w:val="22"/>
        </w:rPr>
        <w:t>СРОКИ ВЫПОЛНЕНИЯ РАБОТ</w:t>
      </w:r>
    </w:p>
    <w:p w:rsidR="00B06090" w:rsidRPr="006602C7" w:rsidRDefault="00B06090" w:rsidP="00B06090">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B06090" w:rsidRPr="006602C7" w:rsidRDefault="00B06090" w:rsidP="00B06090">
      <w:pPr>
        <w:ind w:firstLine="720"/>
        <w:contextualSpacing/>
        <w:rPr>
          <w:sz w:val="22"/>
          <w:szCs w:val="22"/>
        </w:rPr>
      </w:pPr>
      <w:r w:rsidRPr="006602C7">
        <w:rPr>
          <w:sz w:val="22"/>
          <w:szCs w:val="22"/>
        </w:rPr>
        <w:t>- начало работ – с момента заключения настоящего договора.</w:t>
      </w:r>
    </w:p>
    <w:p w:rsidR="00B06090" w:rsidRDefault="00B06090" w:rsidP="00B06090">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B06090" w:rsidRPr="006602C7" w:rsidRDefault="00B06090" w:rsidP="00B06090">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06090" w:rsidRDefault="00B06090" w:rsidP="00B06090">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B06090" w:rsidRDefault="00B06090" w:rsidP="00B06090">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B06090" w:rsidRDefault="00B06090" w:rsidP="00B06090">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B06090" w:rsidRDefault="00B06090" w:rsidP="00B06090">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B06090" w:rsidRDefault="00B06090" w:rsidP="00B06090">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B06090" w:rsidRDefault="00B06090" w:rsidP="00B06090">
      <w:pPr>
        <w:widowControl w:val="0"/>
        <w:autoSpaceDE w:val="0"/>
        <w:autoSpaceDN w:val="0"/>
        <w:adjustRightInd w:val="0"/>
        <w:ind w:firstLine="720"/>
        <w:contextualSpacing/>
        <w:rPr>
          <w:sz w:val="22"/>
          <w:szCs w:val="22"/>
        </w:rPr>
      </w:pPr>
      <w:r>
        <w:rPr>
          <w:sz w:val="22"/>
          <w:szCs w:val="22"/>
        </w:rPr>
        <w:t>- выполнения отделки;</w:t>
      </w:r>
    </w:p>
    <w:p w:rsidR="00B06090" w:rsidRDefault="00B06090" w:rsidP="00B06090">
      <w:pPr>
        <w:widowControl w:val="0"/>
        <w:autoSpaceDE w:val="0"/>
        <w:autoSpaceDN w:val="0"/>
        <w:adjustRightInd w:val="0"/>
        <w:ind w:firstLine="720"/>
        <w:contextualSpacing/>
        <w:rPr>
          <w:sz w:val="22"/>
          <w:szCs w:val="22"/>
        </w:rPr>
      </w:pPr>
      <w:r>
        <w:rPr>
          <w:sz w:val="22"/>
          <w:szCs w:val="22"/>
        </w:rPr>
        <w:lastRenderedPageBreak/>
        <w:t>- иных необходимых мероприятий.</w:t>
      </w:r>
    </w:p>
    <w:p w:rsidR="00B06090" w:rsidRPr="006602C7" w:rsidRDefault="00B06090" w:rsidP="00B06090">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B06090" w:rsidRPr="006602C7" w:rsidRDefault="00B06090" w:rsidP="00B06090">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B06090" w:rsidRPr="006602C7" w:rsidRDefault="00B06090" w:rsidP="00B06090">
      <w:pPr>
        <w:ind w:right="23" w:firstLine="720"/>
        <w:contextualSpacing/>
        <w:rPr>
          <w:sz w:val="22"/>
          <w:szCs w:val="22"/>
        </w:rPr>
      </w:pPr>
    </w:p>
    <w:p w:rsidR="00B06090" w:rsidRPr="000759FF" w:rsidRDefault="00B06090" w:rsidP="000759F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B06090" w:rsidRPr="00200CD0" w:rsidRDefault="00B06090" w:rsidP="00B06090">
      <w:pPr>
        <w:pStyle w:val="ConsPlusNormal"/>
        <w:jc w:val="both"/>
        <w:rPr>
          <w:rFonts w:ascii="Times New Roman" w:hAnsi="Times New Roman"/>
          <w:b/>
          <w:sz w:val="22"/>
          <w:szCs w:val="22"/>
        </w:rPr>
      </w:pPr>
      <w:r w:rsidRPr="006602C7">
        <w:rPr>
          <w:rFonts w:ascii="Times New Roman" w:hAnsi="Times New Roman"/>
          <w:b/>
          <w:szCs w:val="22"/>
        </w:rPr>
        <w:t>4</w:t>
      </w:r>
      <w:r w:rsidRPr="00200CD0">
        <w:rPr>
          <w:rFonts w:ascii="Times New Roman" w:hAnsi="Times New Roman"/>
          <w:b/>
          <w:sz w:val="22"/>
          <w:szCs w:val="22"/>
        </w:rPr>
        <w:t>.1. Подрядчик обязуется:</w:t>
      </w:r>
    </w:p>
    <w:p w:rsidR="00B06090" w:rsidRPr="00200CD0" w:rsidRDefault="00B06090" w:rsidP="00B06090">
      <w:pPr>
        <w:pStyle w:val="afffff3"/>
        <w:tabs>
          <w:tab w:val="left" w:pos="8400"/>
        </w:tabs>
        <w:suppressAutoHyphens/>
        <w:ind w:firstLine="720"/>
        <w:jc w:val="both"/>
        <w:rPr>
          <w:rFonts w:ascii="Times New Roman" w:hAnsi="Times New Roman"/>
          <w:sz w:val="22"/>
          <w:szCs w:val="22"/>
        </w:rPr>
      </w:pPr>
      <w:r w:rsidRPr="00200CD0">
        <w:rPr>
          <w:rFonts w:ascii="Times New Roman" w:hAnsi="Times New Roman"/>
          <w:sz w:val="22"/>
          <w:szCs w:val="22"/>
        </w:rPr>
        <w:t xml:space="preserve">4.1.1. </w:t>
      </w:r>
      <w:r w:rsidRPr="00200CD0">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200CD0">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06090" w:rsidRPr="006602C7" w:rsidRDefault="00B06090" w:rsidP="00B06090">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06090" w:rsidRPr="006602C7" w:rsidRDefault="00B06090" w:rsidP="00B06090">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B06090" w:rsidRPr="00D202A2" w:rsidRDefault="00B06090" w:rsidP="00B06090">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06090" w:rsidRPr="00D202A2" w:rsidRDefault="00B06090" w:rsidP="00B06090">
      <w:pPr>
        <w:spacing w:after="0"/>
        <w:ind w:firstLine="720"/>
        <w:rPr>
          <w:sz w:val="22"/>
          <w:szCs w:val="22"/>
        </w:rPr>
      </w:pPr>
      <w:r w:rsidRPr="00D202A2">
        <w:rPr>
          <w:sz w:val="22"/>
          <w:szCs w:val="22"/>
        </w:rPr>
        <w:t>4.1.5. Обеспечить соблюдение требований, предусмотренных:</w:t>
      </w:r>
    </w:p>
    <w:p w:rsidR="00B06090" w:rsidRPr="00D202A2" w:rsidRDefault="00B06090" w:rsidP="00B06090">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B06090" w:rsidRPr="00D202A2" w:rsidRDefault="00B06090" w:rsidP="00B06090">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06090" w:rsidRPr="00D202A2" w:rsidRDefault="00B06090" w:rsidP="00B06090">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06090" w:rsidRPr="00D202A2" w:rsidRDefault="00B06090" w:rsidP="00B06090">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06090" w:rsidRDefault="00B06090" w:rsidP="00B06090">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B06090" w:rsidRPr="00D202A2" w:rsidRDefault="00B06090" w:rsidP="00B06090">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B06090" w:rsidRPr="00D202A2" w:rsidRDefault="00B06090" w:rsidP="00B06090">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B06090" w:rsidRPr="00D202A2" w:rsidRDefault="00B06090" w:rsidP="00B06090">
      <w:pPr>
        <w:spacing w:after="0"/>
        <w:ind w:firstLine="720"/>
        <w:rPr>
          <w:color w:val="000000"/>
          <w:sz w:val="22"/>
          <w:szCs w:val="22"/>
        </w:rPr>
      </w:pPr>
      <w:r w:rsidRPr="00D202A2">
        <w:rPr>
          <w:sz w:val="22"/>
          <w:szCs w:val="22"/>
        </w:rPr>
        <w:lastRenderedPageBreak/>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B06090" w:rsidRPr="00D202A2" w:rsidRDefault="00B06090" w:rsidP="00B06090">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B06090" w:rsidRPr="00D202A2" w:rsidRDefault="00B06090" w:rsidP="00B06090">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B06090" w:rsidRPr="00D202A2" w:rsidRDefault="00B06090" w:rsidP="00B06090">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06090" w:rsidRPr="00D7387C" w:rsidRDefault="00B06090" w:rsidP="00B06090">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B06090" w:rsidRPr="00D7387C" w:rsidRDefault="00B06090" w:rsidP="00B06090">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06090" w:rsidRPr="00D7387C" w:rsidRDefault="00B06090" w:rsidP="00B06090">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06090" w:rsidRDefault="00B06090" w:rsidP="00B06090">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B06090" w:rsidRPr="006602C7" w:rsidRDefault="00B06090" w:rsidP="00B06090">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B06090" w:rsidRPr="006602C7" w:rsidRDefault="00B06090" w:rsidP="00B06090">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B06090" w:rsidRPr="006602C7" w:rsidRDefault="00B06090" w:rsidP="00B06090">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06090" w:rsidRPr="006602C7" w:rsidRDefault="00B06090" w:rsidP="00B06090">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06090" w:rsidRPr="006602C7" w:rsidRDefault="00B06090" w:rsidP="00B06090">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B06090" w:rsidRPr="006602C7" w:rsidRDefault="00B06090" w:rsidP="00B06090">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06090" w:rsidRPr="006602C7" w:rsidRDefault="00B06090" w:rsidP="00B06090">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06090" w:rsidRPr="006602C7" w:rsidRDefault="00B06090" w:rsidP="00B06090">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06090" w:rsidRPr="006602C7" w:rsidRDefault="00B06090" w:rsidP="00B06090">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w:t>
      </w:r>
      <w:r w:rsidRPr="006602C7">
        <w:rPr>
          <w:sz w:val="22"/>
          <w:szCs w:val="22"/>
        </w:rPr>
        <w:lastRenderedPageBreak/>
        <w:t xml:space="preserve">Подрядчик несет ответственность за соблюдение привлеченным персоналом иных норм миграционного законодательства Российской Федерации. </w:t>
      </w:r>
    </w:p>
    <w:p w:rsidR="00B06090" w:rsidRDefault="00B06090" w:rsidP="00B06090">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B06090" w:rsidRDefault="00B06090" w:rsidP="00B06090">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B06090" w:rsidRPr="00D7387C" w:rsidRDefault="00B06090" w:rsidP="00B06090">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B06090" w:rsidRPr="00D7387C" w:rsidRDefault="00B06090" w:rsidP="00B06090">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B06090" w:rsidRPr="006602C7" w:rsidRDefault="00B06090" w:rsidP="00B06090">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B06090" w:rsidRPr="006602C7" w:rsidRDefault="00B06090" w:rsidP="00B06090">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B06090" w:rsidRPr="006602C7" w:rsidRDefault="00B06090" w:rsidP="00B06090">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06090" w:rsidRPr="006602C7" w:rsidRDefault="00B06090" w:rsidP="00B06090">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06090" w:rsidRPr="006602C7" w:rsidRDefault="00B06090" w:rsidP="00B06090">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06090" w:rsidRPr="006602C7" w:rsidRDefault="00B06090" w:rsidP="00B06090">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06090" w:rsidRPr="00D7387C" w:rsidRDefault="00B06090" w:rsidP="00B06090">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06090" w:rsidRPr="00D7387C" w:rsidRDefault="00B06090" w:rsidP="00B06090">
      <w:pPr>
        <w:spacing w:after="0"/>
        <w:ind w:firstLine="720"/>
        <w:rPr>
          <w:color w:val="000000"/>
          <w:sz w:val="22"/>
          <w:szCs w:val="22"/>
        </w:rPr>
      </w:pPr>
      <w:r w:rsidRPr="00D7387C">
        <w:rPr>
          <w:b/>
          <w:bCs/>
          <w:color w:val="000000"/>
          <w:sz w:val="22"/>
          <w:szCs w:val="22"/>
        </w:rPr>
        <w:t>4.2. Подрядчик имеет право:</w:t>
      </w:r>
    </w:p>
    <w:p w:rsidR="00B06090" w:rsidRPr="00D7387C" w:rsidRDefault="00B06090" w:rsidP="00B0609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06090" w:rsidRPr="00D7387C" w:rsidRDefault="00B06090" w:rsidP="00B0609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06090" w:rsidRPr="00D7387C" w:rsidRDefault="00B06090" w:rsidP="00B06090">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06090" w:rsidRPr="00D7387C" w:rsidRDefault="00B06090" w:rsidP="00B06090">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B06090" w:rsidRPr="00D7387C" w:rsidRDefault="00B06090" w:rsidP="00B06090">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B06090" w:rsidRPr="00D7387C" w:rsidRDefault="00B06090" w:rsidP="00B06090">
      <w:pPr>
        <w:spacing w:after="0"/>
        <w:ind w:firstLine="720"/>
        <w:rPr>
          <w:b/>
          <w:sz w:val="22"/>
          <w:szCs w:val="22"/>
        </w:rPr>
      </w:pPr>
      <w:r w:rsidRPr="00D7387C">
        <w:rPr>
          <w:b/>
          <w:sz w:val="22"/>
          <w:szCs w:val="22"/>
        </w:rPr>
        <w:t>4.3. Заказчик обязуется:</w:t>
      </w:r>
    </w:p>
    <w:p w:rsidR="00B06090" w:rsidRPr="006602C7" w:rsidRDefault="00B06090" w:rsidP="00B06090">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B06090" w:rsidRPr="006602C7" w:rsidRDefault="00B06090" w:rsidP="00B06090">
      <w:pPr>
        <w:spacing w:after="0"/>
        <w:ind w:firstLine="720"/>
        <w:contextualSpacing/>
        <w:rPr>
          <w:sz w:val="22"/>
          <w:szCs w:val="22"/>
        </w:rPr>
      </w:pPr>
      <w:r w:rsidRPr="006602C7">
        <w:rPr>
          <w:sz w:val="22"/>
          <w:szCs w:val="22"/>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06090" w:rsidRPr="006602C7" w:rsidRDefault="00B06090" w:rsidP="00B06090">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B06090" w:rsidRPr="006602C7" w:rsidRDefault="00B06090" w:rsidP="00B06090">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B06090" w:rsidRPr="006602C7" w:rsidRDefault="00B06090" w:rsidP="00B06090">
      <w:pPr>
        <w:spacing w:after="0"/>
        <w:ind w:firstLine="720"/>
        <w:rPr>
          <w:b/>
          <w:bCs/>
          <w:sz w:val="22"/>
          <w:szCs w:val="22"/>
        </w:rPr>
      </w:pPr>
      <w:r w:rsidRPr="006602C7">
        <w:rPr>
          <w:b/>
          <w:bCs/>
          <w:sz w:val="22"/>
          <w:szCs w:val="22"/>
        </w:rPr>
        <w:t>4.4. Заказчик имеет право:</w:t>
      </w:r>
    </w:p>
    <w:p w:rsidR="00B06090" w:rsidRPr="006602C7" w:rsidRDefault="00B06090" w:rsidP="00B06090">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B06090" w:rsidRPr="006602C7" w:rsidRDefault="00B06090" w:rsidP="00B06090">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B06090" w:rsidRPr="006602C7" w:rsidRDefault="00B06090" w:rsidP="00B06090">
      <w:pPr>
        <w:spacing w:after="0"/>
        <w:ind w:firstLine="709"/>
        <w:contextualSpacing/>
        <w:rPr>
          <w:sz w:val="22"/>
          <w:szCs w:val="22"/>
        </w:rPr>
      </w:pPr>
      <w:r w:rsidRPr="006602C7">
        <w:rPr>
          <w:sz w:val="22"/>
          <w:szCs w:val="22"/>
        </w:rPr>
        <w:t>- нарушения технологии выполняемых работ;</w:t>
      </w:r>
    </w:p>
    <w:p w:rsidR="00B06090" w:rsidRPr="006602C7" w:rsidRDefault="00B06090" w:rsidP="00B06090">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B06090" w:rsidRPr="006602C7" w:rsidRDefault="00B06090" w:rsidP="00B06090">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B06090" w:rsidRPr="006602C7" w:rsidRDefault="00B06090" w:rsidP="00B06090">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B06090" w:rsidRPr="006602C7" w:rsidRDefault="00B06090" w:rsidP="00B06090">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06090" w:rsidRPr="006602C7" w:rsidRDefault="00B06090" w:rsidP="00B06090">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B06090" w:rsidRPr="006602C7" w:rsidRDefault="00B06090" w:rsidP="00B06090">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0759FF" w:rsidRPr="006602C7" w:rsidRDefault="00B06090" w:rsidP="000759FF">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B06090" w:rsidRPr="006602C7" w:rsidRDefault="00B06090" w:rsidP="00B06090">
      <w:pPr>
        <w:spacing w:after="0"/>
        <w:ind w:firstLine="720"/>
        <w:rPr>
          <w:b/>
          <w:bCs/>
          <w:sz w:val="22"/>
          <w:szCs w:val="22"/>
        </w:rPr>
      </w:pPr>
    </w:p>
    <w:p w:rsidR="00B06090" w:rsidRPr="000759FF" w:rsidRDefault="00B06090" w:rsidP="000759FF">
      <w:pPr>
        <w:spacing w:after="0"/>
        <w:jc w:val="center"/>
        <w:rPr>
          <w:b/>
          <w:sz w:val="22"/>
          <w:szCs w:val="22"/>
        </w:rPr>
      </w:pPr>
      <w:r w:rsidRPr="006602C7">
        <w:rPr>
          <w:b/>
          <w:sz w:val="22"/>
          <w:szCs w:val="22"/>
        </w:rPr>
        <w:t>5. ПОРЯДОК СДАЧИ И ПРИЕМКИ РАБОТ</w:t>
      </w:r>
    </w:p>
    <w:p w:rsidR="00B06090" w:rsidRPr="006602C7" w:rsidRDefault="00B06090" w:rsidP="00B0609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B06090" w:rsidRPr="006602C7" w:rsidRDefault="00B06090" w:rsidP="00B0609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B06090" w:rsidRPr="006602C7" w:rsidRDefault="00B06090" w:rsidP="00B0609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B06090" w:rsidRPr="00DD6E7D" w:rsidRDefault="00B06090" w:rsidP="00B0609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06090" w:rsidRPr="00DD6E7D" w:rsidRDefault="00B06090" w:rsidP="00B06090">
      <w:pPr>
        <w:spacing w:after="0"/>
        <w:ind w:firstLine="720"/>
        <w:rPr>
          <w:sz w:val="22"/>
          <w:szCs w:val="22"/>
        </w:rPr>
      </w:pPr>
      <w:r w:rsidRPr="00DD6E7D">
        <w:rPr>
          <w:sz w:val="22"/>
          <w:szCs w:val="22"/>
        </w:rPr>
        <w:t>Сроки и порядок формирования Комиссии утверждаются Заказчиком.</w:t>
      </w:r>
    </w:p>
    <w:p w:rsidR="00B06090" w:rsidRPr="00DD6E7D" w:rsidRDefault="00B06090" w:rsidP="00B06090">
      <w:pPr>
        <w:spacing w:after="0"/>
        <w:ind w:firstLine="720"/>
        <w:rPr>
          <w:sz w:val="22"/>
          <w:szCs w:val="22"/>
        </w:rPr>
      </w:pPr>
      <w:r>
        <w:rPr>
          <w:sz w:val="22"/>
          <w:szCs w:val="22"/>
        </w:rPr>
        <w:t>5.5</w:t>
      </w:r>
      <w:r w:rsidRPr="00DD6E7D">
        <w:rPr>
          <w:sz w:val="22"/>
          <w:szCs w:val="22"/>
        </w:rPr>
        <w:t>. В состав Комиссии включаются:</w:t>
      </w:r>
    </w:p>
    <w:p w:rsidR="00B06090" w:rsidRPr="00DD6E7D" w:rsidRDefault="00B06090" w:rsidP="00B06090">
      <w:pPr>
        <w:spacing w:after="0"/>
        <w:ind w:firstLine="720"/>
        <w:rPr>
          <w:sz w:val="22"/>
          <w:szCs w:val="22"/>
        </w:rPr>
      </w:pPr>
      <w:r w:rsidRPr="00DD6E7D">
        <w:rPr>
          <w:sz w:val="22"/>
          <w:szCs w:val="22"/>
        </w:rPr>
        <w:t>представители Заказчика;</w:t>
      </w:r>
    </w:p>
    <w:p w:rsidR="00B06090" w:rsidRPr="00DD6E7D" w:rsidRDefault="00B06090" w:rsidP="00B06090">
      <w:pPr>
        <w:spacing w:after="0"/>
        <w:ind w:firstLine="720"/>
        <w:rPr>
          <w:sz w:val="22"/>
          <w:szCs w:val="22"/>
        </w:rPr>
      </w:pPr>
      <w:r w:rsidRPr="00DD6E7D">
        <w:rPr>
          <w:sz w:val="22"/>
          <w:szCs w:val="22"/>
        </w:rPr>
        <w:t>представители Подрядчика;</w:t>
      </w:r>
    </w:p>
    <w:p w:rsidR="00B06090" w:rsidRPr="00DD6E7D" w:rsidRDefault="00B06090" w:rsidP="00B0609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B06090" w:rsidRPr="00DD6E7D" w:rsidRDefault="00B06090" w:rsidP="00B0609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B06090" w:rsidRPr="00DD6E7D" w:rsidRDefault="00B06090" w:rsidP="00B06090">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B06090" w:rsidRPr="00DD6E7D" w:rsidRDefault="00B06090" w:rsidP="00B0609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06090" w:rsidRPr="00DD6E7D" w:rsidRDefault="00B06090" w:rsidP="00B0609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w:t>
      </w:r>
      <w:r w:rsidRPr="00DD6E7D">
        <w:rPr>
          <w:sz w:val="22"/>
          <w:szCs w:val="22"/>
        </w:rPr>
        <w:lastRenderedPageBreak/>
        <w:t>согласовывается представителями органов местного самоуправления муниципального района (городского округа) Тульской области.</w:t>
      </w:r>
    </w:p>
    <w:p w:rsidR="00B06090" w:rsidRPr="006602C7" w:rsidRDefault="00B06090" w:rsidP="00B0609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B06090" w:rsidRPr="006602C7" w:rsidRDefault="00B06090" w:rsidP="00B0609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B06090" w:rsidRPr="006602C7" w:rsidRDefault="00B06090" w:rsidP="00B0609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B06090" w:rsidRPr="006602C7" w:rsidRDefault="00B06090" w:rsidP="00B0609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B06090" w:rsidRPr="006602C7" w:rsidRDefault="00B06090" w:rsidP="00B06090">
      <w:pPr>
        <w:ind w:firstLine="720"/>
        <w:jc w:val="center"/>
        <w:rPr>
          <w:b/>
          <w:sz w:val="22"/>
          <w:szCs w:val="22"/>
        </w:rPr>
      </w:pPr>
    </w:p>
    <w:p w:rsidR="00B06090" w:rsidRPr="006602C7" w:rsidRDefault="00B06090" w:rsidP="00B06090">
      <w:pPr>
        <w:ind w:firstLine="720"/>
        <w:jc w:val="center"/>
        <w:rPr>
          <w:b/>
          <w:sz w:val="22"/>
          <w:szCs w:val="22"/>
        </w:rPr>
      </w:pPr>
      <w:r w:rsidRPr="006602C7">
        <w:rPr>
          <w:b/>
          <w:sz w:val="22"/>
          <w:szCs w:val="22"/>
        </w:rPr>
        <w:t>6. ГАРАНТИИ КАЧЕСТВА РАБОТ</w:t>
      </w:r>
    </w:p>
    <w:p w:rsidR="00B06090" w:rsidRPr="006602C7" w:rsidRDefault="00B06090" w:rsidP="00B06090">
      <w:pPr>
        <w:ind w:firstLine="720"/>
        <w:contextualSpacing/>
        <w:rPr>
          <w:sz w:val="22"/>
          <w:szCs w:val="22"/>
        </w:rPr>
      </w:pPr>
      <w:r w:rsidRPr="006602C7">
        <w:rPr>
          <w:sz w:val="22"/>
          <w:szCs w:val="22"/>
        </w:rPr>
        <w:t>6.1. Подрядчик гарантирует:</w:t>
      </w:r>
    </w:p>
    <w:p w:rsidR="00B06090" w:rsidRPr="006602C7" w:rsidRDefault="00B06090" w:rsidP="00B06090">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06090" w:rsidRPr="006602C7" w:rsidRDefault="00B06090" w:rsidP="00B06090">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B06090" w:rsidRPr="006602C7" w:rsidRDefault="00B06090" w:rsidP="00B06090">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06090" w:rsidRPr="006602C7" w:rsidRDefault="00B06090" w:rsidP="00B06090">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B06090" w:rsidRPr="006602C7" w:rsidRDefault="00B06090" w:rsidP="00B06090">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B06090" w:rsidRPr="00D7387C" w:rsidRDefault="00B06090" w:rsidP="00B06090">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06090" w:rsidRPr="00D7387C" w:rsidRDefault="00B06090" w:rsidP="00B06090">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B06090" w:rsidRPr="006602C7" w:rsidRDefault="00B06090" w:rsidP="00B06090">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06090" w:rsidRPr="006602C7" w:rsidRDefault="00B06090" w:rsidP="000A22D7">
      <w:pPr>
        <w:rPr>
          <w:sz w:val="22"/>
          <w:szCs w:val="22"/>
        </w:rPr>
      </w:pPr>
    </w:p>
    <w:p w:rsidR="00B06090" w:rsidRPr="006602C7" w:rsidRDefault="000A22D7" w:rsidP="000759FF">
      <w:pPr>
        <w:spacing w:after="0"/>
        <w:jc w:val="center"/>
        <w:rPr>
          <w:b/>
          <w:sz w:val="22"/>
          <w:szCs w:val="22"/>
        </w:rPr>
      </w:pPr>
      <w:r>
        <w:rPr>
          <w:b/>
          <w:sz w:val="22"/>
          <w:szCs w:val="22"/>
        </w:rPr>
        <w:t>7</w:t>
      </w:r>
      <w:r w:rsidR="00B06090" w:rsidRPr="006602C7">
        <w:rPr>
          <w:b/>
          <w:sz w:val="22"/>
          <w:szCs w:val="22"/>
        </w:rPr>
        <w:t>. ОТВЕТСТВЕННОСТЬ СТОРОН</w:t>
      </w:r>
    </w:p>
    <w:p w:rsidR="00B06090" w:rsidRPr="006602C7" w:rsidRDefault="000A22D7" w:rsidP="00B06090">
      <w:pPr>
        <w:tabs>
          <w:tab w:val="left" w:pos="709"/>
        </w:tabs>
        <w:spacing w:after="0"/>
        <w:ind w:firstLine="709"/>
        <w:contextualSpacing/>
        <w:rPr>
          <w:rFonts w:eastAsia="MS Mincho"/>
          <w:sz w:val="22"/>
          <w:szCs w:val="22"/>
        </w:rPr>
      </w:pPr>
      <w:r>
        <w:rPr>
          <w:rFonts w:eastAsia="MS Mincho"/>
          <w:sz w:val="22"/>
          <w:szCs w:val="22"/>
        </w:rPr>
        <w:t>7</w:t>
      </w:r>
      <w:r w:rsidR="00B06090" w:rsidRPr="006602C7">
        <w:rPr>
          <w:rFonts w:eastAsia="MS Mincho"/>
          <w:sz w:val="22"/>
          <w:szCs w:val="22"/>
        </w:rPr>
        <w:t>.1. В случае просрочки исполнения</w:t>
      </w:r>
      <w:r w:rsidR="00B06090">
        <w:rPr>
          <w:rFonts w:eastAsia="MS Mincho"/>
          <w:sz w:val="22"/>
          <w:szCs w:val="22"/>
        </w:rPr>
        <w:t xml:space="preserve"> </w:t>
      </w:r>
      <w:r w:rsidR="00B06090" w:rsidRPr="006602C7">
        <w:rPr>
          <w:rFonts w:eastAsia="MS Mincho"/>
          <w:sz w:val="22"/>
          <w:szCs w:val="22"/>
        </w:rPr>
        <w:t>Заказчиком обязательств, предусмотренных Договором,</w:t>
      </w:r>
      <w:r w:rsidR="00B06090">
        <w:rPr>
          <w:rFonts w:eastAsia="MS Mincho"/>
          <w:sz w:val="22"/>
          <w:szCs w:val="22"/>
        </w:rPr>
        <w:t xml:space="preserve"> а также календарным планом производства работ (утвержденным Заказчиком), </w:t>
      </w:r>
      <w:r w:rsidR="00B06090" w:rsidRPr="006602C7">
        <w:rPr>
          <w:rFonts w:eastAsia="MS Mincho"/>
          <w:sz w:val="22"/>
          <w:szCs w:val="22"/>
        </w:rPr>
        <w:t>Подрядчик вправе потребовать уплаты пен</w:t>
      </w:r>
      <w:r w:rsidR="00B06090">
        <w:rPr>
          <w:rFonts w:eastAsia="MS Mincho"/>
          <w:sz w:val="22"/>
          <w:szCs w:val="22"/>
        </w:rPr>
        <w:t>и</w:t>
      </w:r>
      <w:r w:rsidR="00B06090" w:rsidRPr="006602C7">
        <w:rPr>
          <w:rFonts w:eastAsia="MS Mincho"/>
          <w:sz w:val="22"/>
          <w:szCs w:val="22"/>
        </w:rPr>
        <w:t>.</w:t>
      </w:r>
    </w:p>
    <w:p w:rsidR="00B06090" w:rsidRPr="006602C7" w:rsidRDefault="000A22D7" w:rsidP="00B06090">
      <w:pPr>
        <w:tabs>
          <w:tab w:val="left" w:pos="709"/>
        </w:tabs>
        <w:ind w:firstLine="709"/>
        <w:contextualSpacing/>
        <w:rPr>
          <w:rFonts w:eastAsia="MS Mincho"/>
          <w:sz w:val="22"/>
          <w:szCs w:val="22"/>
        </w:rPr>
      </w:pPr>
      <w:r>
        <w:rPr>
          <w:rFonts w:eastAsia="MS Mincho"/>
          <w:sz w:val="22"/>
          <w:szCs w:val="22"/>
        </w:rPr>
        <w:t>7</w:t>
      </w:r>
      <w:r w:rsidR="00B06090"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B06090">
        <w:rPr>
          <w:rFonts w:eastAsia="MS Mincho"/>
          <w:sz w:val="22"/>
          <w:szCs w:val="22"/>
        </w:rPr>
        <w:t>Д</w:t>
      </w:r>
      <w:r w:rsidR="00B06090" w:rsidRPr="006602C7">
        <w:rPr>
          <w:rFonts w:eastAsia="MS Mincho"/>
          <w:sz w:val="22"/>
          <w:szCs w:val="22"/>
        </w:rPr>
        <w:t xml:space="preserve">оговором, начиная со дня, следующего после дня истечения установленного </w:t>
      </w:r>
      <w:r w:rsidR="00B06090">
        <w:rPr>
          <w:rFonts w:eastAsia="MS Mincho"/>
          <w:sz w:val="22"/>
          <w:szCs w:val="22"/>
        </w:rPr>
        <w:t>Д</w:t>
      </w:r>
      <w:r w:rsidR="00B06090"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06090" w:rsidRPr="006602C7" w:rsidRDefault="000A22D7" w:rsidP="00B06090">
      <w:pPr>
        <w:ind w:firstLine="709"/>
        <w:contextualSpacing/>
        <w:rPr>
          <w:rFonts w:eastAsia="Calibri"/>
          <w:sz w:val="22"/>
          <w:szCs w:val="22"/>
        </w:rPr>
      </w:pPr>
      <w:r>
        <w:rPr>
          <w:rFonts w:eastAsia="Calibri"/>
          <w:sz w:val="22"/>
          <w:szCs w:val="22"/>
        </w:rPr>
        <w:t>7</w:t>
      </w:r>
      <w:r w:rsidR="00B06090"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B06090">
        <w:rPr>
          <w:rFonts w:eastAsia="Calibri"/>
          <w:sz w:val="22"/>
          <w:szCs w:val="22"/>
        </w:rPr>
        <w:t>Д</w:t>
      </w:r>
      <w:r w:rsidR="00B06090" w:rsidRPr="006602C7">
        <w:rPr>
          <w:rFonts w:eastAsia="Calibri"/>
          <w:sz w:val="22"/>
          <w:szCs w:val="22"/>
        </w:rPr>
        <w:t xml:space="preserve">оговором, произошла вследствие непреодолимой силы или по вине Подрядчика. </w:t>
      </w:r>
    </w:p>
    <w:p w:rsidR="00B06090" w:rsidRPr="006602C7" w:rsidRDefault="000A22D7" w:rsidP="00B06090">
      <w:pPr>
        <w:ind w:firstLine="709"/>
        <w:rPr>
          <w:rFonts w:eastAsia="Calibri"/>
          <w:sz w:val="22"/>
          <w:szCs w:val="22"/>
        </w:rPr>
      </w:pPr>
      <w:r>
        <w:rPr>
          <w:rFonts w:eastAsia="Calibri"/>
          <w:sz w:val="22"/>
          <w:szCs w:val="22"/>
        </w:rPr>
        <w:lastRenderedPageBreak/>
        <w:t>7</w:t>
      </w:r>
      <w:r w:rsidR="00B06090" w:rsidRPr="006602C7">
        <w:rPr>
          <w:rFonts w:eastAsia="Calibri"/>
          <w:sz w:val="22"/>
          <w:szCs w:val="22"/>
        </w:rPr>
        <w:t xml:space="preserve">.4. </w:t>
      </w:r>
      <w:r w:rsidR="00B06090"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06090" w:rsidRPr="006602C7" w:rsidRDefault="000A22D7" w:rsidP="00B06090">
      <w:pPr>
        <w:autoSpaceDE w:val="0"/>
        <w:autoSpaceDN w:val="0"/>
        <w:adjustRightInd w:val="0"/>
        <w:ind w:firstLine="709"/>
        <w:rPr>
          <w:rFonts w:eastAsia="Calibri"/>
          <w:sz w:val="22"/>
          <w:szCs w:val="22"/>
        </w:rPr>
      </w:pPr>
      <w:r>
        <w:rPr>
          <w:sz w:val="22"/>
          <w:szCs w:val="22"/>
        </w:rPr>
        <w:t>7</w:t>
      </w:r>
      <w:r w:rsidR="00B06090" w:rsidRPr="006602C7">
        <w:rPr>
          <w:sz w:val="22"/>
          <w:szCs w:val="22"/>
        </w:rPr>
        <w:t xml:space="preserve">.5. </w:t>
      </w:r>
      <w:r w:rsidR="00B06090"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00B06090" w:rsidRPr="006602C7">
          <w:rPr>
            <w:rFonts w:eastAsia="Calibri"/>
            <w:sz w:val="22"/>
            <w:szCs w:val="22"/>
          </w:rPr>
          <w:t>ставки</w:t>
        </w:r>
      </w:hyperlink>
      <w:r w:rsidR="00B06090"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6090" w:rsidRPr="006602C7" w:rsidRDefault="000A22D7" w:rsidP="00B06090">
      <w:pPr>
        <w:autoSpaceDE w:val="0"/>
        <w:autoSpaceDN w:val="0"/>
        <w:adjustRightInd w:val="0"/>
        <w:ind w:firstLine="709"/>
        <w:rPr>
          <w:rFonts w:eastAsia="Calibri"/>
          <w:sz w:val="22"/>
          <w:szCs w:val="22"/>
        </w:rPr>
      </w:pPr>
      <w:r>
        <w:rPr>
          <w:rFonts w:eastAsia="Calibri"/>
          <w:sz w:val="22"/>
          <w:szCs w:val="22"/>
        </w:rPr>
        <w:t>7</w:t>
      </w:r>
      <w:r w:rsidR="00B06090"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06090" w:rsidRPr="006602C7" w:rsidRDefault="000A22D7" w:rsidP="00B06090">
      <w:pPr>
        <w:autoSpaceDE w:val="0"/>
        <w:autoSpaceDN w:val="0"/>
        <w:adjustRightInd w:val="0"/>
        <w:ind w:firstLine="709"/>
        <w:rPr>
          <w:rFonts w:eastAsia="Calibri"/>
          <w:sz w:val="22"/>
          <w:szCs w:val="22"/>
        </w:rPr>
      </w:pPr>
      <w:r>
        <w:rPr>
          <w:rFonts w:eastAsia="Calibri"/>
          <w:sz w:val="22"/>
          <w:szCs w:val="22"/>
        </w:rPr>
        <w:t>7</w:t>
      </w:r>
      <w:r w:rsidR="00B06090" w:rsidRPr="006602C7">
        <w:rPr>
          <w:rFonts w:eastAsia="Calibri"/>
          <w:sz w:val="22"/>
          <w:szCs w:val="22"/>
        </w:rPr>
        <w:t>.6.1. 10 процентов цены Договора в случае, если цена Договора не превышает 3 млн. рублей;</w:t>
      </w:r>
    </w:p>
    <w:p w:rsidR="00B06090" w:rsidRPr="006602C7" w:rsidRDefault="000A22D7" w:rsidP="00B06090">
      <w:pPr>
        <w:autoSpaceDE w:val="0"/>
        <w:autoSpaceDN w:val="0"/>
        <w:adjustRightInd w:val="0"/>
        <w:ind w:firstLine="709"/>
        <w:rPr>
          <w:rFonts w:eastAsia="Calibri"/>
          <w:sz w:val="22"/>
          <w:szCs w:val="22"/>
        </w:rPr>
      </w:pPr>
      <w:r>
        <w:rPr>
          <w:rFonts w:eastAsia="Calibri"/>
          <w:sz w:val="22"/>
          <w:szCs w:val="22"/>
        </w:rPr>
        <w:t>7</w:t>
      </w:r>
      <w:r w:rsidR="00B06090" w:rsidRPr="006602C7">
        <w:rPr>
          <w:rFonts w:eastAsia="Calibri"/>
          <w:sz w:val="22"/>
          <w:szCs w:val="22"/>
        </w:rPr>
        <w:t>.6.2. 5 процентов цены Договора в случае, если цена Договора составляет от 3 млн. рублей до 50 млн. рублей;</w:t>
      </w:r>
    </w:p>
    <w:p w:rsidR="00B06090" w:rsidRPr="006602C7" w:rsidRDefault="000A22D7" w:rsidP="00B06090">
      <w:pPr>
        <w:autoSpaceDE w:val="0"/>
        <w:autoSpaceDN w:val="0"/>
        <w:adjustRightInd w:val="0"/>
        <w:spacing w:after="0"/>
        <w:ind w:firstLine="709"/>
        <w:rPr>
          <w:rFonts w:eastAsia="Calibri"/>
          <w:sz w:val="22"/>
          <w:szCs w:val="22"/>
        </w:rPr>
      </w:pPr>
      <w:r>
        <w:rPr>
          <w:rFonts w:eastAsia="Calibri"/>
          <w:sz w:val="22"/>
          <w:szCs w:val="22"/>
        </w:rPr>
        <w:t>7</w:t>
      </w:r>
      <w:r w:rsidR="00B06090" w:rsidRPr="006602C7">
        <w:rPr>
          <w:rFonts w:eastAsia="Calibri"/>
          <w:sz w:val="22"/>
          <w:szCs w:val="22"/>
        </w:rPr>
        <w:t>.6.3. 1 процент цены Договора в случае, если цена Договора составляет от 50 млн. рублей до 100 млн. рублей;</w:t>
      </w:r>
    </w:p>
    <w:p w:rsidR="00B06090" w:rsidRPr="006602C7" w:rsidRDefault="000A22D7" w:rsidP="00B06090">
      <w:pPr>
        <w:autoSpaceDE w:val="0"/>
        <w:autoSpaceDN w:val="0"/>
        <w:adjustRightInd w:val="0"/>
        <w:spacing w:after="0"/>
        <w:ind w:firstLine="709"/>
        <w:rPr>
          <w:rFonts w:eastAsia="Calibri"/>
          <w:sz w:val="22"/>
          <w:szCs w:val="22"/>
        </w:rPr>
      </w:pPr>
      <w:r>
        <w:rPr>
          <w:rFonts w:eastAsia="Calibri"/>
          <w:sz w:val="22"/>
          <w:szCs w:val="22"/>
        </w:rPr>
        <w:t>7</w:t>
      </w:r>
      <w:r w:rsidR="00B06090" w:rsidRPr="006602C7">
        <w:rPr>
          <w:rFonts w:eastAsia="Calibri"/>
          <w:sz w:val="22"/>
          <w:szCs w:val="22"/>
        </w:rPr>
        <w:t>.6.4. 0,5 процента цены Договора в случае, если цена Договора превышает 100 млн. рублей.</w:t>
      </w:r>
    </w:p>
    <w:p w:rsidR="00B06090" w:rsidRPr="006602C7" w:rsidRDefault="00B06090" w:rsidP="00B06090">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B06090" w:rsidRDefault="000A22D7" w:rsidP="00B06090">
      <w:pPr>
        <w:spacing w:after="0"/>
        <w:ind w:firstLine="709"/>
        <w:rPr>
          <w:rFonts w:eastAsia="Calibri"/>
          <w:sz w:val="22"/>
          <w:szCs w:val="22"/>
        </w:rPr>
      </w:pPr>
      <w:r>
        <w:rPr>
          <w:rFonts w:eastAsia="Calibri"/>
          <w:sz w:val="22"/>
          <w:szCs w:val="22"/>
        </w:rPr>
        <w:t>7</w:t>
      </w:r>
      <w:r w:rsidR="00B06090"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B06090" w:rsidRPr="006602C7" w:rsidRDefault="000A22D7" w:rsidP="00B06090">
      <w:pPr>
        <w:spacing w:after="0"/>
        <w:ind w:firstLine="709"/>
        <w:rPr>
          <w:rFonts w:eastAsia="Calibri"/>
          <w:sz w:val="22"/>
          <w:szCs w:val="22"/>
        </w:rPr>
      </w:pPr>
      <w:r>
        <w:rPr>
          <w:rFonts w:eastAsia="Calibri"/>
          <w:sz w:val="22"/>
          <w:szCs w:val="22"/>
        </w:rPr>
        <w:t>7</w:t>
      </w:r>
      <w:r w:rsidR="00B06090">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B06090" w:rsidRPr="006602C7" w:rsidRDefault="00B06090" w:rsidP="00B06090">
      <w:pPr>
        <w:ind w:firstLine="709"/>
        <w:rPr>
          <w:rFonts w:eastAsia="Calibri"/>
          <w:sz w:val="22"/>
          <w:szCs w:val="22"/>
        </w:rPr>
      </w:pPr>
    </w:p>
    <w:p w:rsidR="00B06090" w:rsidRPr="006602C7" w:rsidRDefault="000A22D7" w:rsidP="000759FF">
      <w:pPr>
        <w:spacing w:after="0"/>
        <w:jc w:val="center"/>
        <w:rPr>
          <w:b/>
          <w:sz w:val="22"/>
          <w:szCs w:val="22"/>
        </w:rPr>
      </w:pPr>
      <w:r>
        <w:rPr>
          <w:b/>
          <w:sz w:val="22"/>
          <w:szCs w:val="22"/>
        </w:rPr>
        <w:t>8</w:t>
      </w:r>
      <w:r w:rsidR="00B06090" w:rsidRPr="006602C7">
        <w:rPr>
          <w:b/>
          <w:sz w:val="22"/>
          <w:szCs w:val="22"/>
        </w:rPr>
        <w:t>. ДЕЙСТВИЕ ОБСТОЯТЕЛЬСТВ НЕПРЕОДОЛИМОЙ СИЛЫ</w:t>
      </w:r>
    </w:p>
    <w:p w:rsidR="00B06090" w:rsidRPr="006602C7" w:rsidRDefault="000A22D7" w:rsidP="00B06090">
      <w:pPr>
        <w:pStyle w:val="afffb"/>
        <w:spacing w:before="0" w:after="0"/>
        <w:ind w:firstLine="708"/>
        <w:rPr>
          <w:rFonts w:eastAsia="MS Mincho"/>
          <w:sz w:val="22"/>
          <w:szCs w:val="22"/>
        </w:rPr>
      </w:pPr>
      <w:r>
        <w:rPr>
          <w:rFonts w:eastAsia="MS Mincho"/>
          <w:sz w:val="22"/>
          <w:szCs w:val="22"/>
        </w:rPr>
        <w:t>8</w:t>
      </w:r>
      <w:r w:rsidR="00B06090"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06090" w:rsidRPr="006602C7" w:rsidRDefault="000A22D7" w:rsidP="00B06090">
      <w:pPr>
        <w:pStyle w:val="afffb"/>
        <w:spacing w:before="0" w:after="0"/>
        <w:ind w:firstLine="708"/>
        <w:rPr>
          <w:rFonts w:eastAsia="MS Mincho"/>
          <w:sz w:val="22"/>
          <w:szCs w:val="22"/>
        </w:rPr>
      </w:pPr>
      <w:r>
        <w:rPr>
          <w:rFonts w:eastAsia="MS Mincho"/>
          <w:sz w:val="22"/>
          <w:szCs w:val="22"/>
        </w:rPr>
        <w:lastRenderedPageBreak/>
        <w:t>8</w:t>
      </w:r>
      <w:r w:rsidR="00B06090"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06090" w:rsidRPr="006602C7" w:rsidRDefault="000A22D7" w:rsidP="00B06090">
      <w:pPr>
        <w:spacing w:after="0"/>
        <w:ind w:firstLine="709"/>
        <w:rPr>
          <w:sz w:val="22"/>
          <w:szCs w:val="22"/>
        </w:rPr>
      </w:pPr>
      <w:r>
        <w:rPr>
          <w:sz w:val="22"/>
          <w:szCs w:val="22"/>
        </w:rPr>
        <w:t>8</w:t>
      </w:r>
      <w:r w:rsidR="00B06090"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06090" w:rsidRPr="006602C7" w:rsidRDefault="000A22D7" w:rsidP="00B06090">
      <w:pPr>
        <w:spacing w:after="0"/>
        <w:ind w:firstLine="709"/>
        <w:rPr>
          <w:sz w:val="22"/>
          <w:szCs w:val="22"/>
        </w:rPr>
      </w:pPr>
      <w:r>
        <w:rPr>
          <w:sz w:val="22"/>
          <w:szCs w:val="22"/>
        </w:rPr>
        <w:t>8</w:t>
      </w:r>
      <w:r w:rsidR="00B06090"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06090" w:rsidRPr="006602C7" w:rsidRDefault="000A22D7" w:rsidP="00B06090">
      <w:pPr>
        <w:pStyle w:val="afffb"/>
        <w:spacing w:before="0" w:after="0"/>
        <w:ind w:firstLine="708"/>
        <w:rPr>
          <w:rFonts w:eastAsia="MS Mincho"/>
          <w:sz w:val="22"/>
          <w:szCs w:val="22"/>
        </w:rPr>
      </w:pPr>
      <w:r>
        <w:rPr>
          <w:rFonts w:eastAsia="MS Mincho"/>
          <w:sz w:val="22"/>
          <w:szCs w:val="22"/>
        </w:rPr>
        <w:t>8</w:t>
      </w:r>
      <w:r w:rsidR="00B06090"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06090" w:rsidRPr="006602C7" w:rsidRDefault="00B06090" w:rsidP="00B06090">
      <w:pPr>
        <w:pStyle w:val="afffb"/>
        <w:spacing w:before="0" w:after="0"/>
        <w:ind w:firstLine="708"/>
        <w:rPr>
          <w:rFonts w:eastAsia="MS Mincho"/>
          <w:sz w:val="22"/>
          <w:szCs w:val="22"/>
        </w:rPr>
      </w:pPr>
    </w:p>
    <w:p w:rsidR="00B06090" w:rsidRPr="006602C7" w:rsidRDefault="000A22D7" w:rsidP="000759FF">
      <w:pPr>
        <w:tabs>
          <w:tab w:val="center" w:pos="4677"/>
          <w:tab w:val="right" w:pos="9355"/>
        </w:tabs>
        <w:spacing w:after="0"/>
        <w:jc w:val="center"/>
        <w:rPr>
          <w:rFonts w:eastAsia="MS Mincho"/>
          <w:b/>
          <w:bCs/>
          <w:sz w:val="22"/>
          <w:szCs w:val="22"/>
        </w:rPr>
      </w:pPr>
      <w:r>
        <w:rPr>
          <w:rFonts w:eastAsia="MS Mincho"/>
          <w:b/>
          <w:bCs/>
          <w:sz w:val="22"/>
          <w:szCs w:val="22"/>
        </w:rPr>
        <w:t>9</w:t>
      </w:r>
      <w:r w:rsidR="00B06090" w:rsidRPr="006602C7">
        <w:rPr>
          <w:rFonts w:eastAsia="MS Mincho"/>
          <w:b/>
          <w:bCs/>
          <w:sz w:val="22"/>
          <w:szCs w:val="22"/>
        </w:rPr>
        <w:t>. ПОРЯДОК УРЕГУЛИРОВАНИЯ СПОРОВ</w:t>
      </w:r>
    </w:p>
    <w:p w:rsidR="00B06090" w:rsidRPr="006602C7" w:rsidRDefault="000A22D7" w:rsidP="00B06090">
      <w:pPr>
        <w:widowControl w:val="0"/>
        <w:autoSpaceDE w:val="0"/>
        <w:autoSpaceDN w:val="0"/>
        <w:adjustRightInd w:val="0"/>
        <w:spacing w:after="0"/>
        <w:ind w:firstLine="720"/>
        <w:rPr>
          <w:sz w:val="22"/>
          <w:szCs w:val="22"/>
        </w:rPr>
      </w:pPr>
      <w:r>
        <w:rPr>
          <w:sz w:val="22"/>
          <w:szCs w:val="22"/>
        </w:rPr>
        <w:t>9</w:t>
      </w:r>
      <w:r w:rsidR="00B06090"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B06090" w:rsidRPr="006602C7">
        <w:rPr>
          <w:rFonts w:eastAsia="MS Mincho"/>
          <w:sz w:val="22"/>
          <w:szCs w:val="22"/>
        </w:rPr>
        <w:t>или в связи с ним, были урегулированы путем переговоров.</w:t>
      </w:r>
    </w:p>
    <w:p w:rsidR="00B06090" w:rsidRPr="006602C7" w:rsidRDefault="000A22D7" w:rsidP="00B06090">
      <w:pPr>
        <w:widowControl w:val="0"/>
        <w:autoSpaceDE w:val="0"/>
        <w:autoSpaceDN w:val="0"/>
        <w:adjustRightInd w:val="0"/>
        <w:spacing w:after="0"/>
        <w:ind w:firstLine="709"/>
        <w:rPr>
          <w:sz w:val="22"/>
          <w:szCs w:val="22"/>
        </w:rPr>
      </w:pPr>
      <w:r>
        <w:rPr>
          <w:sz w:val="22"/>
          <w:szCs w:val="22"/>
        </w:rPr>
        <w:t>9</w:t>
      </w:r>
      <w:r w:rsidR="00B06090"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06090" w:rsidRPr="006602C7" w:rsidRDefault="000A22D7" w:rsidP="00B06090">
      <w:pPr>
        <w:widowControl w:val="0"/>
        <w:autoSpaceDE w:val="0"/>
        <w:autoSpaceDN w:val="0"/>
        <w:adjustRightInd w:val="0"/>
        <w:spacing w:after="0"/>
        <w:ind w:firstLine="709"/>
        <w:rPr>
          <w:sz w:val="22"/>
          <w:szCs w:val="22"/>
        </w:rPr>
      </w:pPr>
      <w:r>
        <w:rPr>
          <w:sz w:val="22"/>
          <w:szCs w:val="22"/>
        </w:rPr>
        <w:t>9</w:t>
      </w:r>
      <w:r w:rsidR="00B06090" w:rsidRPr="006602C7">
        <w:rPr>
          <w:sz w:val="22"/>
          <w:szCs w:val="22"/>
        </w:rPr>
        <w:t>.3. Любые споры, не урегулированные во внесудебном порядке, разрешаются Арбитражным судом Тульской области.</w:t>
      </w:r>
    </w:p>
    <w:p w:rsidR="00B06090" w:rsidRPr="006602C7" w:rsidRDefault="00B06090" w:rsidP="00B06090">
      <w:pPr>
        <w:widowControl w:val="0"/>
        <w:tabs>
          <w:tab w:val="left" w:pos="4195"/>
        </w:tabs>
        <w:autoSpaceDE w:val="0"/>
        <w:autoSpaceDN w:val="0"/>
        <w:adjustRightInd w:val="0"/>
        <w:ind w:firstLine="709"/>
        <w:rPr>
          <w:sz w:val="22"/>
          <w:szCs w:val="22"/>
        </w:rPr>
      </w:pPr>
      <w:r>
        <w:rPr>
          <w:sz w:val="22"/>
          <w:szCs w:val="22"/>
        </w:rPr>
        <w:tab/>
      </w:r>
    </w:p>
    <w:p w:rsidR="00B06090" w:rsidRPr="006602C7" w:rsidRDefault="00B06090" w:rsidP="000759FF">
      <w:pPr>
        <w:jc w:val="center"/>
        <w:rPr>
          <w:b/>
          <w:bCs/>
          <w:sz w:val="22"/>
          <w:szCs w:val="22"/>
        </w:rPr>
      </w:pPr>
      <w:r w:rsidRPr="006602C7">
        <w:rPr>
          <w:b/>
          <w:bCs/>
          <w:sz w:val="22"/>
          <w:szCs w:val="22"/>
        </w:rPr>
        <w:t>1</w:t>
      </w:r>
      <w:r w:rsidR="000A22D7">
        <w:rPr>
          <w:b/>
          <w:bCs/>
          <w:sz w:val="22"/>
          <w:szCs w:val="22"/>
        </w:rPr>
        <w:t>0</w:t>
      </w:r>
      <w:r w:rsidRPr="006602C7">
        <w:rPr>
          <w:b/>
          <w:bCs/>
          <w:sz w:val="22"/>
          <w:szCs w:val="22"/>
        </w:rPr>
        <w:t>. АНТИКОРРУПЦИОННАЯ ОГОВОРКА</w:t>
      </w:r>
    </w:p>
    <w:p w:rsidR="00B06090" w:rsidRPr="006602C7" w:rsidRDefault="00B06090" w:rsidP="00B06090">
      <w:pPr>
        <w:pStyle w:val="Text"/>
        <w:spacing w:after="0"/>
        <w:ind w:firstLine="709"/>
        <w:jc w:val="both"/>
        <w:rPr>
          <w:sz w:val="22"/>
          <w:szCs w:val="22"/>
        </w:rPr>
      </w:pPr>
      <w:r w:rsidRPr="006602C7">
        <w:rPr>
          <w:sz w:val="22"/>
          <w:szCs w:val="22"/>
        </w:rPr>
        <w:t>1</w:t>
      </w:r>
      <w:r w:rsidR="000A22D7">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06090" w:rsidRPr="006602C7" w:rsidRDefault="00B06090" w:rsidP="00B06090">
      <w:pPr>
        <w:pStyle w:val="Text"/>
        <w:spacing w:after="0"/>
        <w:ind w:firstLine="709"/>
        <w:jc w:val="both"/>
        <w:rPr>
          <w:b/>
          <w:bCs/>
          <w:sz w:val="22"/>
          <w:szCs w:val="22"/>
        </w:rPr>
      </w:pPr>
      <w:r w:rsidRPr="006602C7">
        <w:rPr>
          <w:sz w:val="22"/>
          <w:szCs w:val="22"/>
        </w:rPr>
        <w:t>1</w:t>
      </w:r>
      <w:r w:rsidR="000A22D7">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06090" w:rsidRPr="006602C7" w:rsidRDefault="00B06090" w:rsidP="00B06090">
      <w:pPr>
        <w:pStyle w:val="Text"/>
        <w:spacing w:after="0"/>
        <w:ind w:firstLine="709"/>
        <w:jc w:val="both"/>
        <w:rPr>
          <w:sz w:val="22"/>
          <w:szCs w:val="22"/>
        </w:rPr>
      </w:pPr>
      <w:r w:rsidRPr="006602C7">
        <w:rPr>
          <w:sz w:val="22"/>
          <w:szCs w:val="22"/>
        </w:rPr>
        <w:t>1</w:t>
      </w:r>
      <w:r w:rsidR="000A22D7">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B06090" w:rsidRPr="006602C7" w:rsidRDefault="00B06090" w:rsidP="00B06090">
      <w:pPr>
        <w:pStyle w:val="Text"/>
        <w:spacing w:after="0"/>
        <w:ind w:firstLine="709"/>
        <w:jc w:val="both"/>
        <w:rPr>
          <w:b/>
          <w:bCs/>
          <w:sz w:val="22"/>
          <w:szCs w:val="22"/>
        </w:rPr>
      </w:pPr>
      <w:r w:rsidRPr="006602C7">
        <w:rPr>
          <w:sz w:val="22"/>
          <w:szCs w:val="22"/>
        </w:rPr>
        <w:t>1</w:t>
      </w:r>
      <w:r w:rsidR="000A22D7">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06090" w:rsidRPr="006602C7" w:rsidRDefault="00B06090" w:rsidP="00B06090">
      <w:pPr>
        <w:ind w:firstLine="708"/>
        <w:rPr>
          <w:sz w:val="22"/>
          <w:szCs w:val="22"/>
        </w:rPr>
      </w:pPr>
      <w:r w:rsidRPr="006602C7">
        <w:rPr>
          <w:sz w:val="22"/>
          <w:szCs w:val="22"/>
        </w:rPr>
        <w:t>1</w:t>
      </w:r>
      <w:r w:rsidR="000A22D7">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0A22D7">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B06090" w:rsidRPr="006602C7" w:rsidRDefault="00B06090" w:rsidP="00B06090">
      <w:pPr>
        <w:spacing w:after="0"/>
        <w:jc w:val="center"/>
        <w:rPr>
          <w:b/>
          <w:sz w:val="22"/>
          <w:szCs w:val="22"/>
          <w:highlight w:val="yellow"/>
        </w:rPr>
      </w:pPr>
    </w:p>
    <w:p w:rsidR="00B06090" w:rsidRPr="009718F9" w:rsidRDefault="00B06090" w:rsidP="000759FF">
      <w:pPr>
        <w:spacing w:after="0"/>
        <w:jc w:val="center"/>
        <w:rPr>
          <w:b/>
          <w:sz w:val="22"/>
          <w:szCs w:val="22"/>
        </w:rPr>
      </w:pPr>
      <w:r w:rsidRPr="009718F9">
        <w:rPr>
          <w:b/>
          <w:sz w:val="22"/>
          <w:szCs w:val="22"/>
        </w:rPr>
        <w:lastRenderedPageBreak/>
        <w:t>1</w:t>
      </w:r>
      <w:r w:rsidR="000A22D7">
        <w:rPr>
          <w:b/>
          <w:sz w:val="22"/>
          <w:szCs w:val="22"/>
        </w:rPr>
        <w:t>1</w:t>
      </w:r>
      <w:r w:rsidRPr="009718F9">
        <w:rPr>
          <w:b/>
          <w:sz w:val="22"/>
          <w:szCs w:val="22"/>
        </w:rPr>
        <w:t>. ОСОБЫЕ УСЛОВИЯ</w:t>
      </w:r>
    </w:p>
    <w:p w:rsidR="00B06090" w:rsidRPr="006602C7" w:rsidRDefault="00B06090" w:rsidP="00B06090">
      <w:pPr>
        <w:spacing w:after="0"/>
        <w:ind w:firstLine="709"/>
        <w:rPr>
          <w:bCs/>
          <w:sz w:val="22"/>
          <w:szCs w:val="22"/>
          <w:highlight w:val="yellow"/>
        </w:rPr>
      </w:pPr>
      <w:r w:rsidRPr="009718F9">
        <w:rPr>
          <w:rFonts w:eastAsia="MS Mincho"/>
          <w:sz w:val="22"/>
          <w:szCs w:val="22"/>
        </w:rPr>
        <w:t>1</w:t>
      </w:r>
      <w:r w:rsidR="000A22D7">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B06090" w:rsidRPr="009718F9" w:rsidRDefault="00B06090" w:rsidP="00B06090">
      <w:pPr>
        <w:spacing w:after="0"/>
        <w:ind w:firstLine="709"/>
        <w:rPr>
          <w:rFonts w:eastAsia="MS Mincho"/>
          <w:color w:val="000000"/>
          <w:sz w:val="22"/>
          <w:szCs w:val="22"/>
        </w:rPr>
      </w:pPr>
      <w:r w:rsidRPr="009718F9">
        <w:rPr>
          <w:rFonts w:eastAsia="MS Mincho"/>
          <w:sz w:val="22"/>
          <w:szCs w:val="22"/>
        </w:rPr>
        <w:t>1</w:t>
      </w:r>
      <w:r w:rsidR="000A22D7">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B06090" w:rsidRPr="009718F9"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06090" w:rsidRPr="009718F9"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06090" w:rsidRPr="009718F9"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B06090"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B06090" w:rsidRPr="009718F9" w:rsidRDefault="00B06090" w:rsidP="00B06090">
      <w:pPr>
        <w:spacing w:after="0"/>
        <w:ind w:firstLine="709"/>
        <w:rPr>
          <w:sz w:val="22"/>
          <w:szCs w:val="22"/>
        </w:rPr>
      </w:pPr>
    </w:p>
    <w:p w:rsidR="00B06090" w:rsidRPr="006602C7" w:rsidRDefault="00B06090" w:rsidP="00B06090">
      <w:pPr>
        <w:ind w:firstLine="720"/>
        <w:contextualSpacing/>
        <w:rPr>
          <w:b/>
          <w:bCs/>
          <w:sz w:val="22"/>
          <w:szCs w:val="22"/>
        </w:rPr>
      </w:pPr>
      <w:r w:rsidRPr="006602C7">
        <w:rPr>
          <w:b/>
          <w:bCs/>
          <w:sz w:val="22"/>
          <w:szCs w:val="22"/>
        </w:rPr>
        <w:t>Приложения к настоящему Договору:</w:t>
      </w:r>
    </w:p>
    <w:p w:rsidR="00B06090" w:rsidRPr="006602C7" w:rsidRDefault="00B06090" w:rsidP="00B06090">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B06090" w:rsidRPr="00F256E2" w:rsidRDefault="00B06090" w:rsidP="00B06090">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B06090" w:rsidRPr="006602C7" w:rsidRDefault="00B06090" w:rsidP="00B06090">
      <w:pPr>
        <w:ind w:firstLine="720"/>
        <w:contextualSpacing/>
        <w:rPr>
          <w:sz w:val="22"/>
          <w:szCs w:val="22"/>
        </w:rPr>
      </w:pPr>
      <w:r>
        <w:rPr>
          <w:sz w:val="22"/>
          <w:szCs w:val="22"/>
        </w:rPr>
        <w:t xml:space="preserve">Приложение №3 – макет информационной доски на одном листе. </w:t>
      </w:r>
    </w:p>
    <w:p w:rsidR="00B06090" w:rsidRDefault="00B06090" w:rsidP="00B06090">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B06090" w:rsidRPr="006602C7" w:rsidRDefault="00B06090" w:rsidP="00B06090">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06090" w:rsidRPr="009F5F0C" w:rsidRDefault="00B06090" w:rsidP="00B06090">
      <w:pPr>
        <w:ind w:firstLine="708"/>
        <w:rPr>
          <w:sz w:val="22"/>
          <w:szCs w:val="22"/>
        </w:rPr>
      </w:pPr>
    </w:p>
    <w:p w:rsidR="00B06090" w:rsidRPr="006602C7" w:rsidRDefault="00B06090" w:rsidP="00B06090">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B06090" w:rsidRPr="006602C7" w:rsidRDefault="00B06090" w:rsidP="00B06090">
      <w:pPr>
        <w:pStyle w:val="afffff3"/>
        <w:jc w:val="right"/>
        <w:rPr>
          <w:rFonts w:ascii="Times New Roman" w:eastAsia="MS Mincho" w:hAnsi="Times New Roman"/>
        </w:rPr>
      </w:pPr>
    </w:p>
    <w:p w:rsidR="00B06090" w:rsidRPr="006602C7" w:rsidRDefault="00B06090" w:rsidP="00B06090">
      <w:pPr>
        <w:tabs>
          <w:tab w:val="left" w:pos="5310"/>
        </w:tabs>
        <w:ind w:firstLine="720"/>
        <w:contextualSpacing/>
        <w:rPr>
          <w:b/>
          <w:sz w:val="22"/>
          <w:szCs w:val="22"/>
        </w:rPr>
      </w:pPr>
    </w:p>
    <w:p w:rsidR="00B06090" w:rsidRPr="006602C7" w:rsidRDefault="00B06090" w:rsidP="00B06090">
      <w:pPr>
        <w:pStyle w:val="afffff3"/>
        <w:jc w:val="right"/>
        <w:rPr>
          <w:rFonts w:ascii="Times New Roman" w:eastAsia="MS Mincho" w:hAnsi="Times New Roman"/>
        </w:rPr>
      </w:pPr>
    </w:p>
    <w:p w:rsidR="00B06090" w:rsidRDefault="00B06090" w:rsidP="00B06090">
      <w:pPr>
        <w:pStyle w:val="afffff3"/>
        <w:jc w:val="right"/>
        <w:rPr>
          <w:rFonts w:ascii="Times New Roman" w:eastAsia="MS Mincho" w:hAnsi="Times New Roman"/>
        </w:rPr>
        <w:sectPr w:rsidR="00B06090" w:rsidSect="00FA5041">
          <w:pgSz w:w="11906" w:h="16838"/>
          <w:pgMar w:top="567" w:right="850" w:bottom="993" w:left="1701" w:header="709" w:footer="709" w:gutter="0"/>
          <w:cols w:space="708"/>
          <w:docGrid w:linePitch="360"/>
        </w:sectPr>
      </w:pPr>
    </w:p>
    <w:p w:rsidR="00B06090" w:rsidRPr="00BE38FE" w:rsidRDefault="00B06090" w:rsidP="00B06090">
      <w:pPr>
        <w:ind w:firstLine="720"/>
        <w:contextualSpacing/>
        <w:jc w:val="right"/>
        <w:rPr>
          <w:sz w:val="22"/>
          <w:szCs w:val="22"/>
        </w:rPr>
      </w:pPr>
      <w:r w:rsidRPr="00BE38FE">
        <w:rPr>
          <w:sz w:val="22"/>
          <w:szCs w:val="22"/>
        </w:rPr>
        <w:lastRenderedPageBreak/>
        <w:t>Приложение № 1</w:t>
      </w:r>
    </w:p>
    <w:p w:rsidR="00B06090" w:rsidRPr="00BE38FE" w:rsidRDefault="00B06090" w:rsidP="00B06090">
      <w:pPr>
        <w:ind w:firstLine="720"/>
        <w:contextualSpacing/>
        <w:jc w:val="right"/>
        <w:rPr>
          <w:sz w:val="22"/>
          <w:szCs w:val="22"/>
        </w:rPr>
      </w:pPr>
      <w:r w:rsidRPr="00BE38FE">
        <w:rPr>
          <w:sz w:val="22"/>
          <w:szCs w:val="22"/>
        </w:rPr>
        <w:t xml:space="preserve"> к договору № ______от «___»_________20__  г.</w:t>
      </w: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Pr="00BE38FE" w:rsidRDefault="00B06090" w:rsidP="00B06090">
      <w:pPr>
        <w:ind w:firstLine="720"/>
        <w:contextualSpacing/>
        <w:jc w:val="center"/>
        <w:rPr>
          <w:sz w:val="22"/>
          <w:szCs w:val="22"/>
        </w:rPr>
      </w:pPr>
      <w:r w:rsidRPr="00BE38FE">
        <w:rPr>
          <w:sz w:val="22"/>
          <w:szCs w:val="22"/>
        </w:rPr>
        <w:t>СМЕТЫ ПРИЛАГАЮТСЯ ОТДЕЛЬНЫМ ДОКУМЕНТОМ</w:t>
      </w: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Pr="00BE38FE" w:rsidRDefault="00B06090" w:rsidP="00B06090">
      <w:pPr>
        <w:ind w:firstLine="720"/>
        <w:contextualSpacing/>
        <w:jc w:val="right"/>
        <w:rPr>
          <w:sz w:val="22"/>
          <w:szCs w:val="22"/>
        </w:rPr>
      </w:pPr>
      <w:r w:rsidRPr="00BE38FE">
        <w:rPr>
          <w:sz w:val="22"/>
          <w:szCs w:val="22"/>
        </w:rPr>
        <w:lastRenderedPageBreak/>
        <w:t>Приложение № 2</w:t>
      </w:r>
    </w:p>
    <w:p w:rsidR="00B06090" w:rsidRPr="00BE38FE" w:rsidRDefault="00B06090" w:rsidP="00B06090">
      <w:pPr>
        <w:ind w:firstLine="720"/>
        <w:contextualSpacing/>
        <w:jc w:val="right"/>
        <w:rPr>
          <w:sz w:val="22"/>
          <w:szCs w:val="22"/>
        </w:rPr>
      </w:pPr>
      <w:r w:rsidRPr="00BE38FE">
        <w:rPr>
          <w:sz w:val="22"/>
          <w:szCs w:val="22"/>
        </w:rPr>
        <w:t xml:space="preserve"> к договору № ______от «___»_________20__  г.</w:t>
      </w:r>
    </w:p>
    <w:p w:rsidR="00B06090" w:rsidRPr="00BE38FE" w:rsidRDefault="00B06090" w:rsidP="00B06090">
      <w:pPr>
        <w:tabs>
          <w:tab w:val="left" w:pos="5310"/>
        </w:tabs>
        <w:ind w:firstLine="720"/>
        <w:contextualSpacing/>
        <w:jc w:val="right"/>
        <w:rPr>
          <w:sz w:val="22"/>
          <w:szCs w:val="22"/>
        </w:rPr>
      </w:pPr>
    </w:p>
    <w:p w:rsidR="00B06090" w:rsidRPr="00BE38FE" w:rsidRDefault="00B06090" w:rsidP="00B06090">
      <w:pPr>
        <w:tabs>
          <w:tab w:val="left" w:pos="5310"/>
        </w:tabs>
        <w:ind w:firstLine="720"/>
        <w:contextualSpacing/>
        <w:jc w:val="center"/>
        <w:rPr>
          <w:sz w:val="22"/>
          <w:szCs w:val="22"/>
        </w:rPr>
      </w:pPr>
    </w:p>
    <w:p w:rsidR="00B06090" w:rsidRPr="00BE38FE" w:rsidRDefault="00B06090" w:rsidP="00B06090">
      <w:pPr>
        <w:tabs>
          <w:tab w:val="left" w:pos="5310"/>
        </w:tabs>
        <w:ind w:firstLine="720"/>
        <w:contextualSpacing/>
        <w:jc w:val="center"/>
        <w:rPr>
          <w:sz w:val="22"/>
          <w:szCs w:val="22"/>
        </w:rPr>
      </w:pPr>
      <w:r w:rsidRPr="00BE38FE">
        <w:rPr>
          <w:sz w:val="22"/>
          <w:szCs w:val="22"/>
        </w:rPr>
        <w:t>АКТ</w:t>
      </w:r>
    </w:p>
    <w:p w:rsidR="00B06090" w:rsidRPr="00BE38FE" w:rsidRDefault="00B06090" w:rsidP="00B06090">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B06090" w:rsidRPr="00BE38FE" w:rsidRDefault="00B06090" w:rsidP="00B06090">
      <w:pPr>
        <w:tabs>
          <w:tab w:val="left" w:pos="5310"/>
        </w:tabs>
        <w:ind w:firstLine="720"/>
        <w:contextualSpacing/>
        <w:rPr>
          <w:b/>
          <w:sz w:val="22"/>
          <w:szCs w:val="22"/>
        </w:rPr>
      </w:pP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w:t>
      </w:r>
    </w:p>
    <w:p w:rsidR="00B06090" w:rsidRPr="00BE38FE" w:rsidRDefault="00B06090" w:rsidP="00B06090">
      <w:pPr>
        <w:tabs>
          <w:tab w:val="left" w:pos="5310"/>
        </w:tabs>
        <w:ind w:firstLine="720"/>
        <w:contextualSpacing/>
        <w:jc w:val="center"/>
        <w:rPr>
          <w:sz w:val="22"/>
          <w:szCs w:val="22"/>
        </w:rPr>
      </w:pPr>
      <w:r w:rsidRPr="00BE38FE">
        <w:rPr>
          <w:sz w:val="22"/>
          <w:szCs w:val="22"/>
        </w:rPr>
        <w:t>(адрес дома)</w:t>
      </w:r>
    </w:p>
    <w:p w:rsidR="00B06090" w:rsidRPr="00BE38FE" w:rsidRDefault="00B06090" w:rsidP="00B06090">
      <w:pPr>
        <w:tabs>
          <w:tab w:val="left" w:pos="5310"/>
        </w:tabs>
        <w:ind w:firstLine="720"/>
        <w:contextualSpacing/>
        <w:rPr>
          <w:sz w:val="22"/>
          <w:szCs w:val="22"/>
        </w:rPr>
      </w:pPr>
      <w:r w:rsidRPr="00BE38FE">
        <w:rPr>
          <w:sz w:val="22"/>
          <w:szCs w:val="22"/>
        </w:rPr>
        <w:t>Комиссия в составе:</w:t>
      </w:r>
    </w:p>
    <w:p w:rsidR="00B06090" w:rsidRPr="00BE38FE" w:rsidRDefault="00B06090" w:rsidP="00B06090">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и членов комиссии – представителей:</w:t>
      </w:r>
    </w:p>
    <w:p w:rsidR="00B06090" w:rsidRPr="00BE38FE" w:rsidRDefault="00B06090" w:rsidP="00B06090">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в лице 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 квартиры)</w:t>
      </w:r>
    </w:p>
    <w:p w:rsidR="00B06090" w:rsidRPr="00BE38FE" w:rsidRDefault="00B06090" w:rsidP="00B06090">
      <w:pPr>
        <w:tabs>
          <w:tab w:val="left" w:pos="5310"/>
        </w:tabs>
        <w:ind w:firstLine="720"/>
        <w:contextualSpacing/>
        <w:rPr>
          <w:sz w:val="22"/>
          <w:szCs w:val="22"/>
        </w:rPr>
      </w:pPr>
      <w:r w:rsidRPr="00BE38FE">
        <w:rPr>
          <w:sz w:val="22"/>
          <w:szCs w:val="22"/>
        </w:rPr>
        <w:t>Комиссия постановила:</w:t>
      </w:r>
    </w:p>
    <w:p w:rsidR="00B06090" w:rsidRPr="00BE38FE" w:rsidRDefault="00B06090" w:rsidP="00B06090">
      <w:pPr>
        <w:tabs>
          <w:tab w:val="left" w:pos="5310"/>
        </w:tabs>
        <w:ind w:firstLine="720"/>
        <w:contextualSpacing/>
        <w:rPr>
          <w:sz w:val="22"/>
          <w:szCs w:val="22"/>
        </w:rPr>
      </w:pPr>
      <w:r w:rsidRPr="00BE38FE">
        <w:rPr>
          <w:sz w:val="22"/>
          <w:szCs w:val="22"/>
        </w:rPr>
        <w:t>1. Заказчиком 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(адрес дома)</w:t>
      </w:r>
    </w:p>
    <w:p w:rsidR="00B06090" w:rsidRPr="00BE38FE" w:rsidRDefault="00B06090" w:rsidP="00B06090">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(указать виды работ)</w:t>
      </w:r>
    </w:p>
    <w:p w:rsidR="00B06090" w:rsidRPr="00BE38FE" w:rsidRDefault="00B06090" w:rsidP="00B06090">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B06090" w:rsidRPr="00BE38FE" w:rsidRDefault="00B06090" w:rsidP="00B06090">
      <w:pPr>
        <w:tabs>
          <w:tab w:val="left" w:pos="5310"/>
        </w:tabs>
        <w:ind w:firstLine="720"/>
        <w:contextualSpacing/>
        <w:rPr>
          <w:sz w:val="22"/>
          <w:szCs w:val="22"/>
        </w:rPr>
      </w:pPr>
      <w:r w:rsidRPr="00BE38FE">
        <w:rPr>
          <w:sz w:val="22"/>
          <w:szCs w:val="22"/>
        </w:rPr>
        <w:t>«___»________20__ г.</w:t>
      </w:r>
    </w:p>
    <w:p w:rsidR="00B06090" w:rsidRPr="00BE38FE" w:rsidRDefault="00B06090" w:rsidP="00B06090">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B06090" w:rsidRPr="00BE38FE" w:rsidRDefault="00B06090" w:rsidP="00B06090">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B06090" w:rsidRPr="00BE38FE" w:rsidRDefault="00B06090" w:rsidP="00B06090">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B06090" w:rsidRPr="00BE38FE" w:rsidRDefault="00B06090" w:rsidP="00B06090">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B06090" w:rsidRPr="00BE38FE" w:rsidRDefault="00B06090" w:rsidP="00B06090">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B06090" w:rsidRPr="00BE38FE" w:rsidRDefault="00B06090" w:rsidP="00B06090">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B06090" w:rsidRPr="00BE38FE" w:rsidRDefault="00B06090" w:rsidP="00B06090">
      <w:pPr>
        <w:tabs>
          <w:tab w:val="left" w:pos="5310"/>
        </w:tabs>
        <w:ind w:firstLine="720"/>
        <w:contextualSpacing/>
        <w:rPr>
          <w:sz w:val="22"/>
          <w:szCs w:val="22"/>
        </w:rPr>
      </w:pPr>
      <w:r w:rsidRPr="00BE38FE">
        <w:rPr>
          <w:sz w:val="22"/>
          <w:szCs w:val="22"/>
        </w:rPr>
        <w:t>всего ____________________________ тыс. рублей, в том числе:</w:t>
      </w:r>
    </w:p>
    <w:p w:rsidR="00B06090" w:rsidRPr="00BE38FE" w:rsidRDefault="00B06090" w:rsidP="00B06090">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B06090" w:rsidRPr="00BE38FE" w:rsidRDefault="00B06090" w:rsidP="00B06090">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B06090" w:rsidRPr="00BE38FE" w:rsidRDefault="00B06090" w:rsidP="00B06090">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B06090" w:rsidRPr="00BE38FE" w:rsidRDefault="00B06090" w:rsidP="00B06090">
      <w:pPr>
        <w:tabs>
          <w:tab w:val="left" w:pos="5310"/>
        </w:tabs>
        <w:ind w:firstLine="720"/>
        <w:contextualSpacing/>
        <w:rPr>
          <w:sz w:val="22"/>
          <w:szCs w:val="22"/>
        </w:rPr>
      </w:pPr>
      <w:r w:rsidRPr="00BE38FE">
        <w:rPr>
          <w:sz w:val="22"/>
          <w:szCs w:val="22"/>
        </w:rPr>
        <w:t>10. Решение комиссии:</w:t>
      </w:r>
    </w:p>
    <w:p w:rsidR="00B06090" w:rsidRPr="00BE38FE" w:rsidRDefault="00B06090" w:rsidP="00B06090">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(отражаются выполненные виды работ)</w:t>
      </w:r>
    </w:p>
    <w:p w:rsidR="00B06090" w:rsidRPr="00BE38FE" w:rsidRDefault="00B06090" w:rsidP="00B06090">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(адрес дома)</w:t>
      </w:r>
    </w:p>
    <w:p w:rsidR="00B06090" w:rsidRPr="00BE38FE" w:rsidRDefault="00B06090" w:rsidP="00B06090">
      <w:pPr>
        <w:tabs>
          <w:tab w:val="left" w:pos="5310"/>
        </w:tabs>
        <w:ind w:firstLine="720"/>
        <w:contextualSpacing/>
        <w:rPr>
          <w:sz w:val="22"/>
          <w:szCs w:val="22"/>
        </w:rPr>
      </w:pPr>
      <w:r w:rsidRPr="00BE38FE">
        <w:rPr>
          <w:sz w:val="22"/>
          <w:szCs w:val="22"/>
        </w:rPr>
        <w:t>принять / не принять</w:t>
      </w:r>
    </w:p>
    <w:p w:rsidR="00B06090" w:rsidRPr="00BE38FE" w:rsidRDefault="00B06090" w:rsidP="00B06090">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06090" w:rsidRPr="00BE38FE" w:rsidRDefault="00B06090" w:rsidP="00B06090">
      <w:pPr>
        <w:tabs>
          <w:tab w:val="left" w:pos="5310"/>
        </w:tabs>
        <w:ind w:firstLine="720"/>
        <w:contextualSpacing/>
        <w:rPr>
          <w:sz w:val="22"/>
          <w:szCs w:val="22"/>
        </w:rPr>
      </w:pPr>
      <w:r w:rsidRPr="00BE38FE">
        <w:rPr>
          <w:sz w:val="22"/>
          <w:szCs w:val="22"/>
        </w:rPr>
        <w:t>Приложение к акту:</w:t>
      </w:r>
    </w:p>
    <w:p w:rsidR="00B06090" w:rsidRPr="00BE38FE" w:rsidRDefault="00B06090" w:rsidP="00B06090">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B06090" w:rsidRPr="00BE38FE" w:rsidRDefault="00B06090" w:rsidP="00B06090">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06090" w:rsidRPr="00BE38FE" w:rsidRDefault="00B06090" w:rsidP="00B06090">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B06090" w:rsidRPr="00BE38FE" w:rsidRDefault="00B06090" w:rsidP="00B06090">
      <w:pPr>
        <w:tabs>
          <w:tab w:val="left" w:pos="5310"/>
        </w:tabs>
        <w:ind w:firstLine="720"/>
        <w:contextualSpacing/>
        <w:rPr>
          <w:sz w:val="22"/>
          <w:szCs w:val="22"/>
        </w:rPr>
      </w:pPr>
      <w:r w:rsidRPr="00BE38FE">
        <w:rPr>
          <w:sz w:val="22"/>
          <w:szCs w:val="22"/>
        </w:rPr>
        <w:t>Председатель комиссии:</w:t>
      </w:r>
    </w:p>
    <w:p w:rsidR="00B06090" w:rsidRPr="00BE38FE" w:rsidRDefault="00B06090" w:rsidP="00B06090">
      <w:pPr>
        <w:tabs>
          <w:tab w:val="left" w:pos="5310"/>
        </w:tabs>
        <w:ind w:firstLine="720"/>
        <w:contextualSpacing/>
        <w:rPr>
          <w:sz w:val="22"/>
          <w:szCs w:val="22"/>
        </w:rPr>
      </w:pPr>
      <w:r w:rsidRPr="00BE38FE">
        <w:rPr>
          <w:sz w:val="22"/>
          <w:szCs w:val="22"/>
        </w:rPr>
        <w:t>Подпись ________Ф.И.О. ______________</w:t>
      </w:r>
    </w:p>
    <w:p w:rsidR="00B06090" w:rsidRPr="00BE38FE" w:rsidRDefault="00B06090" w:rsidP="00B06090">
      <w:pPr>
        <w:tabs>
          <w:tab w:val="left" w:pos="5310"/>
        </w:tabs>
        <w:ind w:firstLine="720"/>
        <w:contextualSpacing/>
        <w:rPr>
          <w:sz w:val="22"/>
          <w:szCs w:val="22"/>
        </w:rPr>
      </w:pPr>
      <w:r w:rsidRPr="00BE38FE">
        <w:rPr>
          <w:sz w:val="22"/>
          <w:szCs w:val="22"/>
        </w:rPr>
        <w:t>Члены комиссии:</w:t>
      </w:r>
    </w:p>
    <w:p w:rsidR="00B06090" w:rsidRPr="00BE38FE" w:rsidRDefault="00B06090" w:rsidP="00B06090">
      <w:pPr>
        <w:tabs>
          <w:tab w:val="left" w:pos="5310"/>
        </w:tabs>
        <w:ind w:firstLine="720"/>
        <w:contextualSpacing/>
        <w:rPr>
          <w:sz w:val="22"/>
          <w:szCs w:val="22"/>
        </w:rPr>
      </w:pPr>
      <w:r w:rsidRPr="00BE38FE">
        <w:rPr>
          <w:sz w:val="22"/>
          <w:szCs w:val="22"/>
        </w:rPr>
        <w:t xml:space="preserve">Подписи ________Ф.И.О. </w:t>
      </w:r>
    </w:p>
    <w:p w:rsidR="00B06090" w:rsidRPr="00BE38FE" w:rsidRDefault="00B06090" w:rsidP="00B06090">
      <w:pPr>
        <w:tabs>
          <w:tab w:val="left" w:pos="5310"/>
        </w:tabs>
        <w:ind w:firstLine="720"/>
        <w:contextualSpacing/>
        <w:rPr>
          <w:sz w:val="22"/>
          <w:szCs w:val="22"/>
        </w:rPr>
      </w:pPr>
    </w:p>
    <w:p w:rsidR="00B06090" w:rsidRPr="00BE38FE" w:rsidRDefault="00B06090" w:rsidP="00B06090">
      <w:pPr>
        <w:rPr>
          <w:sz w:val="22"/>
          <w:szCs w:val="22"/>
        </w:rPr>
      </w:pPr>
    </w:p>
    <w:p w:rsidR="00B06090" w:rsidRDefault="00B06090" w:rsidP="00B06090">
      <w:pPr>
        <w:sectPr w:rsidR="00B06090" w:rsidSect="00FA5041">
          <w:pgSz w:w="11906" w:h="16838"/>
          <w:pgMar w:top="567" w:right="850" w:bottom="993" w:left="1701" w:header="709" w:footer="709" w:gutter="0"/>
          <w:cols w:space="708"/>
          <w:docGrid w:linePitch="360"/>
        </w:sectPr>
      </w:pP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t>№ _______________________</w:t>
      </w: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t>от «___» ___________ 20__ г.</w:t>
      </w:r>
    </w:p>
    <w:p w:rsidR="00B06090" w:rsidRDefault="00B06090" w:rsidP="00B06090">
      <w:pPr>
        <w:rPr>
          <w:rFonts w:ascii="Calibri" w:hAnsi="Calibri" w:cs="Aharoni"/>
          <w:b/>
          <w:color w:val="FF0000"/>
          <w:sz w:val="10"/>
          <w:szCs w:val="10"/>
        </w:rPr>
      </w:pPr>
    </w:p>
    <w:p w:rsidR="00B06090" w:rsidRDefault="00B06090" w:rsidP="00B06090">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1"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B06090" w:rsidRDefault="00B06090" w:rsidP="00B06090">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06090" w:rsidRPr="00BE38FE" w:rsidTr="00561F91">
        <w:tc>
          <w:tcPr>
            <w:tcW w:w="2586" w:type="dxa"/>
            <w:tcBorders>
              <w:top w:val="nil"/>
              <w:left w:val="nil"/>
              <w:bottom w:val="nil"/>
              <w:right w:val="nil"/>
            </w:tcBorders>
          </w:tcPr>
          <w:p w:rsidR="00B06090" w:rsidRPr="00BE38FE" w:rsidRDefault="00B06090" w:rsidP="00561F91">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B06090" w:rsidRPr="00BE38FE" w:rsidRDefault="00B06090" w:rsidP="00561F91">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B06090" w:rsidRPr="00BE38FE" w:rsidRDefault="00B06090" w:rsidP="00561F91">
            <w:pPr>
              <w:jc w:val="center"/>
              <w:rPr>
                <w:b/>
              </w:rPr>
            </w:pPr>
            <w:r w:rsidRPr="00BE38FE">
              <w:rPr>
                <w:b/>
                <w:sz w:val="22"/>
                <w:szCs w:val="22"/>
              </w:rPr>
              <w:t>Капитальный ремонт по региональной программе Тульской области</w:t>
            </w:r>
          </w:p>
          <w:p w:rsidR="00B06090" w:rsidRPr="00BE38FE" w:rsidRDefault="00B06090" w:rsidP="00561F91">
            <w:pPr>
              <w:jc w:val="center"/>
              <w:rPr>
                <w:b/>
                <w:u w:val="single"/>
              </w:rPr>
            </w:pPr>
            <w:r w:rsidRPr="00BE38FE">
              <w:rPr>
                <w:b/>
                <w:sz w:val="22"/>
                <w:szCs w:val="22"/>
              </w:rPr>
              <w:t>по адресу:______________________</w:t>
            </w:r>
          </w:p>
          <w:p w:rsidR="00B06090" w:rsidRPr="00BE38FE" w:rsidRDefault="00B06090" w:rsidP="00561F91">
            <w:pPr>
              <w:jc w:val="center"/>
            </w:pPr>
            <w:r w:rsidRPr="00BE38FE">
              <w:rPr>
                <w:b/>
                <w:sz w:val="22"/>
                <w:szCs w:val="22"/>
                <w:u w:val="single"/>
              </w:rPr>
              <w:t xml:space="preserve"> </w:t>
            </w:r>
          </w:p>
        </w:tc>
      </w:tr>
    </w:tbl>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tbl>
      <w:tblPr>
        <w:tblW w:w="5000" w:type="pct"/>
        <w:tblLook w:val="04A0"/>
      </w:tblPr>
      <w:tblGrid>
        <w:gridCol w:w="3121"/>
        <w:gridCol w:w="1911"/>
        <w:gridCol w:w="10604"/>
      </w:tblGrid>
      <w:tr w:rsidR="00B06090" w:rsidRPr="00BE38FE" w:rsidTr="00561F91">
        <w:tc>
          <w:tcPr>
            <w:tcW w:w="998" w:type="pct"/>
            <w:tcBorders>
              <w:top w:val="single" w:sz="4" w:space="0" w:color="auto"/>
              <w:left w:val="single" w:sz="4" w:space="0" w:color="auto"/>
              <w:bottom w:val="single" w:sz="4" w:space="0" w:color="auto"/>
              <w:right w:val="single" w:sz="4" w:space="0" w:color="auto"/>
            </w:tcBorders>
            <w:vAlign w:val="center"/>
          </w:tcPr>
          <w:p w:rsidR="00B06090" w:rsidRPr="00BE38FE" w:rsidRDefault="00B06090" w:rsidP="00561F91">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06090" w:rsidRPr="00BE38FE" w:rsidRDefault="00B06090" w:rsidP="00561F91">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06090" w:rsidRPr="00BE38FE" w:rsidRDefault="00B06090" w:rsidP="00791CFD">
            <w:pPr>
              <w:jc w:val="center"/>
              <w:rPr>
                <w:b/>
              </w:rPr>
            </w:pPr>
            <w:r w:rsidRPr="00BE38FE">
              <w:rPr>
                <w:b/>
                <w:sz w:val="22"/>
                <w:szCs w:val="22"/>
              </w:rPr>
              <w:t>С ________  по ______________ 201</w:t>
            </w:r>
            <w:r w:rsidR="00791CFD">
              <w:rPr>
                <w:b/>
                <w:sz w:val="22"/>
                <w:szCs w:val="22"/>
              </w:rPr>
              <w:t>6</w:t>
            </w:r>
            <w:r w:rsidRPr="00BE38FE">
              <w:rPr>
                <w:b/>
                <w:sz w:val="22"/>
                <w:szCs w:val="22"/>
              </w:rPr>
              <w:t xml:space="preserve"> года</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Фонд капитального ремонта Тульской области</w:t>
            </w:r>
          </w:p>
          <w:p w:rsidR="00B06090" w:rsidRPr="00BE38FE" w:rsidRDefault="00B06090" w:rsidP="00561F91">
            <w:pPr>
              <w:jc w:val="center"/>
              <w:rPr>
                <w:b/>
              </w:rPr>
            </w:pPr>
            <w:r w:rsidRPr="00BE38FE">
              <w:rPr>
                <w:b/>
                <w:sz w:val="22"/>
                <w:szCs w:val="22"/>
              </w:rPr>
              <w:t>Генеральный директор Лопухов Константин Константинович</w:t>
            </w:r>
          </w:p>
          <w:p w:rsidR="00B06090" w:rsidRPr="00BE38FE" w:rsidRDefault="00B06090" w:rsidP="00561F91">
            <w:pPr>
              <w:jc w:val="center"/>
              <w:rPr>
                <w:b/>
              </w:rPr>
            </w:pPr>
            <w:r w:rsidRPr="00BE38FE">
              <w:rPr>
                <w:b/>
                <w:sz w:val="22"/>
                <w:szCs w:val="22"/>
              </w:rPr>
              <w:t xml:space="preserve">тел.36-89-91 сайт: </w:t>
            </w:r>
            <w:hyperlink r:id="rId20"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B06090" w:rsidRPr="00BE38FE" w:rsidTr="00561F91">
        <w:trPr>
          <w:trHeight w:val="1146"/>
        </w:trPr>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 xml:space="preserve"> ООО «________________»</w:t>
            </w:r>
          </w:p>
          <w:p w:rsidR="00B06090" w:rsidRPr="00BE38FE" w:rsidRDefault="00B06090" w:rsidP="00561F91">
            <w:pPr>
              <w:jc w:val="center"/>
              <w:rPr>
                <w:b/>
              </w:rPr>
            </w:pPr>
            <w:r w:rsidRPr="00BE38FE">
              <w:rPr>
                <w:b/>
                <w:sz w:val="22"/>
                <w:szCs w:val="22"/>
              </w:rPr>
              <w:t>Директор _____________________________________</w:t>
            </w:r>
          </w:p>
          <w:p w:rsidR="00B06090" w:rsidRPr="00BE38FE" w:rsidRDefault="00B06090" w:rsidP="00561F91">
            <w:pPr>
              <w:jc w:val="center"/>
              <w:rPr>
                <w:b/>
              </w:rPr>
            </w:pPr>
            <w:r w:rsidRPr="00BE38FE">
              <w:rPr>
                <w:b/>
                <w:sz w:val="22"/>
                <w:szCs w:val="22"/>
              </w:rPr>
              <w:t xml:space="preserve">Телефон __________   </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 xml:space="preserve"> </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ФИО ответственного ____________________________</w:t>
            </w:r>
          </w:p>
          <w:p w:rsidR="00B06090" w:rsidRPr="00BE38FE" w:rsidRDefault="00B06090" w:rsidP="00561F91">
            <w:pPr>
              <w:jc w:val="center"/>
              <w:rPr>
                <w:b/>
              </w:rPr>
            </w:pPr>
            <w:r w:rsidRPr="00BE38FE">
              <w:rPr>
                <w:b/>
                <w:sz w:val="22"/>
                <w:szCs w:val="22"/>
              </w:rPr>
              <w:t xml:space="preserve">Телефон __________________ </w:t>
            </w:r>
          </w:p>
        </w:tc>
      </w:tr>
      <w:tr w:rsidR="00B06090" w:rsidRPr="00BE38FE" w:rsidTr="00561F91">
        <w:tc>
          <w:tcPr>
            <w:tcW w:w="1609" w:type="pct"/>
            <w:gridSpan w:val="2"/>
            <w:tcBorders>
              <w:top w:val="single" w:sz="4" w:space="0" w:color="auto"/>
            </w:tcBorders>
          </w:tcPr>
          <w:p w:rsidR="00B06090" w:rsidRPr="00BE38FE" w:rsidRDefault="00B06090" w:rsidP="00561F91">
            <w:pPr>
              <w:rPr>
                <w:b/>
              </w:rPr>
            </w:pPr>
          </w:p>
        </w:tc>
        <w:tc>
          <w:tcPr>
            <w:tcW w:w="3391" w:type="pct"/>
            <w:tcBorders>
              <w:top w:val="single" w:sz="4" w:space="0" w:color="auto"/>
            </w:tcBorders>
          </w:tcPr>
          <w:p w:rsidR="00B06090" w:rsidRPr="00BE38FE" w:rsidRDefault="00B06090" w:rsidP="00561F91">
            <w:pPr>
              <w:jc w:val="center"/>
              <w:rPr>
                <w:b/>
              </w:rPr>
            </w:pPr>
          </w:p>
        </w:tc>
      </w:tr>
    </w:tbl>
    <w:p w:rsidR="00B06090" w:rsidRPr="00BE38FE" w:rsidRDefault="00B06090" w:rsidP="00B06090">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7"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B06090" w:rsidRPr="00BE38FE" w:rsidRDefault="00B06090" w:rsidP="00B06090">
      <w:pPr>
        <w:autoSpaceDE w:val="0"/>
        <w:autoSpaceDN w:val="0"/>
        <w:adjustRightInd w:val="0"/>
        <w:rPr>
          <w:color w:val="000000"/>
          <w:sz w:val="22"/>
          <w:szCs w:val="22"/>
        </w:rPr>
      </w:pPr>
    </w:p>
    <w:p w:rsidR="00B06090" w:rsidRPr="00BE38FE" w:rsidRDefault="00B06090" w:rsidP="00B06090">
      <w:pPr>
        <w:pStyle w:val="ab"/>
        <w:ind w:left="0"/>
        <w:rPr>
          <w:sz w:val="22"/>
          <w:szCs w:val="22"/>
        </w:rPr>
      </w:pPr>
    </w:p>
    <w:p w:rsidR="00B06090" w:rsidRDefault="00B06090" w:rsidP="00B06090">
      <w:pPr>
        <w:pStyle w:val="ab"/>
        <w:ind w:left="0"/>
      </w:pPr>
    </w:p>
    <w:p w:rsidR="00B06090" w:rsidRDefault="00B06090" w:rsidP="00B06090">
      <w:pPr>
        <w:pStyle w:val="ab"/>
        <w:ind w:left="0"/>
      </w:pPr>
    </w:p>
    <w:p w:rsidR="00B06090" w:rsidRDefault="00B06090" w:rsidP="00B06090">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06090" w:rsidRPr="006B2834" w:rsidTr="00561F91">
        <w:trPr>
          <w:trHeight w:val="480"/>
        </w:trPr>
        <w:tc>
          <w:tcPr>
            <w:tcW w:w="1213" w:type="pct"/>
            <w:gridSpan w:val="7"/>
            <w:tcBorders>
              <w:top w:val="nil"/>
              <w:left w:val="nil"/>
              <w:bottom w:val="nil"/>
              <w:right w:val="nil"/>
            </w:tcBorders>
            <w:shd w:val="clear" w:color="auto" w:fill="auto"/>
            <w:noWrap/>
            <w:vAlign w:val="bottom"/>
            <w:hideMark/>
          </w:tcPr>
          <w:p w:rsidR="00B06090" w:rsidRDefault="00B06090" w:rsidP="00561F91">
            <w:pPr>
              <w:rPr>
                <w:color w:val="000000"/>
              </w:rPr>
            </w:pPr>
          </w:p>
          <w:p w:rsidR="00B06090" w:rsidRPr="006B2834" w:rsidRDefault="00B06090" w:rsidP="00791CFD">
            <w:pPr>
              <w:rPr>
                <w:color w:val="000000"/>
              </w:rPr>
            </w:pPr>
            <w:r w:rsidRPr="006B2834">
              <w:rPr>
                <w:color w:val="000000"/>
                <w:sz w:val="22"/>
                <w:szCs w:val="22"/>
              </w:rPr>
              <w:t>"___"    _____________ 201</w:t>
            </w:r>
            <w:r w:rsidR="00791CFD">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677" w:type="pct"/>
            <w:gridSpan w:val="7"/>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59"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06090" w:rsidRPr="00BE38FE" w:rsidRDefault="00B06090" w:rsidP="00561F91">
            <w:pPr>
              <w:jc w:val="right"/>
              <w:rPr>
                <w:color w:val="000000"/>
              </w:rPr>
            </w:pPr>
            <w:r w:rsidRPr="00BE38FE">
              <w:rPr>
                <w:bCs/>
                <w:color w:val="000000"/>
                <w:sz w:val="22"/>
                <w:szCs w:val="22"/>
              </w:rPr>
              <w:t>Приложение № 4 к Договору</w:t>
            </w:r>
          </w:p>
          <w:p w:rsidR="00B06090" w:rsidRPr="00BE38FE" w:rsidRDefault="00B06090" w:rsidP="00561F91">
            <w:pPr>
              <w:jc w:val="right"/>
              <w:rPr>
                <w:color w:val="000000"/>
              </w:rPr>
            </w:pPr>
            <w:r w:rsidRPr="00BE38FE">
              <w:rPr>
                <w:bCs/>
                <w:color w:val="000000"/>
                <w:sz w:val="22"/>
                <w:szCs w:val="22"/>
              </w:rPr>
              <w:t>№ _______________________</w:t>
            </w:r>
          </w:p>
          <w:p w:rsidR="00B06090" w:rsidRPr="00BE38FE" w:rsidRDefault="00B06090" w:rsidP="00561F91">
            <w:pPr>
              <w:jc w:val="right"/>
              <w:rPr>
                <w:color w:val="000000"/>
              </w:rPr>
            </w:pPr>
            <w:r w:rsidRPr="00BE38FE">
              <w:rPr>
                <w:bCs/>
                <w:color w:val="000000"/>
                <w:sz w:val="22"/>
                <w:szCs w:val="22"/>
              </w:rPr>
              <w:t>от «___» ___________ 20__ г.</w:t>
            </w:r>
          </w:p>
          <w:p w:rsidR="00B06090" w:rsidRPr="00BE38FE" w:rsidRDefault="00B06090" w:rsidP="00561F91">
            <w:pPr>
              <w:jc w:val="center"/>
              <w:rPr>
                <w:color w:val="000000"/>
              </w:rPr>
            </w:pPr>
          </w:p>
          <w:p w:rsidR="00B06090" w:rsidRPr="00BE38FE" w:rsidRDefault="00B06090" w:rsidP="00561F91">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00"/>
        </w:trPr>
        <w:tc>
          <w:tcPr>
            <w:tcW w:w="793" w:type="pct"/>
            <w:gridSpan w:val="4"/>
            <w:tcBorders>
              <w:top w:val="nil"/>
              <w:left w:val="nil"/>
              <w:bottom w:val="nil"/>
              <w:right w:val="nil"/>
            </w:tcBorders>
            <w:shd w:val="clear" w:color="auto" w:fill="auto"/>
            <w:noWrap/>
            <w:hideMark/>
          </w:tcPr>
          <w:p w:rsidR="00B06090" w:rsidRPr="006B2834" w:rsidRDefault="00B06090" w:rsidP="00561F9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57"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270" w:type="pct"/>
            <w:gridSpan w:val="13"/>
            <w:tcBorders>
              <w:top w:val="nil"/>
              <w:left w:val="nil"/>
              <w:bottom w:val="nil"/>
              <w:right w:val="nil"/>
            </w:tcBorders>
            <w:shd w:val="clear" w:color="auto" w:fill="auto"/>
            <w:noWrap/>
            <w:hideMark/>
          </w:tcPr>
          <w:p w:rsidR="00B06090" w:rsidRPr="006B2834" w:rsidRDefault="00B06090" w:rsidP="00561F9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06090" w:rsidRPr="00BE38FE" w:rsidRDefault="00B06090" w:rsidP="00561F91">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621"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75"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57"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71"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62" w:type="pct"/>
            <w:gridSpan w:val="3"/>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59"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63"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5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5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8"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58"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4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90"/>
        </w:trPr>
        <w:tc>
          <w:tcPr>
            <w:tcW w:w="5000" w:type="pct"/>
            <w:gridSpan w:val="43"/>
            <w:tcBorders>
              <w:top w:val="nil"/>
              <w:left w:val="nil"/>
              <w:bottom w:val="nil"/>
              <w:right w:val="nil"/>
            </w:tcBorders>
            <w:shd w:val="clear" w:color="auto" w:fill="auto"/>
            <w:noWrap/>
            <w:vAlign w:val="bottom"/>
            <w:hideMark/>
          </w:tcPr>
          <w:p w:rsidR="00B06090" w:rsidRPr="006B2834" w:rsidRDefault="00B06090" w:rsidP="00561F91">
            <w:pPr>
              <w:jc w:val="center"/>
              <w:rPr>
                <w:b/>
                <w:bCs/>
                <w:color w:val="000000"/>
                <w:sz w:val="30"/>
                <w:szCs w:val="30"/>
              </w:rPr>
            </w:pPr>
            <w:r w:rsidRPr="006B2834">
              <w:rPr>
                <w:b/>
                <w:bCs/>
                <w:color w:val="000000"/>
                <w:sz w:val="30"/>
                <w:szCs w:val="30"/>
              </w:rPr>
              <w:t>ОТЧЕТ</w:t>
            </w:r>
          </w:p>
        </w:tc>
      </w:tr>
      <w:tr w:rsidR="00B06090" w:rsidRPr="006B2834" w:rsidTr="00561F91">
        <w:trPr>
          <w:trHeight w:val="705"/>
        </w:trPr>
        <w:tc>
          <w:tcPr>
            <w:tcW w:w="5000" w:type="pct"/>
            <w:gridSpan w:val="43"/>
            <w:tcBorders>
              <w:top w:val="nil"/>
              <w:left w:val="nil"/>
              <w:bottom w:val="nil"/>
              <w:right w:val="nil"/>
            </w:tcBorders>
            <w:shd w:val="clear" w:color="auto" w:fill="auto"/>
            <w:vAlign w:val="bottom"/>
            <w:hideMark/>
          </w:tcPr>
          <w:p w:rsidR="00B06090" w:rsidRPr="006B2834" w:rsidRDefault="00B06090" w:rsidP="00561F91">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06090" w:rsidRPr="006B2834" w:rsidTr="00561F91">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519"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3"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3"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4"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8"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4"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5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4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090" w:rsidRPr="006B2834" w:rsidRDefault="00B06090" w:rsidP="00561F91">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90" w:rsidRPr="006B2834" w:rsidRDefault="00B06090" w:rsidP="00561F91">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Фасад</w:t>
            </w:r>
          </w:p>
        </w:tc>
      </w:tr>
      <w:tr w:rsidR="00B06090" w:rsidRPr="006B2834" w:rsidTr="00561F91">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06090" w:rsidRPr="006B2834" w:rsidRDefault="00B06090" w:rsidP="00561F91">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06090" w:rsidRPr="006B2834" w:rsidRDefault="00B06090" w:rsidP="00561F91">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84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507" w:type="pct"/>
            <w:gridSpan w:val="5"/>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921" w:type="pct"/>
            <w:gridSpan w:val="9"/>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r>
      <w:tr w:rsidR="00B06090" w:rsidRPr="006B2834" w:rsidTr="00561F91">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507" w:type="pct"/>
            <w:gridSpan w:val="5"/>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921" w:type="pct"/>
            <w:gridSpan w:val="9"/>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06090" w:rsidRPr="006B2834" w:rsidRDefault="00B06090" w:rsidP="00561F9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06090" w:rsidRPr="006B2834" w:rsidRDefault="00B06090" w:rsidP="00561F9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06090" w:rsidRPr="006B2834" w:rsidRDefault="00B06090" w:rsidP="00561F9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06090" w:rsidRPr="006B2834" w:rsidRDefault="00B06090" w:rsidP="00561F91">
            <w:pPr>
              <w:jc w:val="center"/>
              <w:rPr>
                <w:color w:val="000000"/>
                <w:sz w:val="20"/>
                <w:szCs w:val="20"/>
              </w:rPr>
            </w:pPr>
            <w:r w:rsidRPr="006B2834">
              <w:rPr>
                <w:color w:val="000000"/>
                <w:sz w:val="20"/>
                <w:szCs w:val="20"/>
              </w:rPr>
              <w:t>(расшифровка подписи)</w:t>
            </w:r>
          </w:p>
        </w:tc>
      </w:tr>
    </w:tbl>
    <w:p w:rsidR="00B06090" w:rsidRDefault="00B06090" w:rsidP="00B06090">
      <w:pPr>
        <w:pStyle w:val="ab"/>
        <w:ind w:left="0"/>
        <w:sectPr w:rsidR="00B06090"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B06090" w:rsidRPr="000C53DA" w:rsidTr="00561F91">
        <w:trPr>
          <w:trHeight w:val="171"/>
        </w:trPr>
        <w:tc>
          <w:tcPr>
            <w:tcW w:w="0" w:type="auto"/>
          </w:tcPr>
          <w:p w:rsidR="00B06090" w:rsidRPr="000C53DA" w:rsidRDefault="00B06090" w:rsidP="00561F91">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B06090" w:rsidRPr="000C53DA" w:rsidRDefault="00B06090" w:rsidP="00561F91">
            <w:pPr>
              <w:widowControl w:val="0"/>
              <w:jc w:val="right"/>
              <w:rPr>
                <w:snapToGrid w:val="0"/>
                <w:color w:val="000000"/>
              </w:rPr>
            </w:pPr>
          </w:p>
        </w:tc>
      </w:tr>
      <w:tr w:rsidR="00B06090" w:rsidRPr="000C53DA" w:rsidTr="00561F91">
        <w:trPr>
          <w:trHeight w:val="179"/>
        </w:trPr>
        <w:tc>
          <w:tcPr>
            <w:tcW w:w="0" w:type="auto"/>
          </w:tcPr>
          <w:p w:rsidR="00B06090" w:rsidRPr="000C53DA" w:rsidRDefault="00B06090" w:rsidP="00561F91">
            <w:pPr>
              <w:jc w:val="right"/>
              <w:rPr>
                <w:bCs/>
                <w:color w:val="000000"/>
              </w:rPr>
            </w:pPr>
            <w:r w:rsidRPr="000C53DA">
              <w:rPr>
                <w:bCs/>
                <w:color w:val="000000"/>
                <w:sz w:val="22"/>
                <w:szCs w:val="22"/>
              </w:rPr>
              <w:t>№ _______________________</w:t>
            </w:r>
          </w:p>
        </w:tc>
        <w:tc>
          <w:tcPr>
            <w:tcW w:w="0" w:type="auto"/>
            <w:vAlign w:val="center"/>
          </w:tcPr>
          <w:p w:rsidR="00B06090" w:rsidRPr="000C53DA" w:rsidRDefault="00B06090" w:rsidP="00561F91">
            <w:pPr>
              <w:widowControl w:val="0"/>
              <w:jc w:val="right"/>
              <w:rPr>
                <w:snapToGrid w:val="0"/>
                <w:color w:val="000000"/>
              </w:rPr>
            </w:pPr>
          </w:p>
        </w:tc>
      </w:tr>
      <w:tr w:rsidR="00B06090" w:rsidRPr="000C53DA" w:rsidTr="00561F91">
        <w:trPr>
          <w:trHeight w:val="179"/>
        </w:trPr>
        <w:tc>
          <w:tcPr>
            <w:tcW w:w="0" w:type="auto"/>
          </w:tcPr>
          <w:p w:rsidR="00B06090" w:rsidRPr="000C53DA" w:rsidRDefault="00B06090" w:rsidP="00561F91">
            <w:pPr>
              <w:jc w:val="right"/>
              <w:rPr>
                <w:bCs/>
                <w:color w:val="000000"/>
              </w:rPr>
            </w:pPr>
            <w:r w:rsidRPr="000C53DA">
              <w:rPr>
                <w:bCs/>
                <w:color w:val="000000"/>
                <w:sz w:val="22"/>
                <w:szCs w:val="22"/>
              </w:rPr>
              <w:t>от «___» ___________ 20__ г.</w:t>
            </w:r>
          </w:p>
        </w:tc>
        <w:tc>
          <w:tcPr>
            <w:tcW w:w="0" w:type="auto"/>
            <w:vAlign w:val="center"/>
          </w:tcPr>
          <w:p w:rsidR="00B06090" w:rsidRPr="000C53DA" w:rsidRDefault="00B06090" w:rsidP="00561F91">
            <w:pPr>
              <w:widowControl w:val="0"/>
              <w:jc w:val="right"/>
              <w:rPr>
                <w:snapToGrid w:val="0"/>
                <w:color w:val="000000"/>
              </w:rPr>
            </w:pPr>
          </w:p>
        </w:tc>
      </w:tr>
    </w:tbl>
    <w:p w:rsidR="00B06090" w:rsidRPr="000C53DA" w:rsidRDefault="00B06090" w:rsidP="00B06090">
      <w:pPr>
        <w:pStyle w:val="ab"/>
        <w:ind w:left="0"/>
        <w:rPr>
          <w:sz w:val="22"/>
          <w:szCs w:val="22"/>
        </w:rPr>
      </w:pP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АКТ</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B06090" w:rsidRDefault="00B06090" w:rsidP="00B06090">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B06090" w:rsidRPr="000C53DA" w:rsidRDefault="00B06090" w:rsidP="00B06090">
      <w:pPr>
        <w:autoSpaceDE w:val="0"/>
        <w:autoSpaceDN w:val="0"/>
        <w:adjustRightInd w:val="0"/>
        <w:spacing w:after="0"/>
        <w:rPr>
          <w:color w:val="000000"/>
          <w:sz w:val="22"/>
          <w:szCs w:val="22"/>
        </w:rPr>
      </w:pP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B06090" w:rsidRPr="000C53DA" w:rsidRDefault="00B06090" w:rsidP="00B06090">
      <w:pPr>
        <w:autoSpaceDE w:val="0"/>
        <w:autoSpaceDN w:val="0"/>
        <w:adjustRightInd w:val="0"/>
        <w:spacing w:after="0"/>
        <w:rPr>
          <w:color w:val="000000"/>
          <w:sz w:val="22"/>
          <w:szCs w:val="22"/>
        </w:rPr>
      </w:pP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УПРАВЛЯЮЩАЯ ОРГАНИЗАЦИЯ</w:t>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______________________________</w:t>
      </w:r>
    </w:p>
    <w:p w:rsidR="00B06090" w:rsidRPr="00D3114B" w:rsidRDefault="00B06090" w:rsidP="00B06090">
      <w:pPr>
        <w:autoSpaceDE w:val="0"/>
        <w:autoSpaceDN w:val="0"/>
        <w:adjustRightInd w:val="0"/>
        <w:spacing w:after="0"/>
        <w:rPr>
          <w:color w:val="000000"/>
          <w:sz w:val="22"/>
          <w:szCs w:val="22"/>
        </w:rPr>
      </w:pPr>
      <w:r>
        <w:rPr>
          <w:color w:val="000000"/>
          <w:sz w:val="22"/>
          <w:szCs w:val="22"/>
        </w:rPr>
        <w:t>______________________________</w:t>
      </w:r>
    </w:p>
    <w:p w:rsidR="00B06090" w:rsidRDefault="00B06090" w:rsidP="00B06090">
      <w:pPr>
        <w:pStyle w:val="ab"/>
        <w:ind w:left="0"/>
      </w:pPr>
    </w:p>
    <w:p w:rsidR="00B06090" w:rsidRDefault="00B06090" w:rsidP="00B06090">
      <w:pPr>
        <w:pStyle w:val="ab"/>
        <w:ind w:left="0"/>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B211E9" w:rsidRPr="00B211E9" w:rsidRDefault="00B211E9" w:rsidP="00B211E9"/>
    <w:p w:rsidR="00791CFD" w:rsidRPr="00C22CD9" w:rsidRDefault="00562CB5" w:rsidP="00791CFD">
      <w:pPr>
        <w:spacing w:after="0"/>
        <w:ind w:firstLine="708"/>
      </w:pPr>
      <w:r w:rsidRPr="0070570A">
        <w:t xml:space="preserve">Предмет договора: </w:t>
      </w:r>
      <w:r w:rsidR="00791CFD" w:rsidRPr="00C22CD9">
        <w:t xml:space="preserve">выполнение работ по капитальному ремонту </w:t>
      </w:r>
      <w:r w:rsidR="00791CFD">
        <w:t>общего имущества</w:t>
      </w:r>
      <w:r w:rsidR="00791CFD" w:rsidRPr="00C22CD9">
        <w:t xml:space="preserve"> многоквартирн</w:t>
      </w:r>
      <w:r w:rsidR="00791CFD">
        <w:t>ых</w:t>
      </w:r>
      <w:r w:rsidR="00791CFD" w:rsidRPr="00C22CD9">
        <w:t xml:space="preserve"> жил</w:t>
      </w:r>
      <w:r w:rsidR="00791CFD">
        <w:t>ых</w:t>
      </w:r>
      <w:r w:rsidR="00791CFD" w:rsidRPr="00C22CD9">
        <w:t xml:space="preserve"> дом</w:t>
      </w:r>
      <w:r w:rsidR="00791CFD">
        <w:t>ов</w:t>
      </w:r>
      <w:r w:rsidR="00791CFD" w:rsidRPr="00C22CD9">
        <w:t>, расположенн</w:t>
      </w:r>
      <w:r w:rsidR="00791CFD">
        <w:t>ых</w:t>
      </w:r>
      <w:r w:rsidR="00791CFD" w:rsidRPr="00C22CD9">
        <w:t xml:space="preserve"> по адрес</w:t>
      </w:r>
      <w:r w:rsidR="00791CFD">
        <w:t>ам</w:t>
      </w:r>
      <w:r w:rsidR="00791CFD" w:rsidRPr="00C22CD9">
        <w:t>:</w:t>
      </w:r>
    </w:p>
    <w:p w:rsidR="00791CFD" w:rsidRDefault="00791CFD" w:rsidP="00791CFD">
      <w:pPr>
        <w:spacing w:after="0"/>
        <w:jc w:val="center"/>
      </w:pPr>
    </w:p>
    <w:p w:rsidR="00791CFD" w:rsidRDefault="00791CFD" w:rsidP="00791CFD">
      <w:pPr>
        <w:autoSpaceDE w:val="0"/>
        <w:spacing w:after="0"/>
        <w:jc w:val="center"/>
      </w:pPr>
      <w:r>
        <w:t>г. Тула, ул. Токарева, д.67</w:t>
      </w:r>
    </w:p>
    <w:p w:rsidR="00791CFD" w:rsidRDefault="00791CFD" w:rsidP="00791CFD">
      <w:pPr>
        <w:autoSpaceDE w:val="0"/>
        <w:spacing w:after="0"/>
        <w:jc w:val="center"/>
      </w:pPr>
      <w:r>
        <w:t>г. Тула, ул. Нормандия Неман, д.32</w:t>
      </w:r>
    </w:p>
    <w:p w:rsidR="00255855" w:rsidRPr="0070570A" w:rsidRDefault="00255855" w:rsidP="00791CFD">
      <w:pPr>
        <w:spacing w:after="0"/>
        <w:ind w:firstLine="708"/>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w:t>
      </w:r>
      <w:r w:rsidR="00BB1CDF">
        <w:t>а</w:t>
      </w:r>
      <w:r w:rsidRPr="0070570A">
        <w:t xml:space="preserve"> по видам работ. Смет</w:t>
      </w:r>
      <w:r w:rsidR="00DD4BAE">
        <w:t>ы</w:t>
      </w:r>
      <w:r w:rsidRPr="0070570A">
        <w:t xml:space="preserve"> рассчитан</w:t>
      </w:r>
      <w:r w:rsidR="00DD4BAE">
        <w:t>ы</w:t>
      </w:r>
      <w:r w:rsidRPr="0070570A">
        <w:t xml:space="preserve"> на основе обоснованных затрат ресурсов, необходимых для выполнения работ, котор</w:t>
      </w:r>
      <w:r w:rsidR="00DD4BAE">
        <w:t>ые</w:t>
      </w:r>
      <w:r w:rsidRPr="0070570A">
        <w:t xml:space="preserve"> прошл</w:t>
      </w:r>
      <w:r w:rsidR="00DD4BAE">
        <w:t>и</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2" w:name="_GoBack"/>
      <w:bookmarkEnd w:id="132"/>
    </w:p>
    <w:p w:rsidR="00A06F60" w:rsidRDefault="00DD4BAE" w:rsidP="00FD59AF">
      <w:pPr>
        <w:ind w:firstLine="709"/>
        <w:jc w:val="center"/>
        <w:rPr>
          <w:color w:val="000000"/>
        </w:rPr>
      </w:pPr>
      <w:r>
        <w:rPr>
          <w:b/>
          <w:color w:val="000000"/>
        </w:rPr>
        <w:t>221 304,33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DD4BAE">
        <w:t>ы</w:t>
      </w:r>
      <w:r w:rsidRPr="0070570A">
        <w:t xml:space="preserve"> </w:t>
      </w:r>
      <w:r w:rsidR="00536A13" w:rsidRPr="0070570A">
        <w:t>представлен</w:t>
      </w:r>
      <w:r w:rsidR="00DD4BAE">
        <w:t>ы</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9F" w:rsidRDefault="006A449F">
      <w:pPr>
        <w:spacing w:after="0"/>
      </w:pPr>
      <w:r>
        <w:separator/>
      </w:r>
    </w:p>
  </w:endnote>
  <w:endnote w:type="continuationSeparator" w:id="0">
    <w:p w:rsidR="006A449F" w:rsidRDefault="006A44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Pr="00394EB9" w:rsidRDefault="00A12E3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9F" w:rsidRDefault="006A449F">
      <w:pPr>
        <w:spacing w:after="0"/>
      </w:pPr>
      <w:r>
        <w:separator/>
      </w:r>
    </w:p>
  </w:footnote>
  <w:footnote w:type="continuationSeparator" w:id="0">
    <w:p w:rsidR="006A449F" w:rsidRDefault="006A44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BF0BC3" w:rsidP="001C026D">
    <w:pPr>
      <w:jc w:val="center"/>
    </w:pPr>
    <w:fldSimple w:instr="PAGE   \* MERGEFORMAT">
      <w:r w:rsidR="003F765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21"/>
  </w:num>
  <w:num w:numId="12">
    <w:abstractNumId w:val="49"/>
  </w:num>
  <w:num w:numId="13">
    <w:abstractNumId w:val="45"/>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48"/>
  </w:num>
  <w:num w:numId="21">
    <w:abstractNumId w:val="22"/>
  </w:num>
  <w:num w:numId="22">
    <w:abstractNumId w:val="25"/>
  </w:num>
  <w:num w:numId="23">
    <w:abstractNumId w:val="33"/>
  </w:num>
  <w:num w:numId="24">
    <w:abstractNumId w:val="42"/>
  </w:num>
  <w:num w:numId="25">
    <w:abstractNumId w:val="34"/>
  </w:num>
  <w:num w:numId="26">
    <w:abstractNumId w:val="18"/>
  </w:num>
  <w:num w:numId="27">
    <w:abstractNumId w:val="24"/>
  </w:num>
  <w:num w:numId="28">
    <w:abstractNumId w:val="17"/>
  </w:num>
  <w:num w:numId="29">
    <w:abstractNumId w:val="44"/>
  </w:num>
  <w:num w:numId="30">
    <w:abstractNumId w:val="32"/>
  </w:num>
  <w:num w:numId="31">
    <w:abstractNumId w:val="31"/>
  </w:num>
  <w:num w:numId="32">
    <w:abstractNumId w:val="36"/>
  </w:num>
  <w:num w:numId="33">
    <w:abstractNumId w:val="37"/>
  </w:num>
  <w:num w:numId="34">
    <w:abstractNumId w:val="16"/>
  </w:num>
  <w:num w:numId="35">
    <w:abstractNumId w:val="27"/>
  </w:num>
  <w:num w:numId="36">
    <w:abstractNumId w:val="47"/>
  </w:num>
  <w:num w:numId="37">
    <w:abstractNumId w:val="38"/>
  </w:num>
  <w:num w:numId="38">
    <w:abstractNumId w:val="26"/>
  </w:num>
  <w:num w:numId="39">
    <w:abstractNumId w:val="23"/>
  </w:num>
  <w:num w:numId="40">
    <w:abstractNumId w:val="19"/>
  </w:num>
  <w:num w:numId="41">
    <w:abstractNumId w:val="40"/>
  </w:num>
  <w:num w:numId="42">
    <w:abstractNumId w:val="46"/>
  </w:num>
  <w:num w:numId="43">
    <w:abstractNumId w:val="35"/>
  </w:num>
  <w:num w:numId="44">
    <w:abstractNumId w:val="30"/>
  </w:num>
  <w:num w:numId="45">
    <w:abstractNumId w:val="10"/>
  </w:num>
  <w:num w:numId="46">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6D"/>
    <w:rsid w:val="00032991"/>
    <w:rsid w:val="00036236"/>
    <w:rsid w:val="000362B3"/>
    <w:rsid w:val="000410C5"/>
    <w:rsid w:val="00041A56"/>
    <w:rsid w:val="00043678"/>
    <w:rsid w:val="00060142"/>
    <w:rsid w:val="00060363"/>
    <w:rsid w:val="00063949"/>
    <w:rsid w:val="00070340"/>
    <w:rsid w:val="00071213"/>
    <w:rsid w:val="00071E29"/>
    <w:rsid w:val="000759FF"/>
    <w:rsid w:val="000816AB"/>
    <w:rsid w:val="000817A0"/>
    <w:rsid w:val="00081FAC"/>
    <w:rsid w:val="00082E7C"/>
    <w:rsid w:val="000848A5"/>
    <w:rsid w:val="00087DD7"/>
    <w:rsid w:val="00090662"/>
    <w:rsid w:val="00091918"/>
    <w:rsid w:val="00091BC8"/>
    <w:rsid w:val="00093CA2"/>
    <w:rsid w:val="000A0CA1"/>
    <w:rsid w:val="000A22D7"/>
    <w:rsid w:val="000A2DA6"/>
    <w:rsid w:val="000A4D29"/>
    <w:rsid w:val="000A699F"/>
    <w:rsid w:val="000B10B4"/>
    <w:rsid w:val="000B400D"/>
    <w:rsid w:val="000B4528"/>
    <w:rsid w:val="000C5C69"/>
    <w:rsid w:val="000C6021"/>
    <w:rsid w:val="000D0211"/>
    <w:rsid w:val="000D0D47"/>
    <w:rsid w:val="000D7171"/>
    <w:rsid w:val="000E2CEF"/>
    <w:rsid w:val="000E3F40"/>
    <w:rsid w:val="000E5FB1"/>
    <w:rsid w:val="00100FD0"/>
    <w:rsid w:val="00101E74"/>
    <w:rsid w:val="00103585"/>
    <w:rsid w:val="00104549"/>
    <w:rsid w:val="00111DD6"/>
    <w:rsid w:val="001135F8"/>
    <w:rsid w:val="00117CD5"/>
    <w:rsid w:val="00123E90"/>
    <w:rsid w:val="001270EA"/>
    <w:rsid w:val="00127659"/>
    <w:rsid w:val="0014631F"/>
    <w:rsid w:val="001546AC"/>
    <w:rsid w:val="00160588"/>
    <w:rsid w:val="00163E94"/>
    <w:rsid w:val="0016428D"/>
    <w:rsid w:val="00164782"/>
    <w:rsid w:val="0017686C"/>
    <w:rsid w:val="00180F67"/>
    <w:rsid w:val="00193A1E"/>
    <w:rsid w:val="00194390"/>
    <w:rsid w:val="00195C3D"/>
    <w:rsid w:val="001A1F6E"/>
    <w:rsid w:val="001A210F"/>
    <w:rsid w:val="001A3816"/>
    <w:rsid w:val="001A3D62"/>
    <w:rsid w:val="001A564F"/>
    <w:rsid w:val="001A6495"/>
    <w:rsid w:val="001A71FA"/>
    <w:rsid w:val="001A7A15"/>
    <w:rsid w:val="001B22B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0CD0"/>
    <w:rsid w:val="00202F44"/>
    <w:rsid w:val="002033DA"/>
    <w:rsid w:val="002137A7"/>
    <w:rsid w:val="00215E37"/>
    <w:rsid w:val="00223258"/>
    <w:rsid w:val="00231474"/>
    <w:rsid w:val="002330FD"/>
    <w:rsid w:val="002336E8"/>
    <w:rsid w:val="002367C0"/>
    <w:rsid w:val="00244969"/>
    <w:rsid w:val="00245489"/>
    <w:rsid w:val="00246CAD"/>
    <w:rsid w:val="00247FDC"/>
    <w:rsid w:val="002525BB"/>
    <w:rsid w:val="00253B86"/>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C4CF6"/>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6B5"/>
    <w:rsid w:val="003539BD"/>
    <w:rsid w:val="003541BB"/>
    <w:rsid w:val="00355369"/>
    <w:rsid w:val="003612C3"/>
    <w:rsid w:val="003643E7"/>
    <w:rsid w:val="00376BE5"/>
    <w:rsid w:val="00381742"/>
    <w:rsid w:val="00381E96"/>
    <w:rsid w:val="00381F0B"/>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3F7659"/>
    <w:rsid w:val="00400A36"/>
    <w:rsid w:val="0040110A"/>
    <w:rsid w:val="004045B2"/>
    <w:rsid w:val="00404A6A"/>
    <w:rsid w:val="00406996"/>
    <w:rsid w:val="00407498"/>
    <w:rsid w:val="004140F6"/>
    <w:rsid w:val="00414D57"/>
    <w:rsid w:val="00415BC0"/>
    <w:rsid w:val="00425A9A"/>
    <w:rsid w:val="004307C1"/>
    <w:rsid w:val="0043120A"/>
    <w:rsid w:val="00431537"/>
    <w:rsid w:val="004345DF"/>
    <w:rsid w:val="00434F67"/>
    <w:rsid w:val="00435236"/>
    <w:rsid w:val="00435428"/>
    <w:rsid w:val="004407D7"/>
    <w:rsid w:val="00444F31"/>
    <w:rsid w:val="00447892"/>
    <w:rsid w:val="004525A5"/>
    <w:rsid w:val="00454814"/>
    <w:rsid w:val="00463F92"/>
    <w:rsid w:val="00467388"/>
    <w:rsid w:val="004701C9"/>
    <w:rsid w:val="00473C5F"/>
    <w:rsid w:val="00474A51"/>
    <w:rsid w:val="00477914"/>
    <w:rsid w:val="004827B9"/>
    <w:rsid w:val="00485B49"/>
    <w:rsid w:val="00497010"/>
    <w:rsid w:val="004A09B6"/>
    <w:rsid w:val="004B1D6C"/>
    <w:rsid w:val="004B7C60"/>
    <w:rsid w:val="004C018F"/>
    <w:rsid w:val="004C020E"/>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2EE5"/>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28E0"/>
    <w:rsid w:val="00676DC6"/>
    <w:rsid w:val="00682EE5"/>
    <w:rsid w:val="00687540"/>
    <w:rsid w:val="0069326C"/>
    <w:rsid w:val="006938B9"/>
    <w:rsid w:val="0069517E"/>
    <w:rsid w:val="006A07E1"/>
    <w:rsid w:val="006A1B51"/>
    <w:rsid w:val="006A3F83"/>
    <w:rsid w:val="006A449F"/>
    <w:rsid w:val="006B1E27"/>
    <w:rsid w:val="006B3A12"/>
    <w:rsid w:val="006B3D51"/>
    <w:rsid w:val="006B42A5"/>
    <w:rsid w:val="006B4502"/>
    <w:rsid w:val="006C13E2"/>
    <w:rsid w:val="006C1CB1"/>
    <w:rsid w:val="006C6B92"/>
    <w:rsid w:val="006D3F92"/>
    <w:rsid w:val="006D5BDE"/>
    <w:rsid w:val="006E1F2E"/>
    <w:rsid w:val="006E2D76"/>
    <w:rsid w:val="006E5225"/>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3344"/>
    <w:rsid w:val="007748E9"/>
    <w:rsid w:val="0077534E"/>
    <w:rsid w:val="00775B63"/>
    <w:rsid w:val="00780305"/>
    <w:rsid w:val="00781B25"/>
    <w:rsid w:val="00782D8B"/>
    <w:rsid w:val="00783C8A"/>
    <w:rsid w:val="00784B3B"/>
    <w:rsid w:val="00791CFD"/>
    <w:rsid w:val="00793BBA"/>
    <w:rsid w:val="007A2C0F"/>
    <w:rsid w:val="007A3C37"/>
    <w:rsid w:val="007A681F"/>
    <w:rsid w:val="007A6DC7"/>
    <w:rsid w:val="007A7017"/>
    <w:rsid w:val="007B175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7935"/>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2D9D"/>
    <w:rsid w:val="00977222"/>
    <w:rsid w:val="00987DD1"/>
    <w:rsid w:val="009951F9"/>
    <w:rsid w:val="00997E29"/>
    <w:rsid w:val="009A1274"/>
    <w:rsid w:val="009A1962"/>
    <w:rsid w:val="009A2DF7"/>
    <w:rsid w:val="009A4459"/>
    <w:rsid w:val="009A5160"/>
    <w:rsid w:val="009A67E5"/>
    <w:rsid w:val="009A6E30"/>
    <w:rsid w:val="009A7CBB"/>
    <w:rsid w:val="009B452D"/>
    <w:rsid w:val="009C60B2"/>
    <w:rsid w:val="009C6452"/>
    <w:rsid w:val="009C67E2"/>
    <w:rsid w:val="009C78D1"/>
    <w:rsid w:val="009D1C5C"/>
    <w:rsid w:val="009D7409"/>
    <w:rsid w:val="009E053F"/>
    <w:rsid w:val="009F1BE1"/>
    <w:rsid w:val="00A004E8"/>
    <w:rsid w:val="00A007D6"/>
    <w:rsid w:val="00A01ACC"/>
    <w:rsid w:val="00A030FD"/>
    <w:rsid w:val="00A059CC"/>
    <w:rsid w:val="00A06F60"/>
    <w:rsid w:val="00A12E33"/>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D65B6"/>
    <w:rsid w:val="00AE1EB8"/>
    <w:rsid w:val="00AE2FE1"/>
    <w:rsid w:val="00AE465B"/>
    <w:rsid w:val="00AE7307"/>
    <w:rsid w:val="00AF2271"/>
    <w:rsid w:val="00AF605F"/>
    <w:rsid w:val="00AF6B4B"/>
    <w:rsid w:val="00B02F7D"/>
    <w:rsid w:val="00B06090"/>
    <w:rsid w:val="00B067CA"/>
    <w:rsid w:val="00B10D1B"/>
    <w:rsid w:val="00B16A2F"/>
    <w:rsid w:val="00B16BD3"/>
    <w:rsid w:val="00B211E9"/>
    <w:rsid w:val="00B25F7D"/>
    <w:rsid w:val="00B3076D"/>
    <w:rsid w:val="00B335D8"/>
    <w:rsid w:val="00B352C0"/>
    <w:rsid w:val="00B36C42"/>
    <w:rsid w:val="00B374B3"/>
    <w:rsid w:val="00B404F0"/>
    <w:rsid w:val="00B40D4D"/>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1CDF"/>
    <w:rsid w:val="00BB6C6D"/>
    <w:rsid w:val="00BC17D4"/>
    <w:rsid w:val="00BC2155"/>
    <w:rsid w:val="00BC44AC"/>
    <w:rsid w:val="00BC5E78"/>
    <w:rsid w:val="00BD4CE1"/>
    <w:rsid w:val="00BE2A21"/>
    <w:rsid w:val="00BE6414"/>
    <w:rsid w:val="00BF0BC3"/>
    <w:rsid w:val="00BF3474"/>
    <w:rsid w:val="00BF4FDD"/>
    <w:rsid w:val="00BF53AF"/>
    <w:rsid w:val="00C0496B"/>
    <w:rsid w:val="00C07B78"/>
    <w:rsid w:val="00C12AC6"/>
    <w:rsid w:val="00C1575C"/>
    <w:rsid w:val="00C16A58"/>
    <w:rsid w:val="00C17321"/>
    <w:rsid w:val="00C22CD9"/>
    <w:rsid w:val="00C26B7A"/>
    <w:rsid w:val="00C33431"/>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0200"/>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C0C81"/>
    <w:rsid w:val="00DC181E"/>
    <w:rsid w:val="00DC2DB9"/>
    <w:rsid w:val="00DC3873"/>
    <w:rsid w:val="00DC76B7"/>
    <w:rsid w:val="00DC7DC1"/>
    <w:rsid w:val="00DD3DE6"/>
    <w:rsid w:val="00DD4BAE"/>
    <w:rsid w:val="00DE1FE1"/>
    <w:rsid w:val="00DE246A"/>
    <w:rsid w:val="00DE34B5"/>
    <w:rsid w:val="00DE53FA"/>
    <w:rsid w:val="00DF2348"/>
    <w:rsid w:val="00DF2613"/>
    <w:rsid w:val="00DF7662"/>
    <w:rsid w:val="00E016FC"/>
    <w:rsid w:val="00E0481E"/>
    <w:rsid w:val="00E07DBA"/>
    <w:rsid w:val="00E10B6D"/>
    <w:rsid w:val="00E11533"/>
    <w:rsid w:val="00E168D4"/>
    <w:rsid w:val="00E30408"/>
    <w:rsid w:val="00E35100"/>
    <w:rsid w:val="00E354C2"/>
    <w:rsid w:val="00E36E2F"/>
    <w:rsid w:val="00E40A3B"/>
    <w:rsid w:val="00E41EEF"/>
    <w:rsid w:val="00E44830"/>
    <w:rsid w:val="00E47209"/>
    <w:rsid w:val="00E7474B"/>
    <w:rsid w:val="00E77AF5"/>
    <w:rsid w:val="00E953D7"/>
    <w:rsid w:val="00EA2ED7"/>
    <w:rsid w:val="00EA5D26"/>
    <w:rsid w:val="00EA7518"/>
    <w:rsid w:val="00EA77DE"/>
    <w:rsid w:val="00EB2E1F"/>
    <w:rsid w:val="00EB3F74"/>
    <w:rsid w:val="00EC396B"/>
    <w:rsid w:val="00EC41CC"/>
    <w:rsid w:val="00EC70AF"/>
    <w:rsid w:val="00EC7D14"/>
    <w:rsid w:val="00EC7F64"/>
    <w:rsid w:val="00ED4DF3"/>
    <w:rsid w:val="00ED577A"/>
    <w:rsid w:val="00EE31F9"/>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3420"/>
    <w:rsid w:val="00F4709D"/>
    <w:rsid w:val="00F47F19"/>
    <w:rsid w:val="00F50638"/>
    <w:rsid w:val="00F51BF4"/>
    <w:rsid w:val="00F52C42"/>
    <w:rsid w:val="00F52C89"/>
    <w:rsid w:val="00F5625F"/>
    <w:rsid w:val="00F576D3"/>
    <w:rsid w:val="00F626BD"/>
    <w:rsid w:val="00F67A0B"/>
    <w:rsid w:val="00F70C09"/>
    <w:rsid w:val="00F70D77"/>
    <w:rsid w:val="00F730C6"/>
    <w:rsid w:val="00F73225"/>
    <w:rsid w:val="00F85B01"/>
    <w:rsid w:val="00F90E96"/>
    <w:rsid w:val="00F963A6"/>
    <w:rsid w:val="00F967C2"/>
    <w:rsid w:val="00F96EC3"/>
    <w:rsid w:val="00F972FF"/>
    <w:rsid w:val="00FA0070"/>
    <w:rsid w:val="00FA0323"/>
    <w:rsid w:val="00FA03CA"/>
    <w:rsid w:val="00FA6DB1"/>
    <w:rsid w:val="00FA787B"/>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8EE1-FA3C-4ED1-A9CF-E1B3CC60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49</Pages>
  <Words>18476</Words>
  <Characters>105317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96</cp:revision>
  <cp:lastPrinted>2016-01-29T07:14:00Z</cp:lastPrinted>
  <dcterms:created xsi:type="dcterms:W3CDTF">2015-09-24T11:35:00Z</dcterms:created>
  <dcterms:modified xsi:type="dcterms:W3CDTF">2016-01-29T07:14:00Z</dcterms:modified>
</cp:coreProperties>
</file>