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12</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4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w:t>
            </w:r>
            <w:r w:rsidR="0070186F">
              <w:rPr>
                <w:kern w:val="0"/>
                <w:lang w:eastAsia="ru-RU"/>
              </w:rPr>
              <w:t>9</w:t>
            </w:r>
            <w:r w:rsidR="00046EDB">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046EDB" w:rsidRDefault="00046EDB" w:rsidP="00046EDB">
      <w:pPr>
        <w:spacing w:after="0"/>
        <w:jc w:val="center"/>
        <w:rPr>
          <w:kern w:val="0"/>
          <w:lang w:eastAsia="en-US"/>
        </w:rPr>
      </w:pPr>
      <w:r>
        <w:t>г. Алексин, ул. Набережная, д. 4/43</w:t>
      </w:r>
    </w:p>
    <w:p w:rsidR="00046EDB" w:rsidRDefault="00046EDB" w:rsidP="00046EDB">
      <w:pPr>
        <w:spacing w:after="0"/>
        <w:jc w:val="center"/>
      </w:pPr>
      <w:r>
        <w:t>г. Алексин, ул. Трудовые резервы, д. 18</w:t>
      </w:r>
    </w:p>
    <w:p w:rsidR="00EC7F91" w:rsidRDefault="00046EDB" w:rsidP="00046EDB">
      <w:pPr>
        <w:autoSpaceDE w:val="0"/>
        <w:spacing w:after="0"/>
        <w:jc w:val="center"/>
      </w:pPr>
      <w:r>
        <w:t>г. Тула, п. Косая Гора, ул. Пушкина, д. 12</w:t>
      </w: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2620" w:rsidRDefault="00602620" w:rsidP="0060262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046EDB" w:rsidRDefault="00046EDB" w:rsidP="00046EDB">
                  <w:pPr>
                    <w:spacing w:after="0"/>
                    <w:jc w:val="center"/>
                    <w:rPr>
                      <w:kern w:val="0"/>
                      <w:lang w:eastAsia="en-US"/>
                    </w:rPr>
                  </w:pPr>
                  <w:r>
                    <w:t>г. Алексин, ул. Набережная, д. 4/43</w:t>
                  </w:r>
                </w:p>
                <w:p w:rsidR="00046EDB" w:rsidRDefault="00046EDB" w:rsidP="00046EDB">
                  <w:pPr>
                    <w:spacing w:after="0"/>
                    <w:jc w:val="center"/>
                  </w:pPr>
                  <w:r>
                    <w:t>г. Алексин, ул. Трудовые резервы, д. 18</w:t>
                  </w:r>
                </w:p>
                <w:p w:rsidR="00574150" w:rsidRDefault="00046EDB" w:rsidP="00046EDB">
                  <w:pPr>
                    <w:autoSpaceDE w:val="0"/>
                    <w:spacing w:after="0"/>
                    <w:jc w:val="center"/>
                  </w:pPr>
                  <w:r>
                    <w:t>г. Тула, п. Косая Гора, ул. Пушкина, д. 12</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623D1B" w:rsidRDefault="00623D1B" w:rsidP="00E333B4">
                  <w:pPr>
                    <w:pStyle w:val="29"/>
                    <w:spacing w:after="0" w:line="240" w:lineRule="auto"/>
                    <w:ind w:left="0"/>
                    <w:jc w:val="center"/>
                  </w:pPr>
                </w:p>
                <w:p w:rsidR="00E333B4" w:rsidRDefault="00DF7A98" w:rsidP="00E333B4">
                  <w:pPr>
                    <w:pStyle w:val="29"/>
                    <w:spacing w:after="0" w:line="240" w:lineRule="auto"/>
                    <w:ind w:left="0"/>
                    <w:jc w:val="center"/>
                  </w:pPr>
                  <w:r>
                    <w:t>3</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602620" w:rsidRDefault="00602620" w:rsidP="00602620">
            <w:pPr>
              <w:spacing w:after="0"/>
              <w:jc w:val="center"/>
              <w:rPr>
                <w:kern w:val="0"/>
                <w:lang w:eastAsia="en-US"/>
              </w:rPr>
            </w:pPr>
            <w:r>
              <w:t>Многоквартирные жилые дома, расположенные по адресам:</w:t>
            </w:r>
          </w:p>
          <w:p w:rsidR="00602620" w:rsidRDefault="00602620" w:rsidP="00602620">
            <w:pPr>
              <w:spacing w:after="0"/>
              <w:jc w:val="center"/>
            </w:pPr>
          </w:p>
          <w:p w:rsidR="00046EDB" w:rsidRDefault="00046EDB" w:rsidP="00046EDB">
            <w:pPr>
              <w:spacing w:after="0"/>
              <w:jc w:val="center"/>
              <w:rPr>
                <w:kern w:val="0"/>
                <w:lang w:eastAsia="en-US"/>
              </w:rPr>
            </w:pPr>
            <w:r>
              <w:t>г. Алексин, ул. Набережная, д. 4/43</w:t>
            </w:r>
          </w:p>
          <w:p w:rsidR="00046EDB" w:rsidRDefault="00046EDB" w:rsidP="00046EDB">
            <w:pPr>
              <w:spacing w:after="0"/>
              <w:jc w:val="center"/>
            </w:pPr>
            <w:r>
              <w:t>г. Алексин, ул. Трудовые резервы, д. 18</w:t>
            </w:r>
          </w:p>
          <w:p w:rsidR="005C2B78" w:rsidRDefault="00046EDB" w:rsidP="00046EDB">
            <w:pPr>
              <w:autoSpaceDE w:val="0"/>
              <w:spacing w:after="0"/>
              <w:jc w:val="center"/>
            </w:pPr>
            <w:r>
              <w:t>г. Тула, п. Косая Гора, ул. Пушкина, д. 12</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046EDB">
              <w:rPr>
                <w:color w:val="000000"/>
              </w:rPr>
              <w:t>1 496 361,60</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DF7A98" w:rsidRDefault="004F52DD" w:rsidP="00DF7A9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046EDB" w:rsidRDefault="00046EDB" w:rsidP="00DF7A98">
                  <w:pPr>
                    <w:spacing w:after="0"/>
                    <w:rPr>
                      <w:rFonts w:eastAsia="Calibri"/>
                    </w:rPr>
                  </w:pPr>
                </w:p>
                <w:p w:rsidR="00DF7A98" w:rsidRPr="000E0D9A" w:rsidRDefault="00DF7A98" w:rsidP="00DF7A9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12</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18</w:t>
            </w:r>
            <w:r w:rsidR="00FD560D">
              <w:t xml:space="preserve"> октября</w:t>
            </w:r>
            <w:r w:rsidR="00E317E4">
              <w:t xml:space="preserve"> </w:t>
            </w:r>
            <w:r w:rsidR="002240DC">
              <w:t>2016</w:t>
            </w:r>
            <w:r w:rsidRPr="000B7DFC">
              <w:t xml:space="preserve"> года.</w:t>
            </w:r>
          </w:p>
          <w:p w:rsidR="00F22DB3" w:rsidRPr="00A76C1A" w:rsidRDefault="00006AA7" w:rsidP="00EC7F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12</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C7F91">
              <w:t>19</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6302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99"/>
        <w:gridCol w:w="4678"/>
        <w:gridCol w:w="1792"/>
        <w:gridCol w:w="1975"/>
      </w:tblGrid>
      <w:tr w:rsidR="00046EDB" w:rsidRPr="00046EDB" w:rsidTr="00046EDB">
        <w:trPr>
          <w:trHeight w:val="397"/>
        </w:trPr>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EDB" w:rsidRPr="00046EDB" w:rsidRDefault="00046EDB" w:rsidP="00046EDB">
            <w:pPr>
              <w:suppressAutoHyphens w:val="0"/>
              <w:spacing w:after="0"/>
              <w:jc w:val="center"/>
              <w:rPr>
                <w:b/>
                <w:bCs/>
                <w:color w:val="000000"/>
                <w:kern w:val="0"/>
                <w:lang w:eastAsia="ru-RU"/>
              </w:rPr>
            </w:pPr>
            <w:r w:rsidRPr="00046EDB">
              <w:rPr>
                <w:b/>
                <w:bCs/>
                <w:color w:val="000000"/>
                <w:kern w:val="0"/>
                <w:lang w:eastAsia="ru-RU"/>
              </w:rPr>
              <w:t>№ п/п</w:t>
            </w:r>
          </w:p>
        </w:tc>
        <w:tc>
          <w:tcPr>
            <w:tcW w:w="2503" w:type="pct"/>
            <w:tcBorders>
              <w:top w:val="single" w:sz="4" w:space="0" w:color="auto"/>
              <w:left w:val="nil"/>
              <w:bottom w:val="single" w:sz="4" w:space="0" w:color="auto"/>
              <w:right w:val="single" w:sz="4" w:space="0" w:color="auto"/>
            </w:tcBorders>
            <w:shd w:val="clear" w:color="auto" w:fill="auto"/>
            <w:noWrap/>
            <w:vAlign w:val="center"/>
            <w:hideMark/>
          </w:tcPr>
          <w:p w:rsidR="00046EDB" w:rsidRPr="00046EDB" w:rsidRDefault="00046EDB" w:rsidP="00046EDB">
            <w:pPr>
              <w:suppressAutoHyphens w:val="0"/>
              <w:spacing w:after="0"/>
              <w:jc w:val="center"/>
              <w:rPr>
                <w:b/>
                <w:bCs/>
                <w:color w:val="000000"/>
                <w:kern w:val="0"/>
                <w:lang w:eastAsia="ru-RU"/>
              </w:rPr>
            </w:pPr>
            <w:r w:rsidRPr="00046EDB">
              <w:rPr>
                <w:b/>
                <w:bCs/>
                <w:color w:val="000000"/>
                <w:kern w:val="0"/>
                <w:lang w:eastAsia="ru-RU"/>
              </w:rPr>
              <w:t>Адрес МКД</w:t>
            </w:r>
          </w:p>
        </w:tc>
        <w:tc>
          <w:tcPr>
            <w:tcW w:w="959" w:type="pct"/>
            <w:tcBorders>
              <w:top w:val="single" w:sz="4" w:space="0" w:color="auto"/>
              <w:left w:val="nil"/>
              <w:bottom w:val="single" w:sz="4" w:space="0" w:color="auto"/>
              <w:right w:val="single" w:sz="4" w:space="0" w:color="auto"/>
            </w:tcBorders>
            <w:shd w:val="clear" w:color="auto" w:fill="auto"/>
            <w:noWrap/>
            <w:vAlign w:val="center"/>
            <w:hideMark/>
          </w:tcPr>
          <w:p w:rsidR="00046EDB" w:rsidRPr="00046EDB" w:rsidRDefault="00046EDB" w:rsidP="00046EDB">
            <w:pPr>
              <w:suppressAutoHyphens w:val="0"/>
              <w:spacing w:after="0"/>
              <w:jc w:val="center"/>
              <w:rPr>
                <w:b/>
                <w:bCs/>
                <w:color w:val="000000"/>
                <w:kern w:val="0"/>
                <w:lang w:eastAsia="ru-RU"/>
              </w:rPr>
            </w:pPr>
            <w:r w:rsidRPr="00046EDB">
              <w:rPr>
                <w:b/>
                <w:bCs/>
                <w:color w:val="000000"/>
                <w:kern w:val="0"/>
                <w:lang w:eastAsia="ru-RU"/>
              </w:rPr>
              <w:t>Виды работ</w:t>
            </w:r>
          </w:p>
        </w:tc>
        <w:tc>
          <w:tcPr>
            <w:tcW w:w="1057" w:type="pct"/>
            <w:tcBorders>
              <w:top w:val="single" w:sz="4" w:space="0" w:color="auto"/>
              <w:left w:val="nil"/>
              <w:bottom w:val="single" w:sz="4" w:space="0" w:color="auto"/>
              <w:right w:val="single" w:sz="4" w:space="0" w:color="auto"/>
            </w:tcBorders>
            <w:shd w:val="clear" w:color="auto" w:fill="auto"/>
            <w:noWrap/>
            <w:vAlign w:val="center"/>
            <w:hideMark/>
          </w:tcPr>
          <w:p w:rsidR="00046EDB" w:rsidRPr="00046EDB" w:rsidRDefault="00046EDB" w:rsidP="00046EDB">
            <w:pPr>
              <w:suppressAutoHyphens w:val="0"/>
              <w:spacing w:after="0"/>
              <w:jc w:val="center"/>
              <w:rPr>
                <w:b/>
                <w:bCs/>
                <w:color w:val="000000"/>
                <w:kern w:val="0"/>
                <w:lang w:eastAsia="ru-RU"/>
              </w:rPr>
            </w:pPr>
            <w:r w:rsidRPr="00046EDB">
              <w:rPr>
                <w:b/>
                <w:bCs/>
                <w:color w:val="000000"/>
                <w:kern w:val="0"/>
                <w:lang w:eastAsia="ru-RU"/>
              </w:rPr>
              <w:t>Стоимость руб.</w:t>
            </w:r>
          </w:p>
        </w:tc>
      </w:tr>
      <w:tr w:rsidR="00046EDB" w:rsidRPr="00046EDB" w:rsidTr="00046EDB">
        <w:trPr>
          <w:trHeight w:val="397"/>
        </w:trPr>
        <w:tc>
          <w:tcPr>
            <w:tcW w:w="481" w:type="pct"/>
            <w:tcBorders>
              <w:top w:val="nil"/>
              <w:left w:val="single" w:sz="4" w:space="0" w:color="auto"/>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color w:val="000000"/>
                <w:kern w:val="0"/>
                <w:lang w:eastAsia="ru-RU"/>
              </w:rPr>
            </w:pPr>
            <w:r w:rsidRPr="00046EDB">
              <w:rPr>
                <w:color w:val="000000"/>
                <w:kern w:val="0"/>
                <w:lang w:eastAsia="ru-RU"/>
              </w:rPr>
              <w:t>1</w:t>
            </w:r>
          </w:p>
        </w:tc>
        <w:tc>
          <w:tcPr>
            <w:tcW w:w="2503" w:type="pct"/>
            <w:tcBorders>
              <w:top w:val="nil"/>
              <w:left w:val="nil"/>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color w:val="000000"/>
                <w:kern w:val="0"/>
                <w:lang w:eastAsia="ru-RU"/>
              </w:rPr>
            </w:pPr>
            <w:r w:rsidRPr="00046EDB">
              <w:rPr>
                <w:color w:val="000000"/>
                <w:kern w:val="0"/>
                <w:lang w:eastAsia="ru-RU"/>
              </w:rPr>
              <w:t>г. Алексин, ул. Набережная, д. 4/43</w:t>
            </w:r>
          </w:p>
        </w:tc>
        <w:tc>
          <w:tcPr>
            <w:tcW w:w="959" w:type="pct"/>
            <w:tcBorders>
              <w:top w:val="nil"/>
              <w:left w:val="nil"/>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color w:val="000000"/>
                <w:kern w:val="0"/>
                <w:lang w:eastAsia="ru-RU"/>
              </w:rPr>
            </w:pPr>
            <w:r w:rsidRPr="00046EDB">
              <w:rPr>
                <w:color w:val="000000"/>
                <w:kern w:val="0"/>
                <w:lang w:eastAsia="ru-RU"/>
              </w:rPr>
              <w:t>ремон фасада</w:t>
            </w:r>
          </w:p>
        </w:tc>
        <w:tc>
          <w:tcPr>
            <w:tcW w:w="1057" w:type="pct"/>
            <w:tcBorders>
              <w:top w:val="nil"/>
              <w:left w:val="nil"/>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color w:val="000000"/>
                <w:kern w:val="0"/>
                <w:lang w:eastAsia="ru-RU"/>
              </w:rPr>
            </w:pPr>
            <w:r w:rsidRPr="00046EDB">
              <w:rPr>
                <w:color w:val="000000"/>
                <w:kern w:val="0"/>
                <w:lang w:eastAsia="ru-RU"/>
              </w:rPr>
              <w:t>669 102,16</w:t>
            </w:r>
          </w:p>
        </w:tc>
      </w:tr>
      <w:tr w:rsidR="00046EDB" w:rsidRPr="00046EDB" w:rsidTr="00046EDB">
        <w:trPr>
          <w:trHeight w:val="397"/>
        </w:trPr>
        <w:tc>
          <w:tcPr>
            <w:tcW w:w="394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b/>
                <w:bCs/>
                <w:color w:val="000000"/>
                <w:kern w:val="0"/>
                <w:lang w:eastAsia="ru-RU"/>
              </w:rPr>
            </w:pPr>
            <w:r w:rsidRPr="00046EDB">
              <w:rPr>
                <w:b/>
                <w:bCs/>
                <w:color w:val="000000"/>
                <w:kern w:val="0"/>
                <w:lang w:eastAsia="ru-RU"/>
              </w:rPr>
              <w:t>Итого по МКД</w:t>
            </w:r>
          </w:p>
        </w:tc>
        <w:tc>
          <w:tcPr>
            <w:tcW w:w="1057" w:type="pct"/>
            <w:tcBorders>
              <w:top w:val="nil"/>
              <w:left w:val="nil"/>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b/>
                <w:bCs/>
                <w:color w:val="000000"/>
                <w:kern w:val="0"/>
                <w:lang w:eastAsia="ru-RU"/>
              </w:rPr>
            </w:pPr>
            <w:r w:rsidRPr="00046EDB">
              <w:rPr>
                <w:b/>
                <w:bCs/>
                <w:color w:val="000000"/>
                <w:kern w:val="0"/>
                <w:lang w:eastAsia="ru-RU"/>
              </w:rPr>
              <w:t>669 102,16</w:t>
            </w:r>
          </w:p>
        </w:tc>
      </w:tr>
      <w:tr w:rsidR="00046EDB" w:rsidRPr="00046EDB" w:rsidTr="00046EDB">
        <w:trPr>
          <w:trHeight w:val="397"/>
        </w:trPr>
        <w:tc>
          <w:tcPr>
            <w:tcW w:w="481" w:type="pct"/>
            <w:tcBorders>
              <w:top w:val="nil"/>
              <w:left w:val="single" w:sz="4" w:space="0" w:color="auto"/>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color w:val="000000"/>
                <w:kern w:val="0"/>
                <w:lang w:eastAsia="ru-RU"/>
              </w:rPr>
            </w:pPr>
            <w:r w:rsidRPr="00046EDB">
              <w:rPr>
                <w:color w:val="000000"/>
                <w:kern w:val="0"/>
                <w:lang w:eastAsia="ru-RU"/>
              </w:rPr>
              <w:t>2</w:t>
            </w:r>
          </w:p>
        </w:tc>
        <w:tc>
          <w:tcPr>
            <w:tcW w:w="2503" w:type="pct"/>
            <w:tcBorders>
              <w:top w:val="nil"/>
              <w:left w:val="nil"/>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color w:val="000000"/>
                <w:kern w:val="0"/>
                <w:lang w:eastAsia="ru-RU"/>
              </w:rPr>
            </w:pPr>
            <w:r w:rsidRPr="00046EDB">
              <w:rPr>
                <w:color w:val="000000"/>
                <w:kern w:val="0"/>
                <w:lang w:eastAsia="ru-RU"/>
              </w:rPr>
              <w:t>г. Алексин, ул. Трудовые резервы, д. 18</w:t>
            </w:r>
          </w:p>
        </w:tc>
        <w:tc>
          <w:tcPr>
            <w:tcW w:w="959" w:type="pct"/>
            <w:tcBorders>
              <w:top w:val="nil"/>
              <w:left w:val="nil"/>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color w:val="000000"/>
                <w:kern w:val="0"/>
                <w:lang w:eastAsia="ru-RU"/>
              </w:rPr>
            </w:pPr>
            <w:r w:rsidRPr="00046EDB">
              <w:rPr>
                <w:color w:val="000000"/>
                <w:kern w:val="0"/>
                <w:lang w:eastAsia="ru-RU"/>
              </w:rPr>
              <w:t>ремонт крыши</w:t>
            </w:r>
          </w:p>
        </w:tc>
        <w:tc>
          <w:tcPr>
            <w:tcW w:w="1057" w:type="pct"/>
            <w:tcBorders>
              <w:top w:val="nil"/>
              <w:left w:val="nil"/>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color w:val="000000"/>
                <w:kern w:val="0"/>
                <w:lang w:eastAsia="ru-RU"/>
              </w:rPr>
            </w:pPr>
            <w:r w:rsidRPr="00046EDB">
              <w:rPr>
                <w:color w:val="000000"/>
                <w:kern w:val="0"/>
                <w:lang w:eastAsia="ru-RU"/>
              </w:rPr>
              <w:t>216 831,76</w:t>
            </w:r>
          </w:p>
        </w:tc>
      </w:tr>
      <w:tr w:rsidR="00046EDB" w:rsidRPr="00046EDB" w:rsidTr="00046EDB">
        <w:trPr>
          <w:trHeight w:val="397"/>
        </w:trPr>
        <w:tc>
          <w:tcPr>
            <w:tcW w:w="394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b/>
                <w:bCs/>
                <w:color w:val="000000"/>
                <w:kern w:val="0"/>
                <w:lang w:eastAsia="ru-RU"/>
              </w:rPr>
            </w:pPr>
            <w:r w:rsidRPr="00046EDB">
              <w:rPr>
                <w:b/>
                <w:bCs/>
                <w:color w:val="000000"/>
                <w:kern w:val="0"/>
                <w:lang w:eastAsia="ru-RU"/>
              </w:rPr>
              <w:t>Итого по МКД</w:t>
            </w:r>
          </w:p>
        </w:tc>
        <w:tc>
          <w:tcPr>
            <w:tcW w:w="1057" w:type="pct"/>
            <w:tcBorders>
              <w:top w:val="nil"/>
              <w:left w:val="nil"/>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b/>
                <w:bCs/>
                <w:color w:val="000000"/>
                <w:kern w:val="0"/>
                <w:lang w:eastAsia="ru-RU"/>
              </w:rPr>
            </w:pPr>
            <w:r w:rsidRPr="00046EDB">
              <w:rPr>
                <w:b/>
                <w:bCs/>
                <w:color w:val="000000"/>
                <w:kern w:val="0"/>
                <w:lang w:eastAsia="ru-RU"/>
              </w:rPr>
              <w:t>216 831,76</w:t>
            </w:r>
          </w:p>
        </w:tc>
      </w:tr>
      <w:tr w:rsidR="00046EDB" w:rsidRPr="00046EDB" w:rsidTr="00046EDB">
        <w:trPr>
          <w:trHeight w:val="397"/>
        </w:trPr>
        <w:tc>
          <w:tcPr>
            <w:tcW w:w="481" w:type="pct"/>
            <w:tcBorders>
              <w:top w:val="nil"/>
              <w:left w:val="single" w:sz="4" w:space="0" w:color="auto"/>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color w:val="000000"/>
                <w:kern w:val="0"/>
                <w:lang w:eastAsia="ru-RU"/>
              </w:rPr>
            </w:pPr>
            <w:r w:rsidRPr="00046EDB">
              <w:rPr>
                <w:color w:val="000000"/>
                <w:kern w:val="0"/>
                <w:lang w:eastAsia="ru-RU"/>
              </w:rPr>
              <w:t>3</w:t>
            </w:r>
          </w:p>
        </w:tc>
        <w:tc>
          <w:tcPr>
            <w:tcW w:w="2503" w:type="pct"/>
            <w:tcBorders>
              <w:top w:val="nil"/>
              <w:left w:val="nil"/>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color w:val="000000"/>
                <w:kern w:val="0"/>
                <w:lang w:eastAsia="ru-RU"/>
              </w:rPr>
            </w:pPr>
            <w:r w:rsidRPr="00046EDB">
              <w:rPr>
                <w:color w:val="000000"/>
                <w:kern w:val="0"/>
                <w:lang w:eastAsia="ru-RU"/>
              </w:rPr>
              <w:t>г. Тула, п. Косая Гора, ул. Пушкина, д. 12</w:t>
            </w:r>
          </w:p>
        </w:tc>
        <w:tc>
          <w:tcPr>
            <w:tcW w:w="959" w:type="pct"/>
            <w:tcBorders>
              <w:top w:val="nil"/>
              <w:left w:val="nil"/>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color w:val="000000"/>
                <w:kern w:val="0"/>
                <w:lang w:eastAsia="ru-RU"/>
              </w:rPr>
            </w:pPr>
            <w:r w:rsidRPr="00046EDB">
              <w:rPr>
                <w:color w:val="000000"/>
                <w:kern w:val="0"/>
                <w:lang w:eastAsia="ru-RU"/>
              </w:rPr>
              <w:t>ремон фасада</w:t>
            </w:r>
          </w:p>
        </w:tc>
        <w:tc>
          <w:tcPr>
            <w:tcW w:w="1057" w:type="pct"/>
            <w:tcBorders>
              <w:top w:val="nil"/>
              <w:left w:val="nil"/>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color w:val="000000"/>
                <w:kern w:val="0"/>
                <w:lang w:eastAsia="ru-RU"/>
              </w:rPr>
            </w:pPr>
            <w:r w:rsidRPr="00046EDB">
              <w:rPr>
                <w:color w:val="000000"/>
                <w:kern w:val="0"/>
                <w:lang w:eastAsia="ru-RU"/>
              </w:rPr>
              <w:t>610 427,68</w:t>
            </w:r>
          </w:p>
        </w:tc>
      </w:tr>
      <w:tr w:rsidR="00046EDB" w:rsidRPr="00046EDB" w:rsidTr="00046EDB">
        <w:trPr>
          <w:trHeight w:val="397"/>
        </w:trPr>
        <w:tc>
          <w:tcPr>
            <w:tcW w:w="394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b/>
                <w:bCs/>
                <w:color w:val="000000"/>
                <w:kern w:val="0"/>
                <w:lang w:eastAsia="ru-RU"/>
              </w:rPr>
            </w:pPr>
            <w:r w:rsidRPr="00046EDB">
              <w:rPr>
                <w:b/>
                <w:bCs/>
                <w:color w:val="000000"/>
                <w:kern w:val="0"/>
                <w:lang w:eastAsia="ru-RU"/>
              </w:rPr>
              <w:t>Итого по МКД</w:t>
            </w:r>
          </w:p>
        </w:tc>
        <w:tc>
          <w:tcPr>
            <w:tcW w:w="1057" w:type="pct"/>
            <w:tcBorders>
              <w:top w:val="nil"/>
              <w:left w:val="nil"/>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b/>
                <w:bCs/>
                <w:color w:val="000000"/>
                <w:kern w:val="0"/>
                <w:lang w:eastAsia="ru-RU"/>
              </w:rPr>
            </w:pPr>
            <w:r w:rsidRPr="00046EDB">
              <w:rPr>
                <w:b/>
                <w:bCs/>
                <w:color w:val="000000"/>
                <w:kern w:val="0"/>
                <w:lang w:eastAsia="ru-RU"/>
              </w:rPr>
              <w:t>610 427,68</w:t>
            </w:r>
          </w:p>
        </w:tc>
      </w:tr>
      <w:tr w:rsidR="00046EDB" w:rsidRPr="00046EDB" w:rsidTr="00046EDB">
        <w:trPr>
          <w:trHeight w:val="397"/>
        </w:trPr>
        <w:tc>
          <w:tcPr>
            <w:tcW w:w="394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b/>
                <w:bCs/>
                <w:color w:val="000000"/>
                <w:kern w:val="0"/>
                <w:lang w:eastAsia="ru-RU"/>
              </w:rPr>
            </w:pPr>
            <w:r w:rsidRPr="00046EDB">
              <w:rPr>
                <w:b/>
                <w:bCs/>
                <w:color w:val="000000"/>
                <w:kern w:val="0"/>
                <w:lang w:eastAsia="ru-RU"/>
              </w:rPr>
              <w:t>ИТОГО:</w:t>
            </w:r>
          </w:p>
        </w:tc>
        <w:tc>
          <w:tcPr>
            <w:tcW w:w="1057" w:type="pct"/>
            <w:tcBorders>
              <w:top w:val="nil"/>
              <w:left w:val="nil"/>
              <w:bottom w:val="single" w:sz="4" w:space="0" w:color="auto"/>
              <w:right w:val="single" w:sz="4" w:space="0" w:color="auto"/>
            </w:tcBorders>
            <w:shd w:val="clear" w:color="auto" w:fill="auto"/>
            <w:vAlign w:val="center"/>
            <w:hideMark/>
          </w:tcPr>
          <w:p w:rsidR="00046EDB" w:rsidRPr="00046EDB" w:rsidRDefault="00046EDB" w:rsidP="00046EDB">
            <w:pPr>
              <w:suppressAutoHyphens w:val="0"/>
              <w:spacing w:after="0"/>
              <w:jc w:val="center"/>
              <w:rPr>
                <w:b/>
                <w:bCs/>
                <w:color w:val="000000"/>
                <w:kern w:val="0"/>
                <w:lang w:eastAsia="ru-RU"/>
              </w:rPr>
            </w:pPr>
            <w:r w:rsidRPr="00046EDB">
              <w:rPr>
                <w:b/>
                <w:bCs/>
                <w:color w:val="000000"/>
                <w:kern w:val="0"/>
                <w:lang w:eastAsia="ru-RU"/>
              </w:rPr>
              <w:t>1 496 361,60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w:t>
      </w:r>
      <w:bookmarkStart w:id="130" w:name="_GoBack"/>
      <w:bookmarkEnd w:id="130"/>
      <w:r w:rsidR="00602620">
        <w:t>лых домов, расположенных по адресам:</w:t>
      </w:r>
    </w:p>
    <w:p w:rsidR="00602620" w:rsidRDefault="00602620" w:rsidP="00602620">
      <w:pPr>
        <w:spacing w:after="0"/>
        <w:jc w:val="center"/>
      </w:pPr>
    </w:p>
    <w:p w:rsidR="00046EDB" w:rsidRDefault="00046EDB" w:rsidP="00046EDB">
      <w:pPr>
        <w:spacing w:after="0"/>
        <w:jc w:val="center"/>
        <w:rPr>
          <w:kern w:val="0"/>
          <w:lang w:eastAsia="en-US"/>
        </w:rPr>
      </w:pPr>
      <w:r>
        <w:t>г. Алексин, ул. Набережная, д. 4/43</w:t>
      </w:r>
    </w:p>
    <w:p w:rsidR="00046EDB" w:rsidRDefault="00046EDB" w:rsidP="00046EDB">
      <w:pPr>
        <w:spacing w:after="0"/>
        <w:jc w:val="center"/>
      </w:pPr>
      <w:r>
        <w:t>г. Алексин, ул. Трудовые резервы, д. 18</w:t>
      </w:r>
    </w:p>
    <w:p w:rsidR="008666B5" w:rsidRDefault="00046EDB" w:rsidP="00046EDB">
      <w:pPr>
        <w:spacing w:after="0"/>
        <w:jc w:val="center"/>
      </w:pPr>
      <w:r>
        <w:t>г. Тула, п. Косая Гора, ул. Пушкина, д. 12</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046EDB" w:rsidP="002B5D6A">
      <w:pPr>
        <w:jc w:val="center"/>
      </w:pPr>
      <w:r>
        <w:rPr>
          <w:color w:val="000000"/>
        </w:rPr>
        <w:t>1 496 361,60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6F" w:rsidRDefault="0070186F">
      <w:pPr>
        <w:spacing w:after="0"/>
      </w:pPr>
      <w:r>
        <w:separator/>
      </w:r>
    </w:p>
  </w:endnote>
  <w:endnote w:type="continuationSeparator" w:id="0">
    <w:p w:rsidR="0070186F" w:rsidRDefault="007018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Pr="00394EB9" w:rsidRDefault="0070186F"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6F" w:rsidRDefault="0070186F">
      <w:pPr>
        <w:spacing w:after="0"/>
      </w:pPr>
      <w:r>
        <w:separator/>
      </w:r>
    </w:p>
  </w:footnote>
  <w:footnote w:type="continuationSeparator" w:id="0">
    <w:p w:rsidR="0070186F" w:rsidRDefault="0070186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rsidP="001C026D">
    <w:pPr>
      <w:jc w:val="center"/>
    </w:pPr>
    <w:r>
      <w:fldChar w:fldCharType="begin"/>
    </w:r>
    <w:r>
      <w:instrText>PAGE   \* MERGEFORMAT</w:instrText>
    </w:r>
    <w:r>
      <w:fldChar w:fldCharType="separate"/>
    </w:r>
    <w:r w:rsidR="00046EDB">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rsidP="001C026D">
    <w:pPr>
      <w:jc w:val="center"/>
    </w:pPr>
    <w:r>
      <w:fldChar w:fldCharType="begin"/>
    </w:r>
    <w:r>
      <w:instrText>PAGE   \* MERGEFORMAT</w:instrText>
    </w:r>
    <w:r>
      <w:fldChar w:fldCharType="separate"/>
    </w:r>
    <w:r w:rsidR="00046EDB">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rsidP="001C026D">
    <w:pPr>
      <w:jc w:val="center"/>
    </w:pPr>
    <w:r>
      <w:fldChar w:fldCharType="begin"/>
    </w:r>
    <w:r>
      <w:instrText>PAGE   \* MERGEFORMAT</w:instrText>
    </w:r>
    <w:r>
      <w:fldChar w:fldCharType="separate"/>
    </w:r>
    <w:r w:rsidR="00046EDB">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D4FB39"/>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79419-4AC6-4D5B-9B98-B3089D7A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17937</Words>
  <Characters>102244</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2016-10-13T08:24:00Z</dcterms:created>
  <dcterms:modified xsi:type="dcterms:W3CDTF">2016-10-13T08:24:00Z</dcterms:modified>
</cp:coreProperties>
</file>