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C147E8">
              <w:t>13</w:t>
            </w:r>
            <w:r w:rsidRPr="00092EBB">
              <w:t xml:space="preserve">» </w:t>
            </w:r>
            <w:r w:rsidR="00C147E8">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147E8">
              <w:t>415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C147E8">
        <w:t>фасада</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г. Щекино, ул. Октябрьская, д.5</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2054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62054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62054B" w:rsidRPr="00A76C1A">
        <w:rPr>
          <w:bCs/>
        </w:rPr>
        <w:fldChar w:fldCharType="begin"/>
      </w:r>
      <w:r w:rsidRPr="00A76C1A">
        <w:rPr>
          <w:bCs/>
        </w:rPr>
        <w:instrText xml:space="preserve"> REF _Ref166267456 \h  \* MERGEFORMAT </w:instrText>
      </w:r>
      <w:r w:rsidR="0062054B" w:rsidRPr="00A76C1A">
        <w:rPr>
          <w:bCs/>
        </w:rPr>
      </w:r>
      <w:r w:rsidR="00620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2054B" w:rsidRPr="00A76C1A">
        <w:rPr>
          <w:bCs/>
        </w:rPr>
        <w:fldChar w:fldCharType="begin"/>
      </w:r>
      <w:r w:rsidRPr="00A76C1A">
        <w:rPr>
          <w:bCs/>
        </w:rPr>
        <w:instrText xml:space="preserve"> REF _Ref166267457 \h  \* MERGEFORMAT </w:instrText>
      </w:r>
      <w:r w:rsidR="0062054B" w:rsidRPr="00A76C1A">
        <w:rPr>
          <w:bCs/>
        </w:rPr>
      </w:r>
      <w:r w:rsidR="0062054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2054B" w:rsidRPr="00A76C1A">
        <w:rPr>
          <w:bCs/>
        </w:rPr>
        <w:fldChar w:fldCharType="begin"/>
      </w:r>
      <w:r w:rsidRPr="00A76C1A">
        <w:rPr>
          <w:bCs/>
        </w:rPr>
        <w:instrText xml:space="preserve"> REF _Ref166267727 \h  \* MERGEFORMAT </w:instrText>
      </w:r>
      <w:r w:rsidR="0062054B" w:rsidRPr="00A76C1A">
        <w:rPr>
          <w:bCs/>
        </w:rPr>
      </w:r>
      <w:r w:rsidR="00620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2054B" w:rsidRPr="00A76C1A">
        <w:rPr>
          <w:bCs/>
        </w:rPr>
        <w:fldChar w:fldCharType="begin"/>
      </w:r>
      <w:r w:rsidRPr="00A76C1A">
        <w:rPr>
          <w:bCs/>
        </w:rPr>
        <w:instrText xml:space="preserve"> REF _Ref166311076 \h  \* MERGEFORMAT </w:instrText>
      </w:r>
      <w:r w:rsidR="0062054B" w:rsidRPr="00A76C1A">
        <w:rPr>
          <w:bCs/>
        </w:rPr>
      </w:r>
      <w:r w:rsidR="00620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2054B" w:rsidRPr="00A76C1A">
        <w:rPr>
          <w:bCs/>
        </w:rPr>
        <w:fldChar w:fldCharType="begin"/>
      </w:r>
      <w:r w:rsidRPr="00A76C1A">
        <w:rPr>
          <w:bCs/>
        </w:rPr>
        <w:instrText xml:space="preserve"> REF _Ref166311380 \h  \* MERGEFORMAT </w:instrText>
      </w:r>
      <w:r w:rsidR="0062054B" w:rsidRPr="00A76C1A">
        <w:rPr>
          <w:bCs/>
        </w:rPr>
      </w:r>
      <w:r w:rsidR="0062054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2054B" w:rsidRPr="00A76C1A">
        <w:rPr>
          <w:bCs/>
        </w:rPr>
        <w:fldChar w:fldCharType="begin"/>
      </w:r>
      <w:r w:rsidRPr="00A76C1A">
        <w:rPr>
          <w:bCs/>
        </w:rPr>
        <w:instrText xml:space="preserve"> REF _Ref166312503 \h  \* MERGEFORMAT </w:instrText>
      </w:r>
      <w:r w:rsidR="0062054B" w:rsidRPr="00A76C1A">
        <w:rPr>
          <w:bCs/>
        </w:rPr>
      </w:r>
      <w:r w:rsidR="0062054B"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2054B" w:rsidRPr="00A76C1A">
        <w:rPr>
          <w:bCs/>
        </w:rPr>
        <w:fldChar w:fldCharType="begin"/>
      </w:r>
      <w:r w:rsidRPr="00A76C1A">
        <w:rPr>
          <w:bCs/>
        </w:rPr>
        <w:instrText xml:space="preserve"> REF _Ref166267727 \h  \* MERGEFORMAT </w:instrText>
      </w:r>
      <w:r w:rsidR="0062054B" w:rsidRPr="00A76C1A">
        <w:rPr>
          <w:bCs/>
        </w:rPr>
      </w:r>
      <w:r w:rsidR="0062054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2054B" w:rsidRPr="00856C74">
        <w:rPr>
          <w:bCs/>
        </w:rPr>
        <w:fldChar w:fldCharType="begin"/>
      </w:r>
      <w:r w:rsidRPr="00856C74">
        <w:rPr>
          <w:bCs/>
        </w:rPr>
        <w:instrText xml:space="preserve"> REF _Ref166315159 \h  \* MERGEFORMAT </w:instrText>
      </w:r>
      <w:r w:rsidR="0062054B" w:rsidRPr="00856C74">
        <w:rPr>
          <w:bCs/>
        </w:rPr>
      </w:r>
      <w:r w:rsidR="0062054B" w:rsidRPr="00856C74">
        <w:rPr>
          <w:bCs/>
        </w:rPr>
        <w:fldChar w:fldCharType="end"/>
      </w:r>
      <w:r w:rsidRPr="00856C74">
        <w:rPr>
          <w:bCs/>
        </w:rPr>
        <w:t xml:space="preserve"> и 9.17.</w:t>
      </w:r>
      <w:r w:rsidR="0062054B" w:rsidRPr="00856C74">
        <w:rPr>
          <w:bCs/>
        </w:rPr>
        <w:fldChar w:fldCharType="begin"/>
      </w:r>
      <w:r w:rsidRPr="00856C74">
        <w:rPr>
          <w:bCs/>
        </w:rPr>
        <w:instrText xml:space="preserve"> REF _Ref166315233 \h  \* MERGEFORMAT </w:instrText>
      </w:r>
      <w:r w:rsidR="0062054B" w:rsidRPr="00856C74">
        <w:rPr>
          <w:bCs/>
        </w:rPr>
        <w:fldChar w:fldCharType="separate"/>
      </w:r>
      <w:r w:rsidR="00164101">
        <w:rPr>
          <w:b/>
        </w:rPr>
        <w:t>Ошибка! Источник ссылки не найден.</w:t>
      </w:r>
      <w:r w:rsidR="0062054B"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2054B" w:rsidRPr="00EC7F64">
        <w:rPr>
          <w:kern w:val="0"/>
          <w:lang w:eastAsia="ru-RU"/>
        </w:rPr>
        <w:fldChar w:fldCharType="begin"/>
      </w:r>
      <w:r w:rsidRPr="00EC7F64">
        <w:rPr>
          <w:kern w:val="0"/>
          <w:lang w:eastAsia="ru-RU"/>
        </w:rPr>
        <w:instrText xml:space="preserve"> REF _Ref166314817 \h  \* MERGEFORMAT </w:instrText>
      </w:r>
      <w:r w:rsidR="0062054B" w:rsidRPr="00EC7F64">
        <w:rPr>
          <w:kern w:val="0"/>
          <w:lang w:eastAsia="ru-RU"/>
        </w:rPr>
      </w:r>
      <w:r w:rsidR="0062054B"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777D" w:rsidRPr="00F55A84" w:rsidRDefault="00E1777D" w:rsidP="00E1777D">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E1777D" w:rsidRPr="00F55A84" w:rsidRDefault="00E1777D" w:rsidP="00E1777D">
                  <w:pPr>
                    <w:autoSpaceDE w:val="0"/>
                    <w:jc w:val="center"/>
                  </w:pPr>
                  <w:r>
                    <w:t>г. Щекино, ул. Октябрьская, д.5</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F685C" w:rsidRPr="00A76C1A" w:rsidRDefault="00E1777D" w:rsidP="00E1777D">
            <w:pPr>
              <w:autoSpaceDE w:val="0"/>
              <w:jc w:val="center"/>
            </w:pPr>
            <w:r>
              <w:t>г. Щекино, ул. Октябрьская, д.5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E1777D">
              <w:rPr>
                <w:lang w:eastAsia="ru-RU"/>
              </w:rPr>
              <w:t>15 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1777D">
            <w:pPr>
              <w:keepNext/>
              <w:keepLines/>
              <w:widowControl w:val="0"/>
              <w:suppressLineNumbers/>
              <w:spacing w:after="120"/>
            </w:pPr>
            <w:r w:rsidRPr="007B3D60">
              <w:rPr>
                <w:b/>
              </w:rPr>
              <w:t xml:space="preserve">Начальная (максимальная) цена договора: </w:t>
            </w:r>
            <w:r w:rsidR="00E1777D">
              <w:rPr>
                <w:color w:val="000000"/>
                <w:lang w:eastAsia="ru-RU"/>
              </w:rPr>
              <w:t>437 353,02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61D04">
              <w:t>13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E61D04">
              <w:t>19 мая</w:t>
            </w:r>
            <w:r w:rsidR="004B7F72">
              <w:t xml:space="preserve"> 2016</w:t>
            </w:r>
            <w:r w:rsidRPr="000B7DFC">
              <w:t xml:space="preserve"> года.</w:t>
            </w:r>
          </w:p>
          <w:p w:rsidR="00F22DB3" w:rsidRPr="00A76C1A" w:rsidRDefault="00006AA7" w:rsidP="00E61D0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E61D04">
              <w:t>18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61D04">
              <w:t>13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E61D04">
              <w:rPr>
                <w:lang w:eastAsia="ru-RU"/>
              </w:rPr>
              <w:t>20 мая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E61D04">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E61D04">
              <w:rPr>
                <w:lang w:eastAsia="ru-RU"/>
              </w:rPr>
              <w:t>23 мая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E61D0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E61D04">
              <w:rPr>
                <w:bCs/>
                <w:kern w:val="0"/>
                <w:lang w:eastAsia="ru-RU"/>
              </w:rPr>
              <w:t>24 мая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 xml:space="preserve">количестве контрактов (договоров) по проведению капитальных  работ за </w:t>
                  </w:r>
                  <w:r w:rsidR="00EC396B"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4639913"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w:t>
                  </w:r>
                  <w:r w:rsidR="0016428D" w:rsidRPr="00E41EEF">
                    <w:lastRenderedPageBreak/>
                    <w:t xml:space="preserve">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lastRenderedPageBreak/>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lastRenderedPageBreak/>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772"/>
        <w:gridCol w:w="3428"/>
        <w:gridCol w:w="3159"/>
        <w:gridCol w:w="2211"/>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3C3FD4">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3C3FD4" w:rsidRPr="00F55A84" w:rsidRDefault="003C3FD4" w:rsidP="003C3FD4">
            <w:pPr>
              <w:autoSpaceDE w:val="0"/>
              <w:jc w:val="center"/>
            </w:pPr>
            <w:r>
              <w:t>г. Щекино, ул. Октябрьская, д.5</w:t>
            </w:r>
          </w:p>
          <w:p w:rsidR="006221F1" w:rsidRPr="00DA79F3" w:rsidRDefault="006221F1" w:rsidP="00C1701E">
            <w:pPr>
              <w:suppressAutoHyphens w:val="0"/>
              <w:spacing w:after="0"/>
              <w:jc w:val="center"/>
              <w:rPr>
                <w:color w:val="000000"/>
                <w:kern w:val="0"/>
                <w:lang w:eastAsia="ru-RU"/>
              </w:rPr>
            </w:pPr>
          </w:p>
        </w:tc>
        <w:tc>
          <w:tcPr>
            <w:tcW w:w="1685" w:type="pct"/>
            <w:tcBorders>
              <w:top w:val="nil"/>
              <w:left w:val="nil"/>
              <w:bottom w:val="nil"/>
              <w:right w:val="single" w:sz="4" w:space="0" w:color="auto"/>
            </w:tcBorders>
            <w:shd w:val="clear" w:color="auto" w:fill="auto"/>
          </w:tcPr>
          <w:p w:rsidR="006221F1" w:rsidRPr="00DA79F3" w:rsidRDefault="006221F1" w:rsidP="003C3FD4">
            <w:pPr>
              <w:suppressAutoHyphens w:val="0"/>
              <w:spacing w:after="0"/>
              <w:jc w:val="center"/>
              <w:rPr>
                <w:color w:val="000000"/>
                <w:kern w:val="0"/>
                <w:lang w:eastAsia="ru-RU"/>
              </w:rPr>
            </w:pPr>
            <w:r>
              <w:rPr>
                <w:color w:val="000000"/>
                <w:kern w:val="0"/>
                <w:lang w:eastAsia="ru-RU"/>
              </w:rPr>
              <w:t xml:space="preserve">Ремонт </w:t>
            </w:r>
            <w:r w:rsidR="003C3FD4">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3C3FD4" w:rsidP="00C1701E">
            <w:pPr>
              <w:suppressAutoHyphens w:val="0"/>
              <w:spacing w:after="0"/>
              <w:jc w:val="center"/>
              <w:rPr>
                <w:color w:val="000000"/>
                <w:kern w:val="0"/>
                <w:lang w:eastAsia="ru-RU"/>
              </w:rPr>
            </w:pPr>
            <w:r>
              <w:rPr>
                <w:color w:val="000000"/>
                <w:kern w:val="0"/>
                <w:lang w:eastAsia="ru-RU"/>
              </w:rPr>
              <w:t>437 353,02</w:t>
            </w:r>
          </w:p>
        </w:tc>
      </w:tr>
      <w:tr w:rsidR="00DA79F3" w:rsidRPr="00DA79F3" w:rsidTr="003C3FD4">
        <w:trPr>
          <w:trHeight w:val="402"/>
        </w:trPr>
        <w:tc>
          <w:tcPr>
            <w:tcW w:w="439" w:type="pct"/>
            <w:tcBorders>
              <w:top w:val="nil"/>
              <w:left w:val="single" w:sz="4" w:space="0" w:color="auto"/>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DA79F3" w:rsidRPr="00585A3A" w:rsidRDefault="003C3FD4" w:rsidP="00C1701E">
            <w:pPr>
              <w:suppressAutoHyphens w:val="0"/>
              <w:spacing w:after="0"/>
              <w:jc w:val="center"/>
              <w:rPr>
                <w:b/>
                <w:color w:val="000000"/>
                <w:kern w:val="0"/>
                <w:lang w:eastAsia="ru-RU"/>
              </w:rPr>
            </w:pPr>
            <w:r>
              <w:rPr>
                <w:b/>
                <w:color w:val="000000"/>
                <w:kern w:val="0"/>
                <w:lang w:eastAsia="ru-RU"/>
              </w:rPr>
              <w:t>437 353,02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F6368C">
        <w:rPr>
          <w:sz w:val="20"/>
          <w:szCs w:val="20"/>
        </w:rPr>
        <w:t>фасада</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2658E0">
        <w:t>фасада</w:t>
      </w:r>
      <w:r w:rsidR="002658E0" w:rsidRPr="00F55A84">
        <w:rPr>
          <w:lang w:eastAsia="ru-RU"/>
        </w:rPr>
        <w:t xml:space="preserve"> </w:t>
      </w:r>
      <w:r w:rsidR="002658E0" w:rsidRPr="00F55A84">
        <w:rPr>
          <w:shd w:val="clear" w:color="auto" w:fill="FFFFFF"/>
        </w:rPr>
        <w:t>в многоквартирном жилом доме</w:t>
      </w:r>
      <w:r w:rsidR="002658E0" w:rsidRPr="00F55A84">
        <w:t>, расположенном по адресу:</w:t>
      </w:r>
    </w:p>
    <w:p w:rsidR="002658E0" w:rsidRPr="00F55A84" w:rsidRDefault="002658E0" w:rsidP="002658E0">
      <w:pPr>
        <w:spacing w:after="0"/>
        <w:jc w:val="center"/>
        <w:rPr>
          <w:lang w:eastAsia="ru-RU"/>
        </w:rPr>
      </w:pPr>
    </w:p>
    <w:p w:rsidR="002658E0" w:rsidRPr="00F55A84" w:rsidRDefault="002658E0" w:rsidP="002658E0">
      <w:pPr>
        <w:autoSpaceDE w:val="0"/>
        <w:jc w:val="center"/>
      </w:pPr>
      <w:r>
        <w:t>г. Щекино, ул. Октябрьская, д.5</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2658E0" w:rsidP="00DE7594">
      <w:pPr>
        <w:ind w:firstLine="709"/>
        <w:jc w:val="center"/>
        <w:rPr>
          <w:color w:val="000000"/>
          <w:lang w:eastAsia="ru-RU"/>
        </w:rPr>
      </w:pPr>
      <w:r>
        <w:rPr>
          <w:color w:val="000000"/>
          <w:lang w:eastAsia="ru-RU"/>
        </w:rPr>
        <w:t>437 353,02</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EA" w:rsidRDefault="00C516EA">
      <w:pPr>
        <w:spacing w:after="0"/>
      </w:pPr>
      <w:r>
        <w:separator/>
      </w:r>
    </w:p>
  </w:endnote>
  <w:endnote w:type="continuationSeparator" w:id="0">
    <w:p w:rsidR="00C516EA" w:rsidRDefault="00C516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EA" w:rsidRDefault="00C516EA">
      <w:pPr>
        <w:spacing w:after="0"/>
      </w:pPr>
      <w:r>
        <w:separator/>
      </w:r>
    </w:p>
  </w:footnote>
  <w:footnote w:type="continuationSeparator" w:id="0">
    <w:p w:rsidR="00C516EA" w:rsidRDefault="00C516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62054B" w:rsidP="001C026D">
    <w:pPr>
      <w:jc w:val="center"/>
    </w:pPr>
    <w:fldSimple w:instr="PAGE   \* MERGEFORMAT">
      <w:r w:rsidR="007B7CB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62054B" w:rsidP="001C026D">
    <w:pPr>
      <w:jc w:val="center"/>
    </w:pPr>
    <w:fldSimple w:instr="PAGE   \* MERGEFORMAT">
      <w:r w:rsidR="00164101">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62054B" w:rsidP="001C026D">
    <w:pPr>
      <w:jc w:val="center"/>
    </w:pPr>
    <w:fldSimple w:instr="PAGE   \* MERGEFORMAT">
      <w:r w:rsidR="007B7CB8">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3949"/>
    <w:rsid w:val="00070340"/>
    <w:rsid w:val="00071213"/>
    <w:rsid w:val="00071E29"/>
    <w:rsid w:val="0007479C"/>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68EA"/>
    <w:rsid w:val="00601F9F"/>
    <w:rsid w:val="00605102"/>
    <w:rsid w:val="00613145"/>
    <w:rsid w:val="006154BF"/>
    <w:rsid w:val="006155CF"/>
    <w:rsid w:val="00616070"/>
    <w:rsid w:val="0062054B"/>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B7CB8"/>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1D04"/>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0A0F-192B-41B2-8094-7CD76C27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18513</Words>
  <Characters>105527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104</cp:revision>
  <cp:lastPrinted>2016-05-13T07:16:00Z</cp:lastPrinted>
  <dcterms:created xsi:type="dcterms:W3CDTF">2015-08-18T07:03:00Z</dcterms:created>
  <dcterms:modified xsi:type="dcterms:W3CDTF">2016-05-13T07:19:00Z</dcterms:modified>
</cp:coreProperties>
</file>