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w:t>
            </w:r>
            <w:r w:rsidR="006A6D25">
              <w:rPr>
                <w:kern w:val="0"/>
                <w:lang w:eastAsia="ru-RU"/>
              </w:rPr>
              <w:t>8</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F6AC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6A6D25">
              <w:rPr>
                <w:kern w:val="0"/>
                <w:lang w:eastAsia="ru-RU"/>
              </w:rPr>
              <w:t>9</w:t>
            </w:r>
            <w:r w:rsidR="00CF6ACB">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105970" w:rsidRDefault="00CF6ACB" w:rsidP="00105970">
      <w:pPr>
        <w:autoSpaceDE w:val="0"/>
        <w:spacing w:after="0"/>
        <w:jc w:val="center"/>
      </w:pPr>
      <w:r>
        <w:t>г. Тула, ул. Октябрьская, д. 38, корп. 2</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CF6ACB" w:rsidRDefault="00CF6ACB" w:rsidP="00045CC7">
      <w:pPr>
        <w:autoSpaceDE w:val="0"/>
        <w:spacing w:after="0"/>
        <w:jc w:val="center"/>
      </w:pPr>
    </w:p>
    <w:p w:rsidR="00CF6ACB" w:rsidRDefault="00CF6ACB" w:rsidP="00045CC7">
      <w:pPr>
        <w:autoSpaceDE w:val="0"/>
        <w:spacing w:after="0"/>
        <w:jc w:val="center"/>
      </w:pPr>
    </w:p>
    <w:p w:rsidR="00CF6ACB" w:rsidRDefault="00CF6ACB"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CF6ACB">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CF6ACB">
                  <w:pPr>
                    <w:tabs>
                      <w:tab w:val="left" w:pos="7864"/>
                    </w:tabs>
                    <w:spacing w:after="0"/>
                    <w:jc w:val="left"/>
                  </w:pPr>
                  <w:r>
                    <w:tab/>
                  </w:r>
                </w:p>
                <w:p w:rsidR="00C84DF0" w:rsidRDefault="00CF6ACB" w:rsidP="00CF6ACB">
                  <w:pPr>
                    <w:autoSpaceDE w:val="0"/>
                    <w:spacing w:after="0"/>
                    <w:jc w:val="center"/>
                  </w:pPr>
                  <w:r>
                    <w:t>г. Тула, ул. Октябрьская, д. 38, корп. 2</w:t>
                  </w:r>
                </w:p>
                <w:p w:rsidR="001558E1" w:rsidRPr="008650FB" w:rsidRDefault="001558E1" w:rsidP="00CF6AC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F6ACB">
                  <w:pPr>
                    <w:pStyle w:val="29"/>
                    <w:spacing w:after="0" w:line="240" w:lineRule="auto"/>
                    <w:ind w:left="0"/>
                    <w:jc w:val="center"/>
                  </w:pPr>
                </w:p>
                <w:p w:rsidR="00CF6ACB" w:rsidRDefault="00CF6ACB" w:rsidP="00CF6ACB">
                  <w:pPr>
                    <w:pStyle w:val="29"/>
                    <w:spacing w:after="0" w:line="240" w:lineRule="auto"/>
                    <w:ind w:left="0"/>
                    <w:jc w:val="center"/>
                  </w:pPr>
                </w:p>
                <w:p w:rsidR="004D7D35" w:rsidRDefault="004D7D35" w:rsidP="00CF6ACB">
                  <w:pPr>
                    <w:pStyle w:val="29"/>
                    <w:spacing w:after="0" w:line="240" w:lineRule="auto"/>
                    <w:ind w:left="0"/>
                    <w:jc w:val="center"/>
                  </w:pPr>
                </w:p>
                <w:p w:rsidR="00105970" w:rsidRDefault="00105970" w:rsidP="00CF6ACB">
                  <w:pPr>
                    <w:pStyle w:val="29"/>
                    <w:spacing w:after="0" w:line="240" w:lineRule="auto"/>
                    <w:ind w:left="0"/>
                    <w:jc w:val="center"/>
                  </w:pPr>
                </w:p>
                <w:p w:rsidR="00CF6ACB" w:rsidRDefault="00CF6ACB" w:rsidP="00CF6ACB">
                  <w:pPr>
                    <w:pStyle w:val="29"/>
                    <w:spacing w:after="0" w:line="240" w:lineRule="auto"/>
                    <w:ind w:left="0"/>
                    <w:jc w:val="center"/>
                  </w:pPr>
                  <w:r>
                    <w:t>1</w:t>
                  </w:r>
                </w:p>
                <w:p w:rsidR="00CF685C" w:rsidRPr="00A76C1A" w:rsidRDefault="00CF685C" w:rsidP="00CF6ACB">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CF6ACB" w:rsidRDefault="00CF6ACB" w:rsidP="0004378C">
            <w:pPr>
              <w:spacing w:after="0"/>
              <w:jc w:val="center"/>
            </w:pPr>
          </w:p>
          <w:p w:rsidR="004F52DD" w:rsidRDefault="00CF6ACB" w:rsidP="006A6D25">
            <w:pPr>
              <w:autoSpaceDE w:val="0"/>
              <w:spacing w:after="0"/>
              <w:jc w:val="center"/>
            </w:pPr>
            <w:r>
              <w:t>г. Тула, ул. Октябрьская, д. 38, корп. 2</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A6D2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5D5A">
              <w:t>2</w:t>
            </w:r>
            <w:r w:rsidR="006A6D25">
              <w:t>6</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CF6ACB">
              <w:rPr>
                <w:color w:val="000000"/>
              </w:rPr>
              <w:t>1218</w:t>
            </w:r>
            <w:r w:rsidR="00CF6ACB">
              <w:rPr>
                <w:color w:val="000000"/>
              </w:rPr>
              <w:t>136,22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Default="00181B8C" w:rsidP="004340B8">
                  <w:pPr>
                    <w:spacing w:after="0"/>
                    <w:rPr>
                      <w:b/>
                    </w:rPr>
                  </w:pPr>
                </w:p>
                <w:p w:rsidR="00CF6ACB" w:rsidRDefault="00CF6ACB" w:rsidP="004340B8">
                  <w:pPr>
                    <w:spacing w:after="0"/>
                    <w:rPr>
                      <w:b/>
                    </w:rPr>
                  </w:pPr>
                </w:p>
                <w:p w:rsidR="00CF6ACB" w:rsidRDefault="00CF6ACB" w:rsidP="004340B8">
                  <w:pPr>
                    <w:spacing w:after="0"/>
                    <w:rPr>
                      <w:b/>
                    </w:rPr>
                  </w:pPr>
                </w:p>
                <w:p w:rsidR="00CF6ACB" w:rsidRPr="000E0D9A" w:rsidRDefault="00CF6ACB"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w:t>
            </w:r>
            <w:r w:rsidR="006A6D25">
              <w:t>8</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w:t>
            </w:r>
            <w:r w:rsidR="006A6D25">
              <w:t>4</w:t>
            </w:r>
            <w:r w:rsidR="00105970">
              <w:t xml:space="preserve"> августа</w:t>
            </w:r>
            <w:r w:rsidR="00E317E4">
              <w:t xml:space="preserve"> </w:t>
            </w:r>
            <w:r w:rsidR="002240DC">
              <w:t>2016</w:t>
            </w:r>
            <w:r w:rsidRPr="000B7DFC">
              <w:t xml:space="preserve"> года.</w:t>
            </w:r>
          </w:p>
          <w:p w:rsidR="00F22DB3" w:rsidRPr="00A76C1A" w:rsidRDefault="00006AA7" w:rsidP="006A6D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6D25">
              <w:t xml:space="preserve">02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5D5A">
              <w:t>2</w:t>
            </w:r>
            <w:r w:rsidR="006A6D25">
              <w:t>8</w:t>
            </w:r>
            <w:r w:rsidR="00105970">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w:t>
            </w:r>
            <w:r w:rsidR="006A6D25">
              <w:t>4</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6D25">
            <w:r w:rsidRPr="00972912">
              <w:t xml:space="preserve">Вскрытие конвертов с заявками на участие в конкурсе состоится   </w:t>
            </w:r>
            <w:r w:rsidR="00105970">
              <w:rPr>
                <w:lang w:eastAsia="ru-RU"/>
              </w:rPr>
              <w:t>0</w:t>
            </w:r>
            <w:r w:rsidR="006A6D25">
              <w:rPr>
                <w:lang w:eastAsia="ru-RU"/>
              </w:rPr>
              <w:t>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A6D2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w:t>
            </w:r>
            <w:r w:rsidR="006A6D25">
              <w:rPr>
                <w:lang w:eastAsia="ru-RU"/>
              </w:rPr>
              <w:t>9</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15201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6"/>
        <w:gridCol w:w="4175"/>
        <w:gridCol w:w="2318"/>
        <w:gridCol w:w="1965"/>
      </w:tblGrid>
      <w:tr w:rsidR="00CF6ACB" w:rsidRPr="00CF6ACB" w:rsidTr="00CF6ACB">
        <w:trPr>
          <w:trHeight w:val="375"/>
        </w:trPr>
        <w:tc>
          <w:tcPr>
            <w:tcW w:w="464"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 п/п</w:t>
            </w:r>
          </w:p>
        </w:tc>
        <w:tc>
          <w:tcPr>
            <w:tcW w:w="2239"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Адрес МКД</w:t>
            </w:r>
          </w:p>
        </w:tc>
        <w:tc>
          <w:tcPr>
            <w:tcW w:w="1243"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Виды работ (услуг)</w:t>
            </w:r>
          </w:p>
        </w:tc>
        <w:tc>
          <w:tcPr>
            <w:tcW w:w="1054"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Стоимость, руб.</w:t>
            </w:r>
          </w:p>
        </w:tc>
      </w:tr>
      <w:tr w:rsidR="00CF6ACB" w:rsidRPr="00CF6ACB" w:rsidTr="00CF6ACB">
        <w:trPr>
          <w:trHeight w:val="411"/>
        </w:trPr>
        <w:tc>
          <w:tcPr>
            <w:tcW w:w="464" w:type="pct"/>
            <w:shd w:val="clear" w:color="auto" w:fill="auto"/>
            <w:noWrap/>
            <w:vAlign w:val="center"/>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1</w:t>
            </w:r>
          </w:p>
        </w:tc>
        <w:tc>
          <w:tcPr>
            <w:tcW w:w="2239" w:type="pct"/>
            <w:shd w:val="clear" w:color="auto" w:fill="auto"/>
            <w:vAlign w:val="center"/>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г. Тула, ул. Октябрьская, д. 38, корп. 2</w:t>
            </w:r>
          </w:p>
        </w:tc>
        <w:tc>
          <w:tcPr>
            <w:tcW w:w="1243" w:type="pct"/>
            <w:shd w:val="clear" w:color="auto" w:fill="auto"/>
            <w:vAlign w:val="center"/>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Ремонт фасада</w:t>
            </w:r>
          </w:p>
        </w:tc>
        <w:tc>
          <w:tcPr>
            <w:tcW w:w="1054" w:type="pct"/>
            <w:shd w:val="clear" w:color="auto" w:fill="auto"/>
            <w:noWrap/>
            <w:vAlign w:val="center"/>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1 218 136,22</w:t>
            </w:r>
          </w:p>
        </w:tc>
      </w:tr>
      <w:tr w:rsidR="00CF6ACB" w:rsidRPr="00CF6ACB" w:rsidTr="00CF6ACB">
        <w:trPr>
          <w:trHeight w:val="390"/>
        </w:trPr>
        <w:tc>
          <w:tcPr>
            <w:tcW w:w="3946" w:type="pct"/>
            <w:gridSpan w:val="3"/>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Итого:</w:t>
            </w:r>
          </w:p>
        </w:tc>
        <w:tc>
          <w:tcPr>
            <w:tcW w:w="1054"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1 218 136,22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B3965" w:rsidRDefault="00CF6ACB" w:rsidP="00400FE2">
      <w:pPr>
        <w:spacing w:after="0"/>
        <w:jc w:val="center"/>
      </w:pPr>
      <w:r>
        <w:t>г. Тула, ул. Октябрьская, д. 38, корп. 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w:t>
      </w:r>
      <w:bookmarkStart w:id="130" w:name="_GoBack"/>
      <w:bookmarkEnd w:id="130"/>
      <w:r w:rsidRPr="002B5D6A">
        <w:t>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F6ACB" w:rsidP="002B5D6A">
      <w:pPr>
        <w:jc w:val="center"/>
      </w:pPr>
      <w:r>
        <w:rPr>
          <w:color w:val="000000"/>
        </w:rPr>
        <w:t>1 218 136,22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25" w:rsidRDefault="006A6D25">
      <w:pPr>
        <w:spacing w:after="0"/>
      </w:pPr>
      <w:r>
        <w:separator/>
      </w:r>
    </w:p>
  </w:endnote>
  <w:endnote w:type="continuationSeparator" w:id="0">
    <w:p w:rsidR="006A6D25" w:rsidRDefault="006A6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Pr="00394EB9" w:rsidRDefault="006A6D25"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25" w:rsidRDefault="006A6D25">
      <w:pPr>
        <w:spacing w:after="0"/>
      </w:pPr>
      <w:r>
        <w:separator/>
      </w:r>
    </w:p>
  </w:footnote>
  <w:footnote w:type="continuationSeparator" w:id="0">
    <w:p w:rsidR="006A6D25" w:rsidRDefault="006A6D2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CF6AC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CF6AC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CF6ACB">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6ACB"/>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3194F"/>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0414766">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C9768-8E59-4CD2-AFD3-F4816576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17857</Words>
  <Characters>101788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2016-07-27T16:14:00Z</dcterms:created>
  <dcterms:modified xsi:type="dcterms:W3CDTF">2016-07-27T16:14:00Z</dcterms:modified>
</cp:coreProperties>
</file>