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w:t>
      </w:r>
      <w:r w:rsidR="004C2E96">
        <w:t>7</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4C2E96">
        <w:t>9</w:t>
      </w:r>
      <w:r w:rsidR="001F4F79">
        <w:t>69</w:t>
      </w:r>
    </w:p>
    <w:p w:rsidR="00EE480F" w:rsidRDefault="00EE480F"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3E196E" w:rsidRDefault="003E196E" w:rsidP="00F9330A">
      <w:pPr>
        <w:spacing w:after="0"/>
        <w:jc w:val="center"/>
      </w:pPr>
    </w:p>
    <w:tbl>
      <w:tblPr>
        <w:tblW w:w="0" w:type="auto"/>
        <w:tblLook w:val="04A0"/>
      </w:tblPr>
      <w:tblGrid>
        <w:gridCol w:w="4785"/>
        <w:gridCol w:w="4785"/>
      </w:tblGrid>
      <w:tr w:rsidR="003E196E" w:rsidRPr="00FC5EBA" w:rsidTr="003E196E">
        <w:tc>
          <w:tcPr>
            <w:tcW w:w="4785" w:type="dxa"/>
            <w:shd w:val="clear" w:color="auto" w:fill="auto"/>
          </w:tcPr>
          <w:p w:rsidR="001F4F79" w:rsidRPr="001F4F79" w:rsidRDefault="001F4F79" w:rsidP="001F4F79">
            <w:pPr>
              <w:spacing w:after="0"/>
              <w:jc w:val="center"/>
              <w:rPr>
                <w:bCs/>
                <w:color w:val="000000"/>
                <w:sz w:val="22"/>
                <w:szCs w:val="22"/>
              </w:rPr>
            </w:pPr>
            <w:r w:rsidRPr="001F4F79">
              <w:rPr>
                <w:bCs/>
                <w:color w:val="000000"/>
                <w:sz w:val="22"/>
                <w:szCs w:val="22"/>
              </w:rPr>
              <w:t>г. Тула, Красноармейский пр-т, д.23</w:t>
            </w:r>
          </w:p>
          <w:p w:rsidR="001F4F79" w:rsidRPr="001F4F79" w:rsidRDefault="001F4F79" w:rsidP="001F4F79">
            <w:pPr>
              <w:spacing w:after="0"/>
              <w:jc w:val="center"/>
              <w:rPr>
                <w:bCs/>
                <w:color w:val="000000"/>
                <w:sz w:val="22"/>
                <w:szCs w:val="22"/>
              </w:rPr>
            </w:pPr>
            <w:r w:rsidRPr="001F4F79">
              <w:rPr>
                <w:bCs/>
                <w:color w:val="000000"/>
                <w:sz w:val="22"/>
                <w:szCs w:val="22"/>
              </w:rPr>
              <w:t>г. Тула, 7-й проезд Мясново, д.63</w:t>
            </w:r>
          </w:p>
          <w:p w:rsidR="001F4F79" w:rsidRPr="001F4F79" w:rsidRDefault="001F4F79" w:rsidP="001F4F79">
            <w:pPr>
              <w:spacing w:after="0"/>
              <w:jc w:val="center"/>
              <w:rPr>
                <w:bCs/>
                <w:color w:val="000000"/>
                <w:sz w:val="22"/>
                <w:szCs w:val="22"/>
              </w:rPr>
            </w:pPr>
            <w:r w:rsidRPr="001F4F79">
              <w:rPr>
                <w:bCs/>
                <w:color w:val="000000"/>
                <w:sz w:val="22"/>
                <w:szCs w:val="22"/>
              </w:rPr>
              <w:t>г. Тула, ул. Немцова, д.25</w:t>
            </w:r>
          </w:p>
          <w:p w:rsidR="001F4F79" w:rsidRPr="001F4F79" w:rsidRDefault="001F4F79" w:rsidP="001F4F79">
            <w:pPr>
              <w:spacing w:after="0"/>
              <w:jc w:val="center"/>
              <w:rPr>
                <w:bCs/>
                <w:color w:val="000000"/>
                <w:sz w:val="22"/>
                <w:szCs w:val="22"/>
              </w:rPr>
            </w:pPr>
            <w:r w:rsidRPr="001F4F79">
              <w:rPr>
                <w:bCs/>
                <w:color w:val="000000"/>
                <w:sz w:val="22"/>
                <w:szCs w:val="22"/>
              </w:rPr>
              <w:t>г. Тула, ул. Н.Руднева, д.23/12</w:t>
            </w:r>
          </w:p>
          <w:p w:rsidR="001F4F79" w:rsidRPr="001F4F79" w:rsidRDefault="001F4F79" w:rsidP="001F4F79">
            <w:pPr>
              <w:spacing w:after="0"/>
              <w:jc w:val="center"/>
              <w:rPr>
                <w:bCs/>
                <w:color w:val="000000"/>
                <w:sz w:val="22"/>
                <w:szCs w:val="22"/>
              </w:rPr>
            </w:pPr>
            <w:r w:rsidRPr="001F4F79">
              <w:rPr>
                <w:bCs/>
                <w:color w:val="000000"/>
                <w:sz w:val="22"/>
                <w:szCs w:val="22"/>
              </w:rPr>
              <w:t>пос. Косая Гора, ул. Гагарина, д.7</w:t>
            </w:r>
          </w:p>
          <w:p w:rsidR="001F4F79" w:rsidRPr="001F4F79" w:rsidRDefault="001F4F79" w:rsidP="001F4F79">
            <w:pPr>
              <w:spacing w:after="0"/>
              <w:jc w:val="center"/>
              <w:rPr>
                <w:bCs/>
                <w:color w:val="000000"/>
                <w:sz w:val="22"/>
                <w:szCs w:val="22"/>
              </w:rPr>
            </w:pPr>
            <w:r w:rsidRPr="001F4F79">
              <w:rPr>
                <w:bCs/>
                <w:color w:val="000000"/>
                <w:sz w:val="22"/>
                <w:szCs w:val="22"/>
              </w:rPr>
              <w:t>пос. Косая Гора, ул. Луговая, д.15</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д.14</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д.17</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д.21</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д.25, корп. 2</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д.29, корп.1</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д.29, корп.2</w:t>
            </w:r>
          </w:p>
          <w:p w:rsidR="001F4F79" w:rsidRPr="001F4F79" w:rsidRDefault="001F4F79" w:rsidP="001F4F79">
            <w:pPr>
              <w:spacing w:after="0"/>
              <w:jc w:val="center"/>
              <w:rPr>
                <w:bCs/>
                <w:color w:val="000000"/>
                <w:sz w:val="22"/>
                <w:szCs w:val="22"/>
              </w:rPr>
            </w:pPr>
            <w:r w:rsidRPr="001F4F79">
              <w:rPr>
                <w:bCs/>
                <w:color w:val="000000"/>
                <w:sz w:val="22"/>
                <w:szCs w:val="22"/>
              </w:rPr>
              <w:t>г. Тула, ул. 9 Мая, д.33, корп.1</w:t>
            </w:r>
          </w:p>
          <w:p w:rsidR="001F4F79" w:rsidRPr="001F4F79" w:rsidRDefault="001F4F79" w:rsidP="001F4F79">
            <w:pPr>
              <w:spacing w:after="0"/>
              <w:jc w:val="center"/>
              <w:rPr>
                <w:bCs/>
                <w:color w:val="000000"/>
                <w:sz w:val="22"/>
                <w:szCs w:val="22"/>
              </w:rPr>
            </w:pPr>
            <w:r w:rsidRPr="001F4F79">
              <w:rPr>
                <w:bCs/>
                <w:color w:val="000000"/>
                <w:sz w:val="22"/>
                <w:szCs w:val="22"/>
              </w:rPr>
              <w:t>г. Тула, ул. Белкина, д.27а</w:t>
            </w:r>
          </w:p>
          <w:p w:rsidR="001F4F79" w:rsidRPr="001F4F79" w:rsidRDefault="001F4F79" w:rsidP="001F4F79">
            <w:pPr>
              <w:spacing w:after="0"/>
              <w:jc w:val="center"/>
              <w:rPr>
                <w:bCs/>
                <w:color w:val="000000"/>
                <w:sz w:val="22"/>
                <w:szCs w:val="22"/>
              </w:rPr>
            </w:pPr>
            <w:r w:rsidRPr="001F4F79">
              <w:rPr>
                <w:bCs/>
                <w:color w:val="000000"/>
                <w:sz w:val="22"/>
                <w:szCs w:val="22"/>
              </w:rPr>
              <w:t>г. Тула, ул. Болдина, д.10</w:t>
            </w:r>
          </w:p>
          <w:p w:rsidR="00B03D51" w:rsidRPr="00FC5EBA" w:rsidRDefault="00B03D51" w:rsidP="001F4F79">
            <w:pPr>
              <w:spacing w:after="0"/>
              <w:jc w:val="center"/>
              <w:rPr>
                <w:sz w:val="22"/>
                <w:szCs w:val="22"/>
              </w:rPr>
            </w:pPr>
          </w:p>
        </w:tc>
        <w:tc>
          <w:tcPr>
            <w:tcW w:w="4786" w:type="dxa"/>
            <w:shd w:val="clear" w:color="auto" w:fill="auto"/>
          </w:tcPr>
          <w:p w:rsidR="001F4F79" w:rsidRPr="001F4F79" w:rsidRDefault="001F4F79" w:rsidP="001F4F79">
            <w:pPr>
              <w:spacing w:after="0"/>
              <w:jc w:val="center"/>
              <w:rPr>
                <w:bCs/>
                <w:color w:val="000000"/>
                <w:sz w:val="22"/>
                <w:szCs w:val="22"/>
              </w:rPr>
            </w:pPr>
            <w:r w:rsidRPr="001F4F79">
              <w:rPr>
                <w:bCs/>
                <w:color w:val="000000"/>
                <w:sz w:val="22"/>
                <w:szCs w:val="22"/>
              </w:rPr>
              <w:t>г. Тула, ул. Болдина, д.15/2</w:t>
            </w:r>
          </w:p>
          <w:p w:rsidR="001F4F79" w:rsidRPr="001F4F79" w:rsidRDefault="001F4F79" w:rsidP="001F4F79">
            <w:pPr>
              <w:spacing w:after="0"/>
              <w:jc w:val="center"/>
              <w:rPr>
                <w:bCs/>
                <w:color w:val="000000"/>
                <w:sz w:val="22"/>
                <w:szCs w:val="22"/>
              </w:rPr>
            </w:pPr>
            <w:r w:rsidRPr="001F4F79">
              <w:rPr>
                <w:bCs/>
                <w:color w:val="000000"/>
                <w:sz w:val="22"/>
                <w:szCs w:val="22"/>
              </w:rPr>
              <w:t>г. Тула, ул. Болдина, д.95</w:t>
            </w:r>
          </w:p>
          <w:p w:rsidR="001F4F79" w:rsidRPr="001F4F79" w:rsidRDefault="001F4F79" w:rsidP="001F4F79">
            <w:pPr>
              <w:spacing w:after="0"/>
              <w:jc w:val="center"/>
              <w:rPr>
                <w:bCs/>
                <w:color w:val="000000"/>
                <w:sz w:val="22"/>
                <w:szCs w:val="22"/>
              </w:rPr>
            </w:pPr>
            <w:r w:rsidRPr="001F4F79">
              <w:rPr>
                <w:bCs/>
                <w:color w:val="000000"/>
                <w:sz w:val="22"/>
                <w:szCs w:val="22"/>
              </w:rPr>
              <w:t>г. Тула, ул. Болдина, д.97</w:t>
            </w:r>
          </w:p>
          <w:p w:rsidR="001F4F79" w:rsidRPr="001F4F79" w:rsidRDefault="001F4F79" w:rsidP="001F4F79">
            <w:pPr>
              <w:spacing w:after="0"/>
              <w:jc w:val="center"/>
              <w:rPr>
                <w:bCs/>
                <w:color w:val="000000"/>
                <w:sz w:val="22"/>
                <w:szCs w:val="22"/>
              </w:rPr>
            </w:pPr>
            <w:r w:rsidRPr="001F4F79">
              <w:rPr>
                <w:bCs/>
                <w:color w:val="000000"/>
                <w:sz w:val="22"/>
                <w:szCs w:val="22"/>
              </w:rPr>
              <w:t>г. Тула, ул. Болдина, д.99</w:t>
            </w:r>
          </w:p>
          <w:p w:rsidR="001F4F79" w:rsidRPr="001F4F79" w:rsidRDefault="001F4F79" w:rsidP="001F4F79">
            <w:pPr>
              <w:spacing w:after="0"/>
              <w:jc w:val="center"/>
              <w:rPr>
                <w:bCs/>
                <w:color w:val="000000"/>
                <w:sz w:val="22"/>
                <w:szCs w:val="22"/>
              </w:rPr>
            </w:pPr>
            <w:r w:rsidRPr="001F4F79">
              <w:rPr>
                <w:bCs/>
                <w:color w:val="000000"/>
                <w:sz w:val="22"/>
                <w:szCs w:val="22"/>
              </w:rPr>
              <w:t>г. Тула, ул.Болдина, 147б</w:t>
            </w:r>
          </w:p>
          <w:p w:rsidR="001F4F79" w:rsidRPr="001F4F79" w:rsidRDefault="001F4F79" w:rsidP="001F4F79">
            <w:pPr>
              <w:spacing w:after="0"/>
              <w:jc w:val="center"/>
              <w:rPr>
                <w:bCs/>
                <w:color w:val="000000"/>
                <w:sz w:val="22"/>
                <w:szCs w:val="22"/>
              </w:rPr>
            </w:pPr>
            <w:r w:rsidRPr="001F4F79">
              <w:rPr>
                <w:bCs/>
                <w:color w:val="000000"/>
                <w:sz w:val="22"/>
                <w:szCs w:val="22"/>
              </w:rPr>
              <w:t>г. Тула, ул. Демьянова, д.41а</w:t>
            </w:r>
          </w:p>
          <w:p w:rsidR="001F4F79" w:rsidRPr="001F4F79" w:rsidRDefault="001F4F79" w:rsidP="001F4F79">
            <w:pPr>
              <w:spacing w:after="0"/>
              <w:jc w:val="center"/>
              <w:rPr>
                <w:bCs/>
                <w:color w:val="000000"/>
                <w:sz w:val="22"/>
                <w:szCs w:val="22"/>
              </w:rPr>
            </w:pPr>
            <w:r w:rsidRPr="001F4F79">
              <w:rPr>
                <w:bCs/>
                <w:color w:val="000000"/>
                <w:sz w:val="22"/>
                <w:szCs w:val="22"/>
              </w:rPr>
              <w:t>г. Тула, ул. Демьянова, д.43</w:t>
            </w:r>
          </w:p>
          <w:p w:rsidR="001F4F79" w:rsidRPr="001F4F79" w:rsidRDefault="001F4F79" w:rsidP="001F4F79">
            <w:pPr>
              <w:spacing w:after="0"/>
              <w:jc w:val="center"/>
              <w:rPr>
                <w:bCs/>
                <w:color w:val="000000"/>
                <w:sz w:val="22"/>
                <w:szCs w:val="22"/>
              </w:rPr>
            </w:pPr>
            <w:r w:rsidRPr="001F4F79">
              <w:rPr>
                <w:bCs/>
                <w:color w:val="000000"/>
                <w:sz w:val="22"/>
                <w:szCs w:val="22"/>
              </w:rPr>
              <w:t>г. Тула, ул. Демьянова, д.45</w:t>
            </w:r>
          </w:p>
          <w:p w:rsidR="001F4F79" w:rsidRPr="001F4F79" w:rsidRDefault="001F4F79" w:rsidP="001F4F79">
            <w:pPr>
              <w:spacing w:after="0"/>
              <w:jc w:val="center"/>
              <w:rPr>
                <w:bCs/>
                <w:color w:val="000000"/>
                <w:sz w:val="22"/>
                <w:szCs w:val="22"/>
              </w:rPr>
            </w:pPr>
            <w:r w:rsidRPr="001F4F79">
              <w:rPr>
                <w:bCs/>
                <w:color w:val="000000"/>
                <w:sz w:val="22"/>
                <w:szCs w:val="22"/>
              </w:rPr>
              <w:t>г. Тула, ул. Демьянова, д.45а</w:t>
            </w:r>
          </w:p>
          <w:p w:rsidR="001F4F79" w:rsidRPr="001F4F79" w:rsidRDefault="001F4F79" w:rsidP="001F4F79">
            <w:pPr>
              <w:spacing w:after="0"/>
              <w:jc w:val="center"/>
              <w:rPr>
                <w:bCs/>
                <w:color w:val="000000"/>
                <w:sz w:val="22"/>
                <w:szCs w:val="22"/>
              </w:rPr>
            </w:pPr>
            <w:r w:rsidRPr="001F4F79">
              <w:rPr>
                <w:bCs/>
                <w:color w:val="000000"/>
                <w:sz w:val="22"/>
                <w:szCs w:val="22"/>
              </w:rPr>
              <w:t>г. Тула, ул. Кутузова, д.154</w:t>
            </w:r>
          </w:p>
          <w:p w:rsidR="001F4F79" w:rsidRPr="001F4F79" w:rsidRDefault="001F4F79" w:rsidP="001F4F79">
            <w:pPr>
              <w:spacing w:after="0"/>
              <w:jc w:val="center"/>
              <w:rPr>
                <w:bCs/>
                <w:color w:val="000000"/>
                <w:sz w:val="22"/>
                <w:szCs w:val="22"/>
              </w:rPr>
            </w:pPr>
            <w:r w:rsidRPr="001F4F79">
              <w:rPr>
                <w:bCs/>
                <w:color w:val="000000"/>
                <w:sz w:val="22"/>
                <w:szCs w:val="22"/>
              </w:rPr>
              <w:t>г. Тула, ул. М.Тореза, д.20</w:t>
            </w:r>
          </w:p>
          <w:p w:rsidR="001F4F79" w:rsidRPr="001F4F79" w:rsidRDefault="001F4F79" w:rsidP="001F4F79">
            <w:pPr>
              <w:spacing w:after="0"/>
              <w:jc w:val="center"/>
              <w:rPr>
                <w:bCs/>
                <w:color w:val="000000"/>
                <w:sz w:val="22"/>
                <w:szCs w:val="22"/>
              </w:rPr>
            </w:pPr>
            <w:r w:rsidRPr="001F4F79">
              <w:rPr>
                <w:bCs/>
                <w:color w:val="000000"/>
                <w:sz w:val="22"/>
                <w:szCs w:val="22"/>
              </w:rPr>
              <w:t>г. Тула, ул. Машинистов, д.8</w:t>
            </w:r>
          </w:p>
          <w:p w:rsidR="001F4F79" w:rsidRPr="001F4F79" w:rsidRDefault="001F4F79" w:rsidP="001F4F79">
            <w:pPr>
              <w:spacing w:after="0"/>
              <w:jc w:val="center"/>
              <w:rPr>
                <w:bCs/>
                <w:color w:val="000000"/>
                <w:sz w:val="22"/>
                <w:szCs w:val="22"/>
              </w:rPr>
            </w:pPr>
            <w:r w:rsidRPr="001F4F79">
              <w:rPr>
                <w:bCs/>
                <w:color w:val="000000"/>
                <w:sz w:val="22"/>
                <w:szCs w:val="22"/>
              </w:rPr>
              <w:t>г. Тула, ул. Смидович, д.10/149</w:t>
            </w:r>
          </w:p>
          <w:p w:rsidR="00B03D51" w:rsidRDefault="00B03D51" w:rsidP="00675A37">
            <w:pPr>
              <w:spacing w:after="0"/>
              <w:jc w:val="center"/>
              <w:rPr>
                <w:sz w:val="22"/>
                <w:szCs w:val="22"/>
              </w:rPr>
            </w:pPr>
          </w:p>
          <w:p w:rsidR="001F4F79" w:rsidRDefault="001F4F79" w:rsidP="00675A37">
            <w:pPr>
              <w:spacing w:after="0"/>
              <w:jc w:val="center"/>
              <w:rPr>
                <w:sz w:val="22"/>
                <w:szCs w:val="22"/>
              </w:rPr>
            </w:pPr>
          </w:p>
          <w:p w:rsidR="001F4F79" w:rsidRPr="00FC5EBA" w:rsidRDefault="001F4F79" w:rsidP="00675A37">
            <w:pPr>
              <w:spacing w:after="0"/>
              <w:jc w:val="center"/>
              <w:rPr>
                <w:sz w:val="22"/>
                <w:szCs w:val="22"/>
              </w:rPr>
            </w:pPr>
          </w:p>
        </w:tc>
      </w:tr>
    </w:tbl>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52E06" w:rsidP="001C026D">
      <w:pPr>
        <w:pStyle w:val="1f2"/>
        <w:rPr>
          <w:b w:val="0"/>
          <w:noProof/>
          <w:sz w:val="24"/>
          <w:szCs w:val="24"/>
        </w:rPr>
      </w:pPr>
      <w:r w:rsidRPr="00952E06">
        <w:rPr>
          <w:sz w:val="24"/>
          <w:szCs w:val="24"/>
        </w:rPr>
        <w:fldChar w:fldCharType="begin"/>
      </w:r>
      <w:r w:rsidR="001C026D" w:rsidRPr="00A76C1A">
        <w:rPr>
          <w:sz w:val="24"/>
          <w:szCs w:val="24"/>
        </w:rPr>
        <w:instrText xml:space="preserve"> TOC </w:instrText>
      </w:r>
      <w:r w:rsidRPr="00952E06">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52E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52E06" w:rsidRPr="00A76C1A">
        <w:rPr>
          <w:bCs/>
        </w:rPr>
        <w:fldChar w:fldCharType="begin"/>
      </w:r>
      <w:r w:rsidRPr="00A76C1A">
        <w:rPr>
          <w:bCs/>
        </w:rPr>
        <w:instrText xml:space="preserve"> REF _Ref166267456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2E06" w:rsidRPr="00A76C1A">
        <w:rPr>
          <w:bCs/>
        </w:rPr>
        <w:fldChar w:fldCharType="begin"/>
      </w:r>
      <w:r w:rsidRPr="00A76C1A">
        <w:rPr>
          <w:bCs/>
        </w:rPr>
        <w:instrText xml:space="preserve"> REF _Ref166267457 \h  \* MERGEFORMAT </w:instrText>
      </w:r>
      <w:r w:rsidR="00952E06" w:rsidRPr="00A76C1A">
        <w:rPr>
          <w:bCs/>
        </w:rPr>
      </w:r>
      <w:r w:rsidR="00952E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52E06" w:rsidRPr="00A76C1A">
        <w:rPr>
          <w:bCs/>
        </w:rPr>
        <w:fldChar w:fldCharType="begin"/>
      </w:r>
      <w:r w:rsidRPr="00A76C1A">
        <w:rPr>
          <w:bCs/>
        </w:rPr>
        <w:instrText xml:space="preserve"> REF _Ref166311076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2E06" w:rsidRPr="00A76C1A">
        <w:rPr>
          <w:bCs/>
        </w:rPr>
        <w:fldChar w:fldCharType="begin"/>
      </w:r>
      <w:r w:rsidRPr="00A76C1A">
        <w:rPr>
          <w:bCs/>
        </w:rPr>
        <w:instrText xml:space="preserve"> REF _Ref166311380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2E06" w:rsidRPr="00A76C1A">
        <w:rPr>
          <w:bCs/>
        </w:rPr>
        <w:fldChar w:fldCharType="begin"/>
      </w:r>
      <w:r w:rsidRPr="00A76C1A">
        <w:rPr>
          <w:bCs/>
        </w:rPr>
        <w:instrText xml:space="preserve"> REF _Ref166312503 \h  \* MERGEFORMAT </w:instrText>
      </w:r>
      <w:r w:rsidR="00952E06" w:rsidRPr="00A76C1A">
        <w:rPr>
          <w:bCs/>
        </w:rPr>
      </w:r>
      <w:r w:rsidR="00952E0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52E06" w:rsidRPr="00856C74">
        <w:rPr>
          <w:bCs/>
        </w:rPr>
        <w:fldChar w:fldCharType="begin"/>
      </w:r>
      <w:r w:rsidRPr="00856C74">
        <w:rPr>
          <w:bCs/>
        </w:rPr>
        <w:instrText xml:space="preserve"> REF _Ref166315159 \h  \* MERGEFORMAT </w:instrText>
      </w:r>
      <w:r w:rsidR="00952E06" w:rsidRPr="00856C74">
        <w:rPr>
          <w:bCs/>
        </w:rPr>
      </w:r>
      <w:r w:rsidR="00952E06" w:rsidRPr="00856C74">
        <w:rPr>
          <w:bCs/>
        </w:rPr>
        <w:fldChar w:fldCharType="end"/>
      </w:r>
      <w:r w:rsidRPr="00856C74">
        <w:rPr>
          <w:bCs/>
        </w:rPr>
        <w:t xml:space="preserve"> и 9.17.</w:t>
      </w:r>
      <w:r w:rsidR="00952E06" w:rsidRPr="00856C74">
        <w:rPr>
          <w:bCs/>
        </w:rPr>
        <w:fldChar w:fldCharType="begin"/>
      </w:r>
      <w:r w:rsidRPr="00856C74">
        <w:rPr>
          <w:bCs/>
        </w:rPr>
        <w:instrText xml:space="preserve"> REF _Ref166315233 \h  \* MERGEFORMAT </w:instrText>
      </w:r>
      <w:r w:rsidR="00952E06" w:rsidRPr="00856C74">
        <w:rPr>
          <w:bCs/>
        </w:rPr>
      </w:r>
      <w:r w:rsidR="00952E06"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52E06" w:rsidRPr="00EC7F64">
        <w:rPr>
          <w:kern w:val="0"/>
          <w:lang w:eastAsia="ru-RU"/>
        </w:rPr>
        <w:fldChar w:fldCharType="begin"/>
      </w:r>
      <w:r w:rsidRPr="00EC7F64">
        <w:rPr>
          <w:kern w:val="0"/>
          <w:lang w:eastAsia="ru-RU"/>
        </w:rPr>
        <w:instrText xml:space="preserve"> REF _Ref166314817 \h  \* MERGEFORMAT </w:instrText>
      </w:r>
      <w:r w:rsidR="00952E06" w:rsidRPr="00EC7F64">
        <w:rPr>
          <w:kern w:val="0"/>
          <w:lang w:eastAsia="ru-RU"/>
        </w:rPr>
      </w:r>
      <w:r w:rsidR="00952E0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tblPr>
            <w:tblGrid>
              <w:gridCol w:w="6165"/>
              <w:gridCol w:w="710"/>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532FF"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8532FF" w:rsidRDefault="008532FF" w:rsidP="008532FF">
                  <w:pPr>
                    <w:spacing w:after="0"/>
                    <w:jc w:val="center"/>
                  </w:pPr>
                </w:p>
                <w:p w:rsidR="00B04109" w:rsidRPr="00064C18" w:rsidRDefault="00B04109" w:rsidP="00B04109">
                  <w:pPr>
                    <w:spacing w:after="0"/>
                    <w:jc w:val="center"/>
                    <w:rPr>
                      <w:bCs/>
                      <w:color w:val="000000"/>
                    </w:rPr>
                  </w:pPr>
                  <w:r w:rsidRPr="00064C18">
                    <w:rPr>
                      <w:bCs/>
                      <w:color w:val="000000"/>
                    </w:rPr>
                    <w:t>г. Тула, Красноармейский пр-т, д.23</w:t>
                  </w:r>
                </w:p>
                <w:p w:rsidR="00B04109" w:rsidRPr="00064C18" w:rsidRDefault="00B04109" w:rsidP="00B04109">
                  <w:pPr>
                    <w:spacing w:after="0"/>
                    <w:jc w:val="center"/>
                    <w:rPr>
                      <w:bCs/>
                      <w:color w:val="000000"/>
                    </w:rPr>
                  </w:pPr>
                  <w:r w:rsidRPr="00064C18">
                    <w:rPr>
                      <w:bCs/>
                      <w:color w:val="000000"/>
                    </w:rPr>
                    <w:t>г. Тула, 7-й проезд Мясново, д.63</w:t>
                  </w:r>
                </w:p>
                <w:p w:rsidR="00B04109" w:rsidRPr="00064C18" w:rsidRDefault="00B04109" w:rsidP="00B04109">
                  <w:pPr>
                    <w:spacing w:after="0"/>
                    <w:jc w:val="center"/>
                    <w:rPr>
                      <w:bCs/>
                      <w:color w:val="000000"/>
                    </w:rPr>
                  </w:pPr>
                  <w:r w:rsidRPr="00064C18">
                    <w:rPr>
                      <w:bCs/>
                      <w:color w:val="000000"/>
                    </w:rPr>
                    <w:t>г. Тула, ул. Немцова, д.25</w:t>
                  </w:r>
                </w:p>
                <w:p w:rsidR="00B04109" w:rsidRPr="00064C18" w:rsidRDefault="00B04109" w:rsidP="00B04109">
                  <w:pPr>
                    <w:spacing w:after="0"/>
                    <w:jc w:val="center"/>
                    <w:rPr>
                      <w:bCs/>
                      <w:color w:val="000000"/>
                    </w:rPr>
                  </w:pPr>
                  <w:r w:rsidRPr="00064C18">
                    <w:rPr>
                      <w:bCs/>
                      <w:color w:val="000000"/>
                    </w:rPr>
                    <w:t>г. Тула, ул. Н.Руднева, д.23/12</w:t>
                  </w:r>
                </w:p>
                <w:p w:rsidR="00B04109" w:rsidRPr="00064C18" w:rsidRDefault="00B04109" w:rsidP="00B04109">
                  <w:pPr>
                    <w:spacing w:after="0"/>
                    <w:jc w:val="center"/>
                    <w:rPr>
                      <w:bCs/>
                      <w:color w:val="000000"/>
                    </w:rPr>
                  </w:pPr>
                  <w:r w:rsidRPr="00064C18">
                    <w:rPr>
                      <w:bCs/>
                      <w:color w:val="000000"/>
                    </w:rPr>
                    <w:t>пос. Косая Гора, ул. Гагарина, д.7</w:t>
                  </w:r>
                </w:p>
                <w:p w:rsidR="00B04109" w:rsidRPr="00064C18" w:rsidRDefault="00B04109" w:rsidP="00B04109">
                  <w:pPr>
                    <w:spacing w:after="0"/>
                    <w:jc w:val="center"/>
                    <w:rPr>
                      <w:bCs/>
                      <w:color w:val="000000"/>
                    </w:rPr>
                  </w:pPr>
                  <w:r w:rsidRPr="00064C18">
                    <w:rPr>
                      <w:bCs/>
                      <w:color w:val="000000"/>
                    </w:rPr>
                    <w:t>пос. Косая Гора, ул. Луговая, д.15</w:t>
                  </w:r>
                </w:p>
                <w:p w:rsidR="00B04109" w:rsidRPr="00064C18" w:rsidRDefault="00B04109" w:rsidP="00B04109">
                  <w:pPr>
                    <w:spacing w:after="0"/>
                    <w:jc w:val="center"/>
                    <w:rPr>
                      <w:bCs/>
                      <w:color w:val="000000"/>
                    </w:rPr>
                  </w:pPr>
                  <w:r w:rsidRPr="00064C18">
                    <w:rPr>
                      <w:bCs/>
                      <w:color w:val="000000"/>
                    </w:rPr>
                    <w:t>г. Тула, ул. 9 Мая, д.14</w:t>
                  </w:r>
                </w:p>
                <w:p w:rsidR="00B04109" w:rsidRPr="00064C18" w:rsidRDefault="00B04109" w:rsidP="00B04109">
                  <w:pPr>
                    <w:spacing w:after="0"/>
                    <w:jc w:val="center"/>
                    <w:rPr>
                      <w:bCs/>
                      <w:color w:val="000000"/>
                    </w:rPr>
                  </w:pPr>
                  <w:r w:rsidRPr="00064C18">
                    <w:rPr>
                      <w:bCs/>
                      <w:color w:val="000000"/>
                    </w:rPr>
                    <w:t>г. Тула, ул. 9 Мая, д.17</w:t>
                  </w:r>
                </w:p>
                <w:p w:rsidR="00B04109" w:rsidRPr="00064C18" w:rsidRDefault="00B04109" w:rsidP="00B04109">
                  <w:pPr>
                    <w:spacing w:after="0"/>
                    <w:jc w:val="center"/>
                    <w:rPr>
                      <w:bCs/>
                      <w:color w:val="000000"/>
                    </w:rPr>
                  </w:pPr>
                  <w:r w:rsidRPr="00064C18">
                    <w:rPr>
                      <w:bCs/>
                      <w:color w:val="000000"/>
                    </w:rPr>
                    <w:t>г. Тула, ул. 9 Мая, д.21</w:t>
                  </w:r>
                </w:p>
                <w:p w:rsidR="00B04109" w:rsidRPr="00064C18" w:rsidRDefault="00B04109" w:rsidP="00B04109">
                  <w:pPr>
                    <w:spacing w:after="0"/>
                    <w:jc w:val="center"/>
                    <w:rPr>
                      <w:bCs/>
                      <w:color w:val="000000"/>
                    </w:rPr>
                  </w:pPr>
                  <w:r w:rsidRPr="00064C18">
                    <w:rPr>
                      <w:bCs/>
                      <w:color w:val="000000"/>
                    </w:rPr>
                    <w:t>г. Тула, ул. 9 Мая, д.25, корп. 2</w:t>
                  </w:r>
                </w:p>
                <w:p w:rsidR="00B04109" w:rsidRPr="00064C18" w:rsidRDefault="00B04109" w:rsidP="00B04109">
                  <w:pPr>
                    <w:spacing w:after="0"/>
                    <w:jc w:val="center"/>
                    <w:rPr>
                      <w:bCs/>
                      <w:color w:val="000000"/>
                    </w:rPr>
                  </w:pPr>
                  <w:r w:rsidRPr="00064C18">
                    <w:rPr>
                      <w:bCs/>
                      <w:color w:val="000000"/>
                    </w:rPr>
                    <w:t>г. Тула, ул. 9 Мая, д.29, корп.1</w:t>
                  </w:r>
                </w:p>
                <w:p w:rsidR="00B04109" w:rsidRPr="00064C18" w:rsidRDefault="00B04109" w:rsidP="00B04109">
                  <w:pPr>
                    <w:spacing w:after="0"/>
                    <w:jc w:val="center"/>
                    <w:rPr>
                      <w:bCs/>
                      <w:color w:val="000000"/>
                    </w:rPr>
                  </w:pPr>
                  <w:r w:rsidRPr="00064C18">
                    <w:rPr>
                      <w:bCs/>
                      <w:color w:val="000000"/>
                    </w:rPr>
                    <w:t>г. Тула, ул. 9 Мая, д.29, корп.2</w:t>
                  </w:r>
                </w:p>
                <w:p w:rsidR="00B04109" w:rsidRPr="00064C18" w:rsidRDefault="00B04109" w:rsidP="00B04109">
                  <w:pPr>
                    <w:spacing w:after="0"/>
                    <w:jc w:val="center"/>
                    <w:rPr>
                      <w:bCs/>
                      <w:color w:val="000000"/>
                    </w:rPr>
                  </w:pPr>
                  <w:r w:rsidRPr="00064C18">
                    <w:rPr>
                      <w:bCs/>
                      <w:color w:val="000000"/>
                    </w:rPr>
                    <w:t>г. Тула, ул. 9 Мая, д.33, корп.1</w:t>
                  </w:r>
                </w:p>
                <w:p w:rsidR="00B04109" w:rsidRPr="00064C18" w:rsidRDefault="00B04109" w:rsidP="00B04109">
                  <w:pPr>
                    <w:spacing w:after="0"/>
                    <w:jc w:val="center"/>
                    <w:rPr>
                      <w:bCs/>
                      <w:color w:val="000000"/>
                    </w:rPr>
                  </w:pPr>
                  <w:r w:rsidRPr="00064C18">
                    <w:rPr>
                      <w:bCs/>
                      <w:color w:val="000000"/>
                    </w:rPr>
                    <w:t>г. Тула, ул. Белкина, д.27а</w:t>
                  </w:r>
                </w:p>
                <w:p w:rsidR="00B04109" w:rsidRPr="00064C18" w:rsidRDefault="00B04109" w:rsidP="00B04109">
                  <w:pPr>
                    <w:spacing w:after="0"/>
                    <w:jc w:val="center"/>
                    <w:rPr>
                      <w:bCs/>
                      <w:color w:val="000000"/>
                    </w:rPr>
                  </w:pPr>
                  <w:r w:rsidRPr="00064C18">
                    <w:rPr>
                      <w:bCs/>
                      <w:color w:val="000000"/>
                    </w:rPr>
                    <w:t>г. Тула, ул. Болдина, д.10</w:t>
                  </w:r>
                </w:p>
                <w:p w:rsidR="00B04109" w:rsidRPr="00064C18" w:rsidRDefault="00B04109" w:rsidP="00B04109">
                  <w:pPr>
                    <w:spacing w:after="0"/>
                    <w:jc w:val="center"/>
                    <w:rPr>
                      <w:bCs/>
                      <w:color w:val="000000"/>
                    </w:rPr>
                  </w:pPr>
                  <w:r w:rsidRPr="00064C18">
                    <w:rPr>
                      <w:bCs/>
                      <w:color w:val="000000"/>
                    </w:rPr>
                    <w:t>г. Тула, ул. Болдина, д.15/2</w:t>
                  </w:r>
                </w:p>
                <w:p w:rsidR="00B04109" w:rsidRPr="00064C18" w:rsidRDefault="00B04109" w:rsidP="00B04109">
                  <w:pPr>
                    <w:spacing w:after="0"/>
                    <w:jc w:val="center"/>
                    <w:rPr>
                      <w:bCs/>
                      <w:color w:val="000000"/>
                    </w:rPr>
                  </w:pPr>
                  <w:r w:rsidRPr="00064C18">
                    <w:rPr>
                      <w:bCs/>
                      <w:color w:val="000000"/>
                    </w:rPr>
                    <w:t>г. Тула, ул. Болдина, д.95</w:t>
                  </w:r>
                </w:p>
                <w:p w:rsidR="00B04109" w:rsidRPr="00064C18" w:rsidRDefault="00B04109" w:rsidP="00B04109">
                  <w:pPr>
                    <w:spacing w:after="0"/>
                    <w:jc w:val="center"/>
                    <w:rPr>
                      <w:bCs/>
                      <w:color w:val="000000"/>
                    </w:rPr>
                  </w:pPr>
                  <w:r w:rsidRPr="00064C18">
                    <w:rPr>
                      <w:bCs/>
                      <w:color w:val="000000"/>
                    </w:rPr>
                    <w:t>г. Тула, ул. Болдина, д.97</w:t>
                  </w:r>
                </w:p>
                <w:p w:rsidR="00B04109" w:rsidRPr="00064C18" w:rsidRDefault="00B04109" w:rsidP="00B04109">
                  <w:pPr>
                    <w:spacing w:after="0"/>
                    <w:jc w:val="center"/>
                    <w:rPr>
                      <w:bCs/>
                      <w:color w:val="000000"/>
                    </w:rPr>
                  </w:pPr>
                  <w:r w:rsidRPr="00064C18">
                    <w:rPr>
                      <w:bCs/>
                      <w:color w:val="000000"/>
                    </w:rPr>
                    <w:t>г. Тула, ул. Болдина, д.99</w:t>
                  </w:r>
                </w:p>
                <w:p w:rsidR="00B04109" w:rsidRPr="00064C18" w:rsidRDefault="00B04109" w:rsidP="00B04109">
                  <w:pPr>
                    <w:spacing w:after="0"/>
                    <w:jc w:val="center"/>
                    <w:rPr>
                      <w:bCs/>
                      <w:color w:val="000000"/>
                    </w:rPr>
                  </w:pPr>
                  <w:r w:rsidRPr="00064C18">
                    <w:rPr>
                      <w:bCs/>
                      <w:color w:val="000000"/>
                    </w:rPr>
                    <w:t>г. Тула, ул.Болдина, 147б</w:t>
                  </w:r>
                </w:p>
                <w:p w:rsidR="00B04109" w:rsidRPr="00064C18" w:rsidRDefault="00B04109" w:rsidP="00B04109">
                  <w:pPr>
                    <w:spacing w:after="0"/>
                    <w:jc w:val="center"/>
                    <w:rPr>
                      <w:bCs/>
                      <w:color w:val="000000"/>
                    </w:rPr>
                  </w:pPr>
                  <w:r w:rsidRPr="00064C18">
                    <w:rPr>
                      <w:bCs/>
                      <w:color w:val="000000"/>
                    </w:rPr>
                    <w:t>г. Тула, ул. Демьянова, д.41а</w:t>
                  </w:r>
                </w:p>
                <w:p w:rsidR="00B04109" w:rsidRPr="00064C18" w:rsidRDefault="00B04109" w:rsidP="00B04109">
                  <w:pPr>
                    <w:spacing w:after="0"/>
                    <w:jc w:val="center"/>
                    <w:rPr>
                      <w:bCs/>
                      <w:color w:val="000000"/>
                    </w:rPr>
                  </w:pPr>
                  <w:r w:rsidRPr="00064C18">
                    <w:rPr>
                      <w:bCs/>
                      <w:color w:val="000000"/>
                    </w:rPr>
                    <w:lastRenderedPageBreak/>
                    <w:t>г. Тула, ул. Демьянова, д.43</w:t>
                  </w:r>
                </w:p>
                <w:p w:rsidR="00B04109" w:rsidRPr="00064C18" w:rsidRDefault="00B04109" w:rsidP="00B04109">
                  <w:pPr>
                    <w:spacing w:after="0"/>
                    <w:jc w:val="center"/>
                    <w:rPr>
                      <w:bCs/>
                      <w:color w:val="000000"/>
                    </w:rPr>
                  </w:pPr>
                  <w:r w:rsidRPr="00064C18">
                    <w:rPr>
                      <w:bCs/>
                      <w:color w:val="000000"/>
                    </w:rPr>
                    <w:t>г. Тула, ул. Демьянова, д.45</w:t>
                  </w:r>
                </w:p>
                <w:p w:rsidR="00B04109" w:rsidRPr="00064C18" w:rsidRDefault="00B04109" w:rsidP="00B04109">
                  <w:pPr>
                    <w:spacing w:after="0"/>
                    <w:jc w:val="center"/>
                    <w:rPr>
                      <w:bCs/>
                      <w:color w:val="000000"/>
                    </w:rPr>
                  </w:pPr>
                  <w:r w:rsidRPr="00064C18">
                    <w:rPr>
                      <w:bCs/>
                      <w:color w:val="000000"/>
                    </w:rPr>
                    <w:t>г. Тула, ул. Демьянова, д.45а</w:t>
                  </w:r>
                </w:p>
                <w:p w:rsidR="00B04109" w:rsidRPr="00064C18" w:rsidRDefault="00B04109" w:rsidP="00B04109">
                  <w:pPr>
                    <w:spacing w:after="0"/>
                    <w:jc w:val="center"/>
                    <w:rPr>
                      <w:bCs/>
                      <w:color w:val="000000"/>
                    </w:rPr>
                  </w:pPr>
                  <w:r w:rsidRPr="00064C18">
                    <w:rPr>
                      <w:bCs/>
                      <w:color w:val="000000"/>
                    </w:rPr>
                    <w:t>г. Тула, ул. Кутузова, д.154</w:t>
                  </w:r>
                </w:p>
                <w:p w:rsidR="00B04109" w:rsidRPr="00064C18" w:rsidRDefault="00B04109" w:rsidP="00B04109">
                  <w:pPr>
                    <w:spacing w:after="0"/>
                    <w:jc w:val="center"/>
                    <w:rPr>
                      <w:bCs/>
                      <w:color w:val="000000"/>
                    </w:rPr>
                  </w:pPr>
                  <w:r w:rsidRPr="00064C18">
                    <w:rPr>
                      <w:bCs/>
                      <w:color w:val="000000"/>
                    </w:rPr>
                    <w:t>г. Тула, ул. М.Тореза, д.20</w:t>
                  </w:r>
                </w:p>
                <w:p w:rsidR="00B04109" w:rsidRPr="00064C18" w:rsidRDefault="00B04109" w:rsidP="00B04109">
                  <w:pPr>
                    <w:spacing w:after="0"/>
                    <w:jc w:val="center"/>
                    <w:rPr>
                      <w:bCs/>
                      <w:color w:val="000000"/>
                    </w:rPr>
                  </w:pPr>
                  <w:r w:rsidRPr="00064C18">
                    <w:rPr>
                      <w:bCs/>
                      <w:color w:val="000000"/>
                    </w:rPr>
                    <w:t>г. Тула, ул. Машинистов, д.8</w:t>
                  </w:r>
                </w:p>
                <w:p w:rsidR="00B04109" w:rsidRPr="00064C18" w:rsidRDefault="00B04109" w:rsidP="00B04109">
                  <w:pPr>
                    <w:spacing w:after="0"/>
                    <w:jc w:val="center"/>
                    <w:rPr>
                      <w:bCs/>
                      <w:color w:val="000000"/>
                    </w:rPr>
                  </w:pPr>
                  <w:r w:rsidRPr="00064C18">
                    <w:rPr>
                      <w:bCs/>
                      <w:color w:val="000000"/>
                    </w:rPr>
                    <w:t>г. Тула, ул. Смидович, д.10/149</w:t>
                  </w:r>
                </w:p>
                <w:p w:rsidR="00C22CD9" w:rsidRPr="00A76C1A" w:rsidRDefault="00C22CD9" w:rsidP="00D035AB">
                  <w:pPr>
                    <w:autoSpaceDE w:val="0"/>
                    <w:spacing w:after="0"/>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8532FF" w:rsidRDefault="008532FF" w:rsidP="00D551A5">
                  <w:pPr>
                    <w:pStyle w:val="29"/>
                    <w:spacing w:after="0" w:line="240" w:lineRule="auto"/>
                    <w:ind w:left="0"/>
                    <w:jc w:val="center"/>
                  </w:pPr>
                </w:p>
                <w:p w:rsidR="00C22CD9" w:rsidRDefault="00B04109" w:rsidP="00D551A5">
                  <w:pPr>
                    <w:pStyle w:val="29"/>
                    <w:spacing w:after="0" w:line="240" w:lineRule="auto"/>
                    <w:ind w:left="0"/>
                    <w:jc w:val="center"/>
                  </w:pPr>
                  <w:r>
                    <w:t>28</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8532FF" w:rsidRDefault="008532FF" w:rsidP="008532FF">
            <w:pPr>
              <w:spacing w:after="0"/>
              <w:jc w:val="center"/>
            </w:pPr>
          </w:p>
          <w:p w:rsidR="00B04109" w:rsidRPr="00064C18" w:rsidRDefault="00B04109" w:rsidP="00B04109">
            <w:pPr>
              <w:spacing w:after="0"/>
              <w:jc w:val="center"/>
              <w:rPr>
                <w:bCs/>
                <w:color w:val="000000"/>
              </w:rPr>
            </w:pPr>
            <w:r w:rsidRPr="00064C18">
              <w:rPr>
                <w:bCs/>
                <w:color w:val="000000"/>
              </w:rPr>
              <w:t>г. Тула, Красноармейский пр-т, д.23</w:t>
            </w:r>
          </w:p>
          <w:p w:rsidR="00B04109" w:rsidRPr="00064C18" w:rsidRDefault="00B04109" w:rsidP="00B04109">
            <w:pPr>
              <w:spacing w:after="0"/>
              <w:jc w:val="center"/>
              <w:rPr>
                <w:bCs/>
                <w:color w:val="000000"/>
              </w:rPr>
            </w:pPr>
            <w:r w:rsidRPr="00064C18">
              <w:rPr>
                <w:bCs/>
                <w:color w:val="000000"/>
              </w:rPr>
              <w:t>г. Тула, 7-й проезд Мясново, д.63</w:t>
            </w:r>
          </w:p>
          <w:p w:rsidR="00B04109" w:rsidRPr="00064C18" w:rsidRDefault="00B04109" w:rsidP="00B04109">
            <w:pPr>
              <w:spacing w:after="0"/>
              <w:jc w:val="center"/>
              <w:rPr>
                <w:bCs/>
                <w:color w:val="000000"/>
              </w:rPr>
            </w:pPr>
            <w:r w:rsidRPr="00064C18">
              <w:rPr>
                <w:bCs/>
                <w:color w:val="000000"/>
              </w:rPr>
              <w:t>г. Тула, ул. Немцова, д.25</w:t>
            </w:r>
          </w:p>
          <w:p w:rsidR="00B04109" w:rsidRPr="00064C18" w:rsidRDefault="00B04109" w:rsidP="00B04109">
            <w:pPr>
              <w:spacing w:after="0"/>
              <w:jc w:val="center"/>
              <w:rPr>
                <w:bCs/>
                <w:color w:val="000000"/>
              </w:rPr>
            </w:pPr>
            <w:r w:rsidRPr="00064C18">
              <w:rPr>
                <w:bCs/>
                <w:color w:val="000000"/>
              </w:rPr>
              <w:t>г. Тула, ул. Н.Руднева, д.23/12</w:t>
            </w:r>
          </w:p>
          <w:p w:rsidR="00B04109" w:rsidRPr="00064C18" w:rsidRDefault="00B04109" w:rsidP="00B04109">
            <w:pPr>
              <w:spacing w:after="0"/>
              <w:jc w:val="center"/>
              <w:rPr>
                <w:bCs/>
                <w:color w:val="000000"/>
              </w:rPr>
            </w:pPr>
            <w:r w:rsidRPr="00064C18">
              <w:rPr>
                <w:bCs/>
                <w:color w:val="000000"/>
              </w:rPr>
              <w:t>пос. Косая Гора, ул. Гагарина, д.7</w:t>
            </w:r>
          </w:p>
          <w:p w:rsidR="00B04109" w:rsidRPr="00064C18" w:rsidRDefault="00B04109" w:rsidP="00B04109">
            <w:pPr>
              <w:spacing w:after="0"/>
              <w:jc w:val="center"/>
              <w:rPr>
                <w:bCs/>
                <w:color w:val="000000"/>
              </w:rPr>
            </w:pPr>
            <w:r w:rsidRPr="00064C18">
              <w:rPr>
                <w:bCs/>
                <w:color w:val="000000"/>
              </w:rPr>
              <w:t>пос. Косая Гора, ул. Луговая, д.15</w:t>
            </w:r>
          </w:p>
          <w:p w:rsidR="00B04109" w:rsidRPr="00064C18" w:rsidRDefault="00B04109" w:rsidP="00B04109">
            <w:pPr>
              <w:spacing w:after="0"/>
              <w:jc w:val="center"/>
              <w:rPr>
                <w:bCs/>
                <w:color w:val="000000"/>
              </w:rPr>
            </w:pPr>
            <w:r w:rsidRPr="00064C18">
              <w:rPr>
                <w:bCs/>
                <w:color w:val="000000"/>
              </w:rPr>
              <w:t>г. Тула, ул. 9 Мая, д.14</w:t>
            </w:r>
          </w:p>
          <w:p w:rsidR="00B04109" w:rsidRPr="00064C18" w:rsidRDefault="00B04109" w:rsidP="00B04109">
            <w:pPr>
              <w:spacing w:after="0"/>
              <w:jc w:val="center"/>
              <w:rPr>
                <w:bCs/>
                <w:color w:val="000000"/>
              </w:rPr>
            </w:pPr>
            <w:r w:rsidRPr="00064C18">
              <w:rPr>
                <w:bCs/>
                <w:color w:val="000000"/>
              </w:rPr>
              <w:t>г. Тула, ул. 9 Мая, д.17</w:t>
            </w:r>
          </w:p>
          <w:p w:rsidR="00B04109" w:rsidRPr="00064C18" w:rsidRDefault="00B04109" w:rsidP="00B04109">
            <w:pPr>
              <w:spacing w:after="0"/>
              <w:jc w:val="center"/>
              <w:rPr>
                <w:bCs/>
                <w:color w:val="000000"/>
              </w:rPr>
            </w:pPr>
            <w:r w:rsidRPr="00064C18">
              <w:rPr>
                <w:bCs/>
                <w:color w:val="000000"/>
              </w:rPr>
              <w:t>г. Тула, ул. 9 Мая, д.21</w:t>
            </w:r>
          </w:p>
          <w:p w:rsidR="00B04109" w:rsidRPr="00064C18" w:rsidRDefault="00B04109" w:rsidP="00B04109">
            <w:pPr>
              <w:spacing w:after="0"/>
              <w:jc w:val="center"/>
              <w:rPr>
                <w:bCs/>
                <w:color w:val="000000"/>
              </w:rPr>
            </w:pPr>
            <w:r w:rsidRPr="00064C18">
              <w:rPr>
                <w:bCs/>
                <w:color w:val="000000"/>
              </w:rPr>
              <w:t>г. Тула, ул. 9 Мая, д.25, корп. 2</w:t>
            </w:r>
          </w:p>
          <w:p w:rsidR="00B04109" w:rsidRPr="00064C18" w:rsidRDefault="00B04109" w:rsidP="00B04109">
            <w:pPr>
              <w:spacing w:after="0"/>
              <w:jc w:val="center"/>
              <w:rPr>
                <w:bCs/>
                <w:color w:val="000000"/>
              </w:rPr>
            </w:pPr>
            <w:r w:rsidRPr="00064C18">
              <w:rPr>
                <w:bCs/>
                <w:color w:val="000000"/>
              </w:rPr>
              <w:t>г. Тула, ул. 9 Мая, д.29, корп.1</w:t>
            </w:r>
          </w:p>
          <w:p w:rsidR="00B04109" w:rsidRPr="00064C18" w:rsidRDefault="00B04109" w:rsidP="00B04109">
            <w:pPr>
              <w:spacing w:after="0"/>
              <w:jc w:val="center"/>
              <w:rPr>
                <w:bCs/>
                <w:color w:val="000000"/>
              </w:rPr>
            </w:pPr>
            <w:r w:rsidRPr="00064C18">
              <w:rPr>
                <w:bCs/>
                <w:color w:val="000000"/>
              </w:rPr>
              <w:t>г. Тула, ул. 9 Мая, д.29, корп.2</w:t>
            </w:r>
          </w:p>
          <w:p w:rsidR="00B04109" w:rsidRPr="00064C18" w:rsidRDefault="00B04109" w:rsidP="00B04109">
            <w:pPr>
              <w:spacing w:after="0"/>
              <w:jc w:val="center"/>
              <w:rPr>
                <w:bCs/>
                <w:color w:val="000000"/>
              </w:rPr>
            </w:pPr>
            <w:r w:rsidRPr="00064C18">
              <w:rPr>
                <w:bCs/>
                <w:color w:val="000000"/>
              </w:rPr>
              <w:t>г. Тула, ул. 9 Мая, д.33, корп.1</w:t>
            </w:r>
          </w:p>
          <w:p w:rsidR="00B04109" w:rsidRPr="00064C18" w:rsidRDefault="00B04109" w:rsidP="00B04109">
            <w:pPr>
              <w:spacing w:after="0"/>
              <w:jc w:val="center"/>
              <w:rPr>
                <w:bCs/>
                <w:color w:val="000000"/>
              </w:rPr>
            </w:pPr>
            <w:r w:rsidRPr="00064C18">
              <w:rPr>
                <w:bCs/>
                <w:color w:val="000000"/>
              </w:rPr>
              <w:t>г. Тула, ул. Белкина, д.27а</w:t>
            </w:r>
          </w:p>
          <w:p w:rsidR="00B04109" w:rsidRPr="00064C18" w:rsidRDefault="00B04109" w:rsidP="00B04109">
            <w:pPr>
              <w:spacing w:after="0"/>
              <w:jc w:val="center"/>
              <w:rPr>
                <w:bCs/>
                <w:color w:val="000000"/>
              </w:rPr>
            </w:pPr>
            <w:r w:rsidRPr="00064C18">
              <w:rPr>
                <w:bCs/>
                <w:color w:val="000000"/>
              </w:rPr>
              <w:t>г. Тула, ул. Болдина, д.10</w:t>
            </w:r>
          </w:p>
          <w:p w:rsidR="00B04109" w:rsidRPr="00064C18" w:rsidRDefault="00B04109" w:rsidP="00B04109">
            <w:pPr>
              <w:spacing w:after="0"/>
              <w:jc w:val="center"/>
              <w:rPr>
                <w:bCs/>
                <w:color w:val="000000"/>
              </w:rPr>
            </w:pPr>
            <w:r w:rsidRPr="00064C18">
              <w:rPr>
                <w:bCs/>
                <w:color w:val="000000"/>
              </w:rPr>
              <w:t>г. Тула, ул. Болдина, д.15/2</w:t>
            </w:r>
          </w:p>
          <w:p w:rsidR="00B04109" w:rsidRPr="00064C18" w:rsidRDefault="00B04109" w:rsidP="00B04109">
            <w:pPr>
              <w:spacing w:after="0"/>
              <w:jc w:val="center"/>
              <w:rPr>
                <w:bCs/>
                <w:color w:val="000000"/>
              </w:rPr>
            </w:pPr>
            <w:r w:rsidRPr="00064C18">
              <w:rPr>
                <w:bCs/>
                <w:color w:val="000000"/>
              </w:rPr>
              <w:t>г. Тула, ул. Болдина, д.95</w:t>
            </w:r>
          </w:p>
          <w:p w:rsidR="00B04109" w:rsidRPr="00064C18" w:rsidRDefault="00B04109" w:rsidP="00B04109">
            <w:pPr>
              <w:spacing w:after="0"/>
              <w:jc w:val="center"/>
              <w:rPr>
                <w:bCs/>
                <w:color w:val="000000"/>
              </w:rPr>
            </w:pPr>
            <w:r w:rsidRPr="00064C18">
              <w:rPr>
                <w:bCs/>
                <w:color w:val="000000"/>
              </w:rPr>
              <w:t>г. Тула, ул. Болдина, д.97</w:t>
            </w:r>
          </w:p>
          <w:p w:rsidR="00B04109" w:rsidRPr="00064C18" w:rsidRDefault="00B04109" w:rsidP="00B04109">
            <w:pPr>
              <w:spacing w:after="0"/>
              <w:jc w:val="center"/>
              <w:rPr>
                <w:bCs/>
                <w:color w:val="000000"/>
              </w:rPr>
            </w:pPr>
            <w:r w:rsidRPr="00064C18">
              <w:rPr>
                <w:bCs/>
                <w:color w:val="000000"/>
              </w:rPr>
              <w:t>г. Тула, ул. Болдина, д.99</w:t>
            </w:r>
          </w:p>
          <w:p w:rsidR="00B04109" w:rsidRPr="00064C18" w:rsidRDefault="00B04109" w:rsidP="00B04109">
            <w:pPr>
              <w:spacing w:after="0"/>
              <w:jc w:val="center"/>
              <w:rPr>
                <w:bCs/>
                <w:color w:val="000000"/>
              </w:rPr>
            </w:pPr>
            <w:r w:rsidRPr="00064C18">
              <w:rPr>
                <w:bCs/>
                <w:color w:val="000000"/>
              </w:rPr>
              <w:t>г. Тула, ул.Болдина, 147б</w:t>
            </w:r>
          </w:p>
          <w:p w:rsidR="00B04109" w:rsidRPr="00064C18" w:rsidRDefault="00B04109" w:rsidP="00B04109">
            <w:pPr>
              <w:spacing w:after="0"/>
              <w:jc w:val="center"/>
              <w:rPr>
                <w:bCs/>
                <w:color w:val="000000"/>
              </w:rPr>
            </w:pPr>
            <w:r w:rsidRPr="00064C18">
              <w:rPr>
                <w:bCs/>
                <w:color w:val="000000"/>
              </w:rPr>
              <w:t>г. Тула, ул. Демьянова, д.41а</w:t>
            </w:r>
          </w:p>
          <w:p w:rsidR="00B04109" w:rsidRPr="00064C18" w:rsidRDefault="00B04109" w:rsidP="00B04109">
            <w:pPr>
              <w:spacing w:after="0"/>
              <w:jc w:val="center"/>
              <w:rPr>
                <w:bCs/>
                <w:color w:val="000000"/>
              </w:rPr>
            </w:pPr>
            <w:r w:rsidRPr="00064C18">
              <w:rPr>
                <w:bCs/>
                <w:color w:val="000000"/>
              </w:rPr>
              <w:t>г. Тула, ул. Демьянова, д.43</w:t>
            </w:r>
          </w:p>
          <w:p w:rsidR="00B04109" w:rsidRPr="00064C18" w:rsidRDefault="00B04109" w:rsidP="00B04109">
            <w:pPr>
              <w:spacing w:after="0"/>
              <w:jc w:val="center"/>
              <w:rPr>
                <w:bCs/>
                <w:color w:val="000000"/>
              </w:rPr>
            </w:pPr>
            <w:r w:rsidRPr="00064C18">
              <w:rPr>
                <w:bCs/>
                <w:color w:val="000000"/>
              </w:rPr>
              <w:t>г. Тула, ул. Демьянова, д.45</w:t>
            </w:r>
          </w:p>
          <w:p w:rsidR="00B04109" w:rsidRPr="00064C18" w:rsidRDefault="00B04109" w:rsidP="00B04109">
            <w:pPr>
              <w:spacing w:after="0"/>
              <w:jc w:val="center"/>
              <w:rPr>
                <w:bCs/>
                <w:color w:val="000000"/>
              </w:rPr>
            </w:pPr>
            <w:r w:rsidRPr="00064C18">
              <w:rPr>
                <w:bCs/>
                <w:color w:val="000000"/>
              </w:rPr>
              <w:t>г. Тула, ул. Демьянова, д.45а</w:t>
            </w:r>
          </w:p>
          <w:p w:rsidR="00B04109" w:rsidRPr="00064C18" w:rsidRDefault="00B04109" w:rsidP="00B04109">
            <w:pPr>
              <w:spacing w:after="0"/>
              <w:jc w:val="center"/>
              <w:rPr>
                <w:bCs/>
                <w:color w:val="000000"/>
              </w:rPr>
            </w:pPr>
            <w:r w:rsidRPr="00064C18">
              <w:rPr>
                <w:bCs/>
                <w:color w:val="000000"/>
              </w:rPr>
              <w:t>г. Тула, ул. Кутузова, д.154</w:t>
            </w:r>
          </w:p>
          <w:p w:rsidR="00B04109" w:rsidRPr="00064C18" w:rsidRDefault="00B04109" w:rsidP="00B04109">
            <w:pPr>
              <w:spacing w:after="0"/>
              <w:jc w:val="center"/>
              <w:rPr>
                <w:bCs/>
                <w:color w:val="000000"/>
              </w:rPr>
            </w:pPr>
            <w:r w:rsidRPr="00064C18">
              <w:rPr>
                <w:bCs/>
                <w:color w:val="000000"/>
              </w:rPr>
              <w:t>г. Тула, ул. М.Тореза, д.20</w:t>
            </w:r>
          </w:p>
          <w:p w:rsidR="00B04109" w:rsidRPr="00064C18" w:rsidRDefault="00B04109" w:rsidP="00B04109">
            <w:pPr>
              <w:spacing w:after="0"/>
              <w:jc w:val="center"/>
              <w:rPr>
                <w:bCs/>
                <w:color w:val="000000"/>
              </w:rPr>
            </w:pPr>
            <w:r w:rsidRPr="00064C18">
              <w:rPr>
                <w:bCs/>
                <w:color w:val="000000"/>
              </w:rPr>
              <w:t>г. Тула, ул. Машинистов, д.8</w:t>
            </w:r>
          </w:p>
          <w:p w:rsidR="00B04109" w:rsidRPr="00064C18" w:rsidRDefault="00B04109" w:rsidP="00B04109">
            <w:pPr>
              <w:spacing w:after="0"/>
              <w:jc w:val="center"/>
              <w:rPr>
                <w:bCs/>
                <w:color w:val="000000"/>
              </w:rPr>
            </w:pPr>
            <w:r w:rsidRPr="00064C18">
              <w:rPr>
                <w:bCs/>
                <w:color w:val="000000"/>
              </w:rPr>
              <w:t>г. Тула, ул. Смидович, д.10/149</w:t>
            </w:r>
          </w:p>
          <w:p w:rsidR="003E196E" w:rsidRPr="00A76C1A" w:rsidRDefault="003E196E" w:rsidP="003E196E">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8532FF" w:rsidRDefault="008532FF" w:rsidP="007B0361">
            <w:pPr>
              <w:keepNext/>
              <w:keepLines/>
              <w:widowControl w:val="0"/>
              <w:suppressLineNumbers/>
              <w:spacing w:after="12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w:t>
            </w:r>
            <w:r w:rsidRPr="007B3D60">
              <w:lastRenderedPageBreak/>
              <w:t>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8532FF" w:rsidRPr="008532FF" w:rsidRDefault="00F22DB3" w:rsidP="00F6441B">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F6441B">
              <w:rPr>
                <w:bCs/>
                <w:color w:val="000000"/>
              </w:rPr>
              <w:t>11 486 575,10</w:t>
            </w:r>
            <w:r w:rsidR="00F9330A" w:rsidRPr="00CA6B07">
              <w:rPr>
                <w:bCs/>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w:t>
            </w:r>
            <w:r w:rsidRPr="007B3D60">
              <w:lastRenderedPageBreak/>
              <w:t>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w:t>
                  </w:r>
                  <w:r w:rsidRPr="00A76C1A">
                    <w:rPr>
                      <w:rFonts w:eastAsia="Calibri"/>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4C2E96">
              <w:t>7</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4C2E96">
              <w:t>3</w:t>
            </w:r>
            <w:r w:rsidR="00877920">
              <w:t xml:space="preserve"> октября</w:t>
            </w:r>
            <w:r w:rsidR="007B0361">
              <w:t xml:space="preserve"> 2016</w:t>
            </w:r>
            <w:r w:rsidRPr="00A76C1A">
              <w:t xml:space="preserve"> года.</w:t>
            </w:r>
          </w:p>
          <w:p w:rsidR="00F22DB3" w:rsidRPr="00A76C1A" w:rsidRDefault="00DF2348" w:rsidP="004C2E9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4C2E96">
              <w:t>2</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4C2E96">
              <w:t>7</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4C2E96">
              <w:t>4</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F9330A" w:rsidRDefault="003E196E" w:rsidP="00F9330A">
            <w:pPr>
              <w:spacing w:after="120"/>
            </w:pPr>
            <w:r w:rsidRPr="00CA6B07">
              <w:rPr>
                <w:lang w:eastAsia="ru-RU"/>
              </w:rPr>
              <w:t xml:space="preserve">Размер обеспечения заявки составляет </w:t>
            </w:r>
            <w:r w:rsidR="00523893">
              <w:rPr>
                <w:lang w:eastAsia="ru-RU"/>
              </w:rPr>
              <w:t>3</w:t>
            </w:r>
            <w:r w:rsidRPr="00CA6B07">
              <w:rPr>
                <w:lang w:eastAsia="ru-RU"/>
              </w:rPr>
              <w:t xml:space="preserve">% начальной (максимальной) цены договора и составляет </w:t>
            </w:r>
            <w:r w:rsidR="00FC2CC9">
              <w:rPr>
                <w:lang w:eastAsia="ru-RU"/>
              </w:rPr>
              <w:t>344 597,25</w:t>
            </w:r>
            <w:r>
              <w:rPr>
                <w:lang w:eastAsia="ru-RU"/>
              </w:rPr>
              <w:t xml:space="preserve"> </w:t>
            </w:r>
            <w:r w:rsidRPr="00CA6B07">
              <w:t>руб.</w:t>
            </w:r>
          </w:p>
          <w:p w:rsidR="00C22CD9" w:rsidRPr="00A76C1A" w:rsidRDefault="00C22CD9" w:rsidP="00F9330A">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8532FF" w:rsidP="001C07DD">
            <w:pPr>
              <w:spacing w:after="0"/>
            </w:pPr>
            <w:r>
              <w:t xml:space="preserve">Банк: </w:t>
            </w:r>
            <w:r w:rsidR="00C22CD9" w:rsidRPr="00A76C1A">
              <w:t>Отделение № 8604 Сбербанка России г. Тула</w:t>
            </w:r>
          </w:p>
          <w:p w:rsidR="00C22CD9" w:rsidRPr="00A76C1A" w:rsidRDefault="008532FF" w:rsidP="001C07DD">
            <w:pPr>
              <w:spacing w:after="0"/>
            </w:pPr>
            <w:r>
              <w:t xml:space="preserve">БИК: </w:t>
            </w:r>
            <w:r w:rsidR="00C22CD9" w:rsidRPr="00A76C1A">
              <w:t>047003608</w:t>
            </w:r>
          </w:p>
          <w:p w:rsidR="00C22CD9" w:rsidRPr="00A76C1A" w:rsidRDefault="00C22CD9" w:rsidP="001C07DD">
            <w:pPr>
              <w:spacing w:after="0"/>
            </w:pPr>
            <w:r w:rsidRPr="00A76C1A">
              <w:t>р/с: 40603810666000000037</w:t>
            </w:r>
          </w:p>
          <w:p w:rsidR="00C22CD9" w:rsidRPr="00A76C1A" w:rsidRDefault="008532FF" w:rsidP="001C07DD">
            <w:pPr>
              <w:spacing w:after="0"/>
            </w:pPr>
            <w:r>
              <w:t xml:space="preserve">к/счет: </w:t>
            </w:r>
            <w:r w:rsidR="00C22CD9" w:rsidRPr="00A76C1A">
              <w:t>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05AB3">
            <w:pPr>
              <w:spacing w:after="0"/>
            </w:pPr>
            <w:r w:rsidRPr="00A76C1A">
              <w:t xml:space="preserve">Реестровый номер </w:t>
            </w:r>
            <w:r w:rsidRPr="00DA243E">
              <w:t xml:space="preserve">торгов – </w:t>
            </w:r>
            <w:r w:rsidR="00F21757">
              <w:t>9</w:t>
            </w:r>
            <w:r w:rsidR="00DC37C3">
              <w:t>69</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8532FF" w:rsidRDefault="008532FF" w:rsidP="00F9330A">
            <w:pPr>
              <w:rPr>
                <w:lang w:eastAsia="ru-RU"/>
              </w:rPr>
            </w:pPr>
          </w:p>
          <w:p w:rsidR="003E196E" w:rsidRPr="00182021" w:rsidRDefault="003E196E" w:rsidP="003E196E">
            <w:pPr>
              <w:autoSpaceDE w:val="0"/>
              <w:autoSpaceDN w:val="0"/>
              <w:adjustRightInd w:val="0"/>
              <w:spacing w:after="0"/>
            </w:pPr>
            <w:r w:rsidRPr="00CA6B07">
              <w:rPr>
                <w:lang w:eastAsia="ru-RU"/>
              </w:rPr>
              <w:t>Размер обеспечения</w:t>
            </w:r>
            <w:r>
              <w:rPr>
                <w:lang w:eastAsia="ru-RU"/>
              </w:rPr>
              <w:t xml:space="preserve"> исполнения договора составляет </w:t>
            </w:r>
            <w:r w:rsidRPr="00CA6B07">
              <w:rPr>
                <w:lang w:eastAsia="ru-RU"/>
              </w:rPr>
              <w:t>1</w:t>
            </w:r>
            <w:r w:rsidR="005C65DA">
              <w:rPr>
                <w:lang w:eastAsia="ru-RU"/>
              </w:rPr>
              <w:t>3</w:t>
            </w:r>
            <w:r w:rsidRPr="00CA6B07">
              <w:rPr>
                <w:lang w:eastAsia="ru-RU"/>
              </w:rPr>
              <w:t xml:space="preserve">% начальной (максимальной) цены договора и составляет </w:t>
            </w:r>
            <w:r w:rsidR="00FC2CC9">
              <w:rPr>
                <w:lang w:eastAsia="ru-RU"/>
              </w:rPr>
              <w:t>1 493 254,76</w:t>
            </w:r>
            <w:r>
              <w:rPr>
                <w:lang w:eastAsia="ru-RU"/>
              </w:rPr>
              <w:t xml:space="preserve"> </w:t>
            </w:r>
            <w:r w:rsidRPr="00CA6B07">
              <w:t>руб.</w:t>
            </w:r>
          </w:p>
          <w:p w:rsidR="007F773E" w:rsidRPr="001F0ED9" w:rsidRDefault="003E196E" w:rsidP="003E196E">
            <w:r w:rsidRPr="00CA6B07">
              <w:t>Для субъектов малого предпринимательства обеспечение исполнения договора установлено в размере 5% от начальной (максимальной)</w:t>
            </w:r>
            <w:r>
              <w:t xml:space="preserve"> цены договора, что составляет: </w:t>
            </w:r>
            <w:r w:rsidR="00FC2CC9">
              <w:t>574 328,76</w:t>
            </w:r>
            <w:r>
              <w:t xml:space="preserve"> </w:t>
            </w:r>
            <w:r w:rsidRPr="00CA6B07">
              <w:t>руб.</w:t>
            </w:r>
            <w:r>
              <w:t xml:space="preserve"> </w:t>
            </w:r>
            <w:r w:rsidRPr="00CA6B07">
              <w:t xml:space="preserve">(при наличии подтверждения, выданного комитетом Тульской области по предпринимательству </w:t>
            </w:r>
            <w:r w:rsidRPr="004D7131">
              <w:t>и потребительскому рынку, о том, что участник конкурса</w:t>
            </w:r>
            <w:r w:rsidRPr="00961482">
              <w:t xml:space="preserve"> является субъектом малого предпринимательства).</w:t>
            </w:r>
            <w:r w:rsidR="007F773E">
              <w:t xml:space="preserve"> </w:t>
            </w:r>
          </w:p>
          <w:p w:rsidR="00074671" w:rsidRPr="004B6F49" w:rsidRDefault="008532FF" w:rsidP="00074671">
            <w:pPr>
              <w:spacing w:after="0"/>
              <w:rPr>
                <w:spacing w:val="2"/>
                <w:lang w:eastAsia="ru-RU"/>
              </w:rPr>
            </w:pPr>
            <w:r>
              <w:rPr>
                <w:lang w:eastAsia="ru-RU"/>
              </w:rPr>
              <w:t xml:space="preserve">Исполнение договора </w:t>
            </w:r>
            <w:r w:rsidR="00074671" w:rsidRPr="004B6F49">
              <w:rPr>
                <w:lang w:eastAsia="ru-RU"/>
              </w:rPr>
              <w:t>обеспечивается</w:t>
            </w:r>
            <w:r>
              <w:t xml:space="preserve"> </w:t>
            </w:r>
            <w:r w:rsidR="00074671" w:rsidRPr="004B6F49">
              <w:rPr>
                <w:lang w:eastAsia="ru-RU"/>
              </w:rPr>
              <w:t>предоставлением</w:t>
            </w:r>
            <w:r>
              <w:rPr>
                <w:lang w:eastAsia="ru-RU"/>
              </w:rPr>
              <w:t xml:space="preserve"> </w:t>
            </w:r>
            <w:r w:rsidR="00074671" w:rsidRPr="004B6F49">
              <w:t>безотзывной банковской гарантии, выданной банком,</w:t>
            </w:r>
            <w:r w:rsidR="00074671"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w:t>
            </w:r>
            <w:r w:rsidR="00074671" w:rsidRPr="004B6F49">
              <w:rPr>
                <w:spacing w:val="2"/>
                <w:lang w:eastAsia="ru-RU"/>
              </w:rPr>
              <w:lastRenderedPageBreak/>
              <w:t>налогообложения, или внесением денежных средств на счет:</w:t>
            </w:r>
          </w:p>
          <w:p w:rsidR="00074671" w:rsidRPr="004B6F49" w:rsidRDefault="00074671" w:rsidP="00074671">
            <w:pPr>
              <w:spacing w:after="0"/>
            </w:pPr>
            <w:r w:rsidRPr="004B6F49">
              <w:t>р/с: 40603810666000000037</w:t>
            </w:r>
          </w:p>
          <w:p w:rsidR="00074671" w:rsidRPr="004B6F49" w:rsidRDefault="008532FF" w:rsidP="00074671">
            <w:pPr>
              <w:spacing w:after="0"/>
            </w:pPr>
            <w:r>
              <w:t xml:space="preserve">Банк: </w:t>
            </w:r>
            <w:r w:rsidR="00074671" w:rsidRPr="004B6F49">
              <w:t>Отделение № 8604 Сбербанка России г. Тула</w:t>
            </w:r>
          </w:p>
          <w:p w:rsidR="00074671" w:rsidRPr="004B6F49" w:rsidRDefault="008532FF" w:rsidP="00074671">
            <w:pPr>
              <w:spacing w:after="0"/>
            </w:pPr>
            <w:r>
              <w:t xml:space="preserve">БИК: </w:t>
            </w:r>
            <w:r w:rsidR="00074671" w:rsidRPr="004B6F49">
              <w:t>047003608</w:t>
            </w:r>
          </w:p>
          <w:p w:rsidR="00074671" w:rsidRDefault="008532FF" w:rsidP="00074671">
            <w:pPr>
              <w:spacing w:after="0"/>
            </w:pPr>
            <w:r>
              <w:t xml:space="preserve">к/счет: </w:t>
            </w:r>
            <w:r w:rsidR="00074671" w:rsidRPr="004B6F49">
              <w:t>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rsidR="00F21757">
              <w:t>9</w:t>
            </w:r>
            <w:r w:rsidR="009D2883">
              <w:t>69</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B121CB">
            <w:r w:rsidRPr="00A76C1A">
              <w:t xml:space="preserve">Вскрытие конвертов с заявками на участие в конкурсе состоится   </w:t>
            </w:r>
            <w:r w:rsidR="004C2E96">
              <w:t>2</w:t>
            </w:r>
            <w:r w:rsidR="00B121CB">
              <w:t>4</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4C2E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25</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w:t>
                  </w:r>
                  <w:r w:rsidRPr="00E41EEF">
                    <w:lastRenderedPageBreak/>
                    <w:t>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778436"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lastRenderedPageBreak/>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9160" w:type="dxa"/>
        <w:tblInd w:w="95" w:type="dxa"/>
        <w:tblLook w:val="04A0"/>
      </w:tblPr>
      <w:tblGrid>
        <w:gridCol w:w="531"/>
        <w:gridCol w:w="2640"/>
        <w:gridCol w:w="2996"/>
        <w:gridCol w:w="2993"/>
      </w:tblGrid>
      <w:tr w:rsidR="0089493E" w:rsidRPr="0089493E" w:rsidTr="0089493E">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bookmarkStart w:id="127" w:name="_Ref166247676"/>
            <w:bookmarkStart w:id="128" w:name="_Toc378593471"/>
            <w:r w:rsidRPr="0089493E">
              <w:rPr>
                <w:b/>
                <w:bCs/>
                <w:color w:val="000000"/>
                <w:kern w:val="0"/>
                <w:sz w:val="22"/>
                <w:szCs w:val="22"/>
                <w:lang w:eastAsia="ru-RU"/>
              </w:rPr>
              <w:t>№ п/п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Стоимость, руб.</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Красноармейский пр-т, д.23</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1 417 174,85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1 417 174,85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7-й проезд Мясново, д.63</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533 592,15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533 592,15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Немцова, д.25</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275 402,40</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275 402,40</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Н.Руднева, д.23/12</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453 266,45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453 266,45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5</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пос. Косая Гора, ул. Гагарина, д.7</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1 141 772,45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1 141 772,45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6</w:t>
            </w:r>
          </w:p>
        </w:tc>
        <w:tc>
          <w:tcPr>
            <w:tcW w:w="2640" w:type="dxa"/>
            <w:tcBorders>
              <w:top w:val="nil"/>
              <w:left w:val="nil"/>
              <w:bottom w:val="single" w:sz="4" w:space="0" w:color="auto"/>
              <w:right w:val="single" w:sz="4" w:space="0" w:color="auto"/>
            </w:tcBorders>
            <w:shd w:val="clear" w:color="auto" w:fill="auto"/>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пос. Косая Гора, ул. Луговая, д.15</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7</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д.14</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648 343,15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648 343,15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8</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д.17</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9</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д.21</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10</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д.25, корп. 2</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11</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д.29, корп.1</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12</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д.29, корп.2</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13</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9 Мая, д.33, корп.1</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lastRenderedPageBreak/>
              <w:t>14</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Белкина, д.27а</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1 164 722,65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1 164 722,65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15</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Болдина, д.10</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160 651,40</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160 651,40</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16</w:t>
            </w:r>
          </w:p>
        </w:tc>
        <w:tc>
          <w:tcPr>
            <w:tcW w:w="2640" w:type="dxa"/>
            <w:tcBorders>
              <w:top w:val="nil"/>
              <w:left w:val="nil"/>
              <w:bottom w:val="single" w:sz="4" w:space="0" w:color="auto"/>
              <w:right w:val="single" w:sz="4" w:space="0" w:color="auto"/>
            </w:tcBorders>
            <w:shd w:val="clear" w:color="auto" w:fill="auto"/>
            <w:noWrap/>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Болдина, д.15/2</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103 275,90</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103 275,90</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17</w:t>
            </w:r>
          </w:p>
        </w:tc>
        <w:tc>
          <w:tcPr>
            <w:tcW w:w="2640" w:type="dxa"/>
            <w:tcBorders>
              <w:top w:val="nil"/>
              <w:left w:val="nil"/>
              <w:bottom w:val="single" w:sz="4" w:space="0" w:color="auto"/>
              <w:right w:val="single" w:sz="4" w:space="0" w:color="auto"/>
            </w:tcBorders>
            <w:shd w:val="clear" w:color="auto" w:fill="auto"/>
            <w:noWrap/>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Болдина, д.95</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212 289,35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212 289,35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w:t>
            </w:r>
          </w:p>
        </w:tc>
        <w:tc>
          <w:tcPr>
            <w:tcW w:w="2640" w:type="dxa"/>
            <w:tcBorders>
              <w:top w:val="nil"/>
              <w:left w:val="nil"/>
              <w:bottom w:val="single" w:sz="4" w:space="0" w:color="auto"/>
              <w:right w:val="single" w:sz="4" w:space="0" w:color="auto"/>
            </w:tcBorders>
            <w:shd w:val="clear" w:color="auto" w:fill="auto"/>
            <w:noWrap/>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Болдина, д.97</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453 266,45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453 266,45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19</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Болдина, д.99</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533 592,15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533 592,15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20</w:t>
            </w:r>
          </w:p>
        </w:tc>
        <w:tc>
          <w:tcPr>
            <w:tcW w:w="2640" w:type="dxa"/>
            <w:tcBorders>
              <w:top w:val="nil"/>
              <w:left w:val="nil"/>
              <w:bottom w:val="single" w:sz="4" w:space="0" w:color="auto"/>
              <w:right w:val="single" w:sz="4" w:space="0" w:color="auto"/>
            </w:tcBorders>
            <w:shd w:val="clear" w:color="auto" w:fill="auto"/>
            <w:noWrap/>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ул.Болдина, 147б</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103 275,90</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103 275,90</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21</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Демьянова, д.41а</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22</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Демьянова, д.43</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23</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Демьянова, д.45</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24</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Демьянова, д.45а</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189 339,15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189 339,15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25</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Кутузова, д.154</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590 967,65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590 967,65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26</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М.Тореза, д.20</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923 745,55</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923 745,55</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27</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Машинистов, д.8</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160 651,40</w:t>
            </w:r>
          </w:p>
        </w:tc>
      </w:tr>
      <w:tr w:rsidR="0089493E" w:rsidRPr="0089493E" w:rsidTr="0089493E">
        <w:trPr>
          <w:trHeight w:val="402"/>
        </w:trPr>
        <w:tc>
          <w:tcPr>
            <w:tcW w:w="520" w:type="dxa"/>
            <w:vMerge/>
            <w:tcBorders>
              <w:top w:val="nil"/>
              <w:left w:val="single" w:sz="4" w:space="0" w:color="auto"/>
              <w:bottom w:val="single" w:sz="4" w:space="0" w:color="000000"/>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160 651,40</w:t>
            </w:r>
          </w:p>
        </w:tc>
      </w:tr>
      <w:tr w:rsidR="0089493E" w:rsidRPr="0089493E" w:rsidTr="0089493E">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28</w:t>
            </w:r>
          </w:p>
        </w:tc>
        <w:tc>
          <w:tcPr>
            <w:tcW w:w="2640" w:type="dxa"/>
            <w:tcBorders>
              <w:top w:val="nil"/>
              <w:left w:val="nil"/>
              <w:bottom w:val="nil"/>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г. Тула, ул. Смидович, д.10/149</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527 854,60</w:t>
            </w:r>
          </w:p>
        </w:tc>
      </w:tr>
      <w:tr w:rsidR="0089493E" w:rsidRPr="0089493E" w:rsidTr="0089493E">
        <w:trPr>
          <w:trHeight w:val="402"/>
        </w:trPr>
        <w:tc>
          <w:tcPr>
            <w:tcW w:w="520" w:type="dxa"/>
            <w:vMerge/>
            <w:tcBorders>
              <w:top w:val="nil"/>
              <w:left w:val="single" w:sz="4" w:space="0" w:color="auto"/>
              <w:bottom w:val="single" w:sz="4" w:space="0" w:color="auto"/>
              <w:right w:val="single" w:sz="4" w:space="0" w:color="auto"/>
            </w:tcBorders>
            <w:vAlign w:val="center"/>
            <w:hideMark/>
          </w:tcPr>
          <w:p w:rsidR="0089493E" w:rsidRPr="0089493E" w:rsidRDefault="0089493E" w:rsidP="0089493E">
            <w:pPr>
              <w:suppressAutoHyphens w:val="0"/>
              <w:spacing w:after="0"/>
              <w:jc w:val="left"/>
              <w:rPr>
                <w:color w:val="000000"/>
                <w:kern w:val="0"/>
                <w:sz w:val="22"/>
                <w:szCs w:val="22"/>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527 854,60</w:t>
            </w:r>
          </w:p>
        </w:tc>
      </w:tr>
      <w:tr w:rsidR="0089493E" w:rsidRPr="0089493E" w:rsidTr="0089493E">
        <w:trPr>
          <w:trHeight w:val="402"/>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color w:val="000000"/>
                <w:kern w:val="0"/>
                <w:sz w:val="22"/>
                <w:szCs w:val="22"/>
                <w:lang w:eastAsia="ru-RU"/>
              </w:rPr>
            </w:pPr>
            <w:r w:rsidRPr="0089493E">
              <w:rPr>
                <w:color w:val="000000"/>
                <w:kern w:val="0"/>
                <w:sz w:val="22"/>
                <w:szCs w:val="22"/>
                <w:lang w:eastAsia="ru-RU"/>
              </w:rPr>
              <w:t> </w:t>
            </w:r>
          </w:p>
        </w:tc>
        <w:tc>
          <w:tcPr>
            <w:tcW w:w="5640" w:type="dxa"/>
            <w:gridSpan w:val="2"/>
            <w:tcBorders>
              <w:top w:val="single" w:sz="4" w:space="0" w:color="auto"/>
              <w:left w:val="nil"/>
              <w:bottom w:val="single" w:sz="4" w:space="0" w:color="auto"/>
              <w:right w:val="single" w:sz="4" w:space="0" w:color="auto"/>
            </w:tcBorders>
            <w:shd w:val="clear" w:color="000000" w:fill="FFFFFF" w:themeFill="background1"/>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 xml:space="preserve">ИТОГО </w:t>
            </w:r>
          </w:p>
        </w:tc>
        <w:tc>
          <w:tcPr>
            <w:tcW w:w="3000" w:type="dxa"/>
            <w:tcBorders>
              <w:top w:val="nil"/>
              <w:left w:val="single" w:sz="4" w:space="0" w:color="auto"/>
              <w:bottom w:val="single" w:sz="4" w:space="0" w:color="auto"/>
              <w:right w:val="single" w:sz="4" w:space="0" w:color="auto"/>
            </w:tcBorders>
            <w:shd w:val="clear" w:color="000000" w:fill="FFFFFF"/>
            <w:vAlign w:val="center"/>
            <w:hideMark/>
          </w:tcPr>
          <w:p w:rsidR="0089493E" w:rsidRPr="0089493E" w:rsidRDefault="0089493E" w:rsidP="0089493E">
            <w:pPr>
              <w:suppressAutoHyphens w:val="0"/>
              <w:spacing w:after="0"/>
              <w:jc w:val="center"/>
              <w:rPr>
                <w:b/>
                <w:bCs/>
                <w:color w:val="000000"/>
                <w:kern w:val="0"/>
                <w:sz w:val="22"/>
                <w:szCs w:val="22"/>
                <w:lang w:eastAsia="ru-RU"/>
              </w:rPr>
            </w:pPr>
            <w:r w:rsidRPr="0089493E">
              <w:rPr>
                <w:b/>
                <w:bCs/>
                <w:color w:val="000000"/>
                <w:kern w:val="0"/>
                <w:sz w:val="22"/>
                <w:szCs w:val="22"/>
                <w:lang w:eastAsia="ru-RU"/>
              </w:rPr>
              <w:t>11 486 575,10</w:t>
            </w:r>
          </w:p>
        </w:tc>
      </w:tr>
    </w:tbl>
    <w:p w:rsidR="00F9330A" w:rsidRDefault="00F9330A" w:rsidP="00A02EA9"/>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w:t>
      </w:r>
      <w:r w:rsidRPr="00C7656B">
        <w:rPr>
          <w:sz w:val="20"/>
          <w:szCs w:val="20"/>
        </w:rPr>
        <w:lastRenderedPageBreak/>
        <w:t>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B121CB" w:rsidRPr="00C7656B" w:rsidRDefault="00B121CB" w:rsidP="00B121CB">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w:t>
      </w:r>
      <w:r w:rsidRPr="00845051">
        <w:rPr>
          <w:rFonts w:ascii="Times New Roman" w:hAnsi="Times New Roman"/>
          <w:sz w:val="20"/>
          <w:szCs w:val="20"/>
        </w:rPr>
        <w:lastRenderedPageBreak/>
        <w:t>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w:t>
      </w:r>
      <w:r w:rsidRPr="00C7656B">
        <w:rPr>
          <w:sz w:val="20"/>
          <w:szCs w:val="20"/>
        </w:rPr>
        <w:lastRenderedPageBreak/>
        <w:t xml:space="preserve">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xml:space="preserve">-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w:t>
      </w:r>
      <w:r w:rsidRPr="00C7656B">
        <w:rPr>
          <w:sz w:val="20"/>
          <w:szCs w:val="20"/>
        </w:rPr>
        <w:lastRenderedPageBreak/>
        <w:t>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lastRenderedPageBreak/>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 xml:space="preserve">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w:t>
      </w:r>
      <w:r w:rsidRPr="00C7656B">
        <w:rPr>
          <w:sz w:val="20"/>
          <w:szCs w:val="20"/>
        </w:rPr>
        <w:lastRenderedPageBreak/>
        <w:t>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B121CB" w:rsidP="00B121CB">
      <w:pPr>
        <w:ind w:firstLine="709"/>
        <w:jc w:val="center"/>
        <w:rPr>
          <w:b/>
          <w:sz w:val="20"/>
          <w:szCs w:val="20"/>
        </w:rPr>
      </w:pPr>
      <w:r w:rsidRPr="00C7656B">
        <w:rPr>
          <w:b/>
          <w:sz w:val="20"/>
          <w:szCs w:val="20"/>
        </w:rPr>
        <w:t>7. ОБЕСПЕЧЕНИЕ ИСПОЛНЕНИЯ ОБЯЗАТЕЛЬСТВ</w:t>
      </w:r>
    </w:p>
    <w:p w:rsidR="00B121CB" w:rsidRPr="00C7656B" w:rsidRDefault="00B121CB" w:rsidP="00B121CB">
      <w:pPr>
        <w:shd w:val="clear" w:color="auto" w:fill="FFFFFF"/>
        <w:tabs>
          <w:tab w:val="left" w:pos="700"/>
        </w:tabs>
        <w:spacing w:after="0"/>
        <w:ind w:firstLine="709"/>
        <w:rPr>
          <w:color w:val="000000"/>
          <w:sz w:val="20"/>
          <w:szCs w:val="20"/>
        </w:rPr>
      </w:pP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B121CB" w:rsidRPr="00C7656B" w:rsidRDefault="00B121CB" w:rsidP="00B121CB">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7"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B121CB" w:rsidRPr="009D025C"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B121CB" w:rsidRPr="00D8409C" w:rsidRDefault="00B121CB" w:rsidP="00B121CB">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B121CB" w:rsidRPr="009D025C" w:rsidRDefault="00B121CB" w:rsidP="00B121CB">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B121CB" w:rsidRPr="009D025C" w:rsidRDefault="00B121CB" w:rsidP="00B121CB">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B121CB" w:rsidRPr="009D025C" w:rsidRDefault="00B121CB" w:rsidP="00B121CB">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B121CB" w:rsidRPr="009D025C" w:rsidRDefault="00B121CB" w:rsidP="00B121CB">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B121CB" w:rsidRPr="009D025C" w:rsidRDefault="00B121CB" w:rsidP="00B121CB">
      <w:pPr>
        <w:spacing w:after="0"/>
        <w:ind w:firstLine="709"/>
        <w:contextualSpacing/>
        <w:rPr>
          <w:spacing w:val="2"/>
          <w:sz w:val="20"/>
          <w:szCs w:val="20"/>
        </w:rPr>
      </w:pPr>
      <w:r w:rsidRPr="009D025C">
        <w:rPr>
          <w:spacing w:val="2"/>
          <w:sz w:val="20"/>
          <w:szCs w:val="20"/>
        </w:rPr>
        <w:lastRenderedPageBreak/>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B121CB" w:rsidRPr="009D025C" w:rsidRDefault="00B121CB" w:rsidP="00B121CB">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B121CB" w:rsidRPr="009D025C" w:rsidRDefault="00B121CB" w:rsidP="00B121CB">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B121CB" w:rsidRPr="009D025C" w:rsidRDefault="00B121CB" w:rsidP="00B121CB">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B121CB" w:rsidRPr="009D025C" w:rsidRDefault="00B121CB" w:rsidP="00B121CB">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B121CB" w:rsidRPr="00EA7730" w:rsidRDefault="00B121CB" w:rsidP="00B121CB">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B121CB" w:rsidRPr="00EA7730" w:rsidRDefault="00B121CB" w:rsidP="00B121CB">
      <w:pPr>
        <w:shd w:val="clear" w:color="auto" w:fill="FFFFFF"/>
        <w:tabs>
          <w:tab w:val="left" w:pos="700"/>
        </w:tabs>
        <w:spacing w:after="0"/>
        <w:ind w:firstLine="709"/>
        <w:rPr>
          <w:color w:val="000000"/>
          <w:sz w:val="20"/>
          <w:szCs w:val="20"/>
        </w:rPr>
      </w:pPr>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B121CB" w:rsidRPr="00EA7730" w:rsidRDefault="00B121CB" w:rsidP="00B121CB">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B121CB" w:rsidRPr="00C7656B" w:rsidRDefault="00B121CB" w:rsidP="00B121CB">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B121CB" w:rsidRPr="00C7656B" w:rsidRDefault="00B121CB" w:rsidP="00B121CB">
      <w:pPr>
        <w:spacing w:after="0"/>
        <w:ind w:firstLine="720"/>
        <w:rPr>
          <w:sz w:val="20"/>
          <w:szCs w:val="20"/>
        </w:rPr>
      </w:pPr>
    </w:p>
    <w:p w:rsidR="00B121CB" w:rsidRPr="00C7656B" w:rsidRDefault="00B121CB" w:rsidP="00B121CB">
      <w:pPr>
        <w:jc w:val="center"/>
        <w:rPr>
          <w:b/>
          <w:sz w:val="20"/>
          <w:szCs w:val="20"/>
        </w:rPr>
      </w:pPr>
      <w:r w:rsidRPr="00C7656B">
        <w:rPr>
          <w:b/>
          <w:sz w:val="20"/>
          <w:szCs w:val="20"/>
        </w:rPr>
        <w:t>8. ОТВЕТСТВЕННОСТЬ СТОРОН</w:t>
      </w:r>
    </w:p>
    <w:p w:rsidR="00B121CB" w:rsidRPr="00C7656B" w:rsidRDefault="00B121CB" w:rsidP="00B121CB">
      <w:pPr>
        <w:spacing w:after="0"/>
        <w:jc w:val="center"/>
        <w:rPr>
          <w:b/>
          <w:sz w:val="20"/>
          <w:szCs w:val="20"/>
        </w:rPr>
      </w:pP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B121CB" w:rsidP="00B121CB">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B121CB" w:rsidP="00B121CB">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lastRenderedPageBreak/>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B121CB" w:rsidRDefault="00B121CB" w:rsidP="00B121CB">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B121CB" w:rsidRPr="00C7656B" w:rsidRDefault="00B121CB" w:rsidP="00B121CB">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B121CB" w:rsidP="00B121CB">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B121CB" w:rsidP="00B121CB">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B121CB" w:rsidRDefault="00B121CB" w:rsidP="00B121CB">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B121CB" w:rsidP="00B121CB">
      <w:pPr>
        <w:spacing w:after="0"/>
        <w:jc w:val="center"/>
        <w:rPr>
          <w:b/>
          <w:sz w:val="20"/>
          <w:szCs w:val="20"/>
        </w:rPr>
      </w:pPr>
      <w:r w:rsidRPr="00C7656B">
        <w:rPr>
          <w:b/>
          <w:sz w:val="20"/>
          <w:szCs w:val="20"/>
        </w:rPr>
        <w:t>9.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B121CB" w:rsidP="00B121CB">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B121CB" w:rsidP="00B121CB">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B121CB" w:rsidP="00B121CB">
      <w:pPr>
        <w:pStyle w:val="afffa"/>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Pr="00C7656B" w:rsidRDefault="00B121CB" w:rsidP="00B121CB">
      <w:pPr>
        <w:pStyle w:val="afffa"/>
        <w:spacing w:before="0" w:after="0"/>
        <w:ind w:firstLine="708"/>
        <w:rPr>
          <w:rFonts w:eastAsia="MS Mincho"/>
          <w:sz w:val="20"/>
          <w:szCs w:val="20"/>
        </w:rPr>
      </w:pPr>
    </w:p>
    <w:p w:rsidR="00B121CB" w:rsidRPr="00C7656B" w:rsidRDefault="00B121CB" w:rsidP="00B121CB">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B121CB" w:rsidP="00B121CB">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w:t>
      </w:r>
      <w:r w:rsidRPr="00C7656B">
        <w:rPr>
          <w:sz w:val="20"/>
          <w:szCs w:val="20"/>
        </w:rPr>
        <w:lastRenderedPageBreak/>
        <w:t>письменный ответ по существу претензии в срок не позднее 10 (десяти) календарных дней с даты ее получения.</w:t>
      </w:r>
    </w:p>
    <w:p w:rsidR="00B121CB" w:rsidRPr="00C7656B" w:rsidRDefault="00B121CB" w:rsidP="00B121CB">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11.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12.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B121CB" w:rsidRPr="00311502" w:rsidRDefault="00B121CB" w:rsidP="00B121CB">
      <w:pPr>
        <w:spacing w:after="0"/>
        <w:ind w:firstLine="709"/>
        <w:rPr>
          <w:rFonts w:eastAsia="MS Mincho"/>
          <w:sz w:val="20"/>
          <w:szCs w:val="20"/>
        </w:rPr>
      </w:pPr>
      <w:r w:rsidRPr="00311502">
        <w:rPr>
          <w:rFonts w:eastAsia="MS Mincho"/>
          <w:sz w:val="20"/>
          <w:szCs w:val="20"/>
        </w:rPr>
        <w:lastRenderedPageBreak/>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r>
        <w:rPr>
          <w:rFonts w:eastAsia="MS Mincho"/>
          <w:sz w:val="20"/>
          <w:szCs w:val="20"/>
        </w:rPr>
        <w:t>Подрядчику</w:t>
      </w:r>
      <w:r w:rsidRPr="00311502">
        <w:rPr>
          <w:rFonts w:eastAsia="MS Mincho"/>
          <w:sz w:val="20"/>
          <w:szCs w:val="20"/>
        </w:rPr>
        <w:t>в письменной форме).</w:t>
      </w:r>
    </w:p>
    <w:p w:rsidR="00B121CB" w:rsidRPr="00311502" w:rsidRDefault="00B121CB" w:rsidP="00B121CB">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B121CB" w:rsidRPr="00C7656B" w:rsidRDefault="00B121CB" w:rsidP="00B121CB">
      <w:pPr>
        <w:ind w:firstLine="720"/>
        <w:contextualSpacing/>
        <w:rPr>
          <w:sz w:val="20"/>
          <w:szCs w:val="20"/>
        </w:rPr>
      </w:pPr>
      <w:r w:rsidRPr="00C7656B">
        <w:rPr>
          <w:sz w:val="20"/>
          <w:szCs w:val="20"/>
        </w:rPr>
        <w:t xml:space="preserve">Приложение №4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8"/>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sectPr w:rsidR="00B121CB" w:rsidSect="00A02EA9">
          <w:pgSz w:w="11906" w:h="16838"/>
          <w:pgMar w:top="567" w:right="850" w:bottom="993" w:left="1701" w:header="709" w:footer="709" w:gutter="0"/>
          <w:cols w:space="708"/>
          <w:docGrid w:linePitch="360"/>
        </w:sectPr>
      </w:pPr>
    </w:p>
    <w:p w:rsidR="00B121CB" w:rsidRDefault="00B121CB" w:rsidP="00B121CB">
      <w:pPr>
        <w:ind w:firstLine="720"/>
        <w:contextualSpacing/>
        <w:jc w:val="right"/>
        <w:rPr>
          <w:sz w:val="20"/>
          <w:szCs w:val="20"/>
        </w:rPr>
      </w:pPr>
      <w:bookmarkStart w:id="132" w:name="bookmark3"/>
      <w:r w:rsidRPr="000729E2">
        <w:rPr>
          <w:sz w:val="20"/>
          <w:szCs w:val="20"/>
        </w:rPr>
        <w:lastRenderedPageBreak/>
        <w:t>Приложение №</w:t>
      </w:r>
      <w:r>
        <w:rPr>
          <w:sz w:val="20"/>
          <w:szCs w:val="20"/>
        </w:rPr>
        <w:t xml:space="preserve"> 3</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ind w:firstLine="709"/>
        <w:jc w:val="center"/>
        <w:rPr>
          <w:rFonts w:eastAsia="MS Mincho"/>
          <w:b/>
          <w:color w:val="000000"/>
          <w:sz w:val="20"/>
          <w:szCs w:val="20"/>
        </w:rPr>
      </w:pPr>
    </w:p>
    <w:p w:rsidR="00B121CB" w:rsidRDefault="00B121CB" w:rsidP="00B121CB">
      <w:pPr>
        <w:rPr>
          <w:b/>
        </w:rPr>
      </w:pPr>
    </w:p>
    <w:p w:rsidR="00B121CB" w:rsidRDefault="00B121CB" w:rsidP="00B121CB">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B121CB" w:rsidRDefault="00B121CB" w:rsidP="00B121CB">
      <w:pPr>
        <w:rPr>
          <w:b/>
        </w:rPr>
      </w:pPr>
      <w:r>
        <w:rPr>
          <w:b/>
        </w:rPr>
        <w:t>Генеральный директор</w:t>
      </w:r>
      <w:r>
        <w:rPr>
          <w:b/>
        </w:rPr>
        <w:tab/>
      </w:r>
      <w:r>
        <w:rPr>
          <w:b/>
        </w:rPr>
        <w:tab/>
      </w:r>
      <w:r>
        <w:rPr>
          <w:b/>
        </w:rPr>
        <w:tab/>
      </w:r>
      <w:r>
        <w:rPr>
          <w:b/>
        </w:rPr>
        <w:tab/>
      </w:r>
      <w:r>
        <w:rPr>
          <w:b/>
        </w:rPr>
        <w:tab/>
      </w:r>
      <w:r>
        <w:rPr>
          <w:b/>
        </w:rPr>
        <w:tab/>
        <w:t>________________________</w:t>
      </w:r>
    </w:p>
    <w:p w:rsidR="00B121CB" w:rsidRDefault="00B121CB" w:rsidP="00B121CB">
      <w:pPr>
        <w:rPr>
          <w:b/>
        </w:rPr>
      </w:pPr>
      <w:r>
        <w:rPr>
          <w:b/>
        </w:rPr>
        <w:t>Фонда капитального ремонта</w:t>
      </w:r>
      <w:r>
        <w:rPr>
          <w:b/>
        </w:rPr>
        <w:tab/>
      </w:r>
      <w:r>
        <w:rPr>
          <w:b/>
        </w:rPr>
        <w:tab/>
      </w:r>
      <w:r>
        <w:rPr>
          <w:b/>
        </w:rPr>
        <w:tab/>
      </w:r>
      <w:r>
        <w:rPr>
          <w:b/>
        </w:rPr>
        <w:tab/>
      </w:r>
      <w:r>
        <w:rPr>
          <w:b/>
        </w:rPr>
        <w:tab/>
        <w:t>________________________</w:t>
      </w:r>
    </w:p>
    <w:p w:rsidR="00B121CB" w:rsidRDefault="00B121CB" w:rsidP="00B121CB">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B121CB" w:rsidRDefault="00B121CB" w:rsidP="00B121CB">
      <w:pPr>
        <w:rPr>
          <w:b/>
        </w:rPr>
      </w:pPr>
    </w:p>
    <w:p w:rsidR="00B121CB" w:rsidRDefault="00B121CB" w:rsidP="00B121CB">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B121CB" w:rsidRDefault="00B121CB" w:rsidP="00B121CB">
      <w:pPr>
        <w:rPr>
          <w:b/>
        </w:rPr>
      </w:pPr>
    </w:p>
    <w:p w:rsidR="00B121CB" w:rsidRDefault="00B121CB" w:rsidP="00B121CB">
      <w:pPr>
        <w:rPr>
          <w:b/>
        </w:rPr>
      </w:pPr>
    </w:p>
    <w:p w:rsidR="00B121CB" w:rsidRDefault="00B121CB" w:rsidP="00B121CB">
      <w:pPr>
        <w:rPr>
          <w:b/>
        </w:rPr>
      </w:pPr>
    </w:p>
    <w:p w:rsidR="00B121CB" w:rsidRDefault="00B121CB" w:rsidP="00B121CB">
      <w:pPr>
        <w:jc w:val="center"/>
        <w:rPr>
          <w:b/>
        </w:rPr>
      </w:pPr>
      <w:r>
        <w:rPr>
          <w:b/>
        </w:rPr>
        <w:t>Календарный план</w:t>
      </w:r>
    </w:p>
    <w:p w:rsidR="00B121CB" w:rsidRDefault="00B121CB" w:rsidP="00B121CB">
      <w:pPr>
        <w:jc w:val="center"/>
        <w:rPr>
          <w:b/>
        </w:rPr>
      </w:pPr>
      <w:r>
        <w:rPr>
          <w:b/>
        </w:rPr>
        <w:t>производства работ по капитальному ремонту</w:t>
      </w:r>
    </w:p>
    <w:p w:rsidR="00B121CB" w:rsidRDefault="00B121CB" w:rsidP="00B121CB">
      <w:pPr>
        <w:jc w:val="center"/>
        <w:rPr>
          <w:b/>
        </w:rPr>
      </w:pPr>
      <w:r>
        <w:rPr>
          <w:b/>
        </w:rPr>
        <w:t>многоквартирного дома №__, ул. __________,</w:t>
      </w:r>
    </w:p>
    <w:p w:rsidR="00B121CB" w:rsidRDefault="00B121CB" w:rsidP="00B121CB">
      <w:pPr>
        <w:jc w:val="center"/>
        <w:rPr>
          <w:b/>
        </w:rPr>
      </w:pPr>
      <w:r>
        <w:rPr>
          <w:b/>
        </w:rPr>
        <w:t>город___________ , ______________ района</w:t>
      </w:r>
    </w:p>
    <w:p w:rsidR="00B121CB" w:rsidRDefault="00B121CB" w:rsidP="00B121CB">
      <w:pPr>
        <w:jc w:val="center"/>
        <w:rPr>
          <w:b/>
        </w:rPr>
      </w:pPr>
    </w:p>
    <w:p w:rsidR="00B121CB" w:rsidRDefault="00B121CB" w:rsidP="00B121CB">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3588"/>
        <w:gridCol w:w="2442"/>
        <w:gridCol w:w="2691"/>
      </w:tblGrid>
      <w:tr w:rsidR="00B121CB" w:rsidTr="008532FF">
        <w:trPr>
          <w:trHeight w:val="363"/>
        </w:trPr>
        <w:tc>
          <w:tcPr>
            <w:tcW w:w="283" w:type="dxa"/>
            <w:vMerge w:val="restart"/>
          </w:tcPr>
          <w:p w:rsidR="00B121CB" w:rsidRPr="006B2834" w:rsidRDefault="00B121CB" w:rsidP="008532FF">
            <w:pPr>
              <w:rPr>
                <w:b/>
              </w:rPr>
            </w:pPr>
            <w:r w:rsidRPr="006B2834">
              <w:rPr>
                <w:b/>
              </w:rPr>
              <w:t>№</w:t>
            </w:r>
          </w:p>
        </w:tc>
        <w:tc>
          <w:tcPr>
            <w:tcW w:w="5670" w:type="dxa"/>
            <w:vMerge w:val="restart"/>
          </w:tcPr>
          <w:p w:rsidR="00B121CB" w:rsidRPr="006B2834" w:rsidRDefault="00B121CB" w:rsidP="008532FF">
            <w:pPr>
              <w:jc w:val="center"/>
              <w:rPr>
                <w:b/>
              </w:rPr>
            </w:pPr>
            <w:r w:rsidRPr="006B2834">
              <w:rPr>
                <w:b/>
              </w:rPr>
              <w:t>Вид работ</w:t>
            </w:r>
          </w:p>
        </w:tc>
        <w:tc>
          <w:tcPr>
            <w:tcW w:w="7230" w:type="dxa"/>
            <w:gridSpan w:val="2"/>
          </w:tcPr>
          <w:p w:rsidR="00B121CB" w:rsidRPr="006B2834" w:rsidRDefault="00B121CB" w:rsidP="008532FF">
            <w:pPr>
              <w:jc w:val="center"/>
              <w:rPr>
                <w:b/>
              </w:rPr>
            </w:pPr>
            <w:r w:rsidRPr="006B2834">
              <w:rPr>
                <w:b/>
              </w:rPr>
              <w:t>сроки выполнения</w:t>
            </w:r>
          </w:p>
        </w:tc>
      </w:tr>
      <w:tr w:rsidR="00B121CB" w:rsidTr="008532FF">
        <w:trPr>
          <w:trHeight w:val="278"/>
        </w:trPr>
        <w:tc>
          <w:tcPr>
            <w:tcW w:w="283" w:type="dxa"/>
            <w:vMerge/>
          </w:tcPr>
          <w:p w:rsidR="00B121CB" w:rsidRPr="006B2834" w:rsidRDefault="00B121CB" w:rsidP="008532FF">
            <w:pPr>
              <w:rPr>
                <w:b/>
              </w:rPr>
            </w:pPr>
          </w:p>
        </w:tc>
        <w:tc>
          <w:tcPr>
            <w:tcW w:w="5670" w:type="dxa"/>
            <w:vMerge/>
          </w:tcPr>
          <w:p w:rsidR="00B121CB" w:rsidRPr="006B2834" w:rsidRDefault="00B121CB" w:rsidP="008532FF">
            <w:pPr>
              <w:rPr>
                <w:b/>
              </w:rPr>
            </w:pPr>
          </w:p>
        </w:tc>
        <w:tc>
          <w:tcPr>
            <w:tcW w:w="3544" w:type="dxa"/>
          </w:tcPr>
          <w:p w:rsidR="00B121CB" w:rsidRPr="006B2834" w:rsidRDefault="00B121CB" w:rsidP="008532FF">
            <w:pPr>
              <w:jc w:val="center"/>
              <w:rPr>
                <w:b/>
              </w:rPr>
            </w:pPr>
            <w:r w:rsidRPr="006B2834">
              <w:rPr>
                <w:b/>
              </w:rPr>
              <w:t>начало</w:t>
            </w:r>
          </w:p>
        </w:tc>
        <w:tc>
          <w:tcPr>
            <w:tcW w:w="3686" w:type="dxa"/>
          </w:tcPr>
          <w:p w:rsidR="00B121CB" w:rsidRPr="006B2834" w:rsidRDefault="00B121CB" w:rsidP="008532FF">
            <w:pPr>
              <w:jc w:val="center"/>
              <w:rPr>
                <w:b/>
              </w:rPr>
            </w:pPr>
            <w:r w:rsidRPr="006B2834">
              <w:rPr>
                <w:b/>
              </w:rPr>
              <w:t>окончание</w:t>
            </w: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r w:rsidR="00B121CB" w:rsidTr="008532FF">
        <w:tc>
          <w:tcPr>
            <w:tcW w:w="283" w:type="dxa"/>
          </w:tcPr>
          <w:p w:rsidR="00B121CB" w:rsidRPr="006B2834" w:rsidRDefault="00B121CB" w:rsidP="008532FF">
            <w:pPr>
              <w:rPr>
                <w:b/>
              </w:rPr>
            </w:pPr>
          </w:p>
        </w:tc>
        <w:tc>
          <w:tcPr>
            <w:tcW w:w="5670" w:type="dxa"/>
          </w:tcPr>
          <w:p w:rsidR="00B121CB" w:rsidRPr="006B2834" w:rsidRDefault="00B121CB" w:rsidP="008532FF">
            <w:pPr>
              <w:rPr>
                <w:b/>
              </w:rPr>
            </w:pPr>
          </w:p>
        </w:tc>
        <w:tc>
          <w:tcPr>
            <w:tcW w:w="3544" w:type="dxa"/>
          </w:tcPr>
          <w:p w:rsidR="00B121CB" w:rsidRPr="006B2834" w:rsidRDefault="00B121CB" w:rsidP="008532FF">
            <w:pPr>
              <w:rPr>
                <w:b/>
              </w:rPr>
            </w:pPr>
          </w:p>
        </w:tc>
        <w:tc>
          <w:tcPr>
            <w:tcW w:w="3686" w:type="dxa"/>
          </w:tcPr>
          <w:p w:rsidR="00B121CB" w:rsidRPr="006B2834" w:rsidRDefault="00B121CB" w:rsidP="008532FF">
            <w:pPr>
              <w:rPr>
                <w:b/>
              </w:rPr>
            </w:pPr>
          </w:p>
        </w:tc>
      </w:tr>
    </w:tbl>
    <w:p w:rsidR="00B121CB" w:rsidRDefault="00B121CB" w:rsidP="00B121CB">
      <w:pPr>
        <w:rPr>
          <w:b/>
        </w:rPr>
      </w:pPr>
      <w:r>
        <w:rPr>
          <w:b/>
        </w:rPr>
        <w:t xml:space="preserve"> </w:t>
      </w:r>
    </w:p>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9"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tblPr>
      <w:tblGrid>
        <w:gridCol w:w="3121"/>
        <w:gridCol w:w="1911"/>
        <w:gridCol w:w="10604"/>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1"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2"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793" w:type="pct"/>
            <w:gridSpan w:val="4"/>
            <w:tcBorders>
              <w:top w:val="nil"/>
              <w:left w:val="nil"/>
              <w:bottom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bottom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21"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5"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71"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62" w:type="pct"/>
            <w:gridSpan w:val="3"/>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6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5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90"/>
        </w:trPr>
        <w:tc>
          <w:tcPr>
            <w:tcW w:w="5000" w:type="pct"/>
            <w:gridSpan w:val="43"/>
            <w:tcBorders>
              <w:top w:val="nil"/>
              <w:left w:val="nil"/>
              <w:bottom w:val="nil"/>
              <w:right w:val="nil"/>
            </w:tcBorders>
            <w:shd w:val="clear" w:color="auto" w:fill="auto"/>
            <w:noWrap/>
            <w:vAlign w:val="bottom"/>
            <w:hideMark/>
          </w:tcPr>
          <w:p w:rsidR="00B121CB" w:rsidRPr="006B2834" w:rsidRDefault="00B121CB" w:rsidP="008532FF">
            <w:pPr>
              <w:jc w:val="center"/>
              <w:rPr>
                <w:b/>
                <w:bCs/>
                <w:color w:val="000000"/>
                <w:sz w:val="30"/>
                <w:szCs w:val="30"/>
              </w:rPr>
            </w:pPr>
            <w:r w:rsidRPr="006B2834">
              <w:rPr>
                <w:b/>
                <w:bCs/>
                <w:color w:val="000000"/>
                <w:sz w:val="30"/>
                <w:szCs w:val="30"/>
              </w:rPr>
              <w:t>ОТЧЕТ</w:t>
            </w:r>
          </w:p>
        </w:tc>
      </w:tr>
      <w:tr w:rsidR="00B121CB" w:rsidRPr="006B2834" w:rsidTr="008532FF">
        <w:trPr>
          <w:trHeight w:val="705"/>
        </w:trPr>
        <w:tc>
          <w:tcPr>
            <w:tcW w:w="5000" w:type="pct"/>
            <w:gridSpan w:val="43"/>
            <w:tcBorders>
              <w:top w:val="nil"/>
              <w:left w:val="nil"/>
              <w:bottom w:val="nil"/>
              <w:right w:val="nil"/>
            </w:tcBorders>
            <w:shd w:val="clear" w:color="auto" w:fill="auto"/>
            <w:vAlign w:val="bottom"/>
            <w:hideMark/>
          </w:tcPr>
          <w:p w:rsidR="00B121CB" w:rsidRPr="006B2834" w:rsidRDefault="00B121CB" w:rsidP="008532FF">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19"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3"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8"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44"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5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4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8532FF">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8532FF">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B121CB" w:rsidRPr="006B2834" w:rsidRDefault="00B121CB" w:rsidP="008532FF">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8532FF">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bookmarkEnd w:id="132"/>
    <w:tbl>
      <w:tblPr>
        <w:tblW w:w="4948" w:type="pct"/>
        <w:tblCellMar>
          <w:left w:w="0" w:type="dxa"/>
          <w:right w:w="0" w:type="dxa"/>
        </w:tblCellMar>
        <w:tblLook w:val="04A0"/>
      </w:tblPr>
      <w:tblGrid>
        <w:gridCol w:w="9235"/>
        <w:gridCol w:w="22"/>
      </w:tblGrid>
      <w:tr w:rsidR="00B121CB" w:rsidRPr="000877AD" w:rsidTr="008532FF">
        <w:trPr>
          <w:trHeight w:val="171"/>
        </w:trPr>
        <w:tc>
          <w:tcPr>
            <w:tcW w:w="0" w:type="auto"/>
          </w:tcPr>
          <w:p w:rsidR="00B121CB" w:rsidRDefault="00B121CB" w:rsidP="008532FF">
            <w:pPr>
              <w:jc w:val="right"/>
              <w:rPr>
                <w:bCs/>
                <w:color w:val="000000"/>
                <w:sz w:val="20"/>
                <w:szCs w:val="20"/>
              </w:rPr>
            </w:pPr>
          </w:p>
          <w:p w:rsidR="00B121CB" w:rsidRDefault="00B121CB" w:rsidP="008532FF">
            <w:pPr>
              <w:jc w:val="right"/>
              <w:rPr>
                <w:bCs/>
                <w:color w:val="000000"/>
                <w:sz w:val="20"/>
                <w:szCs w:val="20"/>
              </w:rPr>
            </w:pPr>
          </w:p>
          <w:p w:rsidR="00B121CB" w:rsidRPr="000877AD" w:rsidRDefault="00B121CB" w:rsidP="008532FF">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ind w:firstLine="709"/>
        <w:jc w:val="center"/>
        <w:rPr>
          <w:rFonts w:eastAsia="MS Mincho"/>
          <w:b/>
          <w:color w:val="000000"/>
          <w:sz w:val="20"/>
          <w:szCs w:val="20"/>
        </w:rPr>
      </w:pPr>
    </w:p>
    <w:p w:rsidR="00B121CB" w:rsidRDefault="00B121CB" w:rsidP="00B121CB">
      <w:pPr>
        <w:ind w:firstLine="709"/>
        <w:jc w:val="center"/>
        <w:rPr>
          <w:rFonts w:eastAsia="MS Mincho"/>
          <w:b/>
          <w:color w:val="000000"/>
          <w:sz w:val="20"/>
          <w:szCs w:val="20"/>
        </w:rPr>
      </w:pPr>
    </w:p>
    <w:p w:rsidR="00B121CB" w:rsidRDefault="00B121CB" w:rsidP="00B121CB">
      <w:pPr>
        <w:ind w:firstLine="709"/>
        <w:jc w:val="right"/>
        <w:rPr>
          <w:rFonts w:eastAsia="MS Mincho"/>
          <w:b/>
          <w:color w:val="000000"/>
          <w:sz w:val="20"/>
          <w:szCs w:val="20"/>
        </w:rPr>
      </w:pPr>
      <w:r>
        <w:rPr>
          <w:rFonts w:eastAsia="MS Mincho"/>
          <w:b/>
          <w:color w:val="000000"/>
          <w:sz w:val="20"/>
          <w:szCs w:val="20"/>
        </w:rPr>
        <w:t>ФОРМА</w:t>
      </w:r>
    </w:p>
    <w:p w:rsidR="00B121CB" w:rsidRDefault="00B121CB" w:rsidP="00B121CB">
      <w:pPr>
        <w:ind w:firstLine="709"/>
        <w:jc w:val="center"/>
        <w:rPr>
          <w:rFonts w:eastAsia="MS Mincho"/>
          <w:b/>
          <w:color w:val="000000"/>
          <w:sz w:val="20"/>
          <w:szCs w:val="20"/>
        </w:rPr>
      </w:pPr>
    </w:p>
    <w:p w:rsidR="00B121CB" w:rsidRPr="000877AD" w:rsidRDefault="00B121CB" w:rsidP="00B121CB">
      <w:pPr>
        <w:ind w:firstLine="709"/>
        <w:jc w:val="center"/>
        <w:rPr>
          <w:rFonts w:eastAsia="MS Mincho"/>
          <w:b/>
          <w:color w:val="000000"/>
          <w:sz w:val="20"/>
          <w:szCs w:val="20"/>
        </w:rPr>
      </w:pP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B121CB" w:rsidRPr="000877AD" w:rsidRDefault="00B121CB" w:rsidP="00B121CB">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B121CB" w:rsidRPr="000877AD" w:rsidRDefault="00B121CB" w:rsidP="00B121CB">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B121CB" w:rsidRPr="000877AD" w:rsidRDefault="00B121CB" w:rsidP="00B121CB">
      <w:pPr>
        <w:autoSpaceDE w:val="0"/>
        <w:autoSpaceDN w:val="0"/>
        <w:adjustRightInd w:val="0"/>
        <w:ind w:firstLine="709"/>
        <w:jc w:val="center"/>
        <w:rPr>
          <w:rFonts w:eastAsia="Calibri"/>
          <w:b/>
          <w:bCs/>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от «___» __________ 20__ года                                                            № _____</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B121CB" w:rsidRPr="000877AD" w:rsidRDefault="00B121CB" w:rsidP="00B121CB">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М.П.</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B121CB" w:rsidRPr="000877AD" w:rsidRDefault="00B121CB" w:rsidP="00B121CB">
      <w:pPr>
        <w:autoSpaceDE w:val="0"/>
        <w:autoSpaceDN w:val="0"/>
        <w:adjustRightInd w:val="0"/>
        <w:ind w:firstLine="709"/>
        <w:rPr>
          <w:color w:val="000000"/>
          <w:sz w:val="20"/>
          <w:szCs w:val="20"/>
        </w:rPr>
      </w:pPr>
    </w:p>
    <w:p w:rsidR="00B121CB" w:rsidRPr="000877AD" w:rsidRDefault="00B121CB" w:rsidP="00B121CB">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B121CB" w:rsidRPr="000877AD" w:rsidRDefault="00B121CB" w:rsidP="00B121CB">
      <w:pPr>
        <w:autoSpaceDE w:val="0"/>
        <w:autoSpaceDN w:val="0"/>
        <w:adjustRightInd w:val="0"/>
        <w:ind w:firstLine="709"/>
        <w:rPr>
          <w:color w:val="000000"/>
          <w:sz w:val="20"/>
          <w:szCs w:val="20"/>
        </w:rPr>
      </w:pPr>
    </w:p>
    <w:p w:rsidR="00B121CB" w:rsidRDefault="00B121CB" w:rsidP="00B121CB">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Default="0087618B" w:rsidP="001C026D">
      <w:pPr>
        <w:pStyle w:val="afff0"/>
        <w:rPr>
          <w:sz w:val="20"/>
          <w:szCs w:val="20"/>
        </w:rPr>
      </w:pPr>
    </w:p>
    <w:p w:rsidR="00B121CB" w:rsidRDefault="00B121CB" w:rsidP="001C026D">
      <w:pPr>
        <w:pStyle w:val="1"/>
        <w:keepNext w:val="0"/>
        <w:spacing w:before="0" w:after="120"/>
        <w:rPr>
          <w:sz w:val="24"/>
          <w:szCs w:val="24"/>
        </w:rPr>
      </w:pPr>
      <w:bookmarkStart w:id="133"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064C18" w:rsidRDefault="00064C18" w:rsidP="00193A1E">
      <w:pPr>
        <w:ind w:firstLine="709"/>
      </w:pPr>
    </w:p>
    <w:tbl>
      <w:tblPr>
        <w:tblW w:w="0" w:type="auto"/>
        <w:tblLook w:val="04A0"/>
      </w:tblPr>
      <w:tblGrid>
        <w:gridCol w:w="4785"/>
        <w:gridCol w:w="4785"/>
      </w:tblGrid>
      <w:tr w:rsidR="00064C18" w:rsidRPr="00FC5EBA" w:rsidTr="00163A64">
        <w:tc>
          <w:tcPr>
            <w:tcW w:w="4785" w:type="dxa"/>
            <w:shd w:val="clear" w:color="auto" w:fill="auto"/>
          </w:tcPr>
          <w:p w:rsidR="00064C18" w:rsidRPr="001F4F79" w:rsidRDefault="00064C18" w:rsidP="00163A64">
            <w:pPr>
              <w:spacing w:after="0"/>
              <w:jc w:val="center"/>
              <w:rPr>
                <w:bCs/>
                <w:color w:val="000000"/>
                <w:sz w:val="22"/>
                <w:szCs w:val="22"/>
              </w:rPr>
            </w:pPr>
            <w:r w:rsidRPr="001F4F79">
              <w:rPr>
                <w:bCs/>
                <w:color w:val="000000"/>
                <w:sz w:val="22"/>
                <w:szCs w:val="22"/>
              </w:rPr>
              <w:t>г. Тула, Красноармейский пр-т, д.23</w:t>
            </w:r>
          </w:p>
          <w:p w:rsidR="00064C18" w:rsidRPr="001F4F79" w:rsidRDefault="00064C18" w:rsidP="00163A64">
            <w:pPr>
              <w:spacing w:after="0"/>
              <w:jc w:val="center"/>
              <w:rPr>
                <w:bCs/>
                <w:color w:val="000000"/>
                <w:sz w:val="22"/>
                <w:szCs w:val="22"/>
              </w:rPr>
            </w:pPr>
            <w:r w:rsidRPr="001F4F79">
              <w:rPr>
                <w:bCs/>
                <w:color w:val="000000"/>
                <w:sz w:val="22"/>
                <w:szCs w:val="22"/>
              </w:rPr>
              <w:t>г. Тула, 7-й проезд Мясново, д.63</w:t>
            </w:r>
          </w:p>
          <w:p w:rsidR="00064C18" w:rsidRPr="001F4F79" w:rsidRDefault="00064C18" w:rsidP="00163A64">
            <w:pPr>
              <w:spacing w:after="0"/>
              <w:jc w:val="center"/>
              <w:rPr>
                <w:bCs/>
                <w:color w:val="000000"/>
                <w:sz w:val="22"/>
                <w:szCs w:val="22"/>
              </w:rPr>
            </w:pPr>
            <w:r w:rsidRPr="001F4F79">
              <w:rPr>
                <w:bCs/>
                <w:color w:val="000000"/>
                <w:sz w:val="22"/>
                <w:szCs w:val="22"/>
              </w:rPr>
              <w:t>г. Тула, ул. Немцова, д.25</w:t>
            </w:r>
          </w:p>
          <w:p w:rsidR="00064C18" w:rsidRPr="001F4F79" w:rsidRDefault="00064C18" w:rsidP="00163A64">
            <w:pPr>
              <w:spacing w:after="0"/>
              <w:jc w:val="center"/>
              <w:rPr>
                <w:bCs/>
                <w:color w:val="000000"/>
                <w:sz w:val="22"/>
                <w:szCs w:val="22"/>
              </w:rPr>
            </w:pPr>
            <w:r w:rsidRPr="001F4F79">
              <w:rPr>
                <w:bCs/>
                <w:color w:val="000000"/>
                <w:sz w:val="22"/>
                <w:szCs w:val="22"/>
              </w:rPr>
              <w:t>г. Тула, ул. Н.Руднева, д.23/12</w:t>
            </w:r>
          </w:p>
          <w:p w:rsidR="00064C18" w:rsidRPr="001F4F79" w:rsidRDefault="00064C18" w:rsidP="00163A64">
            <w:pPr>
              <w:spacing w:after="0"/>
              <w:jc w:val="center"/>
              <w:rPr>
                <w:bCs/>
                <w:color w:val="000000"/>
                <w:sz w:val="22"/>
                <w:szCs w:val="22"/>
              </w:rPr>
            </w:pPr>
            <w:r w:rsidRPr="001F4F79">
              <w:rPr>
                <w:bCs/>
                <w:color w:val="000000"/>
                <w:sz w:val="22"/>
                <w:szCs w:val="22"/>
              </w:rPr>
              <w:t>пос. Косая Гора, ул. Гагарина, д.7</w:t>
            </w:r>
          </w:p>
          <w:p w:rsidR="00064C18" w:rsidRPr="001F4F79" w:rsidRDefault="00064C18" w:rsidP="00163A64">
            <w:pPr>
              <w:spacing w:after="0"/>
              <w:jc w:val="center"/>
              <w:rPr>
                <w:bCs/>
                <w:color w:val="000000"/>
                <w:sz w:val="22"/>
                <w:szCs w:val="22"/>
              </w:rPr>
            </w:pPr>
            <w:r w:rsidRPr="001F4F79">
              <w:rPr>
                <w:bCs/>
                <w:color w:val="000000"/>
                <w:sz w:val="22"/>
                <w:szCs w:val="22"/>
              </w:rPr>
              <w:t>пос. Косая Гора, ул. Луговая, д.15</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д.14</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д.17</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д.21</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д.25, корп. 2</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д.29, корп.1</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д.29, корп.2</w:t>
            </w:r>
          </w:p>
          <w:p w:rsidR="00064C18" w:rsidRPr="001F4F79" w:rsidRDefault="00064C18" w:rsidP="00163A64">
            <w:pPr>
              <w:spacing w:after="0"/>
              <w:jc w:val="center"/>
              <w:rPr>
                <w:bCs/>
                <w:color w:val="000000"/>
                <w:sz w:val="22"/>
                <w:szCs w:val="22"/>
              </w:rPr>
            </w:pPr>
            <w:r w:rsidRPr="001F4F79">
              <w:rPr>
                <w:bCs/>
                <w:color w:val="000000"/>
                <w:sz w:val="22"/>
                <w:szCs w:val="22"/>
              </w:rPr>
              <w:t>г. Тула, ул. 9 Мая, д.33, корп.1</w:t>
            </w:r>
          </w:p>
          <w:p w:rsidR="00064C18" w:rsidRPr="001F4F79" w:rsidRDefault="00064C18" w:rsidP="00163A64">
            <w:pPr>
              <w:spacing w:after="0"/>
              <w:jc w:val="center"/>
              <w:rPr>
                <w:bCs/>
                <w:color w:val="000000"/>
                <w:sz w:val="22"/>
                <w:szCs w:val="22"/>
              </w:rPr>
            </w:pPr>
            <w:r w:rsidRPr="001F4F79">
              <w:rPr>
                <w:bCs/>
                <w:color w:val="000000"/>
                <w:sz w:val="22"/>
                <w:szCs w:val="22"/>
              </w:rPr>
              <w:t>г. Тула, ул. Белкина, д.27а</w:t>
            </w:r>
          </w:p>
          <w:p w:rsidR="00064C18" w:rsidRPr="001F4F79" w:rsidRDefault="00064C18" w:rsidP="00163A64">
            <w:pPr>
              <w:spacing w:after="0"/>
              <w:jc w:val="center"/>
              <w:rPr>
                <w:bCs/>
                <w:color w:val="000000"/>
                <w:sz w:val="22"/>
                <w:szCs w:val="22"/>
              </w:rPr>
            </w:pPr>
            <w:r w:rsidRPr="001F4F79">
              <w:rPr>
                <w:bCs/>
                <w:color w:val="000000"/>
                <w:sz w:val="22"/>
                <w:szCs w:val="22"/>
              </w:rPr>
              <w:t>г. Тула, ул. Болдина, д.10</w:t>
            </w:r>
          </w:p>
          <w:p w:rsidR="00064C18" w:rsidRPr="00FC5EBA" w:rsidRDefault="00064C18" w:rsidP="00163A64">
            <w:pPr>
              <w:spacing w:after="0"/>
              <w:jc w:val="center"/>
              <w:rPr>
                <w:sz w:val="22"/>
                <w:szCs w:val="22"/>
              </w:rPr>
            </w:pPr>
          </w:p>
        </w:tc>
        <w:tc>
          <w:tcPr>
            <w:tcW w:w="4786" w:type="dxa"/>
            <w:shd w:val="clear" w:color="auto" w:fill="auto"/>
          </w:tcPr>
          <w:p w:rsidR="00064C18" w:rsidRPr="001F4F79" w:rsidRDefault="00064C18" w:rsidP="00163A64">
            <w:pPr>
              <w:spacing w:after="0"/>
              <w:jc w:val="center"/>
              <w:rPr>
                <w:bCs/>
                <w:color w:val="000000"/>
                <w:sz w:val="22"/>
                <w:szCs w:val="22"/>
              </w:rPr>
            </w:pPr>
            <w:r w:rsidRPr="001F4F79">
              <w:rPr>
                <w:bCs/>
                <w:color w:val="000000"/>
                <w:sz w:val="22"/>
                <w:szCs w:val="22"/>
              </w:rPr>
              <w:t>г. Тула, ул. Болдина, д.15/2</w:t>
            </w:r>
          </w:p>
          <w:p w:rsidR="00064C18" w:rsidRPr="001F4F79" w:rsidRDefault="00064C18" w:rsidP="00163A64">
            <w:pPr>
              <w:spacing w:after="0"/>
              <w:jc w:val="center"/>
              <w:rPr>
                <w:bCs/>
                <w:color w:val="000000"/>
                <w:sz w:val="22"/>
                <w:szCs w:val="22"/>
              </w:rPr>
            </w:pPr>
            <w:r w:rsidRPr="001F4F79">
              <w:rPr>
                <w:bCs/>
                <w:color w:val="000000"/>
                <w:sz w:val="22"/>
                <w:szCs w:val="22"/>
              </w:rPr>
              <w:t>г. Тула, ул. Болдина, д.95</w:t>
            </w:r>
          </w:p>
          <w:p w:rsidR="00064C18" w:rsidRPr="001F4F79" w:rsidRDefault="00064C18" w:rsidP="00163A64">
            <w:pPr>
              <w:spacing w:after="0"/>
              <w:jc w:val="center"/>
              <w:rPr>
                <w:bCs/>
                <w:color w:val="000000"/>
                <w:sz w:val="22"/>
                <w:szCs w:val="22"/>
              </w:rPr>
            </w:pPr>
            <w:r w:rsidRPr="001F4F79">
              <w:rPr>
                <w:bCs/>
                <w:color w:val="000000"/>
                <w:sz w:val="22"/>
                <w:szCs w:val="22"/>
              </w:rPr>
              <w:t>г. Тула, ул. Болдина, д.97</w:t>
            </w:r>
          </w:p>
          <w:p w:rsidR="00064C18" w:rsidRPr="001F4F79" w:rsidRDefault="00064C18" w:rsidP="00163A64">
            <w:pPr>
              <w:spacing w:after="0"/>
              <w:jc w:val="center"/>
              <w:rPr>
                <w:bCs/>
                <w:color w:val="000000"/>
                <w:sz w:val="22"/>
                <w:szCs w:val="22"/>
              </w:rPr>
            </w:pPr>
            <w:r w:rsidRPr="001F4F79">
              <w:rPr>
                <w:bCs/>
                <w:color w:val="000000"/>
                <w:sz w:val="22"/>
                <w:szCs w:val="22"/>
              </w:rPr>
              <w:t>г. Тула, ул. Болдина, д.99</w:t>
            </w:r>
          </w:p>
          <w:p w:rsidR="00064C18" w:rsidRPr="001F4F79" w:rsidRDefault="00064C18" w:rsidP="00163A64">
            <w:pPr>
              <w:spacing w:after="0"/>
              <w:jc w:val="center"/>
              <w:rPr>
                <w:bCs/>
                <w:color w:val="000000"/>
                <w:sz w:val="22"/>
                <w:szCs w:val="22"/>
              </w:rPr>
            </w:pPr>
            <w:r w:rsidRPr="001F4F79">
              <w:rPr>
                <w:bCs/>
                <w:color w:val="000000"/>
                <w:sz w:val="22"/>
                <w:szCs w:val="22"/>
              </w:rPr>
              <w:t>г. Тула, ул.Болдина, 147б</w:t>
            </w:r>
          </w:p>
          <w:p w:rsidR="00064C18" w:rsidRPr="001F4F79" w:rsidRDefault="00064C18" w:rsidP="00163A64">
            <w:pPr>
              <w:spacing w:after="0"/>
              <w:jc w:val="center"/>
              <w:rPr>
                <w:bCs/>
                <w:color w:val="000000"/>
                <w:sz w:val="22"/>
                <w:szCs w:val="22"/>
              </w:rPr>
            </w:pPr>
            <w:r w:rsidRPr="001F4F79">
              <w:rPr>
                <w:bCs/>
                <w:color w:val="000000"/>
                <w:sz w:val="22"/>
                <w:szCs w:val="22"/>
              </w:rPr>
              <w:t>г. Тула, ул. Демьянова, д.41а</w:t>
            </w:r>
          </w:p>
          <w:p w:rsidR="00064C18" w:rsidRPr="001F4F79" w:rsidRDefault="00064C18" w:rsidP="00163A64">
            <w:pPr>
              <w:spacing w:after="0"/>
              <w:jc w:val="center"/>
              <w:rPr>
                <w:bCs/>
                <w:color w:val="000000"/>
                <w:sz w:val="22"/>
                <w:szCs w:val="22"/>
              </w:rPr>
            </w:pPr>
            <w:r w:rsidRPr="001F4F79">
              <w:rPr>
                <w:bCs/>
                <w:color w:val="000000"/>
                <w:sz w:val="22"/>
                <w:szCs w:val="22"/>
              </w:rPr>
              <w:t>г. Тула, ул. Демьянова, д.43</w:t>
            </w:r>
          </w:p>
          <w:p w:rsidR="00064C18" w:rsidRPr="001F4F79" w:rsidRDefault="00064C18" w:rsidP="00163A64">
            <w:pPr>
              <w:spacing w:after="0"/>
              <w:jc w:val="center"/>
              <w:rPr>
                <w:bCs/>
                <w:color w:val="000000"/>
                <w:sz w:val="22"/>
                <w:szCs w:val="22"/>
              </w:rPr>
            </w:pPr>
            <w:r w:rsidRPr="001F4F79">
              <w:rPr>
                <w:bCs/>
                <w:color w:val="000000"/>
                <w:sz w:val="22"/>
                <w:szCs w:val="22"/>
              </w:rPr>
              <w:t>г. Тула, ул. Демьянова, д.45</w:t>
            </w:r>
          </w:p>
          <w:p w:rsidR="00064C18" w:rsidRPr="001F4F79" w:rsidRDefault="00064C18" w:rsidP="00163A64">
            <w:pPr>
              <w:spacing w:after="0"/>
              <w:jc w:val="center"/>
              <w:rPr>
                <w:bCs/>
                <w:color w:val="000000"/>
                <w:sz w:val="22"/>
                <w:szCs w:val="22"/>
              </w:rPr>
            </w:pPr>
            <w:r w:rsidRPr="001F4F79">
              <w:rPr>
                <w:bCs/>
                <w:color w:val="000000"/>
                <w:sz w:val="22"/>
                <w:szCs w:val="22"/>
              </w:rPr>
              <w:t>г. Тула, ул. Демьянова, д.45а</w:t>
            </w:r>
          </w:p>
          <w:p w:rsidR="00064C18" w:rsidRPr="001F4F79" w:rsidRDefault="00064C18" w:rsidP="00163A64">
            <w:pPr>
              <w:spacing w:after="0"/>
              <w:jc w:val="center"/>
              <w:rPr>
                <w:bCs/>
                <w:color w:val="000000"/>
                <w:sz w:val="22"/>
                <w:szCs w:val="22"/>
              </w:rPr>
            </w:pPr>
            <w:r w:rsidRPr="001F4F79">
              <w:rPr>
                <w:bCs/>
                <w:color w:val="000000"/>
                <w:sz w:val="22"/>
                <w:szCs w:val="22"/>
              </w:rPr>
              <w:t>г. Тула, ул. Кутузова, д.154</w:t>
            </w:r>
          </w:p>
          <w:p w:rsidR="00064C18" w:rsidRPr="001F4F79" w:rsidRDefault="00064C18" w:rsidP="00163A64">
            <w:pPr>
              <w:spacing w:after="0"/>
              <w:jc w:val="center"/>
              <w:rPr>
                <w:bCs/>
                <w:color w:val="000000"/>
                <w:sz w:val="22"/>
                <w:szCs w:val="22"/>
              </w:rPr>
            </w:pPr>
            <w:r w:rsidRPr="001F4F79">
              <w:rPr>
                <w:bCs/>
                <w:color w:val="000000"/>
                <w:sz w:val="22"/>
                <w:szCs w:val="22"/>
              </w:rPr>
              <w:t>г. Тула, ул. М.Тореза, д.20</w:t>
            </w:r>
          </w:p>
          <w:p w:rsidR="00064C18" w:rsidRPr="001F4F79" w:rsidRDefault="00064C18" w:rsidP="00163A64">
            <w:pPr>
              <w:spacing w:after="0"/>
              <w:jc w:val="center"/>
              <w:rPr>
                <w:bCs/>
                <w:color w:val="000000"/>
                <w:sz w:val="22"/>
                <w:szCs w:val="22"/>
              </w:rPr>
            </w:pPr>
            <w:r w:rsidRPr="001F4F79">
              <w:rPr>
                <w:bCs/>
                <w:color w:val="000000"/>
                <w:sz w:val="22"/>
                <w:szCs w:val="22"/>
              </w:rPr>
              <w:t>г. Тула, ул. Машинистов, д.8</w:t>
            </w:r>
          </w:p>
          <w:p w:rsidR="00064C18" w:rsidRPr="001F4F79" w:rsidRDefault="00064C18" w:rsidP="00163A64">
            <w:pPr>
              <w:spacing w:after="0"/>
              <w:jc w:val="center"/>
              <w:rPr>
                <w:bCs/>
                <w:color w:val="000000"/>
                <w:sz w:val="22"/>
                <w:szCs w:val="22"/>
              </w:rPr>
            </w:pPr>
            <w:r w:rsidRPr="001F4F79">
              <w:rPr>
                <w:bCs/>
                <w:color w:val="000000"/>
                <w:sz w:val="22"/>
                <w:szCs w:val="22"/>
              </w:rPr>
              <w:t>г. Тула, ул. Смидович, д.10/149</w:t>
            </w:r>
          </w:p>
          <w:p w:rsidR="00064C18" w:rsidRDefault="00064C18" w:rsidP="00163A64">
            <w:pPr>
              <w:spacing w:after="0"/>
              <w:jc w:val="center"/>
              <w:rPr>
                <w:sz w:val="22"/>
                <w:szCs w:val="22"/>
              </w:rPr>
            </w:pPr>
          </w:p>
          <w:p w:rsidR="00064C18" w:rsidRDefault="00064C18" w:rsidP="00163A64">
            <w:pPr>
              <w:spacing w:after="0"/>
              <w:jc w:val="center"/>
              <w:rPr>
                <w:sz w:val="22"/>
                <w:szCs w:val="22"/>
              </w:rPr>
            </w:pPr>
          </w:p>
          <w:p w:rsidR="00064C18" w:rsidRPr="00FC5EBA" w:rsidRDefault="00064C18" w:rsidP="00163A64">
            <w:pPr>
              <w:spacing w:after="0"/>
              <w:jc w:val="center"/>
              <w:rPr>
                <w:sz w:val="22"/>
                <w:szCs w:val="22"/>
              </w:rPr>
            </w:pPr>
          </w:p>
        </w:tc>
      </w:tr>
    </w:tbl>
    <w:p w:rsidR="00254019" w:rsidRDefault="00254019" w:rsidP="00193A1E">
      <w:pPr>
        <w:ind w:firstLine="709"/>
      </w:pPr>
    </w:p>
    <w:p w:rsidR="00F87A43" w:rsidRDefault="00F87A43" w:rsidP="00B121CB">
      <w:pPr>
        <w:pStyle w:val="affffd"/>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 xml:space="preserve">г. №46 </w:t>
      </w:r>
      <w:r w:rsidR="00424DC0">
        <w:rPr>
          <w:color w:val="000000"/>
        </w:rPr>
        <w:t>размером предельной стоимости</w:t>
      </w:r>
      <w:r>
        <w:rPr>
          <w:color w:val="000000"/>
        </w:rPr>
        <w:t xml:space="preserve">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d"/>
        <w:shd w:val="clear" w:color="auto" w:fill="FFFFFF"/>
        <w:spacing w:before="0" w:beforeAutospacing="0" w:after="0" w:afterAutospacing="0"/>
        <w:ind w:firstLine="426"/>
        <w:jc w:val="both"/>
        <w:rPr>
          <w:rFonts w:ascii="Arial" w:hAnsi="Arial" w:cs="Arial"/>
          <w:color w:val="000000"/>
          <w:sz w:val="19"/>
          <w:szCs w:val="19"/>
        </w:rPr>
      </w:pPr>
    </w:p>
    <w:p w:rsidR="00B54EA9"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A02EA9" w:rsidRDefault="00064C18" w:rsidP="00F9330A">
      <w:pPr>
        <w:ind w:firstLine="709"/>
        <w:jc w:val="center"/>
      </w:pPr>
      <w:bookmarkStart w:id="134" w:name="_GoBack"/>
      <w:bookmarkEnd w:id="134"/>
      <w:r>
        <w:rPr>
          <w:bCs/>
          <w:color w:val="000000"/>
        </w:rPr>
        <w:t>11 486 575,10</w:t>
      </w:r>
      <w:r w:rsidR="00F9330A" w:rsidRPr="00CA6B07">
        <w:rPr>
          <w:bCs/>
          <w:color w:val="000000"/>
        </w:rPr>
        <w:t xml:space="preserve"> руб.</w:t>
      </w:r>
      <w:r w:rsidR="00F9330A">
        <w:rPr>
          <w:bCs/>
          <w:color w:val="000000"/>
        </w:rPr>
        <w:t xml:space="preserve"> </w:t>
      </w:r>
    </w:p>
    <w:sectPr w:rsidR="00A02EA9" w:rsidSect="00A02EA9">
      <w:headerReference w:type="default" r:id="rId23"/>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452" w:rsidRDefault="001F7452">
      <w:pPr>
        <w:spacing w:after="0"/>
      </w:pPr>
      <w:r>
        <w:separator/>
      </w:r>
    </w:p>
  </w:endnote>
  <w:endnote w:type="continuationSeparator" w:id="0">
    <w:p w:rsidR="001F7452" w:rsidRDefault="001F745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Pr="00394EB9" w:rsidRDefault="003E196E"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452" w:rsidRDefault="001F7452">
      <w:pPr>
        <w:spacing w:after="0"/>
      </w:pPr>
      <w:r>
        <w:separator/>
      </w:r>
    </w:p>
  </w:footnote>
  <w:footnote w:type="continuationSeparator" w:id="0">
    <w:p w:rsidR="001F7452" w:rsidRDefault="001F745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952E06" w:rsidP="001C026D">
    <w:pPr>
      <w:jc w:val="center"/>
    </w:pPr>
    <w:r>
      <w:fldChar w:fldCharType="begin"/>
    </w:r>
    <w:r w:rsidR="003E196E">
      <w:instrText>PAGE   \* MERGEFORMAT</w:instrText>
    </w:r>
    <w:r>
      <w:fldChar w:fldCharType="separate"/>
    </w:r>
    <w:r w:rsidR="00064C18">
      <w:rPr>
        <w:noProof/>
      </w:rPr>
      <w:t>31</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6E" w:rsidRDefault="003E19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267"/>
      <w:docPartObj>
        <w:docPartGallery w:val="Page Numbers (Top of Page)"/>
        <w:docPartUnique/>
      </w:docPartObj>
    </w:sdtPr>
    <w:sdtEndPr>
      <w:rPr>
        <w:sz w:val="20"/>
        <w:szCs w:val="20"/>
      </w:rPr>
    </w:sdtEndPr>
    <w:sdtContent>
      <w:p w:rsidR="003E196E" w:rsidRPr="00311502" w:rsidRDefault="00952E06">
        <w:pPr>
          <w:pStyle w:val="afffa"/>
          <w:jc w:val="center"/>
          <w:rPr>
            <w:sz w:val="20"/>
            <w:szCs w:val="20"/>
          </w:rPr>
        </w:pPr>
        <w:r w:rsidRPr="00311502">
          <w:rPr>
            <w:sz w:val="20"/>
            <w:szCs w:val="20"/>
          </w:rPr>
          <w:fldChar w:fldCharType="begin"/>
        </w:r>
        <w:r w:rsidR="003E196E" w:rsidRPr="00311502">
          <w:rPr>
            <w:sz w:val="20"/>
            <w:szCs w:val="20"/>
          </w:rPr>
          <w:instrText xml:space="preserve"> PAGE   \* MERGEFORMAT </w:instrText>
        </w:r>
        <w:r w:rsidRPr="00311502">
          <w:rPr>
            <w:sz w:val="20"/>
            <w:szCs w:val="20"/>
          </w:rPr>
          <w:fldChar w:fldCharType="separate"/>
        </w:r>
        <w:r w:rsidR="00064C18">
          <w:rPr>
            <w:noProof/>
            <w:sz w:val="20"/>
            <w:szCs w:val="20"/>
          </w:rPr>
          <w:t>51</w:t>
        </w:r>
        <w:r w:rsidRPr="00311502">
          <w:rPr>
            <w:sz w:val="20"/>
            <w:szCs w:val="20"/>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260188"/>
      <w:docPartObj>
        <w:docPartGallery w:val="Page Numbers (Top of Page)"/>
        <w:docPartUnique/>
      </w:docPartObj>
    </w:sdtPr>
    <w:sdtEndPr>
      <w:rPr>
        <w:sz w:val="20"/>
        <w:szCs w:val="20"/>
      </w:rPr>
    </w:sdtEndPr>
    <w:sdtContent>
      <w:p w:rsidR="003E196E" w:rsidRPr="00311502" w:rsidRDefault="00952E06">
        <w:pPr>
          <w:pStyle w:val="afffa"/>
          <w:jc w:val="center"/>
          <w:rPr>
            <w:sz w:val="20"/>
            <w:szCs w:val="20"/>
          </w:rPr>
        </w:pPr>
        <w:r w:rsidRPr="00311502">
          <w:rPr>
            <w:sz w:val="20"/>
            <w:szCs w:val="20"/>
          </w:rPr>
          <w:fldChar w:fldCharType="begin"/>
        </w:r>
        <w:r w:rsidR="003E196E" w:rsidRPr="00311502">
          <w:rPr>
            <w:sz w:val="20"/>
            <w:szCs w:val="20"/>
          </w:rPr>
          <w:instrText xml:space="preserve"> PAGE   \* MERGEFORMAT </w:instrText>
        </w:r>
        <w:r w:rsidRPr="00311502">
          <w:rPr>
            <w:sz w:val="20"/>
            <w:szCs w:val="20"/>
          </w:rPr>
          <w:fldChar w:fldCharType="separate"/>
        </w:r>
        <w:r w:rsidR="00064C18">
          <w:rPr>
            <w:noProof/>
            <w:sz w:val="20"/>
            <w:szCs w:val="20"/>
          </w:rPr>
          <w:t>54</w:t>
        </w:r>
        <w:r w:rsidRPr="00311502">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C18"/>
    <w:rsid w:val="00064EB0"/>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1F7452"/>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7E1"/>
    <w:rsid w:val="00520950"/>
    <w:rsid w:val="00520C00"/>
    <w:rsid w:val="00522DB9"/>
    <w:rsid w:val="00523893"/>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493E"/>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5CF8"/>
    <w:rsid w:val="00934CAC"/>
    <w:rsid w:val="009350BB"/>
    <w:rsid w:val="00937CCA"/>
    <w:rsid w:val="00937F0C"/>
    <w:rsid w:val="0094279B"/>
    <w:rsid w:val="00942BDF"/>
    <w:rsid w:val="0094488E"/>
    <w:rsid w:val="00946F4A"/>
    <w:rsid w:val="00952CF0"/>
    <w:rsid w:val="00952E06"/>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4109"/>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441B"/>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2CC9"/>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r="http://schemas.openxmlformats.org/officeDocument/2006/relationships" xmlns:w="http://schemas.openxmlformats.org/wordprocessingml/2006/main">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4695588">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eader" Target="header4.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kapremont71.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5E7E0692D79DB197DFA697FB05383D61EC378FD0A1E79D038B87A489D4EA0FC5072C6892F3AEWCb0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2.wmf"/><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79015-ED77-44CD-9958-72926254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54</Pages>
  <Words>22161</Words>
  <Characters>126323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PDO_INNA</cp:lastModifiedBy>
  <cp:revision>45</cp:revision>
  <cp:lastPrinted>2016-10-08T07:18:00Z</cp:lastPrinted>
  <dcterms:created xsi:type="dcterms:W3CDTF">2016-10-08T10:22:00Z</dcterms:created>
  <dcterms:modified xsi:type="dcterms:W3CDTF">2016-10-12T08:54:00Z</dcterms:modified>
</cp:coreProperties>
</file>