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661CE0" w:rsidP="00015E39">
            <w:pPr>
              <w:suppressAutoHyphens w:val="0"/>
              <w:autoSpaceDE w:val="0"/>
              <w:autoSpaceDN w:val="0"/>
              <w:adjustRightInd w:val="0"/>
              <w:spacing w:after="0"/>
              <w:jc w:val="right"/>
              <w:rPr>
                <w:kern w:val="0"/>
                <w:lang w:eastAsia="ru-RU"/>
              </w:rPr>
            </w:pPr>
            <w:r>
              <w:rPr>
                <w:kern w:val="0"/>
                <w:lang w:eastAsia="ru-RU"/>
              </w:rPr>
              <w:t>Заместитель г</w:t>
            </w:r>
            <w:r w:rsidR="00015E39" w:rsidRPr="00A76C1A">
              <w:rPr>
                <w:kern w:val="0"/>
                <w:lang w:eastAsia="ru-RU"/>
              </w:rPr>
              <w:t>енеральн</w:t>
            </w:r>
            <w:r>
              <w:rPr>
                <w:kern w:val="0"/>
                <w:lang w:eastAsia="ru-RU"/>
              </w:rPr>
              <w:t>ого</w:t>
            </w:r>
            <w:r w:rsidR="00015E39" w:rsidRPr="00A76C1A">
              <w:rPr>
                <w:kern w:val="0"/>
                <w:lang w:eastAsia="ru-RU"/>
              </w:rPr>
              <w:t xml:space="preserve"> директор</w:t>
            </w:r>
            <w:r>
              <w:rPr>
                <w:kern w:val="0"/>
                <w:lang w:eastAsia="ru-RU"/>
              </w:rPr>
              <w:t>а</w:t>
            </w:r>
            <w:r w:rsidR="00015E39" w:rsidRPr="00A76C1A">
              <w:rPr>
                <w:kern w:val="0"/>
                <w:lang w:eastAsia="ru-RU"/>
              </w:rPr>
              <w:t xml:space="preserve">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661CE0" w:rsidP="00015E39">
            <w:pPr>
              <w:suppressAutoHyphens w:val="0"/>
              <w:autoSpaceDE w:val="0"/>
              <w:autoSpaceDN w:val="0"/>
              <w:adjustRightInd w:val="0"/>
              <w:spacing w:after="0"/>
              <w:jc w:val="right"/>
              <w:rPr>
                <w:kern w:val="0"/>
                <w:lang w:eastAsia="ru-RU"/>
              </w:rPr>
            </w:pPr>
            <w:r>
              <w:rPr>
                <w:kern w:val="0"/>
                <w:lang w:eastAsia="ru-RU"/>
              </w:rPr>
              <w:t>К.А. Игнатчик</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661CE0">
        <w:t>24</w:t>
      </w:r>
      <w:r>
        <w:t xml:space="preserve">» </w:t>
      </w:r>
      <w:r w:rsidR="00661CE0">
        <w:t>мая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661CE0">
        <w:t>451</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97F79">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56127F" w:rsidRDefault="00261248" w:rsidP="00C22CD9">
      <w:pPr>
        <w:spacing w:after="0"/>
        <w:jc w:val="center"/>
      </w:pPr>
      <w:r>
        <w:t>г. Донской, мкр. Центральный, ул. Новая, д.12</w:t>
      </w:r>
    </w:p>
    <w:p w:rsidR="00261248" w:rsidRDefault="00261248" w:rsidP="00C22CD9">
      <w:pPr>
        <w:spacing w:after="0"/>
        <w:jc w:val="center"/>
      </w:pPr>
      <w:r>
        <w:t>г. Донской, мкр. Центральный, ул. Калинина, д. 14/74</w:t>
      </w:r>
    </w:p>
    <w:p w:rsidR="00261248" w:rsidRDefault="00261248" w:rsidP="00C22CD9">
      <w:pPr>
        <w:spacing w:after="0"/>
        <w:jc w:val="center"/>
      </w:pPr>
      <w:r>
        <w:t>г. Донской, мкр. Северо-Задонск, ул. Строительная, д.1</w:t>
      </w:r>
    </w:p>
    <w:p w:rsidR="00261248" w:rsidRDefault="00261248" w:rsidP="00C22CD9">
      <w:pPr>
        <w:spacing w:after="0"/>
        <w:jc w:val="center"/>
      </w:pPr>
      <w:r>
        <w:t>г. Донской, мкр. Комсомольский, ул. Клубная, д.13</w:t>
      </w:r>
    </w:p>
    <w:p w:rsidR="00261248" w:rsidRDefault="00261248" w:rsidP="00C22CD9">
      <w:pPr>
        <w:spacing w:after="0"/>
        <w:jc w:val="center"/>
      </w:pPr>
      <w:r>
        <w:t>г. Кимовск, ул. Октябрьская, д.15</w:t>
      </w:r>
    </w:p>
    <w:p w:rsidR="00261248" w:rsidRDefault="00261248" w:rsidP="00261248">
      <w:pPr>
        <w:spacing w:after="0"/>
        <w:jc w:val="center"/>
      </w:pPr>
      <w:r>
        <w:t>г. Кимовск, ул. Октябрьская, д.4</w:t>
      </w:r>
    </w:p>
    <w:p w:rsidR="00261248" w:rsidRDefault="00261248" w:rsidP="00261248">
      <w:pPr>
        <w:spacing w:after="0"/>
        <w:jc w:val="center"/>
      </w:pPr>
      <w:r>
        <w:t>Кимовский р-н, пгт. Новольвовск, ул. Малая Лесная, д.7</w:t>
      </w:r>
    </w:p>
    <w:p w:rsidR="00261248" w:rsidRDefault="00261248" w:rsidP="00C22CD9">
      <w:pPr>
        <w:spacing w:after="0"/>
        <w:jc w:val="center"/>
      </w:pPr>
    </w:p>
    <w:p w:rsidR="00D551A5" w:rsidRDefault="00D551A5" w:rsidP="001C026D">
      <w:pPr>
        <w:autoSpaceDE w:val="0"/>
      </w:pPr>
    </w:p>
    <w:p w:rsidR="00AA4311" w:rsidRDefault="00AA4311" w:rsidP="001C026D">
      <w:pPr>
        <w:autoSpaceDE w:val="0"/>
      </w:pPr>
    </w:p>
    <w:p w:rsidR="00AA4311" w:rsidRDefault="00AA4311" w:rsidP="001C026D">
      <w:pPr>
        <w:autoSpaceDE w:val="0"/>
      </w:pP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046F8B" w:rsidRDefault="00E85335">
      <w:pPr>
        <w:pStyle w:val="1f1"/>
        <w:rPr>
          <w:rFonts w:asciiTheme="minorHAnsi" w:eastAsiaTheme="minorEastAsia" w:hAnsiTheme="minorHAnsi" w:cstheme="minorBidi"/>
          <w:b w:val="0"/>
          <w:bCs w:val="0"/>
          <w:caps w:val="0"/>
          <w:noProof/>
          <w:kern w:val="0"/>
          <w:sz w:val="22"/>
          <w:szCs w:val="22"/>
          <w:lang w:eastAsia="ru-RU"/>
        </w:rPr>
      </w:pPr>
      <w:r w:rsidRPr="00E85335">
        <w:rPr>
          <w:sz w:val="24"/>
          <w:szCs w:val="24"/>
        </w:rPr>
        <w:fldChar w:fldCharType="begin"/>
      </w:r>
      <w:r w:rsidR="001C026D" w:rsidRPr="00A76C1A">
        <w:rPr>
          <w:sz w:val="24"/>
          <w:szCs w:val="24"/>
        </w:rPr>
        <w:instrText xml:space="preserve"> TOC </w:instrText>
      </w:r>
      <w:r w:rsidRPr="00E85335">
        <w:rPr>
          <w:sz w:val="24"/>
          <w:szCs w:val="24"/>
        </w:rPr>
        <w:fldChar w:fldCharType="separate"/>
      </w:r>
      <w:r w:rsidR="00046F8B" w:rsidRPr="00E9162E">
        <w:rPr>
          <w:noProof/>
        </w:rPr>
        <w:t>ЧАСТЬ II. ОБЩИЕ УСЛОВИЯ ПРОВЕДЕНИЯ КОНКУРСА</w:t>
      </w:r>
      <w:r w:rsidR="00046F8B">
        <w:rPr>
          <w:noProof/>
        </w:rPr>
        <w:tab/>
      </w:r>
      <w:r>
        <w:rPr>
          <w:noProof/>
        </w:rPr>
        <w:fldChar w:fldCharType="begin"/>
      </w:r>
      <w:r w:rsidR="00046F8B">
        <w:rPr>
          <w:noProof/>
        </w:rPr>
        <w:instrText xml:space="preserve"> PAGEREF _Toc433815928 \h </w:instrText>
      </w:r>
      <w:r>
        <w:rPr>
          <w:noProof/>
        </w:rPr>
      </w:r>
      <w:r>
        <w:rPr>
          <w:noProof/>
        </w:rPr>
        <w:fldChar w:fldCharType="separate"/>
      </w:r>
      <w:r w:rsidR="00CA1D5E">
        <w:rPr>
          <w:noProof/>
        </w:rPr>
        <w:t>3</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E85335">
        <w:rPr>
          <w:noProof/>
        </w:rPr>
        <w:fldChar w:fldCharType="begin"/>
      </w:r>
      <w:r>
        <w:rPr>
          <w:noProof/>
        </w:rPr>
        <w:instrText xml:space="preserve"> PAGEREF _Toc433815929 \h </w:instrText>
      </w:r>
      <w:r w:rsidR="00E85335">
        <w:rPr>
          <w:noProof/>
        </w:rPr>
      </w:r>
      <w:r w:rsidR="00E85335">
        <w:rPr>
          <w:noProof/>
        </w:rPr>
        <w:fldChar w:fldCharType="separate"/>
      </w:r>
      <w:r w:rsidR="00CA1D5E">
        <w:rPr>
          <w:noProof/>
        </w:rPr>
        <w:t>3</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E85335">
        <w:rPr>
          <w:noProof/>
        </w:rPr>
        <w:fldChar w:fldCharType="begin"/>
      </w:r>
      <w:r>
        <w:rPr>
          <w:noProof/>
        </w:rPr>
        <w:instrText xml:space="preserve"> PAGEREF _Toc433815930 \h </w:instrText>
      </w:r>
      <w:r w:rsidR="00E85335">
        <w:rPr>
          <w:noProof/>
        </w:rPr>
      </w:r>
      <w:r w:rsidR="00E85335">
        <w:rPr>
          <w:noProof/>
        </w:rPr>
        <w:fldChar w:fldCharType="separate"/>
      </w:r>
      <w:r w:rsidR="00CA1D5E">
        <w:rPr>
          <w:noProof/>
        </w:rPr>
        <w:t>3</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E85335">
        <w:rPr>
          <w:noProof/>
        </w:rPr>
        <w:fldChar w:fldCharType="begin"/>
      </w:r>
      <w:r>
        <w:rPr>
          <w:noProof/>
        </w:rPr>
        <w:instrText xml:space="preserve"> PAGEREF _Toc433815931 \h </w:instrText>
      </w:r>
      <w:r w:rsidR="00E85335">
        <w:rPr>
          <w:noProof/>
        </w:rPr>
      </w:r>
      <w:r w:rsidR="00E85335">
        <w:rPr>
          <w:noProof/>
        </w:rPr>
        <w:fldChar w:fldCharType="separate"/>
      </w:r>
      <w:r w:rsidR="00CA1D5E">
        <w:rPr>
          <w:noProof/>
        </w:rPr>
        <w:t>3</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E85335">
        <w:rPr>
          <w:noProof/>
        </w:rPr>
        <w:fldChar w:fldCharType="begin"/>
      </w:r>
      <w:r>
        <w:rPr>
          <w:noProof/>
        </w:rPr>
        <w:instrText xml:space="preserve"> PAGEREF _Toc433815932 \h </w:instrText>
      </w:r>
      <w:r w:rsidR="00E85335">
        <w:rPr>
          <w:noProof/>
        </w:rPr>
      </w:r>
      <w:r w:rsidR="00E85335">
        <w:rPr>
          <w:noProof/>
        </w:rPr>
        <w:fldChar w:fldCharType="separate"/>
      </w:r>
      <w:r w:rsidR="00CA1D5E">
        <w:rPr>
          <w:noProof/>
        </w:rPr>
        <w:t>3</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E85335">
        <w:rPr>
          <w:noProof/>
        </w:rPr>
        <w:fldChar w:fldCharType="begin"/>
      </w:r>
      <w:r>
        <w:rPr>
          <w:noProof/>
        </w:rPr>
        <w:instrText xml:space="preserve"> PAGEREF _Toc433815933 \h </w:instrText>
      </w:r>
      <w:r w:rsidR="00E85335">
        <w:rPr>
          <w:noProof/>
        </w:rPr>
      </w:r>
      <w:r w:rsidR="00E85335">
        <w:rPr>
          <w:noProof/>
        </w:rPr>
        <w:fldChar w:fldCharType="separate"/>
      </w:r>
      <w:r w:rsidR="00CA1D5E">
        <w:rPr>
          <w:noProof/>
        </w:rPr>
        <w:t>3</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E85335">
        <w:rPr>
          <w:noProof/>
        </w:rPr>
        <w:fldChar w:fldCharType="begin"/>
      </w:r>
      <w:r>
        <w:rPr>
          <w:noProof/>
        </w:rPr>
        <w:instrText xml:space="preserve"> PAGEREF _Toc433815934 \h </w:instrText>
      </w:r>
      <w:r w:rsidR="00E85335">
        <w:rPr>
          <w:noProof/>
        </w:rPr>
      </w:r>
      <w:r w:rsidR="00E85335">
        <w:rPr>
          <w:noProof/>
        </w:rPr>
        <w:fldChar w:fldCharType="separate"/>
      </w:r>
      <w:r w:rsidR="00CA1D5E">
        <w:rPr>
          <w:noProof/>
        </w:rPr>
        <w:t>3</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E85335">
        <w:rPr>
          <w:noProof/>
        </w:rPr>
        <w:fldChar w:fldCharType="begin"/>
      </w:r>
      <w:r>
        <w:rPr>
          <w:noProof/>
        </w:rPr>
        <w:instrText xml:space="preserve"> PAGEREF _Toc433815935 \h </w:instrText>
      </w:r>
      <w:r w:rsidR="00E85335">
        <w:rPr>
          <w:noProof/>
        </w:rPr>
      </w:r>
      <w:r w:rsidR="00E85335">
        <w:rPr>
          <w:noProof/>
        </w:rPr>
        <w:fldChar w:fldCharType="separate"/>
      </w:r>
      <w:r w:rsidR="00CA1D5E">
        <w:rPr>
          <w:noProof/>
        </w:rPr>
        <w:t>4</w:t>
      </w:r>
      <w:r w:rsidR="00E85335">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E85335">
        <w:rPr>
          <w:noProof/>
        </w:rPr>
        <w:fldChar w:fldCharType="begin"/>
      </w:r>
      <w:r>
        <w:rPr>
          <w:noProof/>
        </w:rPr>
        <w:instrText xml:space="preserve"> PAGEREF _Toc433815936 \h </w:instrText>
      </w:r>
      <w:r w:rsidR="00E85335">
        <w:rPr>
          <w:noProof/>
        </w:rPr>
      </w:r>
      <w:r w:rsidR="00E85335">
        <w:rPr>
          <w:noProof/>
        </w:rPr>
        <w:fldChar w:fldCharType="separate"/>
      </w:r>
      <w:r w:rsidR="00CA1D5E">
        <w:rPr>
          <w:noProof/>
        </w:rPr>
        <w:t>5</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E85335">
        <w:rPr>
          <w:noProof/>
        </w:rPr>
        <w:fldChar w:fldCharType="begin"/>
      </w:r>
      <w:r>
        <w:rPr>
          <w:noProof/>
        </w:rPr>
        <w:instrText xml:space="preserve"> PAGEREF _Toc433815937 \h </w:instrText>
      </w:r>
      <w:r w:rsidR="00E85335">
        <w:rPr>
          <w:noProof/>
        </w:rPr>
      </w:r>
      <w:r w:rsidR="00E85335">
        <w:rPr>
          <w:noProof/>
        </w:rPr>
        <w:fldChar w:fldCharType="separate"/>
      </w:r>
      <w:r w:rsidR="00CA1D5E">
        <w:rPr>
          <w:noProof/>
        </w:rPr>
        <w:t>5</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E85335">
        <w:rPr>
          <w:noProof/>
        </w:rPr>
        <w:fldChar w:fldCharType="begin"/>
      </w:r>
      <w:r>
        <w:rPr>
          <w:noProof/>
        </w:rPr>
        <w:instrText xml:space="preserve"> PAGEREF _Toc433815938 \h </w:instrText>
      </w:r>
      <w:r w:rsidR="00E85335">
        <w:rPr>
          <w:noProof/>
        </w:rPr>
      </w:r>
      <w:r w:rsidR="00E85335">
        <w:rPr>
          <w:noProof/>
        </w:rPr>
        <w:fldChar w:fldCharType="separate"/>
      </w:r>
      <w:r w:rsidR="00CA1D5E">
        <w:rPr>
          <w:noProof/>
        </w:rPr>
        <w:t>5</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E85335">
        <w:rPr>
          <w:noProof/>
        </w:rPr>
        <w:fldChar w:fldCharType="begin"/>
      </w:r>
      <w:r>
        <w:rPr>
          <w:noProof/>
        </w:rPr>
        <w:instrText xml:space="preserve"> PAGEREF _Toc433815939 \h </w:instrText>
      </w:r>
      <w:r w:rsidR="00E85335">
        <w:rPr>
          <w:noProof/>
        </w:rPr>
      </w:r>
      <w:r w:rsidR="00E85335">
        <w:rPr>
          <w:noProof/>
        </w:rPr>
        <w:fldChar w:fldCharType="separate"/>
      </w:r>
      <w:r w:rsidR="00CA1D5E">
        <w:rPr>
          <w:noProof/>
        </w:rPr>
        <w:t>5</w:t>
      </w:r>
      <w:r w:rsidR="00E85335">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E85335">
        <w:rPr>
          <w:noProof/>
        </w:rPr>
        <w:fldChar w:fldCharType="begin"/>
      </w:r>
      <w:r>
        <w:rPr>
          <w:noProof/>
        </w:rPr>
        <w:instrText xml:space="preserve"> PAGEREF _Toc433815940 \h </w:instrText>
      </w:r>
      <w:r w:rsidR="00E85335">
        <w:rPr>
          <w:noProof/>
        </w:rPr>
      </w:r>
      <w:r w:rsidR="00E85335">
        <w:rPr>
          <w:noProof/>
        </w:rPr>
        <w:fldChar w:fldCharType="separate"/>
      </w:r>
      <w:r w:rsidR="00CA1D5E">
        <w:rPr>
          <w:noProof/>
        </w:rPr>
        <w:t>5</w:t>
      </w:r>
      <w:r w:rsidR="00E85335">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E85335">
        <w:rPr>
          <w:noProof/>
        </w:rPr>
        <w:fldChar w:fldCharType="begin"/>
      </w:r>
      <w:r>
        <w:rPr>
          <w:noProof/>
        </w:rPr>
        <w:instrText xml:space="preserve"> PAGEREF _Toc433815941 \h </w:instrText>
      </w:r>
      <w:r w:rsidR="00E85335">
        <w:rPr>
          <w:noProof/>
        </w:rPr>
      </w:r>
      <w:r w:rsidR="00E85335">
        <w:rPr>
          <w:noProof/>
        </w:rPr>
        <w:fldChar w:fldCharType="separate"/>
      </w:r>
      <w:r w:rsidR="00CA1D5E">
        <w:rPr>
          <w:noProof/>
        </w:rPr>
        <w:t>5</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E85335">
        <w:rPr>
          <w:noProof/>
        </w:rPr>
        <w:fldChar w:fldCharType="begin"/>
      </w:r>
      <w:r>
        <w:rPr>
          <w:noProof/>
        </w:rPr>
        <w:instrText xml:space="preserve"> PAGEREF _Toc433815942 \h </w:instrText>
      </w:r>
      <w:r w:rsidR="00E85335">
        <w:rPr>
          <w:noProof/>
        </w:rPr>
      </w:r>
      <w:r w:rsidR="00E85335">
        <w:rPr>
          <w:noProof/>
        </w:rPr>
        <w:fldChar w:fldCharType="separate"/>
      </w:r>
      <w:r w:rsidR="00CA1D5E">
        <w:rPr>
          <w:noProof/>
        </w:rPr>
        <w:t>5</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E85335">
        <w:rPr>
          <w:noProof/>
        </w:rPr>
        <w:fldChar w:fldCharType="begin"/>
      </w:r>
      <w:r>
        <w:rPr>
          <w:noProof/>
        </w:rPr>
        <w:instrText xml:space="preserve"> PAGEREF _Toc433815943 \h </w:instrText>
      </w:r>
      <w:r w:rsidR="00E85335">
        <w:rPr>
          <w:noProof/>
        </w:rPr>
      </w:r>
      <w:r w:rsidR="00E85335">
        <w:rPr>
          <w:noProof/>
        </w:rPr>
        <w:fldChar w:fldCharType="separate"/>
      </w:r>
      <w:r w:rsidR="00CA1D5E">
        <w:rPr>
          <w:noProof/>
        </w:rPr>
        <w:t>6</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E85335">
        <w:rPr>
          <w:noProof/>
        </w:rPr>
        <w:fldChar w:fldCharType="begin"/>
      </w:r>
      <w:r>
        <w:rPr>
          <w:noProof/>
        </w:rPr>
        <w:instrText xml:space="preserve"> PAGEREF _Toc433815944 \h </w:instrText>
      </w:r>
      <w:r w:rsidR="00E85335">
        <w:rPr>
          <w:noProof/>
        </w:rPr>
      </w:r>
      <w:r w:rsidR="00E85335">
        <w:rPr>
          <w:noProof/>
        </w:rPr>
        <w:fldChar w:fldCharType="separate"/>
      </w:r>
      <w:r w:rsidR="00CA1D5E">
        <w:rPr>
          <w:noProof/>
        </w:rPr>
        <w:t>7</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E85335">
        <w:rPr>
          <w:noProof/>
        </w:rPr>
        <w:fldChar w:fldCharType="begin"/>
      </w:r>
      <w:r>
        <w:rPr>
          <w:noProof/>
        </w:rPr>
        <w:instrText xml:space="preserve"> PAGEREF _Toc433815945 \h </w:instrText>
      </w:r>
      <w:r w:rsidR="00E85335">
        <w:rPr>
          <w:noProof/>
        </w:rPr>
      </w:r>
      <w:r w:rsidR="00E85335">
        <w:rPr>
          <w:noProof/>
        </w:rPr>
        <w:fldChar w:fldCharType="separate"/>
      </w:r>
      <w:r w:rsidR="00CA1D5E">
        <w:rPr>
          <w:noProof/>
        </w:rPr>
        <w:t>7</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E85335">
        <w:rPr>
          <w:noProof/>
        </w:rPr>
        <w:fldChar w:fldCharType="begin"/>
      </w:r>
      <w:r>
        <w:rPr>
          <w:noProof/>
        </w:rPr>
        <w:instrText xml:space="preserve"> PAGEREF _Toc433815946 \h </w:instrText>
      </w:r>
      <w:r w:rsidR="00E85335">
        <w:rPr>
          <w:noProof/>
        </w:rPr>
      </w:r>
      <w:r w:rsidR="00E85335">
        <w:rPr>
          <w:noProof/>
        </w:rPr>
        <w:fldChar w:fldCharType="separate"/>
      </w:r>
      <w:r w:rsidR="00CA1D5E">
        <w:rPr>
          <w:noProof/>
        </w:rPr>
        <w:t>7</w:t>
      </w:r>
      <w:r w:rsidR="00E85335">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E85335">
        <w:rPr>
          <w:noProof/>
        </w:rPr>
        <w:fldChar w:fldCharType="begin"/>
      </w:r>
      <w:r>
        <w:rPr>
          <w:noProof/>
        </w:rPr>
        <w:instrText xml:space="preserve"> PAGEREF _Toc433815947 \h </w:instrText>
      </w:r>
      <w:r w:rsidR="00E85335">
        <w:rPr>
          <w:noProof/>
        </w:rPr>
      </w:r>
      <w:r w:rsidR="00E85335">
        <w:rPr>
          <w:noProof/>
        </w:rPr>
        <w:fldChar w:fldCharType="separate"/>
      </w:r>
      <w:r w:rsidR="00CA1D5E">
        <w:rPr>
          <w:noProof/>
        </w:rPr>
        <w:t>8</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E85335">
        <w:rPr>
          <w:noProof/>
        </w:rPr>
        <w:fldChar w:fldCharType="begin"/>
      </w:r>
      <w:r>
        <w:rPr>
          <w:noProof/>
        </w:rPr>
        <w:instrText xml:space="preserve"> PAGEREF _Toc433815948 \h </w:instrText>
      </w:r>
      <w:r w:rsidR="00E85335">
        <w:rPr>
          <w:noProof/>
        </w:rPr>
      </w:r>
      <w:r w:rsidR="00E85335">
        <w:rPr>
          <w:noProof/>
        </w:rPr>
        <w:fldChar w:fldCharType="separate"/>
      </w:r>
      <w:r w:rsidR="00CA1D5E">
        <w:rPr>
          <w:noProof/>
        </w:rPr>
        <w:t>8</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E85335">
        <w:rPr>
          <w:noProof/>
        </w:rPr>
        <w:fldChar w:fldCharType="begin"/>
      </w:r>
      <w:r>
        <w:rPr>
          <w:noProof/>
        </w:rPr>
        <w:instrText xml:space="preserve"> PAGEREF _Toc433815949 \h </w:instrText>
      </w:r>
      <w:r w:rsidR="00E85335">
        <w:rPr>
          <w:noProof/>
        </w:rPr>
      </w:r>
      <w:r w:rsidR="00E85335">
        <w:rPr>
          <w:noProof/>
        </w:rPr>
        <w:fldChar w:fldCharType="separate"/>
      </w:r>
      <w:r w:rsidR="00CA1D5E">
        <w:rPr>
          <w:noProof/>
        </w:rPr>
        <w:t>8</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E85335">
        <w:rPr>
          <w:noProof/>
        </w:rPr>
        <w:fldChar w:fldCharType="begin"/>
      </w:r>
      <w:r>
        <w:rPr>
          <w:noProof/>
        </w:rPr>
        <w:instrText xml:space="preserve"> PAGEREF _Toc433815950 \h </w:instrText>
      </w:r>
      <w:r w:rsidR="00E85335">
        <w:rPr>
          <w:noProof/>
        </w:rPr>
      </w:r>
      <w:r w:rsidR="00E85335">
        <w:rPr>
          <w:noProof/>
        </w:rPr>
        <w:fldChar w:fldCharType="separate"/>
      </w:r>
      <w:r w:rsidR="00CA1D5E">
        <w:rPr>
          <w:noProof/>
        </w:rPr>
        <w:t>9</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E85335">
        <w:rPr>
          <w:noProof/>
        </w:rPr>
        <w:fldChar w:fldCharType="begin"/>
      </w:r>
      <w:r>
        <w:rPr>
          <w:noProof/>
        </w:rPr>
        <w:instrText xml:space="preserve"> PAGEREF _Toc433815951 \h </w:instrText>
      </w:r>
      <w:r w:rsidR="00E85335">
        <w:rPr>
          <w:noProof/>
        </w:rPr>
      </w:r>
      <w:r w:rsidR="00E85335">
        <w:rPr>
          <w:noProof/>
        </w:rPr>
        <w:fldChar w:fldCharType="separate"/>
      </w:r>
      <w:r w:rsidR="00CA1D5E">
        <w:rPr>
          <w:noProof/>
        </w:rPr>
        <w:t>9</w:t>
      </w:r>
      <w:r w:rsidR="00E85335">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E85335">
        <w:rPr>
          <w:noProof/>
        </w:rPr>
        <w:fldChar w:fldCharType="begin"/>
      </w:r>
      <w:r>
        <w:rPr>
          <w:noProof/>
        </w:rPr>
        <w:instrText xml:space="preserve"> PAGEREF _Toc433815952 \h </w:instrText>
      </w:r>
      <w:r w:rsidR="00E85335">
        <w:rPr>
          <w:noProof/>
        </w:rPr>
      </w:r>
      <w:r w:rsidR="00E85335">
        <w:rPr>
          <w:noProof/>
        </w:rPr>
        <w:fldChar w:fldCharType="separate"/>
      </w:r>
      <w:r w:rsidR="00CA1D5E">
        <w:rPr>
          <w:noProof/>
        </w:rPr>
        <w:t>10</w:t>
      </w:r>
      <w:r w:rsidR="00E85335">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E85335">
        <w:rPr>
          <w:noProof/>
        </w:rPr>
        <w:fldChar w:fldCharType="begin"/>
      </w:r>
      <w:r>
        <w:rPr>
          <w:noProof/>
        </w:rPr>
        <w:instrText xml:space="preserve"> PAGEREF _Toc433815953 \h </w:instrText>
      </w:r>
      <w:r w:rsidR="00E85335">
        <w:rPr>
          <w:noProof/>
        </w:rPr>
      </w:r>
      <w:r w:rsidR="00E85335">
        <w:rPr>
          <w:noProof/>
        </w:rPr>
        <w:fldChar w:fldCharType="separate"/>
      </w:r>
      <w:r w:rsidR="00CA1D5E">
        <w:rPr>
          <w:noProof/>
        </w:rPr>
        <w:t>11</w:t>
      </w:r>
      <w:r w:rsidR="00E8533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E85335">
        <w:rPr>
          <w:noProof/>
        </w:rPr>
        <w:fldChar w:fldCharType="begin"/>
      </w:r>
      <w:r>
        <w:rPr>
          <w:noProof/>
        </w:rPr>
        <w:instrText xml:space="preserve"> PAGEREF _Toc433815954 \h </w:instrText>
      </w:r>
      <w:r w:rsidR="00E85335">
        <w:rPr>
          <w:noProof/>
        </w:rPr>
      </w:r>
      <w:r w:rsidR="00E85335">
        <w:rPr>
          <w:noProof/>
        </w:rPr>
        <w:fldChar w:fldCharType="separate"/>
      </w:r>
      <w:r w:rsidR="00CA1D5E">
        <w:rPr>
          <w:noProof/>
        </w:rPr>
        <w:t>11</w:t>
      </w:r>
      <w:r w:rsidR="00E85335">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E85335">
        <w:rPr>
          <w:noProof/>
        </w:rPr>
        <w:fldChar w:fldCharType="begin"/>
      </w:r>
      <w:r>
        <w:rPr>
          <w:noProof/>
        </w:rPr>
        <w:instrText xml:space="preserve"> PAGEREF _Toc433815955 \h </w:instrText>
      </w:r>
      <w:r w:rsidR="00E85335">
        <w:rPr>
          <w:noProof/>
        </w:rPr>
      </w:r>
      <w:r w:rsidR="00E85335">
        <w:rPr>
          <w:noProof/>
        </w:rPr>
        <w:fldChar w:fldCharType="separate"/>
      </w:r>
      <w:r w:rsidR="00CA1D5E">
        <w:rPr>
          <w:noProof/>
        </w:rPr>
        <w:t>12</w:t>
      </w:r>
      <w:r w:rsidR="00E85335">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E85335">
        <w:rPr>
          <w:noProof/>
        </w:rPr>
        <w:fldChar w:fldCharType="begin"/>
      </w:r>
      <w:r>
        <w:rPr>
          <w:noProof/>
        </w:rPr>
        <w:instrText xml:space="preserve"> PAGEREF _Toc433815956 \h </w:instrText>
      </w:r>
      <w:r w:rsidR="00E85335">
        <w:rPr>
          <w:noProof/>
        </w:rPr>
      </w:r>
      <w:r w:rsidR="00E85335">
        <w:rPr>
          <w:noProof/>
        </w:rPr>
        <w:fldChar w:fldCharType="separate"/>
      </w:r>
      <w:r w:rsidR="00CA1D5E">
        <w:rPr>
          <w:noProof/>
        </w:rPr>
        <w:t>15</w:t>
      </w:r>
      <w:r w:rsidR="00E85335">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E85335">
        <w:rPr>
          <w:noProof/>
        </w:rPr>
        <w:fldChar w:fldCharType="begin"/>
      </w:r>
      <w:r>
        <w:rPr>
          <w:noProof/>
        </w:rPr>
        <w:instrText xml:space="preserve"> PAGEREF _Toc433815957 \h </w:instrText>
      </w:r>
      <w:r w:rsidR="00E85335">
        <w:rPr>
          <w:noProof/>
        </w:rPr>
      </w:r>
      <w:r w:rsidR="00E85335">
        <w:rPr>
          <w:noProof/>
        </w:rPr>
        <w:fldChar w:fldCharType="separate"/>
      </w:r>
      <w:r w:rsidR="00CA1D5E">
        <w:rPr>
          <w:noProof/>
        </w:rPr>
        <w:t>27</w:t>
      </w:r>
      <w:r w:rsidR="00E85335">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E85335">
        <w:rPr>
          <w:noProof/>
        </w:rPr>
        <w:fldChar w:fldCharType="begin"/>
      </w:r>
      <w:r>
        <w:rPr>
          <w:noProof/>
        </w:rPr>
        <w:instrText xml:space="preserve"> PAGEREF _Toc433815958 \h </w:instrText>
      </w:r>
      <w:r w:rsidR="00E85335">
        <w:rPr>
          <w:noProof/>
        </w:rPr>
      </w:r>
      <w:r w:rsidR="00E85335">
        <w:rPr>
          <w:noProof/>
        </w:rPr>
        <w:fldChar w:fldCharType="separate"/>
      </w:r>
      <w:r w:rsidR="00CA1D5E">
        <w:rPr>
          <w:noProof/>
        </w:rPr>
        <w:t>32</w:t>
      </w:r>
      <w:r w:rsidR="00E85335">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E85335">
        <w:rPr>
          <w:noProof/>
        </w:rPr>
        <w:fldChar w:fldCharType="begin"/>
      </w:r>
      <w:r>
        <w:rPr>
          <w:noProof/>
        </w:rPr>
        <w:instrText xml:space="preserve"> PAGEREF _Toc433815959 \h </w:instrText>
      </w:r>
      <w:r w:rsidR="00E85335">
        <w:rPr>
          <w:noProof/>
        </w:rPr>
      </w:r>
      <w:r w:rsidR="00E85335">
        <w:rPr>
          <w:noProof/>
        </w:rPr>
        <w:fldChar w:fldCharType="separate"/>
      </w:r>
      <w:r w:rsidR="00CA1D5E">
        <w:rPr>
          <w:noProof/>
        </w:rPr>
        <w:t>34</w:t>
      </w:r>
      <w:r w:rsidR="00E85335">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E85335">
        <w:rPr>
          <w:noProof/>
        </w:rPr>
        <w:fldChar w:fldCharType="begin"/>
      </w:r>
      <w:r>
        <w:rPr>
          <w:noProof/>
        </w:rPr>
        <w:instrText xml:space="preserve"> PAGEREF _Toc433815960 \h </w:instrText>
      </w:r>
      <w:r w:rsidR="00E85335">
        <w:rPr>
          <w:noProof/>
        </w:rPr>
      </w:r>
      <w:r w:rsidR="00E85335">
        <w:rPr>
          <w:noProof/>
        </w:rPr>
        <w:fldChar w:fldCharType="separate"/>
      </w:r>
      <w:r w:rsidR="00CA1D5E">
        <w:rPr>
          <w:noProof/>
        </w:rPr>
        <w:t>52</w:t>
      </w:r>
      <w:r w:rsidR="00E85335">
        <w:rPr>
          <w:noProof/>
        </w:rPr>
        <w:fldChar w:fldCharType="end"/>
      </w:r>
    </w:p>
    <w:p w:rsidR="001C026D" w:rsidRPr="00A76C1A" w:rsidRDefault="00E85335"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Toc433815928"/>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815929"/>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bookmarkStart w:id="13" w:name="_Toc433815930"/>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5" w:name="_Toc378593432"/>
      <w:bookmarkStart w:id="16" w:name="_Toc433815931"/>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E85335" w:rsidRPr="00A76C1A">
        <w:rPr>
          <w:bCs/>
        </w:rPr>
        <w:fldChar w:fldCharType="begin"/>
      </w:r>
      <w:r w:rsidRPr="00A76C1A">
        <w:rPr>
          <w:bCs/>
        </w:rPr>
        <w:instrText xml:space="preserve"> REF _Ref166267456 \h  \* MERGEFORMAT </w:instrText>
      </w:r>
      <w:r w:rsidR="00E85335" w:rsidRPr="00A76C1A">
        <w:rPr>
          <w:bCs/>
        </w:rPr>
      </w:r>
      <w:r w:rsidR="00E853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85335" w:rsidRPr="00A76C1A">
        <w:rPr>
          <w:bCs/>
        </w:rPr>
        <w:fldChar w:fldCharType="begin"/>
      </w:r>
      <w:r w:rsidRPr="00A76C1A">
        <w:rPr>
          <w:bCs/>
        </w:rPr>
        <w:instrText xml:space="preserve"> REF _Ref166267457 \h  \* MERGEFORMAT </w:instrText>
      </w:r>
      <w:r w:rsidR="00E85335" w:rsidRPr="00A76C1A">
        <w:rPr>
          <w:bCs/>
        </w:rPr>
      </w:r>
      <w:r w:rsidR="00E8533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4"/>
      <w:bookmarkStart w:id="22" w:name="_Toc433815932"/>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E85335" w:rsidRPr="00A76C1A">
        <w:rPr>
          <w:bCs/>
        </w:rPr>
        <w:fldChar w:fldCharType="begin"/>
      </w:r>
      <w:r w:rsidRPr="00A76C1A">
        <w:rPr>
          <w:bCs/>
        </w:rPr>
        <w:instrText xml:space="preserve"> REF _Ref166267727 \h  \* MERGEFORMAT </w:instrText>
      </w:r>
      <w:r w:rsidR="00E85335" w:rsidRPr="00A76C1A">
        <w:rPr>
          <w:bCs/>
        </w:rPr>
      </w:r>
      <w:r w:rsidR="00E853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5"/>
      <w:bookmarkStart w:id="25"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E85335" w:rsidRPr="00A76C1A">
        <w:rPr>
          <w:bCs/>
        </w:rPr>
        <w:fldChar w:fldCharType="begin"/>
      </w:r>
      <w:r w:rsidRPr="00A76C1A">
        <w:rPr>
          <w:bCs/>
        </w:rPr>
        <w:instrText xml:space="preserve"> REF _Ref166311076 \h  \* MERGEFORMAT </w:instrText>
      </w:r>
      <w:r w:rsidR="00E85335" w:rsidRPr="00A76C1A">
        <w:rPr>
          <w:bCs/>
        </w:rPr>
      </w:r>
      <w:r w:rsidR="00E853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85335" w:rsidRPr="00A76C1A">
        <w:rPr>
          <w:bCs/>
        </w:rPr>
        <w:fldChar w:fldCharType="begin"/>
      </w:r>
      <w:r w:rsidRPr="00A76C1A">
        <w:rPr>
          <w:bCs/>
        </w:rPr>
        <w:instrText xml:space="preserve"> REF _Ref166311380 \h  \* MERGEFORMAT </w:instrText>
      </w:r>
      <w:r w:rsidR="00E85335" w:rsidRPr="00A76C1A">
        <w:rPr>
          <w:bCs/>
        </w:rPr>
      </w:r>
      <w:r w:rsidR="00E853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8" w:name="_Toc378593436"/>
      <w:bookmarkStart w:id="29" w:name="_Toc433815934"/>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4" w:name="_Toc433815935"/>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815936"/>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815937"/>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2" w:name="_Toc433815938"/>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85335" w:rsidRPr="00A76C1A">
        <w:rPr>
          <w:bCs/>
        </w:rPr>
        <w:fldChar w:fldCharType="begin"/>
      </w:r>
      <w:r w:rsidRPr="00A76C1A">
        <w:rPr>
          <w:bCs/>
        </w:rPr>
        <w:instrText xml:space="preserve"> REF _Ref166312503 \h  \* MERGEFORMAT </w:instrText>
      </w:r>
      <w:r w:rsidR="00E85335" w:rsidRPr="00A76C1A">
        <w:rPr>
          <w:bCs/>
        </w:rPr>
      </w:r>
      <w:r w:rsidR="00E8533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4" w:name="_Toc378593445"/>
      <w:bookmarkStart w:id="45"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Toc433815940"/>
      <w:bookmarkStart w:id="49" w:name="_Ref166159542"/>
      <w:bookmarkStart w:id="50" w:name="_Ref166159546"/>
      <w:bookmarkStart w:id="51" w:name="_Ref166250138"/>
      <w:bookmarkStart w:id="52" w:name="_Ref166250141"/>
      <w:bookmarkStart w:id="53" w:name="_Toc378593446"/>
      <w:bookmarkEnd w:id="47"/>
      <w:r w:rsidRPr="00A76C1A">
        <w:rPr>
          <w:rFonts w:ascii="Times New Roman" w:hAnsi="Times New Roman"/>
          <w:sz w:val="24"/>
          <w:szCs w:val="24"/>
        </w:rPr>
        <w:t>ТРЕБОВАНИЯ К СОДЕРЖАНИЮ ЗАЯВКИ НА УЧАСТИЕ</w:t>
      </w:r>
      <w:bookmarkEnd w:id="48"/>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815941"/>
      <w:r w:rsidRPr="00A76C1A">
        <w:rPr>
          <w:rFonts w:ascii="Times New Roman" w:hAnsi="Times New Roman"/>
          <w:sz w:val="24"/>
          <w:szCs w:val="24"/>
        </w:rPr>
        <w:t>В КОНКУРСЕ</w:t>
      </w:r>
      <w:bookmarkEnd w:id="49"/>
      <w:bookmarkEnd w:id="50"/>
      <w:bookmarkEnd w:id="51"/>
      <w:bookmarkEnd w:id="52"/>
      <w:bookmarkEnd w:id="53"/>
      <w:bookmarkEnd w:id="54"/>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7" w:name="_Toc433815942"/>
      <w:bookmarkStart w:id="58" w:name="_Toc37859344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7"/>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4" w:name="_Toc433815943"/>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8" w:name="_Toc378593449"/>
      <w:bookmarkStart w:id="69" w:name="_Toc433815944"/>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4" w:name="_Toc378593450"/>
      <w:bookmarkStart w:id="75"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85335" w:rsidRPr="00A76C1A">
        <w:rPr>
          <w:bCs/>
        </w:rPr>
        <w:fldChar w:fldCharType="begin"/>
      </w:r>
      <w:r w:rsidRPr="00A76C1A">
        <w:rPr>
          <w:bCs/>
        </w:rPr>
        <w:instrText xml:space="preserve"> REF _Ref166267727 \h  \* MERGEFORMAT </w:instrText>
      </w:r>
      <w:r w:rsidR="00E85335" w:rsidRPr="00A76C1A">
        <w:rPr>
          <w:bCs/>
        </w:rPr>
      </w:r>
      <w:r w:rsidR="00E85335"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815946"/>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85335" w:rsidRPr="00856C74">
        <w:rPr>
          <w:bCs/>
        </w:rPr>
        <w:fldChar w:fldCharType="begin"/>
      </w:r>
      <w:r w:rsidRPr="00856C74">
        <w:rPr>
          <w:bCs/>
        </w:rPr>
        <w:instrText xml:space="preserve"> REF _Ref166315159 \h  \* MERGEFORMAT </w:instrText>
      </w:r>
      <w:r w:rsidR="00E85335" w:rsidRPr="00856C74">
        <w:rPr>
          <w:bCs/>
        </w:rPr>
      </w:r>
      <w:r w:rsidR="00E85335" w:rsidRPr="00856C74">
        <w:rPr>
          <w:bCs/>
        </w:rPr>
        <w:fldChar w:fldCharType="end"/>
      </w:r>
      <w:r w:rsidRPr="00856C74">
        <w:rPr>
          <w:bCs/>
        </w:rPr>
        <w:t xml:space="preserve"> и 9.17.</w:t>
      </w:r>
      <w:r w:rsidR="00E85335" w:rsidRPr="00856C74">
        <w:rPr>
          <w:bCs/>
        </w:rPr>
        <w:fldChar w:fldCharType="begin"/>
      </w:r>
      <w:r w:rsidRPr="00856C74">
        <w:rPr>
          <w:bCs/>
        </w:rPr>
        <w:instrText xml:space="preserve"> REF _Ref166315233 \h  \* MERGEFORMAT </w:instrText>
      </w:r>
      <w:r w:rsidR="00E85335" w:rsidRPr="00856C74">
        <w:rPr>
          <w:bCs/>
        </w:rPr>
      </w:r>
      <w:r w:rsidR="00E85335"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815947"/>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85335" w:rsidRPr="00EC7F64">
        <w:rPr>
          <w:kern w:val="0"/>
          <w:lang w:eastAsia="ru-RU"/>
        </w:rPr>
        <w:fldChar w:fldCharType="begin"/>
      </w:r>
      <w:r w:rsidRPr="00EC7F64">
        <w:rPr>
          <w:kern w:val="0"/>
          <w:lang w:eastAsia="ru-RU"/>
        </w:rPr>
        <w:instrText xml:space="preserve"> REF _Ref166314817 \h  \* MERGEFORMAT </w:instrText>
      </w:r>
      <w:r w:rsidR="00E85335" w:rsidRPr="00EC7F64">
        <w:rPr>
          <w:kern w:val="0"/>
          <w:lang w:eastAsia="ru-RU"/>
        </w:rPr>
      </w:r>
      <w:r w:rsidR="00E85335"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2" w:name="_Toc433815949"/>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5" w:name="_Toc433815950"/>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7"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815952"/>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Toc433815953"/>
      <w:bookmarkStart w:id="104" w:name="_Ref119430360"/>
      <w:r w:rsidRPr="00A76C1A">
        <w:rPr>
          <w:rFonts w:ascii="Times New Roman" w:hAnsi="Times New Roman"/>
          <w:sz w:val="24"/>
          <w:szCs w:val="24"/>
        </w:rPr>
        <w:t>РАССМОТРЕНИЕ И ОЦЕНКА ЗАЯВОК НА УЧАСТИЕ В КОНКУРСЕ</w:t>
      </w:r>
      <w:bookmarkEnd w:id="102"/>
      <w:bookmarkEnd w:id="10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5" w:name="_Toc378593459"/>
      <w:bookmarkStart w:id="106" w:name="_Toc433815954"/>
      <w:bookmarkStart w:id="107" w:name="_Ref166563170"/>
      <w:bookmarkEnd w:id="104"/>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6"/>
    </w:p>
    <w:p w:rsidR="0094488E" w:rsidRPr="00A76C1A" w:rsidRDefault="0094488E" w:rsidP="0094488E">
      <w:pPr>
        <w:spacing w:after="0"/>
        <w:ind w:firstLine="709"/>
        <w:rPr>
          <w:kern w:val="0"/>
          <w:lang w:eastAsia="ru-RU"/>
        </w:rPr>
      </w:pPr>
      <w:bookmarkStart w:id="108" w:name="_Ref169632417"/>
      <w:bookmarkEnd w:id="107"/>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815955"/>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3815956"/>
      <w:r w:rsidRPr="00A76C1A">
        <w:rPr>
          <w:sz w:val="24"/>
          <w:szCs w:val="24"/>
        </w:rPr>
        <w:lastRenderedPageBreak/>
        <w:t>ЧАСТЬ III. ИНФОРМАЦИОННАЯ КАРТА КОНКУРСА</w:t>
      </w:r>
      <w:bookmarkEnd w:id="5"/>
      <w:bookmarkEnd w:id="6"/>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DA5F3D">
            <w:pPr>
              <w:keepNext/>
              <w:keepLines/>
              <w:widowControl w:val="0"/>
              <w:suppressLineNumbers/>
              <w:spacing w:after="120"/>
              <w:jc w:val="left"/>
            </w:pPr>
            <w:r w:rsidRPr="00A76C1A">
              <w:t>Ответственное должностное лицо:</w:t>
            </w:r>
            <w:r>
              <w:t xml:space="preserve"> </w:t>
            </w:r>
            <w:r w:rsidR="00DA5F3D">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97F" w:rsidRPr="00C22CD9" w:rsidRDefault="00120CB6" w:rsidP="0039797F">
                  <w:pPr>
                    <w:spacing w:after="0"/>
                    <w:jc w:val="center"/>
                  </w:pPr>
                  <w:r>
                    <w:t>В</w:t>
                  </w:r>
                  <w:r w:rsidR="0039797F" w:rsidRPr="00C22CD9">
                    <w:t xml:space="preserve">ыполнение работ по капитальному ремонту </w:t>
                  </w:r>
                  <w:r w:rsidR="0039797F">
                    <w:t>общего имущества многоквартирных жилых домов</w:t>
                  </w:r>
                  <w:r w:rsidR="0039797F" w:rsidRPr="00C22CD9">
                    <w:t>, расположенн</w:t>
                  </w:r>
                  <w:r w:rsidR="0039797F">
                    <w:t xml:space="preserve">ых </w:t>
                  </w:r>
                  <w:r w:rsidR="0039797F" w:rsidRPr="00C22CD9">
                    <w:t>по адрес</w:t>
                  </w:r>
                  <w:r w:rsidR="0039797F">
                    <w:t>ам</w:t>
                  </w:r>
                  <w:r w:rsidR="0039797F" w:rsidRPr="00C22CD9">
                    <w:t>:</w:t>
                  </w:r>
                </w:p>
                <w:p w:rsidR="0039797F" w:rsidRDefault="0039797F" w:rsidP="0039797F">
                  <w:pPr>
                    <w:spacing w:after="0"/>
                    <w:jc w:val="center"/>
                  </w:pPr>
                </w:p>
                <w:p w:rsidR="00DA5F3D" w:rsidRDefault="00DA5F3D" w:rsidP="00DA5F3D">
                  <w:pPr>
                    <w:spacing w:after="0"/>
                    <w:jc w:val="center"/>
                  </w:pPr>
                  <w:r>
                    <w:t>г. Донской, мкр. Центральный, ул. Новая, д.12</w:t>
                  </w:r>
                </w:p>
                <w:p w:rsidR="00DA5F3D" w:rsidRDefault="00DA5F3D" w:rsidP="00DA5F3D">
                  <w:pPr>
                    <w:spacing w:after="0"/>
                    <w:jc w:val="center"/>
                  </w:pPr>
                  <w:r>
                    <w:t>г. Донской, мкр. Центральный, ул. Калинина, д. 14/74</w:t>
                  </w:r>
                </w:p>
                <w:p w:rsidR="00DA5F3D" w:rsidRDefault="00DA5F3D" w:rsidP="00DA5F3D">
                  <w:pPr>
                    <w:spacing w:after="0"/>
                    <w:jc w:val="center"/>
                  </w:pPr>
                  <w:r>
                    <w:t>г. Донской, мкр. Северо-Задонск, ул. Строительная, д.1</w:t>
                  </w:r>
                </w:p>
                <w:p w:rsidR="00DA5F3D" w:rsidRDefault="00DA5F3D" w:rsidP="00DA5F3D">
                  <w:pPr>
                    <w:spacing w:after="0"/>
                    <w:jc w:val="center"/>
                  </w:pPr>
                  <w:r>
                    <w:t>г. Донской, мкр. Комсомольский, ул. Клубная, д.13</w:t>
                  </w:r>
                </w:p>
                <w:p w:rsidR="00DA5F3D" w:rsidRDefault="00DA5F3D" w:rsidP="00DA5F3D">
                  <w:pPr>
                    <w:spacing w:after="0"/>
                    <w:jc w:val="center"/>
                  </w:pPr>
                  <w:r>
                    <w:t>г. Кимовск, ул. Октябрьская, д.15</w:t>
                  </w:r>
                </w:p>
                <w:p w:rsidR="00DA5F3D" w:rsidRDefault="00DA5F3D" w:rsidP="00DA5F3D">
                  <w:pPr>
                    <w:spacing w:after="0"/>
                    <w:jc w:val="center"/>
                  </w:pPr>
                  <w:r>
                    <w:t>г. Кимовск, ул. Октябрьская, д.4</w:t>
                  </w:r>
                </w:p>
                <w:p w:rsidR="00DA5F3D" w:rsidRDefault="00DA5F3D" w:rsidP="00DA5F3D">
                  <w:pPr>
                    <w:spacing w:after="0"/>
                    <w:jc w:val="center"/>
                  </w:pPr>
                  <w:r>
                    <w:t>Кимовский р-н, пгт. Новольвовск, ул. Малая Лесная, д.7</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DA5F3D" w:rsidP="00D551A5">
                  <w:pPr>
                    <w:pStyle w:val="29"/>
                    <w:spacing w:after="0" w:line="240" w:lineRule="auto"/>
                    <w:ind w:left="0"/>
                    <w:jc w:val="center"/>
                  </w:pPr>
                  <w:r>
                    <w:t>7</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38181F" w:rsidRDefault="0038181F" w:rsidP="0038181F">
            <w:pPr>
              <w:spacing w:after="0"/>
              <w:jc w:val="center"/>
            </w:pPr>
            <w:r>
              <w:t>г. Донской, мкр. Центральный, ул. Новая, д.12</w:t>
            </w:r>
          </w:p>
          <w:p w:rsidR="0038181F" w:rsidRDefault="0038181F" w:rsidP="0038181F">
            <w:pPr>
              <w:spacing w:after="0"/>
              <w:jc w:val="center"/>
            </w:pPr>
            <w:r>
              <w:t>г. Донской, мкр. Центральный, ул. Калинина, д. 14/74</w:t>
            </w:r>
          </w:p>
          <w:p w:rsidR="0038181F" w:rsidRDefault="0038181F" w:rsidP="0038181F">
            <w:pPr>
              <w:spacing w:after="0"/>
              <w:jc w:val="center"/>
            </w:pPr>
            <w:r>
              <w:t>г. Донской, мкр. Северо-Задонск, ул. Строительная, д.1</w:t>
            </w:r>
          </w:p>
          <w:p w:rsidR="0038181F" w:rsidRDefault="0038181F" w:rsidP="0038181F">
            <w:pPr>
              <w:spacing w:after="0"/>
              <w:jc w:val="center"/>
            </w:pPr>
            <w:r>
              <w:t>г. Донской, мкр. Комсомольский, ул. Клубная, д.13</w:t>
            </w:r>
          </w:p>
          <w:p w:rsidR="0038181F" w:rsidRDefault="0038181F" w:rsidP="0038181F">
            <w:pPr>
              <w:spacing w:after="0"/>
              <w:jc w:val="center"/>
            </w:pPr>
            <w:r>
              <w:t>г. Кимовск, ул. Октябрьская, д.15</w:t>
            </w:r>
          </w:p>
          <w:p w:rsidR="0038181F" w:rsidRDefault="0038181F" w:rsidP="0038181F">
            <w:pPr>
              <w:spacing w:after="0"/>
              <w:jc w:val="center"/>
            </w:pPr>
            <w:r>
              <w:lastRenderedPageBreak/>
              <w:t>г. Кимовск, ул. Октябрьская, д.4</w:t>
            </w:r>
          </w:p>
          <w:p w:rsidR="0038181F" w:rsidRDefault="0038181F" w:rsidP="0038181F">
            <w:pPr>
              <w:spacing w:after="0"/>
              <w:jc w:val="center"/>
            </w:pPr>
            <w:r>
              <w:t>Кимовский р-н, пгт. Новольвовск, ул. Малая Лесная, д.7</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38181F">
              <w:rPr>
                <w:lang w:eastAsia="ru-RU"/>
              </w:rPr>
              <w:t>25</w:t>
            </w:r>
            <w:r w:rsidR="00C16157">
              <w:rPr>
                <w:lang w:eastAsia="ru-RU"/>
              </w:rPr>
              <w:t xml:space="preserve">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t>9.6.</w:t>
            </w:r>
          </w:p>
        </w:tc>
        <w:tc>
          <w:tcPr>
            <w:tcW w:w="7104" w:type="dxa"/>
            <w:shd w:val="clear" w:color="auto" w:fill="auto"/>
          </w:tcPr>
          <w:p w:rsidR="001C1456" w:rsidRPr="007B3D60" w:rsidRDefault="00F22DB3" w:rsidP="00330D45">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330D45">
              <w:rPr>
                <w:color w:val="000000"/>
              </w:rPr>
              <w:t>4 701 794,62</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7B3D60">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w:t>
                  </w:r>
                  <w:r w:rsidRPr="00A76C1A">
                    <w:rPr>
                      <w:rFonts w:eastAsia="Calibri"/>
                    </w:rPr>
                    <w:lastRenderedPageBreak/>
                    <w:t>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w:t>
                  </w:r>
                  <w:r w:rsidRPr="00A76C1A">
                    <w:rPr>
                      <w:rFonts w:eastAsia="Calibri"/>
                    </w:rPr>
                    <w:lastRenderedPageBreak/>
                    <w:t>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6614A">
              <w:t>24 мая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06614A">
              <w:t>30</w:t>
            </w:r>
            <w:r w:rsidR="00037401">
              <w:t xml:space="preserve"> мая</w:t>
            </w:r>
            <w:r w:rsidR="00CC3292">
              <w:t xml:space="preserve"> 2016</w:t>
            </w:r>
            <w:r w:rsidRPr="00A76C1A">
              <w:t xml:space="preserve"> года.</w:t>
            </w:r>
          </w:p>
          <w:p w:rsidR="00F22DB3" w:rsidRPr="00A76C1A" w:rsidRDefault="00DF2348" w:rsidP="0006614A">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6614A">
              <w:t>27 мая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6614A">
              <w:t>24 мая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6614A">
              <w:t>31</w:t>
            </w:r>
            <w:r w:rsidR="00715198">
              <w:t xml:space="preserve"> мая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BB4F8A">
              <w:rPr>
                <w:spacing w:val="2"/>
                <w:lang w:eastAsia="ru-RU"/>
              </w:rPr>
              <w:lastRenderedPageBreak/>
              <w:t>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C22CD9">
            <w:pPr>
              <w:spacing w:after="120"/>
            </w:pPr>
            <w:r w:rsidRPr="00D54E6E">
              <w:rPr>
                <w:lang w:eastAsia="ru-RU"/>
              </w:rPr>
              <w:t xml:space="preserve">Размер обеспечения заявки составляет </w:t>
            </w:r>
            <w:r w:rsidR="0006614A">
              <w:rPr>
                <w:lang w:eastAsia="ru-RU"/>
              </w:rPr>
              <w:t>5</w:t>
            </w:r>
            <w:r w:rsidRPr="00D54E6E">
              <w:rPr>
                <w:lang w:eastAsia="ru-RU"/>
              </w:rPr>
              <w:t xml:space="preserve">% начальной (максимальной) цены договора и составляет </w:t>
            </w:r>
            <w:r w:rsidR="003B50A3">
              <w:rPr>
                <w:color w:val="000000"/>
              </w:rPr>
              <w:t>235 089,73</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06614A">
            <w:pPr>
              <w:spacing w:after="0"/>
            </w:pPr>
            <w:r w:rsidRPr="00A76C1A">
              <w:t xml:space="preserve">Реестровый номер </w:t>
            </w:r>
            <w:r w:rsidRPr="00DA243E">
              <w:t xml:space="preserve">торгов – </w:t>
            </w:r>
            <w:r w:rsidR="0006614A">
              <w:t>451</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EB0419">
              <w:rPr>
                <w:spacing w:val="2"/>
                <w:lang w:eastAsia="ru-RU"/>
              </w:rPr>
              <w:t>1 410 538,39</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06614A">
              <w:t>451</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7B148F">
            <w:r w:rsidRPr="00A76C1A">
              <w:t xml:space="preserve">Вскрытие конвертов с заявками на участие в конкурсе состоится   </w:t>
            </w:r>
            <w:r w:rsidR="007B148F">
              <w:t>01 июня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 xml:space="preserve">вход со </w:t>
            </w:r>
            <w:r w:rsidRPr="00A76C1A">
              <w:rPr>
                <w:kern w:val="0"/>
                <w:lang w:eastAsia="ru-RU"/>
              </w:rPr>
              <w:lastRenderedPageBreak/>
              <w:t>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7B148F" w:rsidP="00A93D32">
            <w:pPr>
              <w:suppressAutoHyphens w:val="0"/>
              <w:autoSpaceDE w:val="0"/>
              <w:autoSpaceDN w:val="0"/>
              <w:adjustRightInd w:val="0"/>
              <w:spacing w:after="0"/>
              <w:rPr>
                <w:kern w:val="0"/>
                <w:lang w:eastAsia="ru-RU"/>
              </w:rPr>
            </w:pPr>
            <w:r>
              <w:rPr>
                <w:bCs/>
                <w:kern w:val="0"/>
                <w:lang w:eastAsia="ru-RU"/>
              </w:rPr>
              <w:t>02 июня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5591375"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lastRenderedPageBreak/>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w:t>
                  </w:r>
                  <w:r w:rsidRPr="00A76C1A">
                    <w:rPr>
                      <w:kern w:val="0"/>
                      <w:lang w:eastAsia="ru-RU"/>
                    </w:rPr>
                    <w:lastRenderedPageBreak/>
                    <w:t>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3" w:name="_Toc378593469"/>
      <w:bookmarkStart w:id="144" w:name="_Toc433815957"/>
      <w:r w:rsidRPr="00A76C1A">
        <w:rPr>
          <w:sz w:val="24"/>
          <w:szCs w:val="24"/>
        </w:rPr>
        <w:lastRenderedPageBreak/>
        <w:t>ЧАСТЬ IV. ПРИМЕРНАЯ ФОРМА ЗАЯВКИ НА УЧАСТИЕ В КОНКУРСЕ</w:t>
      </w:r>
      <w:bookmarkEnd w:id="143"/>
      <w:bookmarkEnd w:id="144"/>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7" w:name="_Ref166247657"/>
      <w:bookmarkStart w:id="148" w:name="_Ref166247661"/>
      <w:bookmarkStart w:id="149" w:name="_Ref166249240"/>
      <w:bookmarkStart w:id="150" w:name="_Ref166249243"/>
      <w:bookmarkStart w:id="151" w:name="_Ref166311450"/>
      <w:bookmarkStart w:id="152" w:name="_Ref166311452"/>
      <w:bookmarkStart w:id="153" w:name="_Ref166334805"/>
      <w:bookmarkStart w:id="154" w:name="_Ref166334809"/>
      <w:bookmarkStart w:id="155" w:name="_Toc378593470"/>
      <w:bookmarkStart w:id="156" w:name="_Toc433815958"/>
      <w:r w:rsidRPr="00A76C1A">
        <w:rPr>
          <w:sz w:val="24"/>
          <w:szCs w:val="24"/>
        </w:rPr>
        <w:lastRenderedPageBreak/>
        <w:t>ЧАСТЬ V. ТЕХНИЧЕСКАЯ ЧАСТЬ</w:t>
      </w:r>
      <w:bookmarkEnd w:id="147"/>
      <w:bookmarkEnd w:id="148"/>
      <w:bookmarkEnd w:id="149"/>
      <w:bookmarkEnd w:id="150"/>
      <w:bookmarkEnd w:id="151"/>
      <w:bookmarkEnd w:id="152"/>
      <w:bookmarkEnd w:id="153"/>
      <w:bookmarkEnd w:id="154"/>
      <w:bookmarkEnd w:id="155"/>
      <w:bookmarkEnd w:id="156"/>
    </w:p>
    <w:p w:rsidR="00687540" w:rsidRPr="00A76C1A" w:rsidRDefault="00687540" w:rsidP="00687540"/>
    <w:p w:rsidR="00347B74" w:rsidRDefault="00347B74" w:rsidP="00347B74">
      <w:pPr>
        <w:ind w:firstLine="708"/>
      </w:pPr>
      <w:bookmarkStart w:id="157"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0"/>
        <w:gridCol w:w="3092"/>
        <w:gridCol w:w="3326"/>
        <w:gridCol w:w="2593"/>
      </w:tblGrid>
      <w:tr w:rsidR="00C97C91" w:rsidRPr="00896FB0" w:rsidTr="007C70C4">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C97C91" w:rsidRDefault="00C97C91" w:rsidP="007C70C4">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Стоимость, руб.</w:t>
            </w:r>
          </w:p>
        </w:tc>
      </w:tr>
      <w:tr w:rsidR="007C70C4" w:rsidRPr="00896FB0" w:rsidTr="007C70C4">
        <w:trPr>
          <w:trHeight w:val="213"/>
          <w:jc w:val="center"/>
        </w:trPr>
        <w:tc>
          <w:tcPr>
            <w:tcW w:w="560" w:type="dxa"/>
            <w:vMerge w:val="restart"/>
            <w:tcBorders>
              <w:top w:val="single" w:sz="4" w:space="0" w:color="auto"/>
              <w:left w:val="single" w:sz="4" w:space="0" w:color="auto"/>
              <w:right w:val="single" w:sz="4" w:space="0" w:color="auto"/>
            </w:tcBorders>
            <w:shd w:val="clear" w:color="auto" w:fill="auto"/>
            <w:noWrap/>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1</w:t>
            </w:r>
          </w:p>
        </w:tc>
        <w:tc>
          <w:tcPr>
            <w:tcW w:w="3092" w:type="dxa"/>
            <w:vMerge w:val="restart"/>
            <w:tcBorders>
              <w:top w:val="single" w:sz="4" w:space="0" w:color="auto"/>
              <w:left w:val="single" w:sz="4" w:space="0" w:color="auto"/>
              <w:right w:val="single" w:sz="4" w:space="0" w:color="auto"/>
            </w:tcBorders>
            <w:shd w:val="clear" w:color="auto" w:fill="auto"/>
            <w:noWrap/>
          </w:tcPr>
          <w:p w:rsidR="007C70C4" w:rsidRDefault="007C70C4" w:rsidP="007C70C4">
            <w:pPr>
              <w:spacing w:after="0"/>
              <w:jc w:val="center"/>
            </w:pPr>
            <w:r>
              <w:t>г. Донской, мкр. Центральный, ул. Новая, д.12</w:t>
            </w:r>
          </w:p>
          <w:p w:rsidR="007C70C4" w:rsidRPr="000644FE" w:rsidRDefault="007C70C4" w:rsidP="002275E7">
            <w:pPr>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76394,00</w:t>
            </w:r>
          </w:p>
        </w:tc>
      </w:tr>
      <w:tr w:rsidR="007C70C4" w:rsidRPr="00896FB0" w:rsidTr="007C70C4">
        <w:trPr>
          <w:trHeight w:val="213"/>
          <w:jc w:val="center"/>
        </w:trPr>
        <w:tc>
          <w:tcPr>
            <w:tcW w:w="560" w:type="dxa"/>
            <w:vMerge/>
            <w:tcBorders>
              <w:left w:val="single" w:sz="4" w:space="0" w:color="auto"/>
              <w:right w:val="single" w:sz="4" w:space="0" w:color="auto"/>
            </w:tcBorders>
            <w:shd w:val="clear" w:color="auto" w:fill="auto"/>
            <w:noWrap/>
          </w:tcPr>
          <w:p w:rsidR="007C70C4" w:rsidRDefault="007C70C4"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noWrap/>
          </w:tcPr>
          <w:p w:rsidR="007C70C4" w:rsidRDefault="007C70C4" w:rsidP="007C70C4">
            <w:pPr>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7C70C4" w:rsidRDefault="007C70C4" w:rsidP="007C70C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105638,82</w:t>
            </w:r>
          </w:p>
        </w:tc>
      </w:tr>
      <w:tr w:rsidR="007C70C4" w:rsidRPr="00896FB0" w:rsidTr="007C70C4">
        <w:trPr>
          <w:trHeight w:val="213"/>
          <w:jc w:val="center"/>
        </w:trPr>
        <w:tc>
          <w:tcPr>
            <w:tcW w:w="560" w:type="dxa"/>
            <w:vMerge/>
            <w:tcBorders>
              <w:left w:val="single" w:sz="4" w:space="0" w:color="auto"/>
              <w:right w:val="single" w:sz="4" w:space="0" w:color="auto"/>
            </w:tcBorders>
            <w:shd w:val="clear" w:color="auto" w:fill="auto"/>
            <w:noWrap/>
          </w:tcPr>
          <w:p w:rsidR="007C70C4" w:rsidRDefault="007C70C4"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noWrap/>
          </w:tcPr>
          <w:p w:rsidR="007C70C4" w:rsidRDefault="007C70C4" w:rsidP="007C70C4">
            <w:pPr>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7C70C4" w:rsidRDefault="007C70C4"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392271,83</w:t>
            </w:r>
          </w:p>
        </w:tc>
      </w:tr>
      <w:tr w:rsidR="007C70C4" w:rsidRPr="00896FB0" w:rsidTr="007C70C4">
        <w:trPr>
          <w:trHeight w:val="213"/>
          <w:jc w:val="center"/>
        </w:trPr>
        <w:tc>
          <w:tcPr>
            <w:tcW w:w="560" w:type="dxa"/>
            <w:vMerge/>
            <w:tcBorders>
              <w:left w:val="single" w:sz="4" w:space="0" w:color="auto"/>
              <w:right w:val="single" w:sz="4" w:space="0" w:color="auto"/>
            </w:tcBorders>
            <w:shd w:val="clear" w:color="auto" w:fill="auto"/>
            <w:noWrap/>
          </w:tcPr>
          <w:p w:rsidR="007C70C4" w:rsidRDefault="007C70C4"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noWrap/>
          </w:tcPr>
          <w:p w:rsidR="007C70C4" w:rsidRDefault="007C70C4" w:rsidP="007C70C4">
            <w:pPr>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7C70C4" w:rsidRDefault="007C70C4"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80359,92</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7C70C4" w:rsidP="00D63C13">
            <w:pPr>
              <w:suppressAutoHyphens w:val="0"/>
              <w:spacing w:after="0"/>
              <w:jc w:val="center"/>
              <w:rPr>
                <w:b/>
                <w:bCs/>
                <w:color w:val="000000"/>
                <w:kern w:val="0"/>
                <w:lang w:eastAsia="ru-RU"/>
              </w:rPr>
            </w:pPr>
            <w:r>
              <w:rPr>
                <w:b/>
                <w:bCs/>
                <w:color w:val="000000"/>
                <w:kern w:val="0"/>
                <w:lang w:eastAsia="ru-RU"/>
              </w:rPr>
              <w:t>65</w:t>
            </w:r>
            <w:r w:rsidR="00D63C13">
              <w:rPr>
                <w:b/>
                <w:bCs/>
                <w:color w:val="000000"/>
                <w:kern w:val="0"/>
                <w:lang w:eastAsia="ru-RU"/>
              </w:rPr>
              <w:t>4</w:t>
            </w:r>
            <w:r>
              <w:rPr>
                <w:b/>
                <w:bCs/>
                <w:color w:val="000000"/>
                <w:kern w:val="0"/>
                <w:lang w:eastAsia="ru-RU"/>
              </w:rPr>
              <w:t>664,57</w:t>
            </w:r>
          </w:p>
        </w:tc>
      </w:tr>
      <w:tr w:rsidR="007C70C4" w:rsidRPr="00896FB0" w:rsidTr="002275E7">
        <w:trPr>
          <w:trHeight w:val="105"/>
          <w:jc w:val="center"/>
        </w:trPr>
        <w:tc>
          <w:tcPr>
            <w:tcW w:w="560" w:type="dxa"/>
            <w:vMerge w:val="restart"/>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2</w:t>
            </w:r>
          </w:p>
        </w:tc>
        <w:tc>
          <w:tcPr>
            <w:tcW w:w="3092" w:type="dxa"/>
            <w:vMerge w:val="restart"/>
            <w:tcBorders>
              <w:top w:val="nil"/>
              <w:left w:val="single" w:sz="4" w:space="0" w:color="auto"/>
              <w:right w:val="single" w:sz="4" w:space="0" w:color="auto"/>
            </w:tcBorders>
            <w:shd w:val="clear" w:color="auto" w:fill="auto"/>
            <w:noWrap/>
            <w:hideMark/>
          </w:tcPr>
          <w:p w:rsidR="007C70C4" w:rsidRDefault="007C70C4" w:rsidP="007C70C4">
            <w:pPr>
              <w:spacing w:after="0"/>
              <w:jc w:val="center"/>
            </w:pPr>
            <w:r>
              <w:t>г. Донской, мкр. Центральный, ул. Калинина, д. 14/74</w:t>
            </w:r>
          </w:p>
          <w:p w:rsidR="007C70C4" w:rsidRPr="00896FB0" w:rsidRDefault="007C70C4" w:rsidP="007C70C4">
            <w:pPr>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66295,82</w:t>
            </w:r>
          </w:p>
        </w:tc>
      </w:tr>
      <w:tr w:rsidR="007C70C4" w:rsidRPr="00896FB0" w:rsidTr="002275E7">
        <w:trPr>
          <w:trHeight w:val="105"/>
          <w:jc w:val="center"/>
        </w:trPr>
        <w:tc>
          <w:tcPr>
            <w:tcW w:w="560" w:type="dxa"/>
            <w:vMerge/>
            <w:tcBorders>
              <w:left w:val="single" w:sz="4" w:space="0" w:color="auto"/>
              <w:right w:val="single" w:sz="4" w:space="0" w:color="auto"/>
            </w:tcBorders>
            <w:shd w:val="clear" w:color="auto" w:fill="auto"/>
            <w:noWrap/>
            <w:hideMark/>
          </w:tcPr>
          <w:p w:rsidR="007C70C4" w:rsidRDefault="007C70C4" w:rsidP="007C70C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84475,63</w:t>
            </w:r>
          </w:p>
        </w:tc>
      </w:tr>
      <w:tr w:rsidR="007C70C4" w:rsidRPr="00896FB0" w:rsidTr="007C70C4">
        <w:trPr>
          <w:trHeight w:val="105"/>
          <w:jc w:val="center"/>
        </w:trPr>
        <w:tc>
          <w:tcPr>
            <w:tcW w:w="560" w:type="dxa"/>
            <w:vMerge/>
            <w:tcBorders>
              <w:left w:val="single" w:sz="4" w:space="0" w:color="auto"/>
              <w:right w:val="single" w:sz="4" w:space="0" w:color="auto"/>
            </w:tcBorders>
            <w:shd w:val="clear" w:color="auto" w:fill="auto"/>
            <w:noWrap/>
            <w:hideMark/>
          </w:tcPr>
          <w:p w:rsidR="007C70C4" w:rsidRDefault="007C70C4" w:rsidP="007C70C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7C70C4" w:rsidRDefault="007C70C4" w:rsidP="007C70C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48289,22</w:t>
            </w:r>
          </w:p>
        </w:tc>
      </w:tr>
      <w:tr w:rsidR="007C70C4" w:rsidRPr="00896FB0" w:rsidTr="002275E7">
        <w:trPr>
          <w:trHeight w:val="105"/>
          <w:jc w:val="center"/>
        </w:trPr>
        <w:tc>
          <w:tcPr>
            <w:tcW w:w="560" w:type="dxa"/>
            <w:vMerge/>
            <w:tcBorders>
              <w:left w:val="single" w:sz="4" w:space="0" w:color="auto"/>
              <w:bottom w:val="single" w:sz="4" w:space="0" w:color="auto"/>
              <w:right w:val="single" w:sz="4" w:space="0" w:color="auto"/>
            </w:tcBorders>
            <w:shd w:val="clear" w:color="auto" w:fill="auto"/>
            <w:noWrap/>
            <w:hideMark/>
          </w:tcPr>
          <w:p w:rsidR="007C70C4" w:rsidRDefault="007C70C4" w:rsidP="007C70C4">
            <w:pPr>
              <w:suppressAutoHyphens w:val="0"/>
              <w:spacing w:after="0"/>
              <w:jc w:val="center"/>
              <w:rPr>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7C70C4" w:rsidRDefault="007C70C4"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78982,34</w:t>
            </w:r>
          </w:p>
        </w:tc>
      </w:tr>
      <w:tr w:rsidR="00C97C91" w:rsidRPr="00896FB0" w:rsidTr="007C70C4">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7C70C4" w:rsidP="007C70C4">
            <w:pPr>
              <w:suppressAutoHyphens w:val="0"/>
              <w:spacing w:after="0"/>
              <w:jc w:val="center"/>
              <w:rPr>
                <w:b/>
                <w:bCs/>
                <w:color w:val="000000"/>
                <w:kern w:val="0"/>
                <w:lang w:eastAsia="ru-RU"/>
              </w:rPr>
            </w:pPr>
            <w:r>
              <w:rPr>
                <w:b/>
                <w:bCs/>
                <w:color w:val="000000"/>
                <w:kern w:val="0"/>
                <w:lang w:eastAsia="ru-RU"/>
              </w:rPr>
              <w:t>278043,01</w:t>
            </w:r>
          </w:p>
        </w:tc>
      </w:tr>
      <w:tr w:rsidR="007C70C4" w:rsidRPr="00896FB0" w:rsidTr="007C70C4">
        <w:trPr>
          <w:trHeight w:val="213"/>
          <w:jc w:val="center"/>
        </w:trPr>
        <w:tc>
          <w:tcPr>
            <w:tcW w:w="560" w:type="dxa"/>
            <w:vMerge w:val="restart"/>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3</w:t>
            </w:r>
          </w:p>
        </w:tc>
        <w:tc>
          <w:tcPr>
            <w:tcW w:w="3092" w:type="dxa"/>
            <w:vMerge w:val="restart"/>
            <w:tcBorders>
              <w:top w:val="nil"/>
              <w:left w:val="single" w:sz="4" w:space="0" w:color="auto"/>
              <w:right w:val="single" w:sz="4" w:space="0" w:color="auto"/>
            </w:tcBorders>
            <w:shd w:val="clear" w:color="auto" w:fill="auto"/>
            <w:noWrap/>
            <w:hideMark/>
          </w:tcPr>
          <w:p w:rsidR="007C70C4" w:rsidRDefault="007C70C4" w:rsidP="007C70C4">
            <w:pPr>
              <w:spacing w:after="0"/>
              <w:jc w:val="center"/>
            </w:pPr>
            <w:r>
              <w:t>г. Донской, мкр. Северо-Задонск, ул. Строительная, д.1</w:t>
            </w:r>
          </w:p>
          <w:p w:rsidR="007C70C4" w:rsidRPr="00896FB0" w:rsidRDefault="007C70C4" w:rsidP="007C70C4">
            <w:pPr>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523736,85</w:t>
            </w:r>
          </w:p>
        </w:tc>
      </w:tr>
      <w:tr w:rsidR="007C70C4" w:rsidRPr="00896FB0" w:rsidTr="007C70C4">
        <w:trPr>
          <w:trHeight w:val="213"/>
          <w:jc w:val="center"/>
        </w:trPr>
        <w:tc>
          <w:tcPr>
            <w:tcW w:w="560" w:type="dxa"/>
            <w:vMerge/>
            <w:tcBorders>
              <w:left w:val="single" w:sz="4" w:space="0" w:color="auto"/>
              <w:right w:val="single" w:sz="4" w:space="0" w:color="auto"/>
            </w:tcBorders>
            <w:shd w:val="clear" w:color="auto" w:fill="auto"/>
            <w:noWrap/>
            <w:hideMark/>
          </w:tcPr>
          <w:p w:rsidR="007C70C4" w:rsidRDefault="007C70C4" w:rsidP="007C70C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7C70C4" w:rsidRDefault="007C70C4" w:rsidP="007C70C4">
            <w:pPr>
              <w:spacing w:after="0"/>
              <w:jc w:val="center"/>
            </w:pP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142264,64</w:t>
            </w:r>
          </w:p>
        </w:tc>
      </w:tr>
      <w:tr w:rsidR="007C70C4" w:rsidRPr="00896FB0" w:rsidTr="007C70C4">
        <w:trPr>
          <w:trHeight w:val="213"/>
          <w:jc w:val="center"/>
        </w:trPr>
        <w:tc>
          <w:tcPr>
            <w:tcW w:w="560" w:type="dxa"/>
            <w:vMerge/>
            <w:tcBorders>
              <w:left w:val="single" w:sz="4" w:space="0" w:color="auto"/>
              <w:right w:val="single" w:sz="4" w:space="0" w:color="auto"/>
            </w:tcBorders>
            <w:shd w:val="clear" w:color="auto" w:fill="auto"/>
            <w:noWrap/>
            <w:hideMark/>
          </w:tcPr>
          <w:p w:rsidR="007C70C4" w:rsidRDefault="007C70C4" w:rsidP="007C70C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7C70C4" w:rsidRDefault="007C70C4" w:rsidP="007C70C4">
            <w:pPr>
              <w:spacing w:after="0"/>
              <w:jc w:val="center"/>
            </w:pP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121219,83</w:t>
            </w:r>
          </w:p>
        </w:tc>
      </w:tr>
      <w:tr w:rsidR="007C70C4" w:rsidRPr="00896FB0" w:rsidTr="007C70C4">
        <w:trPr>
          <w:trHeight w:val="213"/>
          <w:jc w:val="center"/>
        </w:trPr>
        <w:tc>
          <w:tcPr>
            <w:tcW w:w="560" w:type="dxa"/>
            <w:vMerge/>
            <w:tcBorders>
              <w:left w:val="single" w:sz="4" w:space="0" w:color="auto"/>
              <w:right w:val="single" w:sz="4" w:space="0" w:color="auto"/>
            </w:tcBorders>
            <w:shd w:val="clear" w:color="auto" w:fill="auto"/>
            <w:noWrap/>
            <w:hideMark/>
          </w:tcPr>
          <w:p w:rsidR="007C70C4" w:rsidRDefault="007C70C4" w:rsidP="007C70C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7C70C4" w:rsidRDefault="007C70C4" w:rsidP="007C70C4">
            <w:pPr>
              <w:spacing w:after="0"/>
              <w:jc w:val="center"/>
            </w:pP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150202,91</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7C70C4" w:rsidP="007C70C4">
            <w:pPr>
              <w:suppressAutoHyphens w:val="0"/>
              <w:spacing w:after="0"/>
              <w:jc w:val="center"/>
              <w:rPr>
                <w:b/>
                <w:bCs/>
                <w:color w:val="000000"/>
                <w:kern w:val="0"/>
                <w:lang w:eastAsia="ru-RU"/>
              </w:rPr>
            </w:pPr>
            <w:r>
              <w:rPr>
                <w:b/>
                <w:bCs/>
                <w:color w:val="000000"/>
                <w:kern w:val="0"/>
                <w:lang w:eastAsia="ru-RU"/>
              </w:rPr>
              <w:t>937424,23</w:t>
            </w:r>
          </w:p>
        </w:tc>
      </w:tr>
      <w:tr w:rsidR="007C70C4" w:rsidRPr="00896FB0" w:rsidTr="007C70C4">
        <w:trPr>
          <w:trHeight w:val="641"/>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4</w:t>
            </w:r>
          </w:p>
        </w:tc>
        <w:tc>
          <w:tcPr>
            <w:tcW w:w="3092" w:type="dxa"/>
            <w:vMerge w:val="restart"/>
            <w:tcBorders>
              <w:top w:val="nil"/>
              <w:left w:val="single" w:sz="4" w:space="0" w:color="auto"/>
              <w:right w:val="single" w:sz="4" w:space="0" w:color="auto"/>
            </w:tcBorders>
            <w:shd w:val="clear" w:color="auto" w:fill="auto"/>
            <w:noWrap/>
            <w:hideMark/>
          </w:tcPr>
          <w:p w:rsidR="007C70C4" w:rsidRDefault="007C70C4" w:rsidP="007C70C4">
            <w:pPr>
              <w:spacing w:after="0"/>
              <w:jc w:val="center"/>
            </w:pPr>
            <w:r>
              <w:t>г. Донской, мкр. Комсомольский, ул. Клубная, д.13</w:t>
            </w:r>
          </w:p>
          <w:p w:rsidR="007C70C4" w:rsidRPr="00660E5B" w:rsidRDefault="007C70C4" w:rsidP="007C70C4">
            <w:pPr>
              <w:spacing w:after="0"/>
              <w:jc w:val="center"/>
            </w:pP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93160,15</w:t>
            </w:r>
          </w:p>
        </w:tc>
      </w:tr>
      <w:tr w:rsidR="007C70C4" w:rsidRPr="00896FB0" w:rsidTr="002275E7">
        <w:trPr>
          <w:trHeight w:val="275"/>
          <w:jc w:val="center"/>
        </w:trPr>
        <w:tc>
          <w:tcPr>
            <w:tcW w:w="560" w:type="dxa"/>
            <w:tcBorders>
              <w:left w:val="single" w:sz="4" w:space="0" w:color="auto"/>
              <w:right w:val="single" w:sz="4" w:space="0" w:color="auto"/>
            </w:tcBorders>
            <w:shd w:val="clear" w:color="auto" w:fill="auto"/>
            <w:noWrap/>
            <w:hideMark/>
          </w:tcPr>
          <w:p w:rsidR="007C70C4" w:rsidRDefault="007C70C4" w:rsidP="007C70C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7C70C4" w:rsidRDefault="007C70C4" w:rsidP="007C70C4">
            <w:pPr>
              <w:autoSpaceDE w:val="0"/>
              <w:spacing w:after="0"/>
            </w:pPr>
          </w:p>
        </w:tc>
        <w:tc>
          <w:tcPr>
            <w:tcW w:w="3326" w:type="dxa"/>
            <w:tcBorders>
              <w:top w:val="nil"/>
              <w:left w:val="nil"/>
              <w:bottom w:val="single" w:sz="4" w:space="0" w:color="auto"/>
              <w:right w:val="single" w:sz="4" w:space="0" w:color="auto"/>
            </w:tcBorders>
            <w:shd w:val="clear" w:color="auto" w:fill="auto"/>
            <w:hideMark/>
          </w:tcPr>
          <w:p w:rsidR="007C70C4" w:rsidRDefault="007C70C4" w:rsidP="007C70C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98589,58</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7C70C4" w:rsidP="007C70C4">
            <w:pPr>
              <w:suppressAutoHyphens w:val="0"/>
              <w:spacing w:after="0"/>
              <w:jc w:val="center"/>
              <w:rPr>
                <w:b/>
                <w:bCs/>
                <w:color w:val="000000"/>
                <w:kern w:val="0"/>
                <w:lang w:eastAsia="ru-RU"/>
              </w:rPr>
            </w:pPr>
            <w:r>
              <w:rPr>
                <w:b/>
                <w:bCs/>
                <w:color w:val="000000"/>
                <w:kern w:val="0"/>
                <w:lang w:eastAsia="ru-RU"/>
              </w:rPr>
              <w:t>191749,73</w:t>
            </w:r>
          </w:p>
        </w:tc>
      </w:tr>
      <w:tr w:rsidR="00E57EC4" w:rsidRPr="00896FB0" w:rsidTr="002275E7">
        <w:trPr>
          <w:trHeight w:val="184"/>
          <w:jc w:val="center"/>
        </w:trPr>
        <w:tc>
          <w:tcPr>
            <w:tcW w:w="560" w:type="dxa"/>
            <w:vMerge w:val="restart"/>
            <w:tcBorders>
              <w:top w:val="single" w:sz="4" w:space="0" w:color="auto"/>
              <w:left w:val="single" w:sz="4" w:space="0" w:color="auto"/>
              <w:right w:val="single" w:sz="4" w:space="0" w:color="auto"/>
            </w:tcBorders>
            <w:shd w:val="clear" w:color="auto" w:fill="auto"/>
            <w:noWrap/>
            <w:hideMark/>
          </w:tcPr>
          <w:p w:rsidR="00E57EC4" w:rsidRPr="006A4C31" w:rsidRDefault="00E57EC4" w:rsidP="007C70C4">
            <w:pPr>
              <w:suppressAutoHyphens w:val="0"/>
              <w:spacing w:after="0"/>
              <w:jc w:val="center"/>
              <w:rPr>
                <w:bCs/>
                <w:color w:val="000000"/>
                <w:kern w:val="0"/>
                <w:lang w:eastAsia="ru-RU"/>
              </w:rPr>
            </w:pPr>
            <w:r>
              <w:rPr>
                <w:bCs/>
                <w:color w:val="000000"/>
                <w:kern w:val="0"/>
                <w:lang w:eastAsia="ru-RU"/>
              </w:rPr>
              <w:t>5</w:t>
            </w:r>
          </w:p>
        </w:tc>
        <w:tc>
          <w:tcPr>
            <w:tcW w:w="3092" w:type="dxa"/>
            <w:vMerge w:val="restart"/>
            <w:tcBorders>
              <w:top w:val="single" w:sz="4" w:space="0" w:color="auto"/>
              <w:left w:val="single" w:sz="4" w:space="0" w:color="auto"/>
              <w:right w:val="single" w:sz="4" w:space="0" w:color="auto"/>
            </w:tcBorders>
            <w:shd w:val="clear" w:color="auto" w:fill="auto"/>
          </w:tcPr>
          <w:p w:rsidR="007C70C4" w:rsidRDefault="007C70C4" w:rsidP="007C70C4">
            <w:pPr>
              <w:spacing w:after="0"/>
              <w:jc w:val="center"/>
            </w:pPr>
            <w:r>
              <w:t>г. Кимовск, ул. Октябрьская, д.15</w:t>
            </w:r>
          </w:p>
          <w:p w:rsidR="00E57EC4" w:rsidRPr="006A4C31" w:rsidRDefault="00E57EC4" w:rsidP="007C70C4">
            <w:pPr>
              <w:spacing w:after="0"/>
              <w:jc w:val="center"/>
              <w:rPr>
                <w:bCs/>
                <w:color w:val="000000"/>
                <w:kern w:val="0"/>
                <w:lang w:eastAsia="ru-RU"/>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7C70C4"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3F054A" w:rsidP="007C70C4">
            <w:pPr>
              <w:suppressAutoHyphens w:val="0"/>
              <w:spacing w:after="0"/>
              <w:jc w:val="center"/>
              <w:rPr>
                <w:bCs/>
                <w:color w:val="000000"/>
                <w:kern w:val="0"/>
                <w:lang w:eastAsia="ru-RU"/>
              </w:rPr>
            </w:pPr>
            <w:r>
              <w:rPr>
                <w:bCs/>
                <w:color w:val="000000"/>
                <w:kern w:val="0"/>
                <w:lang w:eastAsia="ru-RU"/>
              </w:rPr>
              <w:t>111546,64</w:t>
            </w:r>
          </w:p>
        </w:tc>
      </w:tr>
      <w:tr w:rsidR="00E57EC4" w:rsidRPr="00896FB0" w:rsidTr="002275E7">
        <w:trPr>
          <w:trHeight w:val="183"/>
          <w:jc w:val="center"/>
        </w:trPr>
        <w:tc>
          <w:tcPr>
            <w:tcW w:w="560" w:type="dxa"/>
            <w:vMerge/>
            <w:tcBorders>
              <w:left w:val="single" w:sz="4" w:space="0" w:color="auto"/>
              <w:right w:val="single" w:sz="4" w:space="0" w:color="auto"/>
            </w:tcBorders>
            <w:shd w:val="clear" w:color="auto" w:fill="auto"/>
            <w:noWrap/>
            <w:hideMark/>
          </w:tcPr>
          <w:p w:rsidR="00E57EC4" w:rsidRDefault="00E57EC4"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tcPr>
          <w:p w:rsidR="00E57EC4" w:rsidRDefault="00E57EC4" w:rsidP="007C70C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3F054A" w:rsidP="007C70C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3F054A" w:rsidP="007C70C4">
            <w:pPr>
              <w:suppressAutoHyphens w:val="0"/>
              <w:spacing w:after="0"/>
              <w:jc w:val="center"/>
              <w:rPr>
                <w:bCs/>
                <w:color w:val="000000"/>
                <w:kern w:val="0"/>
                <w:lang w:eastAsia="ru-RU"/>
              </w:rPr>
            </w:pPr>
            <w:r>
              <w:rPr>
                <w:bCs/>
                <w:color w:val="000000"/>
                <w:kern w:val="0"/>
                <w:lang w:eastAsia="ru-RU"/>
              </w:rPr>
              <w:t>103261,93</w:t>
            </w:r>
          </w:p>
        </w:tc>
      </w:tr>
      <w:tr w:rsidR="00E57EC4" w:rsidRPr="00896FB0" w:rsidTr="002275E7">
        <w:trPr>
          <w:trHeight w:val="183"/>
          <w:jc w:val="center"/>
        </w:trPr>
        <w:tc>
          <w:tcPr>
            <w:tcW w:w="560" w:type="dxa"/>
            <w:vMerge/>
            <w:tcBorders>
              <w:left w:val="single" w:sz="4" w:space="0" w:color="auto"/>
              <w:right w:val="single" w:sz="4" w:space="0" w:color="auto"/>
            </w:tcBorders>
            <w:shd w:val="clear" w:color="auto" w:fill="auto"/>
            <w:noWrap/>
            <w:hideMark/>
          </w:tcPr>
          <w:p w:rsidR="00E57EC4" w:rsidRDefault="00E57EC4"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tcPr>
          <w:p w:rsidR="00E57EC4" w:rsidRDefault="00E57EC4" w:rsidP="007C70C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3F054A" w:rsidP="007C70C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3F054A" w:rsidP="007C70C4">
            <w:pPr>
              <w:suppressAutoHyphens w:val="0"/>
              <w:spacing w:after="0"/>
              <w:jc w:val="center"/>
              <w:rPr>
                <w:bCs/>
                <w:color w:val="000000"/>
                <w:kern w:val="0"/>
                <w:lang w:eastAsia="ru-RU"/>
              </w:rPr>
            </w:pPr>
            <w:r>
              <w:rPr>
                <w:bCs/>
                <w:color w:val="000000"/>
                <w:kern w:val="0"/>
                <w:lang w:eastAsia="ru-RU"/>
              </w:rPr>
              <w:t>122652,81</w:t>
            </w:r>
          </w:p>
        </w:tc>
      </w:tr>
      <w:tr w:rsidR="00E57EC4" w:rsidRPr="00896FB0" w:rsidTr="002275E7">
        <w:trPr>
          <w:trHeight w:val="183"/>
          <w:jc w:val="center"/>
        </w:trPr>
        <w:tc>
          <w:tcPr>
            <w:tcW w:w="560" w:type="dxa"/>
            <w:vMerge/>
            <w:tcBorders>
              <w:left w:val="single" w:sz="4" w:space="0" w:color="auto"/>
              <w:right w:val="single" w:sz="4" w:space="0" w:color="auto"/>
            </w:tcBorders>
            <w:shd w:val="clear" w:color="auto" w:fill="auto"/>
            <w:noWrap/>
            <w:hideMark/>
          </w:tcPr>
          <w:p w:rsidR="00E57EC4" w:rsidRDefault="00E57EC4"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tcPr>
          <w:p w:rsidR="00E57EC4" w:rsidRDefault="00E57EC4" w:rsidP="007C70C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3F054A"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3F054A" w:rsidP="007C70C4">
            <w:pPr>
              <w:suppressAutoHyphens w:val="0"/>
              <w:spacing w:after="0"/>
              <w:jc w:val="center"/>
              <w:rPr>
                <w:bCs/>
                <w:color w:val="000000"/>
                <w:kern w:val="0"/>
                <w:lang w:eastAsia="ru-RU"/>
              </w:rPr>
            </w:pPr>
            <w:r>
              <w:rPr>
                <w:bCs/>
                <w:color w:val="000000"/>
                <w:kern w:val="0"/>
                <w:lang w:eastAsia="ru-RU"/>
              </w:rPr>
              <w:t>417338,79</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3F054A" w:rsidP="007C70C4">
            <w:pPr>
              <w:suppressAutoHyphens w:val="0"/>
              <w:spacing w:after="0"/>
              <w:jc w:val="center"/>
              <w:rPr>
                <w:b/>
                <w:bCs/>
                <w:color w:val="000000"/>
                <w:kern w:val="0"/>
                <w:lang w:eastAsia="ru-RU"/>
              </w:rPr>
            </w:pPr>
            <w:r>
              <w:rPr>
                <w:b/>
                <w:bCs/>
                <w:color w:val="000000"/>
                <w:kern w:val="0"/>
                <w:lang w:eastAsia="ru-RU"/>
              </w:rPr>
              <w:t>754800,17</w:t>
            </w:r>
          </w:p>
        </w:tc>
      </w:tr>
      <w:tr w:rsidR="00E57EC4" w:rsidRPr="00896FB0" w:rsidTr="002275E7">
        <w:trPr>
          <w:trHeight w:val="275"/>
          <w:jc w:val="center"/>
        </w:trPr>
        <w:tc>
          <w:tcPr>
            <w:tcW w:w="560" w:type="dxa"/>
            <w:vMerge w:val="restart"/>
            <w:tcBorders>
              <w:top w:val="single" w:sz="4" w:space="0" w:color="auto"/>
              <w:left w:val="single" w:sz="4" w:space="0" w:color="auto"/>
              <w:right w:val="single" w:sz="4" w:space="0" w:color="auto"/>
            </w:tcBorders>
            <w:shd w:val="clear" w:color="auto" w:fill="auto"/>
            <w:noWrap/>
            <w:hideMark/>
          </w:tcPr>
          <w:p w:rsidR="00E57EC4" w:rsidRPr="006A4C31" w:rsidRDefault="00E57EC4" w:rsidP="007C70C4">
            <w:pPr>
              <w:suppressAutoHyphens w:val="0"/>
              <w:spacing w:after="0"/>
              <w:jc w:val="center"/>
              <w:rPr>
                <w:bCs/>
                <w:color w:val="000000"/>
                <w:kern w:val="0"/>
                <w:lang w:eastAsia="ru-RU"/>
              </w:rPr>
            </w:pPr>
            <w:r>
              <w:rPr>
                <w:bCs/>
                <w:color w:val="000000"/>
                <w:kern w:val="0"/>
                <w:lang w:eastAsia="ru-RU"/>
              </w:rPr>
              <w:t>6</w:t>
            </w:r>
          </w:p>
        </w:tc>
        <w:tc>
          <w:tcPr>
            <w:tcW w:w="3092" w:type="dxa"/>
            <w:vMerge w:val="restart"/>
            <w:tcBorders>
              <w:top w:val="single" w:sz="4" w:space="0" w:color="auto"/>
              <w:left w:val="single" w:sz="4" w:space="0" w:color="auto"/>
              <w:right w:val="single" w:sz="4" w:space="0" w:color="auto"/>
            </w:tcBorders>
            <w:shd w:val="clear" w:color="auto" w:fill="auto"/>
          </w:tcPr>
          <w:p w:rsidR="007C70C4" w:rsidRDefault="007C70C4" w:rsidP="007C70C4">
            <w:pPr>
              <w:spacing w:after="0"/>
              <w:jc w:val="center"/>
            </w:pPr>
            <w:r>
              <w:t>г. Кимовск, ул. Октябрьская, д.4</w:t>
            </w:r>
          </w:p>
          <w:p w:rsidR="00E57EC4" w:rsidRPr="006A4C31" w:rsidRDefault="00E57EC4" w:rsidP="007C70C4">
            <w:pPr>
              <w:spacing w:after="0"/>
              <w:jc w:val="center"/>
              <w:rPr>
                <w:bCs/>
                <w:color w:val="000000"/>
                <w:kern w:val="0"/>
                <w:lang w:eastAsia="ru-RU"/>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3F054A" w:rsidP="007C70C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3F054A" w:rsidP="007C70C4">
            <w:pPr>
              <w:suppressAutoHyphens w:val="0"/>
              <w:spacing w:after="0"/>
              <w:jc w:val="center"/>
              <w:rPr>
                <w:bCs/>
                <w:color w:val="000000"/>
                <w:kern w:val="0"/>
                <w:lang w:eastAsia="ru-RU"/>
              </w:rPr>
            </w:pPr>
            <w:r>
              <w:rPr>
                <w:bCs/>
                <w:color w:val="000000"/>
                <w:kern w:val="0"/>
                <w:lang w:eastAsia="ru-RU"/>
              </w:rPr>
              <w:t>103261,93</w:t>
            </w:r>
          </w:p>
        </w:tc>
      </w:tr>
      <w:tr w:rsidR="00E57EC4" w:rsidRPr="00896FB0" w:rsidTr="002275E7">
        <w:trPr>
          <w:trHeight w:val="275"/>
          <w:jc w:val="center"/>
        </w:trPr>
        <w:tc>
          <w:tcPr>
            <w:tcW w:w="560" w:type="dxa"/>
            <w:vMerge/>
            <w:tcBorders>
              <w:top w:val="single" w:sz="4" w:space="0" w:color="auto"/>
              <w:left w:val="single" w:sz="4" w:space="0" w:color="auto"/>
              <w:right w:val="single" w:sz="4" w:space="0" w:color="auto"/>
            </w:tcBorders>
            <w:shd w:val="clear" w:color="auto" w:fill="auto"/>
            <w:noWrap/>
            <w:hideMark/>
          </w:tcPr>
          <w:p w:rsidR="00E57EC4" w:rsidRDefault="00E57EC4" w:rsidP="007C70C4">
            <w:pPr>
              <w:suppressAutoHyphens w:val="0"/>
              <w:spacing w:after="0"/>
              <w:jc w:val="center"/>
              <w:rPr>
                <w:bCs/>
                <w:color w:val="000000"/>
                <w:kern w:val="0"/>
                <w:lang w:eastAsia="ru-RU"/>
              </w:rPr>
            </w:pPr>
          </w:p>
        </w:tc>
        <w:tc>
          <w:tcPr>
            <w:tcW w:w="3092" w:type="dxa"/>
            <w:vMerge/>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3F054A" w:rsidP="007C70C4">
            <w:pPr>
              <w:suppressAutoHyphens w:val="0"/>
              <w:spacing w:after="0"/>
              <w:jc w:val="center"/>
              <w:rPr>
                <w:bCs/>
                <w:color w:val="000000"/>
                <w:kern w:val="0"/>
                <w:lang w:eastAsia="ru-RU"/>
              </w:rPr>
            </w:pPr>
            <w:r>
              <w:rPr>
                <w:bCs/>
                <w:color w:val="000000"/>
                <w:kern w:val="0"/>
                <w:lang w:eastAsia="ru-RU"/>
              </w:rPr>
              <w:t xml:space="preserve">Ремонт системы </w:t>
            </w:r>
            <w:r>
              <w:rPr>
                <w:bCs/>
                <w:color w:val="000000"/>
                <w:kern w:val="0"/>
                <w:lang w:eastAsia="ru-RU"/>
              </w:rPr>
              <w:lastRenderedPageBreak/>
              <w:t>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3F054A" w:rsidP="007C70C4">
            <w:pPr>
              <w:suppressAutoHyphens w:val="0"/>
              <w:spacing w:after="0"/>
              <w:jc w:val="center"/>
              <w:rPr>
                <w:bCs/>
                <w:color w:val="000000"/>
                <w:kern w:val="0"/>
                <w:lang w:eastAsia="ru-RU"/>
              </w:rPr>
            </w:pPr>
            <w:r>
              <w:rPr>
                <w:bCs/>
                <w:color w:val="000000"/>
                <w:kern w:val="0"/>
                <w:lang w:eastAsia="ru-RU"/>
              </w:rPr>
              <w:lastRenderedPageBreak/>
              <w:t>122356,23</w:t>
            </w:r>
          </w:p>
        </w:tc>
      </w:tr>
      <w:tr w:rsidR="00E57EC4" w:rsidRPr="00896FB0" w:rsidTr="002275E7">
        <w:trPr>
          <w:trHeight w:val="275"/>
          <w:jc w:val="center"/>
        </w:trPr>
        <w:tc>
          <w:tcPr>
            <w:tcW w:w="560" w:type="dxa"/>
            <w:vMerge/>
            <w:tcBorders>
              <w:top w:val="single" w:sz="4" w:space="0" w:color="auto"/>
              <w:left w:val="single" w:sz="4" w:space="0" w:color="auto"/>
              <w:right w:val="single" w:sz="4" w:space="0" w:color="auto"/>
            </w:tcBorders>
            <w:shd w:val="clear" w:color="auto" w:fill="auto"/>
            <w:noWrap/>
            <w:hideMark/>
          </w:tcPr>
          <w:p w:rsidR="00E57EC4" w:rsidRDefault="00E57EC4" w:rsidP="007C70C4">
            <w:pPr>
              <w:suppressAutoHyphens w:val="0"/>
              <w:spacing w:after="0"/>
              <w:jc w:val="center"/>
              <w:rPr>
                <w:bCs/>
                <w:color w:val="000000"/>
                <w:kern w:val="0"/>
                <w:lang w:eastAsia="ru-RU"/>
              </w:rPr>
            </w:pPr>
          </w:p>
        </w:tc>
        <w:tc>
          <w:tcPr>
            <w:tcW w:w="3092" w:type="dxa"/>
            <w:vMerge/>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3F054A" w:rsidP="007C70C4">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3F054A" w:rsidP="007C70C4">
            <w:pPr>
              <w:suppressAutoHyphens w:val="0"/>
              <w:spacing w:after="0"/>
              <w:jc w:val="center"/>
              <w:rPr>
                <w:bCs/>
                <w:color w:val="000000"/>
                <w:kern w:val="0"/>
                <w:lang w:eastAsia="ru-RU"/>
              </w:rPr>
            </w:pPr>
            <w:r>
              <w:rPr>
                <w:bCs/>
                <w:color w:val="000000"/>
                <w:kern w:val="0"/>
                <w:lang w:eastAsia="ru-RU"/>
              </w:rPr>
              <w:t>643539,69</w:t>
            </w:r>
          </w:p>
        </w:tc>
      </w:tr>
      <w:tr w:rsidR="00E57EC4" w:rsidRPr="00896FB0" w:rsidTr="002275E7">
        <w:trPr>
          <w:trHeight w:val="275"/>
          <w:jc w:val="center"/>
        </w:trPr>
        <w:tc>
          <w:tcPr>
            <w:tcW w:w="560" w:type="dxa"/>
            <w:vMerge/>
            <w:tcBorders>
              <w:top w:val="single" w:sz="4" w:space="0" w:color="auto"/>
              <w:left w:val="single" w:sz="4" w:space="0" w:color="auto"/>
              <w:right w:val="single" w:sz="4" w:space="0" w:color="auto"/>
            </w:tcBorders>
            <w:shd w:val="clear" w:color="auto" w:fill="auto"/>
            <w:noWrap/>
            <w:hideMark/>
          </w:tcPr>
          <w:p w:rsidR="00E57EC4" w:rsidRDefault="00E57EC4" w:rsidP="007C70C4">
            <w:pPr>
              <w:suppressAutoHyphens w:val="0"/>
              <w:spacing w:after="0"/>
              <w:jc w:val="center"/>
              <w:rPr>
                <w:bCs/>
                <w:color w:val="000000"/>
                <w:kern w:val="0"/>
                <w:lang w:eastAsia="ru-RU"/>
              </w:rPr>
            </w:pPr>
          </w:p>
        </w:tc>
        <w:tc>
          <w:tcPr>
            <w:tcW w:w="3092" w:type="dxa"/>
            <w:vMerge/>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3F054A"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3F054A" w:rsidP="007C70C4">
            <w:pPr>
              <w:suppressAutoHyphens w:val="0"/>
              <w:spacing w:after="0"/>
              <w:jc w:val="center"/>
              <w:rPr>
                <w:bCs/>
                <w:color w:val="000000"/>
                <w:kern w:val="0"/>
                <w:lang w:eastAsia="ru-RU"/>
              </w:rPr>
            </w:pPr>
            <w:r>
              <w:rPr>
                <w:bCs/>
                <w:color w:val="000000"/>
                <w:kern w:val="0"/>
                <w:lang w:eastAsia="ru-RU"/>
              </w:rPr>
              <w:t>111546,64</w:t>
            </w:r>
          </w:p>
        </w:tc>
      </w:tr>
      <w:tr w:rsidR="00E57EC4" w:rsidRPr="00896FB0" w:rsidTr="002275E7">
        <w:trPr>
          <w:trHeight w:val="275"/>
          <w:jc w:val="center"/>
        </w:trPr>
        <w:tc>
          <w:tcPr>
            <w:tcW w:w="560" w:type="dxa"/>
            <w:vMerge/>
            <w:tcBorders>
              <w:left w:val="single" w:sz="4" w:space="0" w:color="auto"/>
              <w:bottom w:val="single" w:sz="4" w:space="0" w:color="auto"/>
              <w:right w:val="single" w:sz="4" w:space="0" w:color="auto"/>
            </w:tcBorders>
            <w:shd w:val="clear" w:color="auto" w:fill="auto"/>
            <w:noWrap/>
            <w:hideMark/>
          </w:tcPr>
          <w:p w:rsidR="00E57EC4" w:rsidRDefault="00E57EC4" w:rsidP="007C70C4">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tcPr>
          <w:p w:rsidR="00E57EC4" w:rsidRDefault="00E57EC4" w:rsidP="007C70C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3F054A"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3F054A" w:rsidP="007C70C4">
            <w:pPr>
              <w:suppressAutoHyphens w:val="0"/>
              <w:spacing w:after="0"/>
              <w:jc w:val="center"/>
              <w:rPr>
                <w:bCs/>
                <w:color w:val="000000"/>
                <w:kern w:val="0"/>
                <w:lang w:eastAsia="ru-RU"/>
              </w:rPr>
            </w:pPr>
            <w:r>
              <w:rPr>
                <w:bCs/>
                <w:color w:val="000000"/>
                <w:kern w:val="0"/>
                <w:lang w:eastAsia="ru-RU"/>
              </w:rPr>
              <w:t>385461,79</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3F054A" w:rsidP="007C70C4">
            <w:pPr>
              <w:suppressAutoHyphens w:val="0"/>
              <w:spacing w:after="0"/>
              <w:jc w:val="center"/>
              <w:rPr>
                <w:b/>
                <w:bCs/>
                <w:color w:val="000000"/>
                <w:kern w:val="0"/>
                <w:lang w:eastAsia="ru-RU"/>
              </w:rPr>
            </w:pPr>
            <w:r>
              <w:rPr>
                <w:b/>
                <w:bCs/>
                <w:color w:val="000000"/>
                <w:kern w:val="0"/>
                <w:lang w:eastAsia="ru-RU"/>
              </w:rPr>
              <w:t>1366166,28</w:t>
            </w:r>
          </w:p>
        </w:tc>
      </w:tr>
      <w:tr w:rsidR="00E57EC4" w:rsidRPr="00896FB0" w:rsidTr="002275E7">
        <w:trPr>
          <w:trHeight w:val="275"/>
          <w:jc w:val="center"/>
        </w:trPr>
        <w:tc>
          <w:tcPr>
            <w:tcW w:w="560" w:type="dxa"/>
            <w:vMerge w:val="restart"/>
            <w:tcBorders>
              <w:top w:val="single" w:sz="4" w:space="0" w:color="auto"/>
              <w:left w:val="single" w:sz="4" w:space="0" w:color="auto"/>
              <w:right w:val="single" w:sz="4" w:space="0" w:color="auto"/>
            </w:tcBorders>
            <w:shd w:val="clear" w:color="auto" w:fill="auto"/>
            <w:noWrap/>
            <w:hideMark/>
          </w:tcPr>
          <w:p w:rsidR="00E57EC4" w:rsidRPr="006A4C31" w:rsidRDefault="00E57EC4" w:rsidP="007C70C4">
            <w:pPr>
              <w:suppressAutoHyphens w:val="0"/>
              <w:spacing w:after="0"/>
              <w:jc w:val="center"/>
              <w:rPr>
                <w:bCs/>
                <w:color w:val="000000"/>
                <w:kern w:val="0"/>
                <w:lang w:eastAsia="ru-RU"/>
              </w:rPr>
            </w:pPr>
            <w:r>
              <w:rPr>
                <w:bCs/>
                <w:color w:val="000000"/>
                <w:kern w:val="0"/>
                <w:lang w:eastAsia="ru-RU"/>
              </w:rPr>
              <w:t>7</w:t>
            </w:r>
          </w:p>
        </w:tc>
        <w:tc>
          <w:tcPr>
            <w:tcW w:w="3092" w:type="dxa"/>
            <w:vMerge w:val="restart"/>
            <w:tcBorders>
              <w:top w:val="single" w:sz="4" w:space="0" w:color="auto"/>
              <w:left w:val="single" w:sz="4" w:space="0" w:color="auto"/>
              <w:right w:val="single" w:sz="4" w:space="0" w:color="auto"/>
            </w:tcBorders>
            <w:shd w:val="clear" w:color="auto" w:fill="auto"/>
          </w:tcPr>
          <w:p w:rsidR="00E57EC4" w:rsidRPr="00C702F7" w:rsidRDefault="007C70C4" w:rsidP="0028081C">
            <w:pPr>
              <w:spacing w:after="0"/>
              <w:jc w:val="center"/>
            </w:pPr>
            <w:r>
              <w:t>Кимовский р-н, пгт. Новольвовск, ул. Малая Лесная, д.7</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28081C"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28081C" w:rsidP="007C70C4">
            <w:pPr>
              <w:suppressAutoHyphens w:val="0"/>
              <w:spacing w:after="0"/>
              <w:jc w:val="center"/>
              <w:rPr>
                <w:bCs/>
                <w:color w:val="000000"/>
                <w:kern w:val="0"/>
                <w:lang w:eastAsia="ru-RU"/>
              </w:rPr>
            </w:pPr>
            <w:r>
              <w:rPr>
                <w:bCs/>
                <w:color w:val="000000"/>
                <w:kern w:val="0"/>
                <w:lang w:eastAsia="ru-RU"/>
              </w:rPr>
              <w:t>106374,96</w:t>
            </w:r>
          </w:p>
        </w:tc>
      </w:tr>
      <w:tr w:rsidR="00E57EC4" w:rsidRPr="00896FB0" w:rsidTr="002275E7">
        <w:trPr>
          <w:trHeight w:val="275"/>
          <w:jc w:val="center"/>
        </w:trPr>
        <w:tc>
          <w:tcPr>
            <w:tcW w:w="560" w:type="dxa"/>
            <w:vMerge/>
            <w:tcBorders>
              <w:left w:val="single" w:sz="4" w:space="0" w:color="auto"/>
              <w:bottom w:val="single" w:sz="4" w:space="0" w:color="auto"/>
              <w:right w:val="single" w:sz="4" w:space="0" w:color="auto"/>
            </w:tcBorders>
            <w:shd w:val="clear" w:color="auto" w:fill="auto"/>
            <w:noWrap/>
            <w:hideMark/>
          </w:tcPr>
          <w:p w:rsidR="00E57EC4" w:rsidRDefault="00E57EC4" w:rsidP="007C70C4">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tcPr>
          <w:p w:rsidR="00E57EC4" w:rsidRDefault="00E57EC4" w:rsidP="007C70C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28081C" w:rsidP="007C70C4">
            <w:pPr>
              <w:suppressAutoHyphens w:val="0"/>
              <w:spacing w:after="0"/>
              <w:jc w:val="center"/>
              <w:rPr>
                <w:bCs/>
                <w:color w:val="000000"/>
                <w:kern w:val="0"/>
                <w:lang w:eastAsia="ru-RU"/>
              </w:rPr>
            </w:pPr>
            <w:r>
              <w:rPr>
                <w:bCs/>
                <w:color w:val="000000"/>
                <w:kern w:val="0"/>
                <w:lang w:eastAsia="ru-RU"/>
              </w:rPr>
              <w:t>412571,67</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28081C" w:rsidP="007C70C4">
            <w:pPr>
              <w:suppressAutoHyphens w:val="0"/>
              <w:spacing w:after="0"/>
              <w:jc w:val="center"/>
              <w:rPr>
                <w:b/>
                <w:bCs/>
                <w:color w:val="000000"/>
                <w:kern w:val="0"/>
                <w:lang w:eastAsia="ru-RU"/>
              </w:rPr>
            </w:pPr>
            <w:r>
              <w:rPr>
                <w:b/>
                <w:bCs/>
                <w:color w:val="000000"/>
                <w:kern w:val="0"/>
                <w:lang w:eastAsia="ru-RU"/>
              </w:rPr>
              <w:t>518946,63</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1C4440" w:rsidP="001E2D17">
            <w:pPr>
              <w:suppressAutoHyphens w:val="0"/>
              <w:spacing w:after="0"/>
              <w:jc w:val="center"/>
              <w:rPr>
                <w:b/>
                <w:bCs/>
                <w:color w:val="000000"/>
                <w:kern w:val="0"/>
                <w:lang w:eastAsia="ru-RU"/>
              </w:rPr>
            </w:pPr>
            <w:r>
              <w:rPr>
                <w:b/>
                <w:bCs/>
                <w:color w:val="000000"/>
                <w:kern w:val="0"/>
                <w:lang w:eastAsia="ru-RU"/>
              </w:rPr>
              <w:t>4 701 794,62</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8"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D63C13" w:rsidRDefault="00D63C13" w:rsidP="001C1456"/>
    <w:p w:rsidR="00D63C13" w:rsidRDefault="00D63C13" w:rsidP="001C1456"/>
    <w:p w:rsidR="00D63C13" w:rsidRDefault="00D63C13" w:rsidP="001C1456"/>
    <w:p w:rsidR="00D63C13" w:rsidRDefault="00D63C13" w:rsidP="001C1456"/>
    <w:p w:rsidR="00D63C13" w:rsidRDefault="00D63C13" w:rsidP="001C1456"/>
    <w:p w:rsidR="00D63C13" w:rsidRDefault="00D63C13" w:rsidP="001C1456"/>
    <w:p w:rsidR="00D63C13" w:rsidRDefault="00D63C13" w:rsidP="001C1456"/>
    <w:p w:rsidR="00D63C13" w:rsidRDefault="00D63C13" w:rsidP="001C1456"/>
    <w:p w:rsidR="00D63C13" w:rsidRDefault="00D63C13" w:rsidP="001C1456"/>
    <w:p w:rsidR="00D63C13" w:rsidRDefault="00D63C13" w:rsidP="001C1456"/>
    <w:p w:rsidR="00D63C13" w:rsidRDefault="00D63C13" w:rsidP="001C1456"/>
    <w:p w:rsidR="00D63C13" w:rsidRDefault="00D63C13" w:rsidP="001C1456"/>
    <w:p w:rsidR="00D63C13" w:rsidRDefault="00D63C13" w:rsidP="001C1456"/>
    <w:p w:rsidR="00D63C13" w:rsidRDefault="00D63C13" w:rsidP="001C1456"/>
    <w:p w:rsidR="001C026D" w:rsidRPr="005D77E7" w:rsidRDefault="001C026D" w:rsidP="005D77E7">
      <w:pPr>
        <w:pStyle w:val="1"/>
        <w:keepNext w:val="0"/>
        <w:spacing w:before="0" w:after="120"/>
        <w:jc w:val="center"/>
        <w:rPr>
          <w:sz w:val="24"/>
          <w:szCs w:val="24"/>
        </w:rPr>
      </w:pPr>
      <w:bookmarkStart w:id="159" w:name="_Toc433815959"/>
      <w:r w:rsidRPr="00A76C1A">
        <w:rPr>
          <w:sz w:val="24"/>
          <w:szCs w:val="24"/>
        </w:rPr>
        <w:lastRenderedPageBreak/>
        <w:t xml:space="preserve">ЧАСТЬ VI. ПРОЕКТ </w:t>
      </w:r>
      <w:bookmarkEnd w:id="157"/>
      <w:bookmarkEnd w:id="158"/>
      <w:r w:rsidR="007119E7" w:rsidRPr="00A76C1A">
        <w:rPr>
          <w:sz w:val="24"/>
          <w:szCs w:val="24"/>
        </w:rPr>
        <w:t>ДОГОВОРА</w:t>
      </w:r>
      <w:bookmarkEnd w:id="159"/>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9662D">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0" w:name="OLE_LINK63"/>
      <w:bookmarkStart w:id="16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0"/>
    <w:bookmarkEnd w:id="161"/>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2"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2"/>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3" w:name="_Toc378593472"/>
      <w:bookmarkStart w:id="164" w:name="_Toc433815960"/>
      <w:r w:rsidRPr="00E41EEF">
        <w:rPr>
          <w:sz w:val="24"/>
          <w:szCs w:val="24"/>
        </w:rPr>
        <w:lastRenderedPageBreak/>
        <w:t xml:space="preserve">ЧАСТЬ VII. ОБОСНОВАНИЕ НАЧАЛЬНОЙ (МАКСИМАЛЬНОЙ) ЦЕНЫ </w:t>
      </w:r>
      <w:bookmarkEnd w:id="163"/>
      <w:r w:rsidR="007119E7" w:rsidRPr="00E41EEF">
        <w:rPr>
          <w:sz w:val="24"/>
          <w:szCs w:val="24"/>
        </w:rPr>
        <w:t>ДОГОВОРА</w:t>
      </w:r>
      <w:bookmarkEnd w:id="164"/>
    </w:p>
    <w:p w:rsidR="00A12178" w:rsidRPr="00A12178" w:rsidRDefault="00A12178" w:rsidP="00A12178"/>
    <w:p w:rsidR="0022629D" w:rsidRPr="00C22CD9" w:rsidRDefault="00562CB5" w:rsidP="00A12178">
      <w:pPr>
        <w:spacing w:after="0"/>
        <w:ind w:firstLine="708"/>
      </w:pPr>
      <w:r w:rsidRPr="005E301D">
        <w:t xml:space="preserve">Предмет договора: </w:t>
      </w:r>
      <w:r w:rsidR="0022629D" w:rsidRPr="00C22CD9">
        <w:t xml:space="preserve">выполнение работ по капитальному ремонту </w:t>
      </w:r>
      <w:r w:rsidR="0022629D">
        <w:t>общего имущества многоквартирных жилых домов</w:t>
      </w:r>
      <w:r w:rsidR="0022629D" w:rsidRPr="00C22CD9">
        <w:t>, расположенн</w:t>
      </w:r>
      <w:r w:rsidR="0022629D">
        <w:t xml:space="preserve">ых </w:t>
      </w:r>
      <w:r w:rsidR="0022629D" w:rsidRPr="00C22CD9">
        <w:t>по адрес</w:t>
      </w:r>
      <w:r w:rsidR="0022629D">
        <w:t>ам</w:t>
      </w:r>
      <w:r w:rsidR="0022629D" w:rsidRPr="00C22CD9">
        <w:t>:</w:t>
      </w:r>
    </w:p>
    <w:p w:rsidR="0022629D" w:rsidRDefault="0022629D" w:rsidP="0022629D">
      <w:pPr>
        <w:spacing w:after="0"/>
        <w:jc w:val="center"/>
      </w:pPr>
    </w:p>
    <w:p w:rsidR="00A12178" w:rsidRDefault="00A12178" w:rsidP="00A12178">
      <w:pPr>
        <w:spacing w:after="0"/>
        <w:jc w:val="center"/>
      </w:pPr>
      <w:r>
        <w:t>г. Донской, мкр. Центральный, ул. Новая, д.12</w:t>
      </w:r>
    </w:p>
    <w:p w:rsidR="00A12178" w:rsidRDefault="00A12178" w:rsidP="00A12178">
      <w:pPr>
        <w:spacing w:after="0"/>
        <w:jc w:val="center"/>
      </w:pPr>
      <w:r>
        <w:t>г. Донской, мкр. Центральный, ул. Калинина, д. 14/74</w:t>
      </w:r>
    </w:p>
    <w:p w:rsidR="00A12178" w:rsidRDefault="00A12178" w:rsidP="00A12178">
      <w:pPr>
        <w:spacing w:after="0"/>
        <w:jc w:val="center"/>
      </w:pPr>
      <w:r>
        <w:t>г. Донской, мкр. Северо-Задонск, ул. Строительная, д.1</w:t>
      </w:r>
    </w:p>
    <w:p w:rsidR="00A12178" w:rsidRDefault="00A12178" w:rsidP="00A12178">
      <w:pPr>
        <w:spacing w:after="0"/>
        <w:jc w:val="center"/>
      </w:pPr>
      <w:r>
        <w:t>г. Донской, мкр. Комсомольский, ул. Клубная, д.13</w:t>
      </w:r>
    </w:p>
    <w:p w:rsidR="00A12178" w:rsidRDefault="00A12178" w:rsidP="00A12178">
      <w:pPr>
        <w:spacing w:after="0"/>
        <w:jc w:val="center"/>
      </w:pPr>
      <w:r>
        <w:t>г. Кимовск, ул. Октябрьская, д.15</w:t>
      </w:r>
    </w:p>
    <w:p w:rsidR="00A12178" w:rsidRDefault="00A12178" w:rsidP="00A12178">
      <w:pPr>
        <w:spacing w:after="0"/>
        <w:jc w:val="center"/>
      </w:pPr>
      <w:r>
        <w:t>г. Кимовск, ул. Октябрьская, д.4</w:t>
      </w:r>
    </w:p>
    <w:p w:rsidR="00A12178" w:rsidRDefault="00A12178" w:rsidP="00A12178">
      <w:pPr>
        <w:spacing w:after="0"/>
        <w:jc w:val="center"/>
      </w:pPr>
      <w:r>
        <w:t>Кимовский р-н, пгт. Новольвовск, ул. Малая Лесная, д.7</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A12178" w:rsidP="005E301D">
      <w:pPr>
        <w:jc w:val="center"/>
        <w:rPr>
          <w:color w:val="000000"/>
        </w:rPr>
      </w:pPr>
      <w:r>
        <w:rPr>
          <w:b/>
          <w:color w:val="000000"/>
        </w:rPr>
        <w:t>4 701 794,62</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5FA" w:rsidRDefault="005C35FA">
      <w:pPr>
        <w:spacing w:after="0"/>
      </w:pPr>
      <w:r>
        <w:separator/>
      </w:r>
    </w:p>
  </w:endnote>
  <w:endnote w:type="continuationSeparator" w:id="0">
    <w:p w:rsidR="005C35FA" w:rsidRDefault="005C35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Pr="00394EB9" w:rsidRDefault="007C70C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Pr="00394EB9" w:rsidRDefault="007C70C4"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5FA" w:rsidRDefault="005C35FA">
      <w:pPr>
        <w:spacing w:after="0"/>
      </w:pPr>
      <w:r>
        <w:separator/>
      </w:r>
    </w:p>
  </w:footnote>
  <w:footnote w:type="continuationSeparator" w:id="0">
    <w:p w:rsidR="005C35FA" w:rsidRDefault="005C35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rsidP="001C026D">
    <w:pPr>
      <w:jc w:val="center"/>
    </w:pPr>
    <w:fldSimple w:instr="PAGE   \* MERGEFORMAT">
      <w:r w:rsidR="00CA1D5E">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rsidP="001C026D">
    <w:pPr>
      <w:jc w:val="center"/>
    </w:pPr>
    <w:fldSimple w:instr="PAGE   \* MERGEFORMAT">
      <w:r w:rsidR="004E075A">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5DCA"/>
    <w:rsid w:val="000D7171"/>
    <w:rsid w:val="000E2CEF"/>
    <w:rsid w:val="000E5FB1"/>
    <w:rsid w:val="00101E74"/>
    <w:rsid w:val="00103585"/>
    <w:rsid w:val="00104549"/>
    <w:rsid w:val="001114D2"/>
    <w:rsid w:val="00111DD6"/>
    <w:rsid w:val="001135F8"/>
    <w:rsid w:val="00117CD5"/>
    <w:rsid w:val="00120CB6"/>
    <w:rsid w:val="00123E90"/>
    <w:rsid w:val="001270EA"/>
    <w:rsid w:val="00127659"/>
    <w:rsid w:val="0014631F"/>
    <w:rsid w:val="001546AC"/>
    <w:rsid w:val="00163E94"/>
    <w:rsid w:val="0016428D"/>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440"/>
    <w:rsid w:val="001C49E6"/>
    <w:rsid w:val="001C517A"/>
    <w:rsid w:val="001C603E"/>
    <w:rsid w:val="001D2762"/>
    <w:rsid w:val="001D30A9"/>
    <w:rsid w:val="001E2D17"/>
    <w:rsid w:val="001E49D4"/>
    <w:rsid w:val="001F4896"/>
    <w:rsid w:val="001F650D"/>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60AEF"/>
    <w:rsid w:val="00260D18"/>
    <w:rsid w:val="00261248"/>
    <w:rsid w:val="00265D1A"/>
    <w:rsid w:val="002806A1"/>
    <w:rsid w:val="0028081C"/>
    <w:rsid w:val="00281132"/>
    <w:rsid w:val="00284BCD"/>
    <w:rsid w:val="002A2F86"/>
    <w:rsid w:val="002A3CBA"/>
    <w:rsid w:val="002B2ECE"/>
    <w:rsid w:val="002B332C"/>
    <w:rsid w:val="002B3744"/>
    <w:rsid w:val="002C3B65"/>
    <w:rsid w:val="002C62D4"/>
    <w:rsid w:val="002D1BFC"/>
    <w:rsid w:val="002D6646"/>
    <w:rsid w:val="002E0383"/>
    <w:rsid w:val="002E10D7"/>
    <w:rsid w:val="002E1975"/>
    <w:rsid w:val="002E361D"/>
    <w:rsid w:val="002E3DC0"/>
    <w:rsid w:val="002F2C7B"/>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81742"/>
    <w:rsid w:val="0038181F"/>
    <w:rsid w:val="00381E96"/>
    <w:rsid w:val="0038271C"/>
    <w:rsid w:val="00396935"/>
    <w:rsid w:val="0039797F"/>
    <w:rsid w:val="003A03AA"/>
    <w:rsid w:val="003A1986"/>
    <w:rsid w:val="003B45AE"/>
    <w:rsid w:val="003B50A3"/>
    <w:rsid w:val="003B5181"/>
    <w:rsid w:val="003B77C3"/>
    <w:rsid w:val="003C069A"/>
    <w:rsid w:val="003C0E92"/>
    <w:rsid w:val="003C1CC3"/>
    <w:rsid w:val="003D074F"/>
    <w:rsid w:val="003D5F8E"/>
    <w:rsid w:val="003E48C9"/>
    <w:rsid w:val="003F054A"/>
    <w:rsid w:val="003F0F01"/>
    <w:rsid w:val="003F1915"/>
    <w:rsid w:val="003F3D0A"/>
    <w:rsid w:val="00400A36"/>
    <w:rsid w:val="0040110A"/>
    <w:rsid w:val="00402467"/>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52D1"/>
    <w:rsid w:val="00485B49"/>
    <w:rsid w:val="0048664C"/>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5B9A"/>
    <w:rsid w:val="004E075A"/>
    <w:rsid w:val="004E0885"/>
    <w:rsid w:val="004E589F"/>
    <w:rsid w:val="004E68CA"/>
    <w:rsid w:val="004F20DF"/>
    <w:rsid w:val="004F2177"/>
    <w:rsid w:val="004F3041"/>
    <w:rsid w:val="004F31B3"/>
    <w:rsid w:val="004F68DC"/>
    <w:rsid w:val="0050024E"/>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600EA"/>
    <w:rsid w:val="0066138E"/>
    <w:rsid w:val="00661A9E"/>
    <w:rsid w:val="00661CE0"/>
    <w:rsid w:val="00667336"/>
    <w:rsid w:val="00676DC6"/>
    <w:rsid w:val="0068754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5B58"/>
    <w:rsid w:val="007119E7"/>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3BBA"/>
    <w:rsid w:val="007A1C93"/>
    <w:rsid w:val="007A2C0F"/>
    <w:rsid w:val="007A3C37"/>
    <w:rsid w:val="007A681F"/>
    <w:rsid w:val="007A6DC7"/>
    <w:rsid w:val="007A7017"/>
    <w:rsid w:val="007B148F"/>
    <w:rsid w:val="007B3D60"/>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3EA"/>
    <w:rsid w:val="008545DD"/>
    <w:rsid w:val="00856268"/>
    <w:rsid w:val="00856C79"/>
    <w:rsid w:val="00862383"/>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4619"/>
    <w:rsid w:val="008A494D"/>
    <w:rsid w:val="008A5351"/>
    <w:rsid w:val="008A6C5A"/>
    <w:rsid w:val="008A7627"/>
    <w:rsid w:val="008B248D"/>
    <w:rsid w:val="008B2711"/>
    <w:rsid w:val="008B527A"/>
    <w:rsid w:val="008C17B7"/>
    <w:rsid w:val="008C602F"/>
    <w:rsid w:val="008D4EC3"/>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2178"/>
    <w:rsid w:val="00A25B64"/>
    <w:rsid w:val="00A2783F"/>
    <w:rsid w:val="00A32EC8"/>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364B"/>
    <w:rsid w:val="00AB3691"/>
    <w:rsid w:val="00AB3D70"/>
    <w:rsid w:val="00AB463D"/>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2F25"/>
    <w:rsid w:val="00B9662D"/>
    <w:rsid w:val="00BA055C"/>
    <w:rsid w:val="00BA2F74"/>
    <w:rsid w:val="00BA3ED9"/>
    <w:rsid w:val="00BA6961"/>
    <w:rsid w:val="00BB0001"/>
    <w:rsid w:val="00BB4F8A"/>
    <w:rsid w:val="00BB6C6D"/>
    <w:rsid w:val="00BC2155"/>
    <w:rsid w:val="00BC44AC"/>
    <w:rsid w:val="00BC5E78"/>
    <w:rsid w:val="00BC6D3A"/>
    <w:rsid w:val="00BD4CE1"/>
    <w:rsid w:val="00BE2A21"/>
    <w:rsid w:val="00BE6414"/>
    <w:rsid w:val="00BF3474"/>
    <w:rsid w:val="00BF4FDD"/>
    <w:rsid w:val="00BF53AF"/>
    <w:rsid w:val="00C0496B"/>
    <w:rsid w:val="00C07B78"/>
    <w:rsid w:val="00C12AC6"/>
    <w:rsid w:val="00C1575C"/>
    <w:rsid w:val="00C16157"/>
    <w:rsid w:val="00C16A58"/>
    <w:rsid w:val="00C17321"/>
    <w:rsid w:val="00C22CD9"/>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75E6C"/>
    <w:rsid w:val="00D77386"/>
    <w:rsid w:val="00D85D42"/>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57EC4"/>
    <w:rsid w:val="00E7474B"/>
    <w:rsid w:val="00E838F8"/>
    <w:rsid w:val="00E85335"/>
    <w:rsid w:val="00E953D7"/>
    <w:rsid w:val="00EA2ED7"/>
    <w:rsid w:val="00EA77DE"/>
    <w:rsid w:val="00EB0419"/>
    <w:rsid w:val="00EB2E1F"/>
    <w:rsid w:val="00EC1A10"/>
    <w:rsid w:val="00EC396B"/>
    <w:rsid w:val="00EC41CC"/>
    <w:rsid w:val="00EC70AF"/>
    <w:rsid w:val="00EC7F64"/>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5A5E5-B8F9-44D8-B294-2B6E5FC1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20532</Words>
  <Characters>117039</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154</cp:revision>
  <cp:lastPrinted>2016-05-24T07:30:00Z</cp:lastPrinted>
  <dcterms:created xsi:type="dcterms:W3CDTF">2015-10-09T13:25:00Z</dcterms:created>
  <dcterms:modified xsi:type="dcterms:W3CDTF">2016-05-24T07:36:00Z</dcterms:modified>
</cp:coreProperties>
</file>