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C06C34">
              <w:rPr>
                <w:kern w:val="0"/>
                <w:lang w:eastAsia="ru-RU"/>
              </w:rPr>
              <w:t>30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4D1FF6">
              <w:rPr>
                <w:kern w:val="0"/>
                <w:lang w:eastAsia="ru-RU"/>
              </w:rPr>
              <w:t>7</w:t>
            </w:r>
            <w:r w:rsidR="00C06C34">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06C34">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9F2F79" w:rsidP="009F2F79">
      <w:pPr>
        <w:spacing w:after="0"/>
        <w:jc w:val="center"/>
      </w:pPr>
    </w:p>
    <w:p w:rsidR="00432596" w:rsidRDefault="00C06C34" w:rsidP="00754759">
      <w:pPr>
        <w:autoSpaceDE w:val="0"/>
        <w:spacing w:after="0"/>
        <w:jc w:val="center"/>
      </w:pPr>
      <w:r>
        <w:t>г. Тула, ул. Луначарского, д.17, корп.1</w:t>
      </w:r>
    </w:p>
    <w:p w:rsidR="00C06C34" w:rsidRDefault="00C06C34" w:rsidP="00754759">
      <w:pPr>
        <w:autoSpaceDE w:val="0"/>
        <w:spacing w:after="0"/>
        <w:jc w:val="center"/>
      </w:pPr>
      <w:r>
        <w:t>г. Тула, ул. Демьянова, д.24</w:t>
      </w:r>
    </w:p>
    <w:p w:rsidR="00C06C34" w:rsidRDefault="00C06C34" w:rsidP="00754759">
      <w:pPr>
        <w:autoSpaceDE w:val="0"/>
        <w:spacing w:after="0"/>
        <w:jc w:val="center"/>
      </w:pPr>
      <w:r>
        <w:t>г. Тула, ул. Некрасова, д.58</w:t>
      </w:r>
    </w:p>
    <w:p w:rsidR="00C06C34" w:rsidRDefault="00C06C34" w:rsidP="00754759">
      <w:pPr>
        <w:autoSpaceDE w:val="0"/>
        <w:spacing w:after="0"/>
        <w:jc w:val="center"/>
      </w:pPr>
      <w:r>
        <w:t>г. Тула, ул. Демьянова, д.41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7CF8" w:rsidRDefault="00057CF8" w:rsidP="00057CF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057CF8" w:rsidRDefault="00057CF8" w:rsidP="00057CF8">
                  <w:pPr>
                    <w:spacing w:after="0"/>
                    <w:jc w:val="center"/>
                  </w:pPr>
                </w:p>
                <w:p w:rsidR="00057CF8" w:rsidRDefault="00057CF8" w:rsidP="00057CF8">
                  <w:pPr>
                    <w:autoSpaceDE w:val="0"/>
                    <w:spacing w:after="0"/>
                    <w:jc w:val="center"/>
                  </w:pPr>
                  <w:r>
                    <w:t>г. Тула, ул. Луначарского, д.17, корп.1</w:t>
                  </w:r>
                </w:p>
                <w:p w:rsidR="00057CF8" w:rsidRDefault="00057CF8" w:rsidP="00057CF8">
                  <w:pPr>
                    <w:autoSpaceDE w:val="0"/>
                    <w:spacing w:after="0"/>
                    <w:jc w:val="center"/>
                  </w:pPr>
                  <w:r>
                    <w:t>г. Тула, ул. Демьянова, д.24</w:t>
                  </w:r>
                </w:p>
                <w:p w:rsidR="00057CF8" w:rsidRDefault="00057CF8" w:rsidP="00057CF8">
                  <w:pPr>
                    <w:autoSpaceDE w:val="0"/>
                    <w:spacing w:after="0"/>
                    <w:jc w:val="center"/>
                  </w:pPr>
                  <w:r>
                    <w:t>г. Тула, ул. Некрасова, д.58</w:t>
                  </w:r>
                </w:p>
                <w:p w:rsidR="00057CF8" w:rsidRDefault="00057CF8" w:rsidP="00057CF8">
                  <w:pPr>
                    <w:autoSpaceDE w:val="0"/>
                    <w:spacing w:after="0"/>
                    <w:jc w:val="center"/>
                  </w:pPr>
                  <w:r>
                    <w:t>г. Тула, ул. Демьянова, д.41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057CF8"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057CF8" w:rsidRDefault="00057CF8" w:rsidP="00057CF8">
            <w:pPr>
              <w:autoSpaceDE w:val="0"/>
              <w:spacing w:after="0"/>
              <w:jc w:val="center"/>
            </w:pPr>
            <w:r>
              <w:t>г. Тула, ул. Луначарского, д.17, корп.1</w:t>
            </w:r>
          </w:p>
          <w:p w:rsidR="00057CF8" w:rsidRDefault="00057CF8" w:rsidP="00057CF8">
            <w:pPr>
              <w:autoSpaceDE w:val="0"/>
              <w:spacing w:after="0"/>
              <w:jc w:val="center"/>
            </w:pPr>
            <w:r>
              <w:t>г. Тула, ул. Демьянова, д.24</w:t>
            </w:r>
          </w:p>
          <w:p w:rsidR="00057CF8" w:rsidRDefault="00057CF8" w:rsidP="00057CF8">
            <w:pPr>
              <w:autoSpaceDE w:val="0"/>
              <w:spacing w:after="0"/>
              <w:jc w:val="center"/>
            </w:pPr>
            <w:r>
              <w:t>г. Тула, ул. Некрасова, д.58</w:t>
            </w:r>
          </w:p>
          <w:p w:rsidR="00057CF8" w:rsidRDefault="00057CF8" w:rsidP="00057CF8">
            <w:pPr>
              <w:autoSpaceDE w:val="0"/>
              <w:spacing w:after="0"/>
              <w:jc w:val="center"/>
            </w:pPr>
            <w:r>
              <w:t>г. Тула, ул. Демьянова, д.41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32AD8">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632AD8">
              <w:t>0</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D3B6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9D3B61">
              <w:rPr>
                <w:color w:val="000000"/>
              </w:rPr>
              <w:t>157 762,10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3B61">
              <w:t>30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57466">
              <w:t>0</w:t>
            </w:r>
            <w:r w:rsidR="009D3B61">
              <w:t>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9D3B6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D3B61">
              <w:t>03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85952">
              <w:t>30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w:t>
            </w:r>
            <w:r w:rsidR="00585952">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85952">
            <w:r w:rsidRPr="00972912">
              <w:t xml:space="preserve">Вскрытие конвертов с заявками на участие в конкурсе состоится   </w:t>
            </w:r>
            <w:r w:rsidR="005E2D22">
              <w:rPr>
                <w:lang w:eastAsia="ru-RU"/>
              </w:rPr>
              <w:t>0</w:t>
            </w:r>
            <w:r w:rsidR="00585952">
              <w:rPr>
                <w:lang w:eastAsia="ru-RU"/>
              </w:rPr>
              <w:t>8</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585952">
              <w:rPr>
                <w:lang w:eastAsia="ru-RU"/>
              </w:rPr>
              <w:t>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038439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FC3626" w:rsidP="00FC3626">
            <w:pPr>
              <w:autoSpaceDE w:val="0"/>
              <w:spacing w:after="0"/>
              <w:jc w:val="center"/>
            </w:pPr>
            <w:r>
              <w:t>г. Тула, ул. Луначарского, д.17, корп.1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1FF6">
            <w:pPr>
              <w:spacing w:after="0"/>
              <w:jc w:val="center"/>
              <w:rPr>
                <w:color w:val="000000"/>
              </w:rPr>
            </w:pPr>
            <w:r>
              <w:rPr>
                <w:color w:val="000000"/>
              </w:rPr>
              <w:t>Капитальный 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FC3626" w:rsidP="004D1FF6">
            <w:pPr>
              <w:spacing w:after="0"/>
              <w:jc w:val="center"/>
              <w:rPr>
                <w:color w:val="000000"/>
              </w:rPr>
            </w:pPr>
            <w:r>
              <w:rPr>
                <w:color w:val="000000"/>
              </w:rPr>
              <w:t>21 419,32</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FC3626" w:rsidP="004D1FF6">
            <w:pPr>
              <w:spacing w:after="0"/>
              <w:jc w:val="center"/>
              <w:rPr>
                <w:b/>
                <w:color w:val="000000"/>
              </w:rPr>
            </w:pPr>
            <w:r>
              <w:rPr>
                <w:b/>
                <w:color w:val="000000"/>
              </w:rPr>
              <w:t>21 419,32</w:t>
            </w:r>
          </w:p>
        </w:tc>
      </w:tr>
      <w:tr w:rsidR="00FC3626" w:rsidRPr="003558E4" w:rsidTr="00FC3626">
        <w:trPr>
          <w:trHeight w:val="124"/>
        </w:trPr>
        <w:tc>
          <w:tcPr>
            <w:tcW w:w="840" w:type="dxa"/>
            <w:vMerge w:val="restart"/>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vMerge w:val="restart"/>
            <w:tcBorders>
              <w:top w:val="single" w:sz="4" w:space="0" w:color="auto"/>
              <w:left w:val="single" w:sz="4" w:space="0" w:color="auto"/>
              <w:right w:val="single" w:sz="4" w:space="0" w:color="auto"/>
            </w:tcBorders>
            <w:shd w:val="clear" w:color="auto" w:fill="auto"/>
          </w:tcPr>
          <w:p w:rsidR="00FC3626" w:rsidRPr="00FC3626" w:rsidRDefault="00FC3626" w:rsidP="00FC3626">
            <w:pPr>
              <w:autoSpaceDE w:val="0"/>
              <w:spacing w:after="0"/>
              <w:jc w:val="center"/>
            </w:pPr>
            <w:r>
              <w:t>г. Тула, ул. Демьянова, д.24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FC3626" w:rsidP="004D1FF6">
            <w:pPr>
              <w:spacing w:after="0"/>
              <w:jc w:val="center"/>
              <w:rPr>
                <w:b/>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FC3626" w:rsidP="004D1FF6">
            <w:pPr>
              <w:spacing w:after="0"/>
              <w:jc w:val="center"/>
              <w:rPr>
                <w:color w:val="000000"/>
              </w:rPr>
            </w:pPr>
            <w:r>
              <w:rPr>
                <w:color w:val="000000"/>
              </w:rPr>
              <w:t>18 666,28</w:t>
            </w:r>
          </w:p>
        </w:tc>
      </w:tr>
      <w:tr w:rsidR="00FC3626" w:rsidRPr="003558E4" w:rsidTr="00FC3626">
        <w:trPr>
          <w:trHeight w:val="124"/>
        </w:trPr>
        <w:tc>
          <w:tcPr>
            <w:tcW w:w="840" w:type="dxa"/>
            <w:vMerge/>
            <w:tcBorders>
              <w:left w:val="single" w:sz="4" w:space="0" w:color="auto"/>
              <w:bottom w:val="single" w:sz="4" w:space="0" w:color="auto"/>
              <w:right w:val="single" w:sz="4" w:space="0" w:color="auto"/>
            </w:tcBorders>
            <w:shd w:val="clear" w:color="auto" w:fill="auto"/>
            <w:noWrap/>
            <w:hideMark/>
          </w:tcPr>
          <w:p w:rsidR="00FC3626" w:rsidRDefault="00FC3626" w:rsidP="004D1FF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C3626" w:rsidRDefault="00FC3626" w:rsidP="00FC362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FC3626" w:rsidP="004D1FF6">
            <w:pPr>
              <w:spacing w:after="0"/>
              <w:jc w:val="center"/>
              <w:rPr>
                <w:b/>
                <w:bCs/>
                <w:color w:val="000000"/>
              </w:rPr>
            </w:pPr>
            <w:r>
              <w:rPr>
                <w:color w:val="000000"/>
              </w:rPr>
              <w:t>Капитальный ремонт системы отопления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FC3626" w:rsidP="004D1FF6">
            <w:pPr>
              <w:spacing w:after="0"/>
              <w:jc w:val="center"/>
              <w:rPr>
                <w:color w:val="000000"/>
              </w:rPr>
            </w:pPr>
            <w:r>
              <w:rPr>
                <w:color w:val="000000"/>
              </w:rPr>
              <w:t>39 155,08</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5973A9" w:rsidRDefault="00FC3626" w:rsidP="004D1FF6">
            <w:pPr>
              <w:spacing w:after="0"/>
              <w:jc w:val="center"/>
              <w:rPr>
                <w:b/>
                <w:color w:val="000000"/>
              </w:rPr>
            </w:pPr>
            <w:r>
              <w:rPr>
                <w:b/>
                <w:color w:val="000000"/>
              </w:rPr>
              <w:t>57 821,36</w:t>
            </w:r>
          </w:p>
        </w:tc>
      </w:tr>
      <w:tr w:rsidR="004C0915"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4D1FF6">
            <w:pPr>
              <w:spacing w:after="0"/>
              <w:jc w:val="center"/>
              <w:rPr>
                <w:bCs/>
                <w:color w:val="000000"/>
              </w:rPr>
            </w:pPr>
            <w:r>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C0915" w:rsidRPr="000E1ECA" w:rsidRDefault="00FA1569" w:rsidP="00FA1569">
            <w:pPr>
              <w:autoSpaceDE w:val="0"/>
              <w:spacing w:after="0"/>
              <w:jc w:val="center"/>
            </w:pPr>
            <w:r>
              <w:t>г. Тула, ул. Некрасова, д.58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0D5E8F" w:rsidRDefault="00FA1569" w:rsidP="004D1FF6">
            <w:pPr>
              <w:spacing w:after="0"/>
              <w:jc w:val="center"/>
              <w:rPr>
                <w:bCs/>
                <w:color w:val="000000"/>
              </w:rPr>
            </w:pPr>
            <w:r>
              <w:rPr>
                <w:color w:val="000000"/>
              </w:rPr>
              <w:t>Капитальный 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D5E8F" w:rsidRDefault="00FA1569" w:rsidP="004D1FF6">
            <w:pPr>
              <w:spacing w:after="0"/>
              <w:jc w:val="center"/>
              <w:rPr>
                <w:color w:val="000000"/>
              </w:rPr>
            </w:pPr>
            <w:r>
              <w:rPr>
                <w:color w:val="000000"/>
              </w:rPr>
              <w:t>39 260,71</w:t>
            </w:r>
          </w:p>
        </w:tc>
      </w:tr>
      <w:tr w:rsidR="00FC3626" w:rsidRPr="003558E4" w:rsidTr="00DF6E3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C3626" w:rsidRPr="003558E4" w:rsidRDefault="00FC3626"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Pr="00FA1569" w:rsidRDefault="00FA1569" w:rsidP="004D1FF6">
            <w:pPr>
              <w:spacing w:after="0"/>
              <w:jc w:val="center"/>
              <w:rPr>
                <w:b/>
                <w:color w:val="000000"/>
              </w:rPr>
            </w:pPr>
            <w:r w:rsidRPr="00FA1569">
              <w:rPr>
                <w:b/>
                <w:color w:val="000000"/>
              </w:rPr>
              <w:t>39 260,71</w:t>
            </w:r>
          </w:p>
        </w:tc>
      </w:tr>
      <w:tr w:rsidR="00FC3626"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Default="00FC3626" w:rsidP="004D1FF6">
            <w:pPr>
              <w:spacing w:after="0"/>
              <w:jc w:val="center"/>
              <w:rPr>
                <w:bCs/>
                <w:color w:val="000000"/>
              </w:rPr>
            </w:pPr>
            <w:r>
              <w:rPr>
                <w:bCs/>
                <w:color w:val="000000"/>
              </w:rPr>
              <w:t>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FA1569" w:rsidRDefault="00FA1569" w:rsidP="00FA1569">
            <w:pPr>
              <w:autoSpaceDE w:val="0"/>
              <w:spacing w:after="0"/>
              <w:jc w:val="center"/>
            </w:pPr>
            <w:r>
              <w:t>г. Тула, ул. Демьянова, д.41</w:t>
            </w:r>
          </w:p>
          <w:p w:rsidR="00FC3626" w:rsidRDefault="00FC3626" w:rsidP="00780D4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FA1569" w:rsidP="004D1FF6">
            <w:pPr>
              <w:spacing w:after="0"/>
              <w:jc w:val="center"/>
              <w:rPr>
                <w:color w:val="000000"/>
              </w:rPr>
            </w:pPr>
            <w:r>
              <w:rPr>
                <w:color w:val="000000"/>
              </w:rPr>
              <w:t>Капитальный 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Default="00FA1569" w:rsidP="004D1FF6">
            <w:pPr>
              <w:spacing w:after="0"/>
              <w:jc w:val="center"/>
              <w:rPr>
                <w:color w:val="000000"/>
              </w:rPr>
            </w:pPr>
            <w:r>
              <w:rPr>
                <w:color w:val="000000"/>
              </w:rPr>
              <w:t>39 260,71</w:t>
            </w:r>
          </w:p>
        </w:tc>
      </w:tr>
      <w:tr w:rsidR="00FC3626" w:rsidRPr="003558E4" w:rsidTr="00F81E0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C3626" w:rsidRPr="003558E4" w:rsidRDefault="00FC3626"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Default="00FA1569" w:rsidP="004D1FF6">
            <w:pPr>
              <w:spacing w:after="0"/>
              <w:jc w:val="center"/>
              <w:rPr>
                <w:color w:val="000000"/>
              </w:rPr>
            </w:pPr>
            <w:r w:rsidRPr="00FA1569">
              <w:rPr>
                <w:b/>
                <w:color w:val="000000"/>
              </w:rPr>
              <w:t>39 260,71</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FA1569" w:rsidP="004D1FF6">
            <w:pPr>
              <w:spacing w:after="0"/>
              <w:jc w:val="center"/>
              <w:rPr>
                <w:b/>
                <w:color w:val="000000"/>
              </w:rPr>
            </w:pPr>
            <w:r>
              <w:rPr>
                <w:b/>
                <w:color w:val="000000"/>
              </w:rPr>
              <w:t>157 762,10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B028F3">
        <w:rPr>
          <w:sz w:val="20"/>
          <w:szCs w:val="20"/>
        </w:rPr>
        <w:t>общего имущества</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786DE0">
      <w:pPr>
        <w:spacing w:after="0"/>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786DE0">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509B7" w:rsidRDefault="00562CB5" w:rsidP="008509B7">
      <w:pPr>
        <w:spacing w:after="0"/>
        <w:ind w:firstLine="708"/>
      </w:pPr>
      <w:r w:rsidRPr="002B5D6A">
        <w:t>Предмет догово</w:t>
      </w:r>
      <w:r w:rsidR="007344F2" w:rsidRPr="002B5D6A">
        <w:t xml:space="preserve">ра: </w:t>
      </w:r>
      <w:r w:rsidR="008509B7" w:rsidRPr="006034F2">
        <w:t xml:space="preserve">выполнение дополнительных работ по капитальному ремонту </w:t>
      </w:r>
      <w:r w:rsidR="008509B7">
        <w:t>общего имущества</w:t>
      </w:r>
      <w:r w:rsidR="008509B7" w:rsidRPr="006034F2">
        <w:t xml:space="preserve"> многоквартирн</w:t>
      </w:r>
      <w:r w:rsidR="008509B7">
        <w:t>ых</w:t>
      </w:r>
      <w:r w:rsidR="008509B7" w:rsidRPr="006034F2">
        <w:t xml:space="preserve"> жил</w:t>
      </w:r>
      <w:r w:rsidR="008509B7">
        <w:t xml:space="preserve">ых </w:t>
      </w:r>
      <w:r w:rsidR="008509B7" w:rsidRPr="006034F2">
        <w:t>дом</w:t>
      </w:r>
      <w:r w:rsidR="008509B7">
        <w:t>ов</w:t>
      </w:r>
      <w:r w:rsidR="008509B7" w:rsidRPr="006034F2">
        <w:t xml:space="preserve"> расположенн</w:t>
      </w:r>
      <w:r w:rsidR="008509B7">
        <w:t xml:space="preserve">ых </w:t>
      </w:r>
      <w:r w:rsidR="008509B7" w:rsidRPr="006034F2">
        <w:t>по адрес</w:t>
      </w:r>
      <w:r w:rsidR="008509B7">
        <w:t>ам:</w:t>
      </w:r>
    </w:p>
    <w:p w:rsidR="008509B7" w:rsidRDefault="008509B7" w:rsidP="008509B7">
      <w:pPr>
        <w:spacing w:after="0"/>
        <w:jc w:val="center"/>
      </w:pPr>
    </w:p>
    <w:p w:rsidR="008509B7" w:rsidRDefault="008509B7" w:rsidP="008509B7">
      <w:pPr>
        <w:autoSpaceDE w:val="0"/>
        <w:spacing w:after="0"/>
        <w:jc w:val="center"/>
      </w:pPr>
      <w:r>
        <w:t>г. Тула, ул. Луначарского, д.17, корп.1</w:t>
      </w:r>
    </w:p>
    <w:p w:rsidR="008509B7" w:rsidRDefault="008509B7" w:rsidP="008509B7">
      <w:pPr>
        <w:autoSpaceDE w:val="0"/>
        <w:spacing w:after="0"/>
        <w:jc w:val="center"/>
      </w:pPr>
      <w:r>
        <w:t>г. Тула, ул. Демьянова, д.24</w:t>
      </w:r>
    </w:p>
    <w:p w:rsidR="008509B7" w:rsidRDefault="008509B7" w:rsidP="008509B7">
      <w:pPr>
        <w:autoSpaceDE w:val="0"/>
        <w:spacing w:after="0"/>
        <w:jc w:val="center"/>
      </w:pPr>
      <w:r>
        <w:t>г. Тула, ул. Некрасова, д.58</w:t>
      </w:r>
    </w:p>
    <w:p w:rsidR="008509B7" w:rsidRDefault="008509B7" w:rsidP="008509B7">
      <w:pPr>
        <w:autoSpaceDE w:val="0"/>
        <w:spacing w:after="0"/>
        <w:jc w:val="center"/>
      </w:pPr>
      <w:r>
        <w:t>г. Тула, ул. Демьянова, д.41</w:t>
      </w:r>
    </w:p>
    <w:p w:rsidR="008659A3" w:rsidRPr="002B5D6A" w:rsidRDefault="008659A3" w:rsidP="008509B7">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8509B7" w:rsidP="002B5D6A">
      <w:pPr>
        <w:jc w:val="center"/>
      </w:pPr>
      <w:r>
        <w:rPr>
          <w:color w:val="000000"/>
        </w:rPr>
        <w:t>157 762,10</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71" w:rsidRDefault="00397871">
      <w:pPr>
        <w:spacing w:after="0"/>
      </w:pPr>
      <w:r>
        <w:separator/>
      </w:r>
    </w:p>
  </w:endnote>
  <w:endnote w:type="continuationSeparator" w:id="0">
    <w:p w:rsidR="00397871" w:rsidRDefault="003978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Pr="00394EB9" w:rsidRDefault="00057CF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71" w:rsidRDefault="00397871">
      <w:pPr>
        <w:spacing w:after="0"/>
      </w:pPr>
      <w:r>
        <w:separator/>
      </w:r>
    </w:p>
  </w:footnote>
  <w:footnote w:type="continuationSeparator" w:id="0">
    <w:p w:rsidR="00397871" w:rsidRDefault="003978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rsidP="001C026D">
    <w:pPr>
      <w:jc w:val="center"/>
    </w:pPr>
    <w:fldSimple w:instr="PAGE   \* MERGEFORMAT">
      <w:r w:rsidR="007B740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rsidP="001C026D">
    <w:pPr>
      <w:jc w:val="center"/>
    </w:pPr>
    <w:fldSimple w:instr="PAGE   \* MERGEFORMAT">
      <w:r w:rsidR="007B740E">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rsidP="001C026D">
    <w:pPr>
      <w:jc w:val="center"/>
    </w:pPr>
    <w:fldSimple w:instr="PAGE   \* MERGEFORMAT">
      <w:r w:rsidR="007B740E">
        <w:rPr>
          <w:noProof/>
        </w:rPr>
        <w:t>31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03D2F-CFF5-4C55-BBEA-64F157BC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17855</Words>
  <Characters>101780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119</cp:revision>
  <cp:lastPrinted>2015-11-30T07:22:00Z</cp:lastPrinted>
  <dcterms:created xsi:type="dcterms:W3CDTF">2015-10-15T09:01:00Z</dcterms:created>
  <dcterms:modified xsi:type="dcterms:W3CDTF">2015-11-30T07:27:00Z</dcterms:modified>
</cp:coreProperties>
</file>