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8E5021">
        <w:t>4</w:t>
      </w:r>
      <w:r w:rsidR="001B2488">
        <w:t>5</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1B2488" w:rsidRPr="003C1820" w:rsidRDefault="001B2488" w:rsidP="001B2488">
      <w:pPr>
        <w:spacing w:after="0"/>
        <w:jc w:val="center"/>
      </w:pPr>
      <w:r w:rsidRPr="003C1820">
        <w:t>пос. Белая Гора, д.2</w:t>
      </w:r>
    </w:p>
    <w:p w:rsidR="001B2488" w:rsidRPr="003C1820" w:rsidRDefault="001B2488" w:rsidP="001B2488">
      <w:pPr>
        <w:spacing w:after="0"/>
        <w:jc w:val="center"/>
      </w:pPr>
      <w:r w:rsidRPr="003C1820">
        <w:t>пос. Белая Гора, д.4</w:t>
      </w:r>
    </w:p>
    <w:p w:rsidR="001B2488" w:rsidRPr="003C1820" w:rsidRDefault="001B2488" w:rsidP="001B2488">
      <w:pPr>
        <w:spacing w:after="0"/>
        <w:jc w:val="center"/>
      </w:pPr>
      <w:r w:rsidRPr="003C1820">
        <w:t>г. Плавск, ул. Орлова, д.3</w:t>
      </w:r>
    </w:p>
    <w:p w:rsidR="001B2488" w:rsidRPr="003C1820" w:rsidRDefault="001B2488" w:rsidP="001B2488">
      <w:pPr>
        <w:spacing w:after="0"/>
        <w:jc w:val="center"/>
      </w:pPr>
      <w:r w:rsidRPr="003C1820">
        <w:t>г. Плавск, ул. Орлова, д.7</w:t>
      </w:r>
    </w:p>
    <w:p w:rsidR="001B2488" w:rsidRPr="003C1820" w:rsidRDefault="001B2488" w:rsidP="001B2488">
      <w:pPr>
        <w:spacing w:after="0"/>
        <w:jc w:val="center"/>
      </w:pPr>
      <w:r w:rsidRPr="003C1820">
        <w:t>г. Плавск, ул. Орлова, д.9</w:t>
      </w:r>
    </w:p>
    <w:p w:rsidR="001B2488" w:rsidRPr="003C1820" w:rsidRDefault="001B2488" w:rsidP="001B2488">
      <w:pPr>
        <w:spacing w:after="0"/>
        <w:jc w:val="center"/>
      </w:pPr>
      <w:r w:rsidRPr="003C1820">
        <w:t>ст. Горбачево, д.22</w:t>
      </w:r>
    </w:p>
    <w:p w:rsidR="001B2488" w:rsidRPr="003C1820" w:rsidRDefault="001B2488" w:rsidP="001B2488">
      <w:pPr>
        <w:spacing w:after="0"/>
        <w:jc w:val="center"/>
      </w:pPr>
      <w:r w:rsidRPr="003C1820">
        <w:t>ст. Горбачево, д.35</w:t>
      </w:r>
    </w:p>
    <w:p w:rsidR="001B2488" w:rsidRPr="003C1820" w:rsidRDefault="001B2488" w:rsidP="001B2488">
      <w:pPr>
        <w:spacing w:after="0"/>
        <w:jc w:val="center"/>
      </w:pPr>
      <w:r w:rsidRPr="003C1820">
        <w:t>ст. Горбачево, д.37</w:t>
      </w:r>
    </w:p>
    <w:p w:rsidR="001B2488" w:rsidRPr="003C1820" w:rsidRDefault="001B2488" w:rsidP="001B2488">
      <w:pPr>
        <w:spacing w:after="0"/>
        <w:jc w:val="center"/>
      </w:pPr>
      <w:r w:rsidRPr="003C1820">
        <w:t>ст. Горбачево, ж/</w:t>
      </w:r>
      <w:proofErr w:type="spellStart"/>
      <w:r w:rsidRPr="003C1820">
        <w:t>д</w:t>
      </w:r>
      <w:proofErr w:type="spellEnd"/>
      <w:r w:rsidRPr="003C1820">
        <w:t xml:space="preserve"> казарма 216 км, д.3</w:t>
      </w:r>
    </w:p>
    <w:p w:rsidR="001B2488" w:rsidRPr="003C1820" w:rsidRDefault="001B2488" w:rsidP="001B2488">
      <w:pPr>
        <w:spacing w:after="0"/>
        <w:jc w:val="center"/>
      </w:pPr>
      <w:r w:rsidRPr="003C1820">
        <w:t>пос. Октябрьский, ул. Заводская, д.4</w:t>
      </w:r>
    </w:p>
    <w:p w:rsidR="001B2488" w:rsidRPr="003C1820" w:rsidRDefault="001B2488" w:rsidP="001B2488">
      <w:pPr>
        <w:spacing w:after="0"/>
        <w:jc w:val="center"/>
      </w:pPr>
      <w:r w:rsidRPr="003C1820">
        <w:t xml:space="preserve">г. Щекино, ул. </w:t>
      </w:r>
      <w:proofErr w:type="gramStart"/>
      <w:r w:rsidRPr="003C1820">
        <w:t>Заводская</w:t>
      </w:r>
      <w:proofErr w:type="gramEnd"/>
      <w:r w:rsidRPr="003C1820">
        <w:t>, д.1</w:t>
      </w:r>
    </w:p>
    <w:p w:rsidR="001B2488" w:rsidRPr="003C1820" w:rsidRDefault="001B2488" w:rsidP="001B2488">
      <w:pPr>
        <w:spacing w:after="0"/>
        <w:jc w:val="center"/>
      </w:pPr>
      <w:r w:rsidRPr="003C1820">
        <w:t xml:space="preserve">г. Щекино, ул. </w:t>
      </w:r>
      <w:proofErr w:type="gramStart"/>
      <w:r w:rsidRPr="003C1820">
        <w:t>Заводская</w:t>
      </w:r>
      <w:proofErr w:type="gramEnd"/>
      <w:r w:rsidRPr="003C1820">
        <w:t>, д.33</w:t>
      </w:r>
    </w:p>
    <w:p w:rsidR="001B2488" w:rsidRPr="003C1820" w:rsidRDefault="001B2488" w:rsidP="001B2488">
      <w:pPr>
        <w:spacing w:after="0"/>
        <w:jc w:val="center"/>
      </w:pPr>
      <w:r w:rsidRPr="003C1820">
        <w:t xml:space="preserve">г. Щекино, ул. </w:t>
      </w:r>
      <w:proofErr w:type="gramStart"/>
      <w:r w:rsidRPr="003C1820">
        <w:t>Заводская</w:t>
      </w:r>
      <w:proofErr w:type="gramEnd"/>
      <w:r w:rsidRPr="003C1820">
        <w:t>, д.35</w:t>
      </w:r>
    </w:p>
    <w:p w:rsidR="001B2488" w:rsidRPr="003C1820" w:rsidRDefault="001B2488" w:rsidP="001B2488">
      <w:pPr>
        <w:spacing w:after="0"/>
        <w:jc w:val="center"/>
      </w:pPr>
      <w:r w:rsidRPr="003C1820">
        <w:t>г. Щекино, ул. Ленина, д.29</w:t>
      </w:r>
    </w:p>
    <w:p w:rsidR="001B2488" w:rsidRPr="003C1820" w:rsidRDefault="001B2488" w:rsidP="001B2488">
      <w:pPr>
        <w:spacing w:after="0"/>
        <w:jc w:val="center"/>
      </w:pPr>
      <w:r w:rsidRPr="003C1820">
        <w:t xml:space="preserve">г. Щекино, ул. Лизы </w:t>
      </w:r>
      <w:proofErr w:type="spellStart"/>
      <w:r w:rsidRPr="003C1820">
        <w:t>Шамшиковой</w:t>
      </w:r>
      <w:proofErr w:type="spellEnd"/>
      <w:r w:rsidRPr="003C1820">
        <w:t>, д.6</w:t>
      </w:r>
    </w:p>
    <w:p w:rsidR="001B2488" w:rsidRPr="003C1820" w:rsidRDefault="001B2488" w:rsidP="001B2488">
      <w:pPr>
        <w:spacing w:after="0"/>
        <w:jc w:val="center"/>
      </w:pPr>
      <w:r w:rsidRPr="003C1820">
        <w:t xml:space="preserve">г. Щекино, ул. </w:t>
      </w:r>
      <w:proofErr w:type="gramStart"/>
      <w:r w:rsidRPr="003C1820">
        <w:t>Московская</w:t>
      </w:r>
      <w:proofErr w:type="gramEnd"/>
      <w:r w:rsidRPr="003C1820">
        <w:t>, д.6</w:t>
      </w:r>
    </w:p>
    <w:p w:rsidR="001B2488" w:rsidRPr="003C1820" w:rsidRDefault="001B2488" w:rsidP="001B2488">
      <w:pPr>
        <w:spacing w:after="0"/>
        <w:jc w:val="center"/>
      </w:pPr>
      <w:r w:rsidRPr="003C1820">
        <w:t xml:space="preserve">г. Щекино, ул. </w:t>
      </w:r>
      <w:proofErr w:type="gramStart"/>
      <w:r w:rsidRPr="003C1820">
        <w:t>Нагорная</w:t>
      </w:r>
      <w:proofErr w:type="gramEnd"/>
      <w:r w:rsidRPr="003C1820">
        <w:t>, д.3</w:t>
      </w:r>
    </w:p>
    <w:p w:rsidR="001B2488" w:rsidRPr="003C1820" w:rsidRDefault="001B2488" w:rsidP="001B2488">
      <w:pPr>
        <w:spacing w:after="0"/>
        <w:jc w:val="center"/>
      </w:pPr>
      <w:r w:rsidRPr="003C1820">
        <w:t xml:space="preserve">г. Щекино, ул. </w:t>
      </w:r>
      <w:proofErr w:type="gramStart"/>
      <w:r w:rsidRPr="003C1820">
        <w:t>Октябрьская</w:t>
      </w:r>
      <w:proofErr w:type="gramEnd"/>
      <w:r w:rsidRPr="003C1820">
        <w:t>, д.6</w:t>
      </w:r>
    </w:p>
    <w:p w:rsidR="001B2488" w:rsidRPr="003C1820" w:rsidRDefault="001B2488" w:rsidP="001B2488">
      <w:pPr>
        <w:spacing w:after="0"/>
        <w:jc w:val="center"/>
      </w:pPr>
      <w:r w:rsidRPr="003C1820">
        <w:t xml:space="preserve">г. Щекино, ул. </w:t>
      </w:r>
      <w:proofErr w:type="gramStart"/>
      <w:r w:rsidRPr="003C1820">
        <w:t>Октябрьская</w:t>
      </w:r>
      <w:proofErr w:type="gramEnd"/>
      <w:r w:rsidRPr="003C1820">
        <w:t>, д.9</w:t>
      </w:r>
    </w:p>
    <w:p w:rsidR="001B2488" w:rsidRPr="003C1820" w:rsidRDefault="001B2488" w:rsidP="001B2488">
      <w:pPr>
        <w:spacing w:after="0"/>
        <w:jc w:val="center"/>
      </w:pPr>
      <w:r w:rsidRPr="003C1820">
        <w:t xml:space="preserve">г. Щекино, ул. </w:t>
      </w:r>
      <w:proofErr w:type="gramStart"/>
      <w:r w:rsidRPr="003C1820">
        <w:t>Пионерская</w:t>
      </w:r>
      <w:proofErr w:type="gramEnd"/>
      <w:r w:rsidRPr="003C1820">
        <w:t>, д.12</w:t>
      </w:r>
    </w:p>
    <w:p w:rsidR="001B2488" w:rsidRPr="003C1820" w:rsidRDefault="001B2488" w:rsidP="001B2488">
      <w:pPr>
        <w:spacing w:after="0"/>
        <w:jc w:val="center"/>
      </w:pPr>
      <w:r w:rsidRPr="003C1820">
        <w:t xml:space="preserve">г. Щекино, ул. </w:t>
      </w:r>
      <w:proofErr w:type="gramStart"/>
      <w:r w:rsidRPr="003C1820">
        <w:t>Пионерская</w:t>
      </w:r>
      <w:proofErr w:type="gramEnd"/>
      <w:r w:rsidRPr="003C1820">
        <w:t>, д.18</w:t>
      </w:r>
    </w:p>
    <w:p w:rsidR="001B2488" w:rsidRPr="003C1820" w:rsidRDefault="001B2488" w:rsidP="001B2488">
      <w:pPr>
        <w:spacing w:after="0"/>
        <w:jc w:val="center"/>
      </w:pPr>
      <w:r w:rsidRPr="003C1820">
        <w:t xml:space="preserve">г. Щекино, ул. </w:t>
      </w:r>
      <w:proofErr w:type="gramStart"/>
      <w:r w:rsidRPr="003C1820">
        <w:t>Поселковая</w:t>
      </w:r>
      <w:proofErr w:type="gramEnd"/>
      <w:r w:rsidRPr="003C1820">
        <w:t>, д.10</w:t>
      </w:r>
    </w:p>
    <w:p w:rsidR="001B2488" w:rsidRPr="003C1820" w:rsidRDefault="001B2488" w:rsidP="001B2488">
      <w:pPr>
        <w:spacing w:after="0"/>
        <w:jc w:val="center"/>
      </w:pPr>
      <w:r w:rsidRPr="003C1820">
        <w:t xml:space="preserve">г. Щекино, ул. </w:t>
      </w:r>
      <w:proofErr w:type="gramStart"/>
      <w:r w:rsidRPr="003C1820">
        <w:t>Поселковая</w:t>
      </w:r>
      <w:proofErr w:type="gramEnd"/>
      <w:r w:rsidRPr="003C1820">
        <w:t>, д.15</w:t>
      </w:r>
    </w:p>
    <w:p w:rsidR="001B2488" w:rsidRPr="003C1820" w:rsidRDefault="001B2488" w:rsidP="001B2488">
      <w:pPr>
        <w:spacing w:after="0"/>
        <w:jc w:val="center"/>
      </w:pPr>
      <w:r w:rsidRPr="003C1820">
        <w:t>г. Щекино, ул. Советско-Чехословацкой Дружбы, д.3</w:t>
      </w:r>
    </w:p>
    <w:p w:rsidR="001B2488" w:rsidRPr="003C1820" w:rsidRDefault="001B2488" w:rsidP="001B2488">
      <w:pPr>
        <w:spacing w:after="0"/>
        <w:jc w:val="center"/>
      </w:pPr>
      <w:r w:rsidRPr="003C1820">
        <w:t>г. Щекино, ул. Советско-Чехословацкой Дружбы, д.4</w:t>
      </w:r>
    </w:p>
    <w:p w:rsidR="001B2488" w:rsidRPr="003C1820" w:rsidRDefault="001B2488" w:rsidP="001B2488">
      <w:pPr>
        <w:spacing w:after="0"/>
        <w:jc w:val="center"/>
      </w:pPr>
      <w:r w:rsidRPr="003C1820">
        <w:t>г. Щекино, ул. Советско-Чехословацкой Дружбы, д.9</w:t>
      </w:r>
    </w:p>
    <w:p w:rsidR="001B2488" w:rsidRPr="003C1820" w:rsidRDefault="001B2488" w:rsidP="001B2488">
      <w:pPr>
        <w:spacing w:after="0"/>
        <w:jc w:val="center"/>
      </w:pPr>
      <w:r w:rsidRPr="003C1820">
        <w:t>г. Щекино, ул. Советско-Чехословацкой Дружбы, д.12</w:t>
      </w:r>
    </w:p>
    <w:p w:rsidR="001B2488" w:rsidRPr="003C1820" w:rsidRDefault="001B2488" w:rsidP="001B2488">
      <w:pPr>
        <w:spacing w:after="0"/>
        <w:jc w:val="center"/>
      </w:pPr>
      <w:r w:rsidRPr="003C1820">
        <w:t>г. Щекино, ул. Советско-Чехословацкой Дружбы, д.13а</w:t>
      </w:r>
    </w:p>
    <w:p w:rsidR="001B2488" w:rsidRPr="003C1820" w:rsidRDefault="001B2488" w:rsidP="001B2488">
      <w:pPr>
        <w:spacing w:after="0"/>
        <w:jc w:val="center"/>
      </w:pPr>
      <w:r w:rsidRPr="003C1820">
        <w:t>г. Щекино, ул. Советско-Чехословацкой Дружбы, д.16</w:t>
      </w:r>
    </w:p>
    <w:p w:rsidR="001B2488" w:rsidRPr="003C1820" w:rsidRDefault="001B2488" w:rsidP="001B2488">
      <w:pPr>
        <w:spacing w:after="0"/>
        <w:jc w:val="center"/>
      </w:pPr>
      <w:r w:rsidRPr="003C1820">
        <w:t>г. Щекино, ул. Строителей, д.25</w:t>
      </w:r>
    </w:p>
    <w:p w:rsidR="00F9330A" w:rsidRDefault="001B2488" w:rsidP="001B2488">
      <w:pPr>
        <w:autoSpaceDE w:val="0"/>
        <w:spacing w:after="0"/>
        <w:jc w:val="center"/>
      </w:pPr>
      <w:r w:rsidRPr="003C1820">
        <w:t xml:space="preserve">г. Щекино, ул. </w:t>
      </w:r>
      <w:proofErr w:type="gramStart"/>
      <w:r w:rsidRPr="003C1820">
        <w:t>Шахтерская</w:t>
      </w:r>
      <w:proofErr w:type="gramEnd"/>
      <w:r w:rsidRPr="003C1820">
        <w:t>, д.4</w:t>
      </w:r>
    </w:p>
    <w:p w:rsidR="00F9330A" w:rsidRDefault="00F9330A" w:rsidP="00F9330A">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62F45" w:rsidP="001C026D">
      <w:pPr>
        <w:pStyle w:val="1f1"/>
        <w:rPr>
          <w:b w:val="0"/>
          <w:noProof/>
          <w:sz w:val="24"/>
          <w:szCs w:val="24"/>
        </w:rPr>
      </w:pPr>
      <w:r w:rsidRPr="00D62F45">
        <w:rPr>
          <w:sz w:val="24"/>
          <w:szCs w:val="24"/>
        </w:rPr>
        <w:fldChar w:fldCharType="begin"/>
      </w:r>
      <w:r w:rsidR="001C026D" w:rsidRPr="00A76C1A">
        <w:rPr>
          <w:sz w:val="24"/>
          <w:szCs w:val="24"/>
        </w:rPr>
        <w:instrText xml:space="preserve"> TOC </w:instrText>
      </w:r>
      <w:r w:rsidRPr="00D62F45">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62F4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D62F45" w:rsidRPr="00A76C1A">
        <w:rPr>
          <w:bCs/>
        </w:rPr>
        <w:fldChar w:fldCharType="begin"/>
      </w:r>
      <w:r w:rsidRPr="00A76C1A">
        <w:rPr>
          <w:bCs/>
        </w:rPr>
        <w:instrText xml:space="preserve"> REF _Ref166267456 \h  \* MERGEFORMAT </w:instrText>
      </w:r>
      <w:r w:rsidR="00D62F45" w:rsidRPr="00A76C1A">
        <w:rPr>
          <w:bCs/>
        </w:rPr>
      </w:r>
      <w:r w:rsidR="00D62F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62F45" w:rsidRPr="00A76C1A">
        <w:rPr>
          <w:bCs/>
        </w:rPr>
        <w:fldChar w:fldCharType="begin"/>
      </w:r>
      <w:r w:rsidRPr="00A76C1A">
        <w:rPr>
          <w:bCs/>
        </w:rPr>
        <w:instrText xml:space="preserve"> REF _Ref166267457 \h  \* MERGEFORMAT </w:instrText>
      </w:r>
      <w:r w:rsidR="00D62F45" w:rsidRPr="00A76C1A">
        <w:rPr>
          <w:bCs/>
        </w:rPr>
      </w:r>
      <w:r w:rsidR="00D62F4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D62F45" w:rsidRPr="00A76C1A">
        <w:rPr>
          <w:bCs/>
        </w:rPr>
        <w:fldChar w:fldCharType="begin"/>
      </w:r>
      <w:r w:rsidRPr="00A76C1A">
        <w:rPr>
          <w:bCs/>
        </w:rPr>
        <w:instrText xml:space="preserve"> REF _Ref166267727 \h  \* MERGEFORMAT </w:instrText>
      </w:r>
      <w:r w:rsidR="00D62F45" w:rsidRPr="00A76C1A">
        <w:rPr>
          <w:bCs/>
        </w:rPr>
      </w:r>
      <w:r w:rsidR="00D62F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D62F45" w:rsidRPr="00A76C1A">
        <w:rPr>
          <w:bCs/>
        </w:rPr>
        <w:fldChar w:fldCharType="begin"/>
      </w:r>
      <w:r w:rsidRPr="00A76C1A">
        <w:rPr>
          <w:bCs/>
        </w:rPr>
        <w:instrText xml:space="preserve"> REF _Ref166311076 \h  \* MERGEFORMAT </w:instrText>
      </w:r>
      <w:r w:rsidR="00D62F45" w:rsidRPr="00A76C1A">
        <w:rPr>
          <w:bCs/>
        </w:rPr>
      </w:r>
      <w:r w:rsidR="00D62F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62F45" w:rsidRPr="00A76C1A">
        <w:rPr>
          <w:bCs/>
        </w:rPr>
        <w:fldChar w:fldCharType="begin"/>
      </w:r>
      <w:r w:rsidRPr="00A76C1A">
        <w:rPr>
          <w:bCs/>
        </w:rPr>
        <w:instrText xml:space="preserve"> REF _Ref166311380 \h  \* MERGEFORMAT </w:instrText>
      </w:r>
      <w:r w:rsidR="00D62F45" w:rsidRPr="00A76C1A">
        <w:rPr>
          <w:bCs/>
        </w:rPr>
      </w:r>
      <w:r w:rsidR="00D62F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62F45" w:rsidRPr="00A76C1A">
        <w:rPr>
          <w:bCs/>
        </w:rPr>
        <w:fldChar w:fldCharType="begin"/>
      </w:r>
      <w:r w:rsidRPr="00A76C1A">
        <w:rPr>
          <w:bCs/>
        </w:rPr>
        <w:instrText xml:space="preserve"> REF _Ref166312503 \h  \* MERGEFORMAT </w:instrText>
      </w:r>
      <w:r w:rsidR="00D62F45" w:rsidRPr="00A76C1A">
        <w:rPr>
          <w:bCs/>
        </w:rPr>
      </w:r>
      <w:r w:rsidR="00D62F4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62F45" w:rsidRPr="00A76C1A">
        <w:rPr>
          <w:bCs/>
        </w:rPr>
        <w:fldChar w:fldCharType="begin"/>
      </w:r>
      <w:r w:rsidRPr="00A76C1A">
        <w:rPr>
          <w:bCs/>
        </w:rPr>
        <w:instrText xml:space="preserve"> REF _Ref166267727 \h  \* MERGEFORMAT </w:instrText>
      </w:r>
      <w:r w:rsidR="00D62F45" w:rsidRPr="00A76C1A">
        <w:rPr>
          <w:bCs/>
        </w:rPr>
      </w:r>
      <w:r w:rsidR="00D62F4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62F45" w:rsidRPr="00856C74">
        <w:rPr>
          <w:bCs/>
        </w:rPr>
        <w:fldChar w:fldCharType="begin"/>
      </w:r>
      <w:r w:rsidRPr="00856C74">
        <w:rPr>
          <w:bCs/>
        </w:rPr>
        <w:instrText xml:space="preserve"> REF _Ref166315159 \h  \* MERGEFORMAT </w:instrText>
      </w:r>
      <w:r w:rsidR="00D62F45" w:rsidRPr="00856C74">
        <w:rPr>
          <w:bCs/>
        </w:rPr>
      </w:r>
      <w:r w:rsidR="00D62F45" w:rsidRPr="00856C74">
        <w:rPr>
          <w:bCs/>
        </w:rPr>
        <w:fldChar w:fldCharType="end"/>
      </w:r>
      <w:r w:rsidRPr="00856C74">
        <w:rPr>
          <w:bCs/>
        </w:rPr>
        <w:t xml:space="preserve"> и 9.17.</w:t>
      </w:r>
      <w:r w:rsidR="00D62F45" w:rsidRPr="00856C74">
        <w:rPr>
          <w:bCs/>
        </w:rPr>
        <w:fldChar w:fldCharType="begin"/>
      </w:r>
      <w:r w:rsidRPr="00856C74">
        <w:rPr>
          <w:bCs/>
        </w:rPr>
        <w:instrText xml:space="preserve"> REF _Ref166315233 \h  \* MERGEFORMAT </w:instrText>
      </w:r>
      <w:r w:rsidR="00D62F45" w:rsidRPr="00856C74">
        <w:rPr>
          <w:bCs/>
        </w:rPr>
      </w:r>
      <w:r w:rsidR="00D62F45"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62F45" w:rsidRPr="00EC7F64">
        <w:rPr>
          <w:kern w:val="0"/>
          <w:lang w:eastAsia="ru-RU"/>
        </w:rPr>
        <w:fldChar w:fldCharType="begin"/>
      </w:r>
      <w:r w:rsidRPr="00EC7F64">
        <w:rPr>
          <w:kern w:val="0"/>
          <w:lang w:eastAsia="ru-RU"/>
        </w:rPr>
        <w:instrText xml:space="preserve"> REF _Ref166314817 \h  \* MERGEFORMAT </w:instrText>
      </w:r>
      <w:r w:rsidR="00D62F45" w:rsidRPr="00EC7F64">
        <w:rPr>
          <w:kern w:val="0"/>
          <w:lang w:eastAsia="ru-RU"/>
        </w:rPr>
      </w:r>
      <w:r w:rsidR="00D62F45"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1B2488" w:rsidRPr="003C1820" w:rsidRDefault="001B2488" w:rsidP="001B2488">
                  <w:pPr>
                    <w:spacing w:after="0"/>
                    <w:jc w:val="center"/>
                  </w:pPr>
                  <w:r w:rsidRPr="003C1820">
                    <w:t>пос. Белая Гора, д.2</w:t>
                  </w:r>
                </w:p>
                <w:p w:rsidR="001B2488" w:rsidRPr="003C1820" w:rsidRDefault="001B2488" w:rsidP="001B2488">
                  <w:pPr>
                    <w:spacing w:after="0"/>
                    <w:jc w:val="center"/>
                  </w:pPr>
                  <w:r w:rsidRPr="003C1820">
                    <w:t>пос. Белая Гора, д.4</w:t>
                  </w:r>
                </w:p>
                <w:p w:rsidR="001B2488" w:rsidRPr="003C1820" w:rsidRDefault="001B2488" w:rsidP="001B2488">
                  <w:pPr>
                    <w:spacing w:after="0"/>
                    <w:jc w:val="center"/>
                  </w:pPr>
                  <w:r w:rsidRPr="003C1820">
                    <w:t>г. Плавск, ул. Орлова, д.3</w:t>
                  </w:r>
                </w:p>
                <w:p w:rsidR="001B2488" w:rsidRPr="003C1820" w:rsidRDefault="001B2488" w:rsidP="001B2488">
                  <w:pPr>
                    <w:spacing w:after="0"/>
                    <w:jc w:val="center"/>
                  </w:pPr>
                  <w:r w:rsidRPr="003C1820">
                    <w:t>г. Плавск, ул. Орлова, д.7</w:t>
                  </w:r>
                </w:p>
                <w:p w:rsidR="001B2488" w:rsidRPr="003C1820" w:rsidRDefault="001B2488" w:rsidP="001B2488">
                  <w:pPr>
                    <w:spacing w:after="0"/>
                    <w:jc w:val="center"/>
                  </w:pPr>
                  <w:r w:rsidRPr="003C1820">
                    <w:t>г. Плавск, ул. Орлова, д.9</w:t>
                  </w:r>
                </w:p>
                <w:p w:rsidR="001B2488" w:rsidRPr="003C1820" w:rsidRDefault="001B2488" w:rsidP="001B2488">
                  <w:pPr>
                    <w:spacing w:after="0"/>
                    <w:jc w:val="center"/>
                  </w:pPr>
                  <w:r w:rsidRPr="003C1820">
                    <w:t>ст. Горбачево, д.22</w:t>
                  </w:r>
                </w:p>
                <w:p w:rsidR="001B2488" w:rsidRPr="003C1820" w:rsidRDefault="001B2488" w:rsidP="001B2488">
                  <w:pPr>
                    <w:spacing w:after="0"/>
                    <w:jc w:val="center"/>
                  </w:pPr>
                  <w:r w:rsidRPr="003C1820">
                    <w:t>ст. Горбачево, д.35</w:t>
                  </w:r>
                </w:p>
                <w:p w:rsidR="001B2488" w:rsidRPr="003C1820" w:rsidRDefault="001B2488" w:rsidP="001B2488">
                  <w:pPr>
                    <w:spacing w:after="0"/>
                    <w:jc w:val="center"/>
                  </w:pPr>
                  <w:r w:rsidRPr="003C1820">
                    <w:t>ст. Горбачево, д.37</w:t>
                  </w:r>
                </w:p>
                <w:p w:rsidR="001B2488" w:rsidRPr="003C1820" w:rsidRDefault="001B2488" w:rsidP="001B2488">
                  <w:pPr>
                    <w:spacing w:after="0"/>
                    <w:jc w:val="center"/>
                  </w:pPr>
                  <w:r w:rsidRPr="003C1820">
                    <w:t>ст. Горбачево, ж/</w:t>
                  </w:r>
                  <w:proofErr w:type="spellStart"/>
                  <w:r w:rsidRPr="003C1820">
                    <w:t>д</w:t>
                  </w:r>
                  <w:proofErr w:type="spellEnd"/>
                  <w:r w:rsidRPr="003C1820">
                    <w:t xml:space="preserve"> казарма 216 км, д.3</w:t>
                  </w:r>
                </w:p>
                <w:p w:rsidR="001B2488" w:rsidRPr="003C1820" w:rsidRDefault="001B2488" w:rsidP="001B2488">
                  <w:pPr>
                    <w:spacing w:after="0"/>
                    <w:jc w:val="center"/>
                  </w:pPr>
                  <w:r w:rsidRPr="003C1820">
                    <w:t>пос. Октябрьский, ул. Заводская, д.4</w:t>
                  </w:r>
                </w:p>
                <w:p w:rsidR="001B2488" w:rsidRPr="003C1820" w:rsidRDefault="001B2488" w:rsidP="001B2488">
                  <w:pPr>
                    <w:spacing w:after="0"/>
                    <w:jc w:val="center"/>
                  </w:pPr>
                  <w:r w:rsidRPr="003C1820">
                    <w:t xml:space="preserve">г. Щекино, ул. </w:t>
                  </w:r>
                  <w:proofErr w:type="gramStart"/>
                  <w:r w:rsidRPr="003C1820">
                    <w:t>Заводская</w:t>
                  </w:r>
                  <w:proofErr w:type="gramEnd"/>
                  <w:r w:rsidRPr="003C1820">
                    <w:t>, д.1</w:t>
                  </w:r>
                </w:p>
                <w:p w:rsidR="001B2488" w:rsidRPr="003C1820" w:rsidRDefault="001B2488" w:rsidP="001B2488">
                  <w:pPr>
                    <w:spacing w:after="0"/>
                    <w:jc w:val="center"/>
                  </w:pPr>
                  <w:r w:rsidRPr="003C1820">
                    <w:t xml:space="preserve">г. Щекино, ул. </w:t>
                  </w:r>
                  <w:proofErr w:type="gramStart"/>
                  <w:r w:rsidRPr="003C1820">
                    <w:t>Заводская</w:t>
                  </w:r>
                  <w:proofErr w:type="gramEnd"/>
                  <w:r w:rsidRPr="003C1820">
                    <w:t>, д.33</w:t>
                  </w:r>
                </w:p>
                <w:p w:rsidR="001B2488" w:rsidRPr="003C1820" w:rsidRDefault="001B2488" w:rsidP="001B2488">
                  <w:pPr>
                    <w:spacing w:after="0"/>
                    <w:jc w:val="center"/>
                  </w:pPr>
                  <w:r w:rsidRPr="003C1820">
                    <w:t xml:space="preserve">г. Щекино, ул. </w:t>
                  </w:r>
                  <w:proofErr w:type="gramStart"/>
                  <w:r w:rsidRPr="003C1820">
                    <w:t>Заводская</w:t>
                  </w:r>
                  <w:proofErr w:type="gramEnd"/>
                  <w:r w:rsidRPr="003C1820">
                    <w:t>, д.35</w:t>
                  </w:r>
                </w:p>
                <w:p w:rsidR="001B2488" w:rsidRPr="003C1820" w:rsidRDefault="001B2488" w:rsidP="001B2488">
                  <w:pPr>
                    <w:spacing w:after="0"/>
                    <w:jc w:val="center"/>
                  </w:pPr>
                  <w:r w:rsidRPr="003C1820">
                    <w:t>г. Щекино, ул. Ленина, д.29</w:t>
                  </w:r>
                </w:p>
                <w:p w:rsidR="001B2488" w:rsidRPr="003C1820" w:rsidRDefault="001B2488" w:rsidP="001B2488">
                  <w:pPr>
                    <w:spacing w:after="0"/>
                    <w:jc w:val="center"/>
                  </w:pPr>
                  <w:r w:rsidRPr="003C1820">
                    <w:t xml:space="preserve">г. Щекино, ул. Лизы </w:t>
                  </w:r>
                  <w:proofErr w:type="spellStart"/>
                  <w:r w:rsidRPr="003C1820">
                    <w:t>Шамшиковой</w:t>
                  </w:r>
                  <w:proofErr w:type="spellEnd"/>
                  <w:r w:rsidRPr="003C1820">
                    <w:t>, д.6</w:t>
                  </w:r>
                </w:p>
                <w:p w:rsidR="001B2488" w:rsidRPr="003C1820" w:rsidRDefault="001B2488" w:rsidP="001B2488">
                  <w:pPr>
                    <w:spacing w:after="0"/>
                    <w:jc w:val="center"/>
                  </w:pPr>
                  <w:r w:rsidRPr="003C1820">
                    <w:t xml:space="preserve">г. Щекино, ул. </w:t>
                  </w:r>
                  <w:proofErr w:type="gramStart"/>
                  <w:r w:rsidRPr="003C1820">
                    <w:t>Московская</w:t>
                  </w:r>
                  <w:proofErr w:type="gramEnd"/>
                  <w:r w:rsidRPr="003C1820">
                    <w:t>, д.6</w:t>
                  </w:r>
                </w:p>
                <w:p w:rsidR="001B2488" w:rsidRPr="003C1820" w:rsidRDefault="001B2488" w:rsidP="001B2488">
                  <w:pPr>
                    <w:spacing w:after="0"/>
                    <w:jc w:val="center"/>
                  </w:pPr>
                  <w:r w:rsidRPr="003C1820">
                    <w:t xml:space="preserve">г. Щекино, ул. </w:t>
                  </w:r>
                  <w:proofErr w:type="gramStart"/>
                  <w:r w:rsidRPr="003C1820">
                    <w:t>Нагорная</w:t>
                  </w:r>
                  <w:proofErr w:type="gramEnd"/>
                  <w:r w:rsidRPr="003C1820">
                    <w:t>, д.3</w:t>
                  </w:r>
                </w:p>
                <w:p w:rsidR="001B2488" w:rsidRPr="003C1820" w:rsidRDefault="001B2488" w:rsidP="001B2488">
                  <w:pPr>
                    <w:spacing w:after="0"/>
                    <w:jc w:val="center"/>
                  </w:pPr>
                  <w:r w:rsidRPr="003C1820">
                    <w:t xml:space="preserve">г. Щекино, ул. </w:t>
                  </w:r>
                  <w:proofErr w:type="gramStart"/>
                  <w:r w:rsidRPr="003C1820">
                    <w:t>Октябрьская</w:t>
                  </w:r>
                  <w:proofErr w:type="gramEnd"/>
                  <w:r w:rsidRPr="003C1820">
                    <w:t>, д.6</w:t>
                  </w:r>
                </w:p>
                <w:p w:rsidR="001B2488" w:rsidRPr="003C1820" w:rsidRDefault="001B2488" w:rsidP="001B2488">
                  <w:pPr>
                    <w:spacing w:after="0"/>
                    <w:jc w:val="center"/>
                  </w:pPr>
                  <w:r w:rsidRPr="003C1820">
                    <w:t xml:space="preserve">г. Щекино, ул. </w:t>
                  </w:r>
                  <w:proofErr w:type="gramStart"/>
                  <w:r w:rsidRPr="003C1820">
                    <w:t>Октябрьская</w:t>
                  </w:r>
                  <w:proofErr w:type="gramEnd"/>
                  <w:r w:rsidRPr="003C1820">
                    <w:t>, д.9</w:t>
                  </w:r>
                </w:p>
                <w:p w:rsidR="001B2488" w:rsidRPr="003C1820" w:rsidRDefault="001B2488" w:rsidP="001B2488">
                  <w:pPr>
                    <w:spacing w:after="0"/>
                    <w:jc w:val="center"/>
                  </w:pPr>
                  <w:r w:rsidRPr="003C1820">
                    <w:t xml:space="preserve">г. Щекино, ул. </w:t>
                  </w:r>
                  <w:proofErr w:type="gramStart"/>
                  <w:r w:rsidRPr="003C1820">
                    <w:t>Пионерская</w:t>
                  </w:r>
                  <w:proofErr w:type="gramEnd"/>
                  <w:r w:rsidRPr="003C1820">
                    <w:t>, д.12</w:t>
                  </w:r>
                </w:p>
                <w:p w:rsidR="001B2488" w:rsidRPr="003C1820" w:rsidRDefault="001B2488" w:rsidP="001B2488">
                  <w:pPr>
                    <w:spacing w:after="0"/>
                    <w:jc w:val="center"/>
                  </w:pPr>
                  <w:r w:rsidRPr="003C1820">
                    <w:t xml:space="preserve">г. Щекино, ул. </w:t>
                  </w:r>
                  <w:proofErr w:type="gramStart"/>
                  <w:r w:rsidRPr="003C1820">
                    <w:t>Пионерская</w:t>
                  </w:r>
                  <w:proofErr w:type="gramEnd"/>
                  <w:r w:rsidRPr="003C1820">
                    <w:t>, д.18</w:t>
                  </w:r>
                </w:p>
                <w:p w:rsidR="001B2488" w:rsidRPr="003C1820" w:rsidRDefault="001B2488" w:rsidP="001B2488">
                  <w:pPr>
                    <w:spacing w:after="0"/>
                    <w:jc w:val="center"/>
                  </w:pPr>
                  <w:r w:rsidRPr="003C1820">
                    <w:t xml:space="preserve">г. Щекино, ул. </w:t>
                  </w:r>
                  <w:proofErr w:type="gramStart"/>
                  <w:r w:rsidRPr="003C1820">
                    <w:t>Поселковая</w:t>
                  </w:r>
                  <w:proofErr w:type="gramEnd"/>
                  <w:r w:rsidRPr="003C1820">
                    <w:t>, д.10</w:t>
                  </w:r>
                </w:p>
                <w:p w:rsidR="001B2488" w:rsidRPr="003C1820" w:rsidRDefault="001B2488" w:rsidP="001B2488">
                  <w:pPr>
                    <w:spacing w:after="0"/>
                    <w:jc w:val="center"/>
                  </w:pPr>
                  <w:r w:rsidRPr="003C1820">
                    <w:lastRenderedPageBreak/>
                    <w:t xml:space="preserve">г. Щекино, ул. </w:t>
                  </w:r>
                  <w:proofErr w:type="gramStart"/>
                  <w:r w:rsidRPr="003C1820">
                    <w:t>Поселковая</w:t>
                  </w:r>
                  <w:proofErr w:type="gramEnd"/>
                  <w:r w:rsidRPr="003C1820">
                    <w:t>, д.15</w:t>
                  </w:r>
                </w:p>
                <w:p w:rsidR="001B2488" w:rsidRPr="003C1820" w:rsidRDefault="001B2488" w:rsidP="001B2488">
                  <w:pPr>
                    <w:spacing w:after="0"/>
                    <w:jc w:val="center"/>
                  </w:pPr>
                  <w:r w:rsidRPr="003C1820">
                    <w:t>г. Щекино, ул. Советско-Чехословацкой Дружбы, д.3</w:t>
                  </w:r>
                </w:p>
                <w:p w:rsidR="001B2488" w:rsidRPr="003C1820" w:rsidRDefault="001B2488" w:rsidP="001B2488">
                  <w:pPr>
                    <w:spacing w:after="0"/>
                    <w:jc w:val="center"/>
                  </w:pPr>
                  <w:r w:rsidRPr="003C1820">
                    <w:t>г. Щекино, ул. Советско-Чехословацкой Дружбы, д.4</w:t>
                  </w:r>
                </w:p>
                <w:p w:rsidR="001B2488" w:rsidRPr="003C1820" w:rsidRDefault="001B2488" w:rsidP="001B2488">
                  <w:pPr>
                    <w:spacing w:after="0"/>
                    <w:jc w:val="center"/>
                  </w:pPr>
                  <w:r w:rsidRPr="003C1820">
                    <w:t>г. Щекино, ул. Советско-Чехословацкой Дружбы, д.9</w:t>
                  </w:r>
                </w:p>
                <w:p w:rsidR="001B2488" w:rsidRPr="003C1820" w:rsidRDefault="001B2488" w:rsidP="001B2488">
                  <w:pPr>
                    <w:spacing w:after="0"/>
                    <w:jc w:val="center"/>
                  </w:pPr>
                  <w:r w:rsidRPr="003C1820">
                    <w:t>г. Щекино, ул. Советско-Чехословацкой Дружбы, д.12</w:t>
                  </w:r>
                </w:p>
                <w:p w:rsidR="001B2488" w:rsidRPr="003C1820" w:rsidRDefault="001B2488" w:rsidP="001B2488">
                  <w:pPr>
                    <w:spacing w:after="0"/>
                    <w:jc w:val="center"/>
                  </w:pPr>
                  <w:r w:rsidRPr="003C1820">
                    <w:t>г. Щекино, ул. Советско-Чехословацкой Дружбы, д.13а</w:t>
                  </w:r>
                </w:p>
                <w:p w:rsidR="001B2488" w:rsidRPr="003C1820" w:rsidRDefault="001B2488" w:rsidP="001B2488">
                  <w:pPr>
                    <w:spacing w:after="0"/>
                    <w:jc w:val="center"/>
                  </w:pPr>
                  <w:r w:rsidRPr="003C1820">
                    <w:t>г. Щекино, ул. Советско-Чехословацкой Дружбы, д.16</w:t>
                  </w:r>
                </w:p>
                <w:p w:rsidR="001B2488" w:rsidRPr="003C1820" w:rsidRDefault="001B2488" w:rsidP="001B2488">
                  <w:pPr>
                    <w:spacing w:after="0"/>
                    <w:jc w:val="center"/>
                  </w:pPr>
                  <w:r w:rsidRPr="003C1820">
                    <w:t>г. Щекино, ул. Строителей, д.25</w:t>
                  </w:r>
                </w:p>
                <w:p w:rsidR="00F9330A" w:rsidRDefault="001B2488" w:rsidP="001B2488">
                  <w:pPr>
                    <w:autoSpaceDE w:val="0"/>
                    <w:spacing w:after="0"/>
                    <w:jc w:val="center"/>
                  </w:pPr>
                  <w:r w:rsidRPr="003C1820">
                    <w:t xml:space="preserve">г. Щекино, ул. </w:t>
                  </w:r>
                  <w:proofErr w:type="gramStart"/>
                  <w:r w:rsidRPr="003C1820">
                    <w:t>Шахтерская</w:t>
                  </w:r>
                  <w:proofErr w:type="gramEnd"/>
                  <w:r w:rsidRPr="003C1820">
                    <w:t>, д.4</w:t>
                  </w:r>
                </w:p>
                <w:p w:rsidR="00C22CD9" w:rsidRPr="00A76C1A" w:rsidRDefault="00C22CD9" w:rsidP="00A02EA9">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C22CD9" w:rsidRDefault="001B2488" w:rsidP="00D551A5">
                  <w:pPr>
                    <w:pStyle w:val="29"/>
                    <w:spacing w:after="0" w:line="240" w:lineRule="auto"/>
                    <w:ind w:left="0"/>
                    <w:jc w:val="center"/>
                  </w:pPr>
                  <w:r>
                    <w:t>31</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1B2488" w:rsidRPr="003C1820" w:rsidRDefault="001B2488" w:rsidP="001B2488">
            <w:pPr>
              <w:spacing w:after="0"/>
              <w:jc w:val="center"/>
            </w:pPr>
            <w:r w:rsidRPr="003C1820">
              <w:t>пос. Белая Гора, д.2</w:t>
            </w:r>
          </w:p>
          <w:p w:rsidR="001B2488" w:rsidRPr="003C1820" w:rsidRDefault="001B2488" w:rsidP="001B2488">
            <w:pPr>
              <w:spacing w:after="0"/>
              <w:jc w:val="center"/>
            </w:pPr>
            <w:r w:rsidRPr="003C1820">
              <w:t>пос. Белая Гора, д.4</w:t>
            </w:r>
          </w:p>
          <w:p w:rsidR="001B2488" w:rsidRPr="003C1820" w:rsidRDefault="001B2488" w:rsidP="001B2488">
            <w:pPr>
              <w:spacing w:after="0"/>
              <w:jc w:val="center"/>
            </w:pPr>
            <w:r w:rsidRPr="003C1820">
              <w:t>г. Плавск, ул. Орлова, д.3</w:t>
            </w:r>
          </w:p>
          <w:p w:rsidR="001B2488" w:rsidRPr="003C1820" w:rsidRDefault="001B2488" w:rsidP="001B2488">
            <w:pPr>
              <w:spacing w:after="0"/>
              <w:jc w:val="center"/>
            </w:pPr>
            <w:r w:rsidRPr="003C1820">
              <w:t>г. Плавск, ул. Орлова, д.7</w:t>
            </w:r>
          </w:p>
          <w:p w:rsidR="001B2488" w:rsidRPr="003C1820" w:rsidRDefault="001B2488" w:rsidP="001B2488">
            <w:pPr>
              <w:spacing w:after="0"/>
              <w:jc w:val="center"/>
            </w:pPr>
            <w:r w:rsidRPr="003C1820">
              <w:t>г. Плавск, ул. Орлова, д.9</w:t>
            </w:r>
          </w:p>
          <w:p w:rsidR="001B2488" w:rsidRPr="003C1820" w:rsidRDefault="001B2488" w:rsidP="001B2488">
            <w:pPr>
              <w:spacing w:after="0"/>
              <w:jc w:val="center"/>
            </w:pPr>
            <w:r w:rsidRPr="003C1820">
              <w:t>ст. Горбачево, д.22</w:t>
            </w:r>
          </w:p>
          <w:p w:rsidR="001B2488" w:rsidRPr="003C1820" w:rsidRDefault="001B2488" w:rsidP="001B2488">
            <w:pPr>
              <w:spacing w:after="0"/>
              <w:jc w:val="center"/>
            </w:pPr>
            <w:r w:rsidRPr="003C1820">
              <w:t>ст. Горбачево, д.35</w:t>
            </w:r>
          </w:p>
          <w:p w:rsidR="001B2488" w:rsidRPr="003C1820" w:rsidRDefault="001B2488" w:rsidP="001B2488">
            <w:pPr>
              <w:spacing w:after="0"/>
              <w:jc w:val="center"/>
            </w:pPr>
            <w:r w:rsidRPr="003C1820">
              <w:t>ст. Горбачево, д.37</w:t>
            </w:r>
          </w:p>
          <w:p w:rsidR="001B2488" w:rsidRPr="003C1820" w:rsidRDefault="001B2488" w:rsidP="001B2488">
            <w:pPr>
              <w:spacing w:after="0"/>
              <w:jc w:val="center"/>
            </w:pPr>
            <w:r w:rsidRPr="003C1820">
              <w:t>ст. Горбачево, ж/</w:t>
            </w:r>
            <w:proofErr w:type="spellStart"/>
            <w:r w:rsidRPr="003C1820">
              <w:t>д</w:t>
            </w:r>
            <w:proofErr w:type="spellEnd"/>
            <w:r w:rsidRPr="003C1820">
              <w:t xml:space="preserve"> казарма 216 км, д.3</w:t>
            </w:r>
          </w:p>
          <w:p w:rsidR="001B2488" w:rsidRPr="003C1820" w:rsidRDefault="001B2488" w:rsidP="001B2488">
            <w:pPr>
              <w:spacing w:after="0"/>
              <w:jc w:val="center"/>
            </w:pPr>
            <w:r w:rsidRPr="003C1820">
              <w:t>пос. Октябрьский, ул. Заводская, д.4</w:t>
            </w:r>
          </w:p>
          <w:p w:rsidR="001B2488" w:rsidRPr="003C1820" w:rsidRDefault="001B2488" w:rsidP="001B2488">
            <w:pPr>
              <w:spacing w:after="0"/>
              <w:jc w:val="center"/>
            </w:pPr>
            <w:r w:rsidRPr="003C1820">
              <w:t xml:space="preserve">г. Щекино, ул. </w:t>
            </w:r>
            <w:proofErr w:type="gramStart"/>
            <w:r w:rsidRPr="003C1820">
              <w:t>Заводская</w:t>
            </w:r>
            <w:proofErr w:type="gramEnd"/>
            <w:r w:rsidRPr="003C1820">
              <w:t>, д.1</w:t>
            </w:r>
          </w:p>
          <w:p w:rsidR="001B2488" w:rsidRPr="003C1820" w:rsidRDefault="001B2488" w:rsidP="001B2488">
            <w:pPr>
              <w:spacing w:after="0"/>
              <w:jc w:val="center"/>
            </w:pPr>
            <w:r w:rsidRPr="003C1820">
              <w:t xml:space="preserve">г. Щекино, ул. </w:t>
            </w:r>
            <w:proofErr w:type="gramStart"/>
            <w:r w:rsidRPr="003C1820">
              <w:t>Заводская</w:t>
            </w:r>
            <w:proofErr w:type="gramEnd"/>
            <w:r w:rsidRPr="003C1820">
              <w:t>, д.33</w:t>
            </w:r>
          </w:p>
          <w:p w:rsidR="001B2488" w:rsidRPr="003C1820" w:rsidRDefault="001B2488" w:rsidP="001B2488">
            <w:pPr>
              <w:spacing w:after="0"/>
              <w:jc w:val="center"/>
            </w:pPr>
            <w:r w:rsidRPr="003C1820">
              <w:t xml:space="preserve">г. Щекино, ул. </w:t>
            </w:r>
            <w:proofErr w:type="gramStart"/>
            <w:r w:rsidRPr="003C1820">
              <w:t>Заводская</w:t>
            </w:r>
            <w:proofErr w:type="gramEnd"/>
            <w:r w:rsidRPr="003C1820">
              <w:t>, д.35</w:t>
            </w:r>
          </w:p>
          <w:p w:rsidR="001B2488" w:rsidRPr="003C1820" w:rsidRDefault="001B2488" w:rsidP="001B2488">
            <w:pPr>
              <w:spacing w:after="0"/>
              <w:jc w:val="center"/>
            </w:pPr>
            <w:r w:rsidRPr="003C1820">
              <w:t>г. Щекино, ул. Ленина, д.29</w:t>
            </w:r>
          </w:p>
          <w:p w:rsidR="001B2488" w:rsidRPr="003C1820" w:rsidRDefault="001B2488" w:rsidP="001B2488">
            <w:pPr>
              <w:spacing w:after="0"/>
              <w:jc w:val="center"/>
            </w:pPr>
            <w:r w:rsidRPr="003C1820">
              <w:t xml:space="preserve">г. Щекино, ул. Лизы </w:t>
            </w:r>
            <w:proofErr w:type="spellStart"/>
            <w:r w:rsidRPr="003C1820">
              <w:t>Шамшиковой</w:t>
            </w:r>
            <w:proofErr w:type="spellEnd"/>
            <w:r w:rsidRPr="003C1820">
              <w:t>, д.6</w:t>
            </w:r>
          </w:p>
          <w:p w:rsidR="001B2488" w:rsidRPr="003C1820" w:rsidRDefault="001B2488" w:rsidP="001B2488">
            <w:pPr>
              <w:spacing w:after="0"/>
              <w:jc w:val="center"/>
            </w:pPr>
            <w:r w:rsidRPr="003C1820">
              <w:t xml:space="preserve">г. Щекино, ул. </w:t>
            </w:r>
            <w:proofErr w:type="gramStart"/>
            <w:r w:rsidRPr="003C1820">
              <w:t>Московская</w:t>
            </w:r>
            <w:proofErr w:type="gramEnd"/>
            <w:r w:rsidRPr="003C1820">
              <w:t>, д.6</w:t>
            </w:r>
          </w:p>
          <w:p w:rsidR="001B2488" w:rsidRPr="003C1820" w:rsidRDefault="001B2488" w:rsidP="001B2488">
            <w:pPr>
              <w:spacing w:after="0"/>
              <w:jc w:val="center"/>
            </w:pPr>
            <w:r w:rsidRPr="003C1820">
              <w:t xml:space="preserve">г. Щекино, ул. </w:t>
            </w:r>
            <w:proofErr w:type="gramStart"/>
            <w:r w:rsidRPr="003C1820">
              <w:t>Нагорная</w:t>
            </w:r>
            <w:proofErr w:type="gramEnd"/>
            <w:r w:rsidRPr="003C1820">
              <w:t>, д.3</w:t>
            </w:r>
          </w:p>
          <w:p w:rsidR="001B2488" w:rsidRPr="003C1820" w:rsidRDefault="001B2488" w:rsidP="001B2488">
            <w:pPr>
              <w:spacing w:after="0"/>
              <w:jc w:val="center"/>
            </w:pPr>
            <w:r w:rsidRPr="003C1820">
              <w:t xml:space="preserve">г. Щекино, ул. </w:t>
            </w:r>
            <w:proofErr w:type="gramStart"/>
            <w:r w:rsidRPr="003C1820">
              <w:t>Октябрьская</w:t>
            </w:r>
            <w:proofErr w:type="gramEnd"/>
            <w:r w:rsidRPr="003C1820">
              <w:t>, д.6</w:t>
            </w:r>
          </w:p>
          <w:p w:rsidR="001B2488" w:rsidRPr="003C1820" w:rsidRDefault="001B2488" w:rsidP="001B2488">
            <w:pPr>
              <w:spacing w:after="0"/>
              <w:jc w:val="center"/>
            </w:pPr>
            <w:r w:rsidRPr="003C1820">
              <w:t xml:space="preserve">г. Щекино, ул. </w:t>
            </w:r>
            <w:proofErr w:type="gramStart"/>
            <w:r w:rsidRPr="003C1820">
              <w:t>Октябрьская</w:t>
            </w:r>
            <w:proofErr w:type="gramEnd"/>
            <w:r w:rsidRPr="003C1820">
              <w:t>, д.9</w:t>
            </w:r>
          </w:p>
          <w:p w:rsidR="001B2488" w:rsidRPr="003C1820" w:rsidRDefault="001B2488" w:rsidP="001B2488">
            <w:pPr>
              <w:spacing w:after="0"/>
              <w:jc w:val="center"/>
            </w:pPr>
            <w:r w:rsidRPr="003C1820">
              <w:t xml:space="preserve">г. Щекино, ул. </w:t>
            </w:r>
            <w:proofErr w:type="gramStart"/>
            <w:r w:rsidRPr="003C1820">
              <w:t>Пионерская</w:t>
            </w:r>
            <w:proofErr w:type="gramEnd"/>
            <w:r w:rsidRPr="003C1820">
              <w:t>, д.12</w:t>
            </w:r>
          </w:p>
          <w:p w:rsidR="001B2488" w:rsidRPr="003C1820" w:rsidRDefault="001B2488" w:rsidP="001B2488">
            <w:pPr>
              <w:spacing w:after="0"/>
              <w:jc w:val="center"/>
            </w:pPr>
            <w:r w:rsidRPr="003C1820">
              <w:t xml:space="preserve">г. Щекино, ул. </w:t>
            </w:r>
            <w:proofErr w:type="gramStart"/>
            <w:r w:rsidRPr="003C1820">
              <w:t>Пионерская</w:t>
            </w:r>
            <w:proofErr w:type="gramEnd"/>
            <w:r w:rsidRPr="003C1820">
              <w:t>, д.18</w:t>
            </w:r>
          </w:p>
          <w:p w:rsidR="001B2488" w:rsidRPr="003C1820" w:rsidRDefault="001B2488" w:rsidP="001B2488">
            <w:pPr>
              <w:spacing w:after="0"/>
              <w:jc w:val="center"/>
            </w:pPr>
            <w:r w:rsidRPr="003C1820">
              <w:t xml:space="preserve">г. Щекино, ул. </w:t>
            </w:r>
            <w:proofErr w:type="gramStart"/>
            <w:r w:rsidRPr="003C1820">
              <w:t>Поселковая</w:t>
            </w:r>
            <w:proofErr w:type="gramEnd"/>
            <w:r w:rsidRPr="003C1820">
              <w:t>, д.10</w:t>
            </w:r>
          </w:p>
          <w:p w:rsidR="001B2488" w:rsidRPr="003C1820" w:rsidRDefault="001B2488" w:rsidP="001B2488">
            <w:pPr>
              <w:spacing w:after="0"/>
              <w:jc w:val="center"/>
            </w:pPr>
            <w:r w:rsidRPr="003C1820">
              <w:t xml:space="preserve">г. Щекино, ул. </w:t>
            </w:r>
            <w:proofErr w:type="gramStart"/>
            <w:r w:rsidRPr="003C1820">
              <w:t>Поселковая</w:t>
            </w:r>
            <w:proofErr w:type="gramEnd"/>
            <w:r w:rsidRPr="003C1820">
              <w:t>, д.15</w:t>
            </w:r>
          </w:p>
          <w:p w:rsidR="001B2488" w:rsidRPr="003C1820" w:rsidRDefault="001B2488" w:rsidP="001B2488">
            <w:pPr>
              <w:spacing w:after="0"/>
              <w:jc w:val="center"/>
            </w:pPr>
            <w:r w:rsidRPr="003C1820">
              <w:t>г. Щекино, ул. Советско-Чехословацкой Дружбы, д.3</w:t>
            </w:r>
          </w:p>
          <w:p w:rsidR="001B2488" w:rsidRPr="003C1820" w:rsidRDefault="001B2488" w:rsidP="001B2488">
            <w:pPr>
              <w:spacing w:after="0"/>
              <w:jc w:val="center"/>
            </w:pPr>
            <w:r w:rsidRPr="003C1820">
              <w:t>г. Щекино, ул. Советско-Чехословацкой Дружбы, д.4</w:t>
            </w:r>
          </w:p>
          <w:p w:rsidR="001B2488" w:rsidRPr="003C1820" w:rsidRDefault="001B2488" w:rsidP="001B2488">
            <w:pPr>
              <w:spacing w:after="0"/>
              <w:jc w:val="center"/>
            </w:pPr>
            <w:r w:rsidRPr="003C1820">
              <w:t>г. Щекино, ул. Советско-Чехословацкой Дружбы, д.9</w:t>
            </w:r>
          </w:p>
          <w:p w:rsidR="001B2488" w:rsidRPr="003C1820" w:rsidRDefault="001B2488" w:rsidP="001B2488">
            <w:pPr>
              <w:spacing w:after="0"/>
              <w:jc w:val="center"/>
            </w:pPr>
            <w:r w:rsidRPr="003C1820">
              <w:t>г. Щекино, ул. Советско-Чехословацкой Дружбы, д.12</w:t>
            </w:r>
          </w:p>
          <w:p w:rsidR="001B2488" w:rsidRPr="003C1820" w:rsidRDefault="001B2488" w:rsidP="001B2488">
            <w:pPr>
              <w:spacing w:after="0"/>
              <w:jc w:val="center"/>
            </w:pPr>
            <w:r w:rsidRPr="003C1820">
              <w:t>г. Щекино, ул. Советско-Чехословацкой Дружбы, д.13а</w:t>
            </w:r>
          </w:p>
          <w:p w:rsidR="001B2488" w:rsidRPr="003C1820" w:rsidRDefault="001B2488" w:rsidP="001B2488">
            <w:pPr>
              <w:spacing w:after="0"/>
              <w:jc w:val="center"/>
            </w:pPr>
            <w:r w:rsidRPr="003C1820">
              <w:t>г. Щекино, ул. Советско-Чехословацкой Дружбы, д.16</w:t>
            </w:r>
          </w:p>
          <w:p w:rsidR="001B2488" w:rsidRPr="003C1820" w:rsidRDefault="001B2488" w:rsidP="001B2488">
            <w:pPr>
              <w:spacing w:after="0"/>
              <w:jc w:val="center"/>
            </w:pPr>
            <w:r w:rsidRPr="003C1820">
              <w:t>г. Щекино, ул. Строителей, д.25</w:t>
            </w:r>
          </w:p>
          <w:p w:rsidR="00C22CD9" w:rsidRPr="00A76C1A" w:rsidRDefault="001B2488" w:rsidP="001B2488">
            <w:pPr>
              <w:autoSpaceDE w:val="0"/>
              <w:spacing w:after="0"/>
              <w:jc w:val="center"/>
            </w:pPr>
            <w:r w:rsidRPr="003C1820">
              <w:t xml:space="preserve">г. Щекино, ул. </w:t>
            </w:r>
            <w:proofErr w:type="gramStart"/>
            <w:r w:rsidRPr="003C1820">
              <w:t>Шахтерская</w:t>
            </w:r>
            <w:proofErr w:type="gramEnd"/>
            <w:r w:rsidRPr="003C1820">
              <w:t>, д.4</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w:t>
            </w:r>
            <w:r w:rsidRPr="007B3D60">
              <w:lastRenderedPageBreak/>
              <w:t>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064EB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1B2488" w:rsidRPr="003C1820">
              <w:rPr>
                <w:bCs/>
                <w:color w:val="000000"/>
              </w:rPr>
              <w:t>37 966 835,83 руб.</w:t>
            </w:r>
            <w:r w:rsidR="001B2488">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 xml:space="preserve">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 xml:space="preserve">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1B2488" w:rsidRDefault="001B2488" w:rsidP="00F9330A">
            <w:pPr>
              <w:spacing w:after="120"/>
            </w:pPr>
            <w:r w:rsidRPr="003C1820">
              <w:rPr>
                <w:lang w:eastAsia="ru-RU"/>
              </w:rPr>
              <w:lastRenderedPageBreak/>
              <w:t>Размер обеспечения заявки составляет 1% начальной (максимальной) цены договора и составляет</w:t>
            </w:r>
            <w:r>
              <w:rPr>
                <w:lang w:eastAsia="ru-RU"/>
              </w:rPr>
              <w:t xml:space="preserve"> </w:t>
            </w:r>
            <w:r w:rsidRPr="003C1820">
              <w:rPr>
                <w:color w:val="000000"/>
              </w:rPr>
              <w:t xml:space="preserve">379668,36 </w:t>
            </w:r>
            <w:r w:rsidRPr="003C1820">
              <w:t>руб.</w:t>
            </w:r>
          </w:p>
          <w:p w:rsidR="00C22CD9" w:rsidRPr="00A76C1A" w:rsidRDefault="00C22CD9" w:rsidP="00F9330A">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1C07DD">
            <w:pPr>
              <w:spacing w:after="0"/>
            </w:pPr>
            <w:r w:rsidRPr="00A76C1A">
              <w:t>БИК:    047003608</w:t>
            </w:r>
          </w:p>
          <w:p w:rsidR="00C22CD9" w:rsidRPr="00A76C1A" w:rsidRDefault="00C22CD9" w:rsidP="001C07DD">
            <w:pPr>
              <w:spacing w:after="0"/>
            </w:pPr>
            <w:proofErr w:type="spellStart"/>
            <w:proofErr w:type="gramStart"/>
            <w:r w:rsidRPr="00A76C1A">
              <w:t>р</w:t>
            </w:r>
            <w:proofErr w:type="spellEnd"/>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1B2488">
            <w:pPr>
              <w:spacing w:after="0"/>
            </w:pPr>
            <w:r w:rsidRPr="00A76C1A">
              <w:t xml:space="preserve">Реестровый номер </w:t>
            </w:r>
            <w:r w:rsidRPr="00DA243E">
              <w:t xml:space="preserve">торгов – </w:t>
            </w:r>
            <w:r w:rsidR="00F21757">
              <w:t>9</w:t>
            </w:r>
            <w:r w:rsidR="008E5021">
              <w:t>4</w:t>
            </w:r>
            <w:r w:rsidR="001B2488">
              <w:t>5</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1B2488" w:rsidRPr="003C1820" w:rsidRDefault="001B2488" w:rsidP="001B2488">
            <w:pPr>
              <w:autoSpaceDE w:val="0"/>
              <w:autoSpaceDN w:val="0"/>
              <w:adjustRightInd w:val="0"/>
              <w:spacing w:after="0"/>
              <w:rPr>
                <w:lang w:eastAsia="ru-RU"/>
              </w:rPr>
            </w:pPr>
            <w:r w:rsidRPr="003C1820">
              <w:rPr>
                <w:lang w:eastAsia="ru-RU"/>
              </w:rPr>
              <w:t xml:space="preserve">Размер обеспечения исполнения договора составляет 12% начальной (максимальной) цены договора и составляет </w:t>
            </w:r>
          </w:p>
          <w:p w:rsidR="001B2488" w:rsidRPr="003C1820" w:rsidRDefault="001B2488" w:rsidP="001B2488">
            <w:pPr>
              <w:rPr>
                <w:spacing w:val="2"/>
                <w:lang w:eastAsia="ru-RU"/>
              </w:rPr>
            </w:pPr>
            <w:r w:rsidRPr="003C1820">
              <w:rPr>
                <w:color w:val="000000"/>
              </w:rPr>
              <w:t xml:space="preserve">4556020,30 </w:t>
            </w:r>
            <w:r w:rsidRPr="003C1820">
              <w:t>руб.</w:t>
            </w:r>
          </w:p>
          <w:p w:rsidR="001B2488" w:rsidRPr="003C1820" w:rsidRDefault="001B2488" w:rsidP="001B2488">
            <w:pPr>
              <w:autoSpaceDE w:val="0"/>
              <w:autoSpaceDN w:val="0"/>
              <w:adjustRightInd w:val="0"/>
              <w:spacing w:after="0"/>
              <w:rPr>
                <w:color w:val="000000"/>
              </w:rPr>
            </w:pPr>
            <w:r w:rsidRPr="003C1820">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1B2488" w:rsidRPr="003C1820" w:rsidRDefault="001B2488" w:rsidP="001B2488">
            <w:r w:rsidRPr="003C1820">
              <w:rPr>
                <w:color w:val="000000"/>
              </w:rPr>
              <w:t xml:space="preserve">1898341,79 </w:t>
            </w:r>
            <w:r w:rsidRPr="003C1820">
              <w:t>руб.</w:t>
            </w:r>
            <w:r>
              <w:t xml:space="preserve"> </w:t>
            </w:r>
          </w:p>
          <w:p w:rsidR="007F773E" w:rsidRPr="001F0ED9" w:rsidRDefault="00A02EA9" w:rsidP="00A02EA9">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w:t>
            </w:r>
            <w:r w:rsidRPr="004B6F49">
              <w:lastRenderedPageBreak/>
              <w:t>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proofErr w:type="spellStart"/>
            <w:proofErr w:type="gramStart"/>
            <w:r w:rsidRPr="004B6F49">
              <w:t>р</w:t>
            </w:r>
            <w:proofErr w:type="spellEnd"/>
            <w:proofErr w:type="gramEnd"/>
            <w:r w:rsidRPr="004B6F49">
              <w:t>/с: 40603810666000000037</w:t>
            </w:r>
          </w:p>
          <w:p w:rsidR="00074671" w:rsidRPr="004B6F49" w:rsidRDefault="00074671" w:rsidP="00074671">
            <w:pPr>
              <w:spacing w:after="0"/>
            </w:pPr>
            <w:r w:rsidRPr="004B6F49">
              <w:t xml:space="preserve">Банк:    Отделение № 8604 Сбербанка России </w:t>
            </w:r>
            <w:proofErr w:type="gramStart"/>
            <w:r w:rsidRPr="004B6F49">
              <w:t>г</w:t>
            </w:r>
            <w:proofErr w:type="gramEnd"/>
            <w:r w:rsidRPr="004B6F49">
              <w:t>.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8E5021">
              <w:t>4</w:t>
            </w:r>
            <w:r w:rsidR="001B2488">
              <w:t>5</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w:t>
                  </w:r>
                  <w:r w:rsidRPr="00E41EEF">
                    <w:lastRenderedPageBreak/>
                    <w:t>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w:t>
            </w:r>
            <w:r>
              <w:rPr>
                <w:lang w:eastAsia="ru-RU"/>
              </w:rPr>
              <w:lastRenderedPageBreak/>
              <w:t>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431221" r:id="rId9"/>
              </w:objec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работ  присваивается одинаковое </w:t>
            </w:r>
            <w:r w:rsidRPr="00A76C1A">
              <w:rPr>
                <w:kern w:val="0"/>
                <w:lang w:eastAsia="ru-RU"/>
              </w:rPr>
              <w:lastRenderedPageBreak/>
              <w:t>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2EA9">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spellStart"/>
            <w:proofErr w:type="gramStart"/>
            <w:r w:rsidRPr="005A1AAF">
              <w:t>п</w:t>
            </w:r>
            <w:proofErr w:type="spellEnd"/>
            <w:proofErr w:type="gramEnd"/>
            <w:r w:rsidRPr="005A1AAF">
              <w:t>/</w:t>
            </w:r>
            <w:proofErr w:type="spellStart"/>
            <w:r w:rsidRPr="005A1AAF">
              <w:t>п</w:t>
            </w:r>
            <w:proofErr w:type="spellEnd"/>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9280" w:type="dxa"/>
        <w:tblInd w:w="95" w:type="dxa"/>
        <w:tblLook w:val="04A0"/>
      </w:tblPr>
      <w:tblGrid>
        <w:gridCol w:w="560"/>
        <w:gridCol w:w="2760"/>
        <w:gridCol w:w="2985"/>
        <w:gridCol w:w="2975"/>
      </w:tblGrid>
      <w:tr w:rsidR="001B2488" w:rsidRPr="001B2488" w:rsidTr="001B2488">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bookmarkStart w:id="127" w:name="_Ref166247676"/>
            <w:bookmarkStart w:id="128" w:name="_Toc378593471"/>
            <w:r w:rsidRPr="001B2488">
              <w:rPr>
                <w:b/>
                <w:bCs/>
                <w:color w:val="000000"/>
                <w:kern w:val="0"/>
                <w:lang w:eastAsia="ru-RU"/>
              </w:rPr>
              <w:t xml:space="preserve">№ </w:t>
            </w:r>
            <w:proofErr w:type="spellStart"/>
            <w:proofErr w:type="gramStart"/>
            <w:r w:rsidRPr="001B2488">
              <w:rPr>
                <w:b/>
                <w:bCs/>
                <w:color w:val="000000"/>
                <w:kern w:val="0"/>
                <w:lang w:eastAsia="ru-RU"/>
              </w:rPr>
              <w:t>п</w:t>
            </w:r>
            <w:proofErr w:type="spellEnd"/>
            <w:proofErr w:type="gramEnd"/>
            <w:r w:rsidRPr="001B2488">
              <w:rPr>
                <w:b/>
                <w:bCs/>
                <w:color w:val="000000"/>
                <w:kern w:val="0"/>
                <w:lang w:eastAsia="ru-RU"/>
              </w:rPr>
              <w:t>/</w:t>
            </w:r>
            <w:proofErr w:type="spellStart"/>
            <w:r w:rsidRPr="001B2488">
              <w:rPr>
                <w:b/>
                <w:bCs/>
                <w:color w:val="000000"/>
                <w:kern w:val="0"/>
                <w:lang w:eastAsia="ru-RU"/>
              </w:rPr>
              <w:t>п</w:t>
            </w:r>
            <w:proofErr w:type="spellEnd"/>
          </w:p>
        </w:tc>
        <w:tc>
          <w:tcPr>
            <w:tcW w:w="2760" w:type="dxa"/>
            <w:tcBorders>
              <w:top w:val="single" w:sz="4" w:space="0" w:color="auto"/>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Стоимость, руб.</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w:t>
            </w:r>
          </w:p>
        </w:tc>
        <w:tc>
          <w:tcPr>
            <w:tcW w:w="2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пос. Белая Гора, д.2</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103 275,90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208 808,34</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 xml:space="preserve">Ремонт внутридомовой системы водоотведения </w:t>
            </w:r>
          </w:p>
        </w:tc>
        <w:tc>
          <w:tcPr>
            <w:tcW w:w="3000" w:type="dxa"/>
            <w:tcBorders>
              <w:top w:val="nil"/>
              <w:left w:val="nil"/>
              <w:bottom w:val="single" w:sz="4" w:space="0" w:color="auto"/>
              <w:right w:val="single" w:sz="4" w:space="0" w:color="auto"/>
            </w:tcBorders>
            <w:shd w:val="clear" w:color="auto" w:fill="auto"/>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169 650,00</w:t>
            </w:r>
          </w:p>
        </w:tc>
      </w:tr>
      <w:tr w:rsidR="001B2488" w:rsidRPr="001B2488" w:rsidTr="001B2488">
        <w:trPr>
          <w:trHeight w:val="402"/>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481 734,24</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w:t>
            </w:r>
          </w:p>
        </w:tc>
        <w:tc>
          <w:tcPr>
            <w:tcW w:w="2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пос. Белая Гора, д.4</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103 275,90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208 808,34</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 xml:space="preserve">Ремонт внутридомовой системы водоотведения </w:t>
            </w:r>
          </w:p>
        </w:tc>
        <w:tc>
          <w:tcPr>
            <w:tcW w:w="3000" w:type="dxa"/>
            <w:tcBorders>
              <w:top w:val="nil"/>
              <w:left w:val="nil"/>
              <w:bottom w:val="single" w:sz="4" w:space="0" w:color="auto"/>
              <w:right w:val="single" w:sz="4" w:space="0" w:color="auto"/>
            </w:tcBorders>
            <w:shd w:val="clear" w:color="auto" w:fill="auto"/>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169 650,00</w:t>
            </w:r>
          </w:p>
        </w:tc>
      </w:tr>
      <w:tr w:rsidR="001B2488" w:rsidRPr="001B2488" w:rsidTr="001B2488">
        <w:trPr>
          <w:trHeight w:val="402"/>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481 734,24</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3</w:t>
            </w:r>
          </w:p>
        </w:tc>
        <w:tc>
          <w:tcPr>
            <w:tcW w:w="2760" w:type="dxa"/>
            <w:vMerge w:val="restart"/>
            <w:tcBorders>
              <w:top w:val="nil"/>
              <w:left w:val="single" w:sz="4" w:space="0" w:color="auto"/>
              <w:bottom w:val="nil"/>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г. Плавск, ул. Орлова, д.3</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232 191,36</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nil"/>
              <w:right w:val="single" w:sz="4" w:space="0" w:color="auto"/>
            </w:tcBorders>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808 994,55</w:t>
            </w:r>
          </w:p>
        </w:tc>
      </w:tr>
      <w:tr w:rsidR="001B2488" w:rsidRPr="001B2488" w:rsidTr="001B2488">
        <w:trPr>
          <w:trHeight w:val="402"/>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1 041 185,91</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4</w:t>
            </w:r>
          </w:p>
        </w:tc>
        <w:tc>
          <w:tcPr>
            <w:tcW w:w="2760" w:type="dxa"/>
            <w:vMerge w:val="restart"/>
            <w:tcBorders>
              <w:top w:val="nil"/>
              <w:left w:val="single" w:sz="4" w:space="0" w:color="auto"/>
              <w:bottom w:val="nil"/>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г. Плавск, ул. Орлова, д.7</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1 203 955,20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nil"/>
              <w:right w:val="single" w:sz="4" w:space="0" w:color="auto"/>
            </w:tcBorders>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252 452,20</w:t>
            </w:r>
          </w:p>
        </w:tc>
      </w:tr>
      <w:tr w:rsidR="001B2488" w:rsidRPr="001B2488" w:rsidTr="001B2488">
        <w:trPr>
          <w:trHeight w:val="402"/>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1 456 407,40</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5</w:t>
            </w:r>
          </w:p>
        </w:tc>
        <w:tc>
          <w:tcPr>
            <w:tcW w:w="2760" w:type="dxa"/>
            <w:vMerge w:val="restart"/>
            <w:tcBorders>
              <w:top w:val="nil"/>
              <w:left w:val="single" w:sz="4" w:space="0" w:color="auto"/>
              <w:bottom w:val="nil"/>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г. Плавск, ул. Орлова, д.9</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1 203 955,20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nil"/>
              <w:right w:val="single" w:sz="4" w:space="0" w:color="auto"/>
            </w:tcBorders>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252 452,20</w:t>
            </w:r>
          </w:p>
        </w:tc>
      </w:tr>
      <w:tr w:rsidR="001B2488" w:rsidRPr="001B2488" w:rsidTr="001B2488">
        <w:trPr>
          <w:trHeight w:val="402"/>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1 456 407,40</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6</w:t>
            </w:r>
          </w:p>
        </w:tc>
        <w:tc>
          <w:tcPr>
            <w:tcW w:w="2760" w:type="dxa"/>
            <w:vMerge w:val="restart"/>
            <w:tcBorders>
              <w:top w:val="nil"/>
              <w:left w:val="single" w:sz="4" w:space="0" w:color="auto"/>
              <w:bottom w:val="nil"/>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ст. Горбачево, д.22</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1 203 955,20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nil"/>
              <w:right w:val="single" w:sz="4" w:space="0" w:color="auto"/>
            </w:tcBorders>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212 289,35</w:t>
            </w:r>
          </w:p>
        </w:tc>
      </w:tr>
      <w:tr w:rsidR="001B2488" w:rsidRPr="001B2488" w:rsidTr="001B2488">
        <w:trPr>
          <w:trHeight w:val="402"/>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1 416 244,55</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lastRenderedPageBreak/>
              <w:t>7</w:t>
            </w:r>
          </w:p>
        </w:tc>
        <w:tc>
          <w:tcPr>
            <w:tcW w:w="2760" w:type="dxa"/>
            <w:vMerge w:val="restart"/>
            <w:tcBorders>
              <w:top w:val="nil"/>
              <w:left w:val="single" w:sz="4" w:space="0" w:color="auto"/>
              <w:bottom w:val="nil"/>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ст. Горбачево, д.35</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1 128 708,00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nil"/>
              <w:right w:val="single" w:sz="4" w:space="0" w:color="auto"/>
            </w:tcBorders>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212 289,35</w:t>
            </w:r>
          </w:p>
        </w:tc>
      </w:tr>
      <w:tr w:rsidR="001B2488" w:rsidRPr="001B2488" w:rsidTr="001B2488">
        <w:trPr>
          <w:trHeight w:val="402"/>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1 340 997,35</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8</w:t>
            </w:r>
          </w:p>
        </w:tc>
        <w:tc>
          <w:tcPr>
            <w:tcW w:w="2760" w:type="dxa"/>
            <w:vMerge w:val="restart"/>
            <w:tcBorders>
              <w:top w:val="nil"/>
              <w:left w:val="single" w:sz="4" w:space="0" w:color="auto"/>
              <w:bottom w:val="nil"/>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ст. Горбачево, д.37</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922 315,68</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nil"/>
              <w:right w:val="single" w:sz="4" w:space="0" w:color="auto"/>
            </w:tcBorders>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177 864,05</w:t>
            </w:r>
          </w:p>
        </w:tc>
      </w:tr>
      <w:tr w:rsidR="001B2488" w:rsidRPr="001B2488" w:rsidTr="001B2488">
        <w:trPr>
          <w:trHeight w:val="402"/>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1 100 179,73</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9</w:t>
            </w:r>
          </w:p>
        </w:tc>
        <w:tc>
          <w:tcPr>
            <w:tcW w:w="2760" w:type="dxa"/>
            <w:vMerge w:val="restart"/>
            <w:tcBorders>
              <w:top w:val="nil"/>
              <w:left w:val="single" w:sz="4" w:space="0" w:color="auto"/>
              <w:bottom w:val="nil"/>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ст. Горбачево, ж/</w:t>
            </w:r>
            <w:proofErr w:type="spellStart"/>
            <w:r w:rsidRPr="001B2488">
              <w:rPr>
                <w:b/>
                <w:bCs/>
                <w:color w:val="000000"/>
                <w:kern w:val="0"/>
                <w:lang w:eastAsia="ru-RU"/>
              </w:rPr>
              <w:t>д</w:t>
            </w:r>
            <w:proofErr w:type="spellEnd"/>
            <w:r w:rsidRPr="001B2488">
              <w:rPr>
                <w:b/>
                <w:bCs/>
                <w:color w:val="000000"/>
                <w:kern w:val="0"/>
                <w:lang w:eastAsia="ru-RU"/>
              </w:rPr>
              <w:t xml:space="preserve"> казарма 216 км, д.3</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526 730,40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nil"/>
              <w:right w:val="single" w:sz="4" w:space="0" w:color="auto"/>
            </w:tcBorders>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57 375,50</w:t>
            </w:r>
          </w:p>
        </w:tc>
      </w:tr>
      <w:tr w:rsidR="001B2488" w:rsidRPr="001B2488" w:rsidTr="001B2488">
        <w:trPr>
          <w:trHeight w:val="402"/>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584 105,90</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10</w:t>
            </w:r>
          </w:p>
        </w:tc>
        <w:tc>
          <w:tcPr>
            <w:tcW w:w="2760" w:type="dxa"/>
            <w:vMerge w:val="restart"/>
            <w:tcBorders>
              <w:top w:val="nil"/>
              <w:left w:val="single" w:sz="4" w:space="0" w:color="auto"/>
              <w:bottom w:val="nil"/>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пос. Октябрьский, ул. Заводская, д.4</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950 264,64</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nil"/>
              <w:right w:val="single" w:sz="4" w:space="0" w:color="auto"/>
            </w:tcBorders>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584 600,00</w:t>
            </w:r>
          </w:p>
        </w:tc>
      </w:tr>
      <w:tr w:rsidR="001B2488" w:rsidRPr="001B2488" w:rsidTr="001B2488">
        <w:trPr>
          <w:trHeight w:val="402"/>
        </w:trPr>
        <w:tc>
          <w:tcPr>
            <w:tcW w:w="520" w:type="dxa"/>
            <w:vMerge/>
            <w:tcBorders>
              <w:top w:val="nil"/>
              <w:left w:val="single" w:sz="4" w:space="0" w:color="auto"/>
              <w:bottom w:val="single" w:sz="4" w:space="0" w:color="000000"/>
              <w:right w:val="single" w:sz="4" w:space="0" w:color="auto"/>
            </w:tcBorders>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1 534 864,64</w:t>
            </w:r>
          </w:p>
        </w:tc>
      </w:tr>
      <w:tr w:rsidR="001B2488" w:rsidRPr="001B2488" w:rsidTr="001B2488">
        <w:trPr>
          <w:trHeight w:val="402"/>
        </w:trPr>
        <w:tc>
          <w:tcPr>
            <w:tcW w:w="520" w:type="dxa"/>
            <w:tcBorders>
              <w:top w:val="nil"/>
              <w:left w:val="single" w:sz="4" w:space="0" w:color="auto"/>
              <w:bottom w:val="nil"/>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 </w:t>
            </w: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 xml:space="preserve">Итого по </w:t>
            </w:r>
            <w:proofErr w:type="spellStart"/>
            <w:r w:rsidRPr="001B2488">
              <w:rPr>
                <w:b/>
                <w:bCs/>
                <w:color w:val="000000"/>
                <w:kern w:val="0"/>
                <w:lang w:eastAsia="ru-RU"/>
              </w:rPr>
              <w:t>Плавскому</w:t>
            </w:r>
            <w:proofErr w:type="spellEnd"/>
            <w:r w:rsidRPr="001B2488">
              <w:rPr>
                <w:b/>
                <w:bCs/>
                <w:color w:val="000000"/>
                <w:kern w:val="0"/>
                <w:lang w:eastAsia="ru-RU"/>
              </w:rPr>
              <w:t xml:space="preserve"> району</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10 893 861,36</w:t>
            </w:r>
          </w:p>
        </w:tc>
      </w:tr>
      <w:tr w:rsidR="001B2488" w:rsidRPr="001B2488" w:rsidTr="001B2488">
        <w:trPr>
          <w:trHeight w:val="499"/>
        </w:trPr>
        <w:tc>
          <w:tcPr>
            <w:tcW w:w="52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11</w:t>
            </w:r>
          </w:p>
        </w:tc>
        <w:tc>
          <w:tcPr>
            <w:tcW w:w="276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 xml:space="preserve">г. Щекино, ул. </w:t>
            </w:r>
            <w:proofErr w:type="gramStart"/>
            <w:r w:rsidRPr="001B2488">
              <w:rPr>
                <w:b/>
                <w:bCs/>
                <w:color w:val="000000"/>
                <w:kern w:val="0"/>
                <w:lang w:eastAsia="ru-RU"/>
              </w:rPr>
              <w:t>Заводская</w:t>
            </w:r>
            <w:proofErr w:type="gramEnd"/>
            <w:r w:rsidRPr="001B2488">
              <w:rPr>
                <w:b/>
                <w:bCs/>
                <w:color w:val="000000"/>
                <w:kern w:val="0"/>
                <w:lang w:eastAsia="ru-RU"/>
              </w:rPr>
              <w:t>, д.1</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1 853 231,04</w:t>
            </w:r>
          </w:p>
        </w:tc>
      </w:tr>
      <w:tr w:rsidR="001B2488" w:rsidRPr="001B2488" w:rsidTr="001B2488">
        <w:trPr>
          <w:trHeight w:val="499"/>
        </w:trPr>
        <w:tc>
          <w:tcPr>
            <w:tcW w:w="52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226 200,00</w:t>
            </w:r>
          </w:p>
        </w:tc>
      </w:tr>
      <w:tr w:rsidR="001B2488" w:rsidRPr="001B2488" w:rsidTr="001B2488">
        <w:trPr>
          <w:trHeight w:val="402"/>
        </w:trPr>
        <w:tc>
          <w:tcPr>
            <w:tcW w:w="52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2 079 431,04</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12</w:t>
            </w:r>
          </w:p>
        </w:tc>
        <w:tc>
          <w:tcPr>
            <w:tcW w:w="2760" w:type="dxa"/>
            <w:vMerge w:val="restart"/>
            <w:tcBorders>
              <w:top w:val="nil"/>
              <w:left w:val="single" w:sz="4" w:space="0" w:color="auto"/>
              <w:bottom w:val="nil"/>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 xml:space="preserve">г. Щекино, ул. </w:t>
            </w:r>
            <w:proofErr w:type="gramStart"/>
            <w:r w:rsidRPr="001B2488">
              <w:rPr>
                <w:b/>
                <w:bCs/>
                <w:color w:val="000000"/>
                <w:kern w:val="0"/>
                <w:lang w:eastAsia="ru-RU"/>
              </w:rPr>
              <w:t>Заводская</w:t>
            </w:r>
            <w:proofErr w:type="gramEnd"/>
            <w:r w:rsidRPr="001B2488">
              <w:rPr>
                <w:b/>
                <w:bCs/>
                <w:color w:val="000000"/>
                <w:kern w:val="0"/>
                <w:lang w:eastAsia="ru-RU"/>
              </w:rPr>
              <w:t>, д.33</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1 578 041,28</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nil"/>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1 191 400,00</w:t>
            </w:r>
          </w:p>
        </w:tc>
      </w:tr>
      <w:tr w:rsidR="001B2488" w:rsidRPr="001B2488" w:rsidTr="001B2488">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2 769 441,28</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13</w:t>
            </w:r>
          </w:p>
        </w:tc>
        <w:tc>
          <w:tcPr>
            <w:tcW w:w="2760" w:type="dxa"/>
            <w:tcBorders>
              <w:top w:val="nil"/>
              <w:left w:val="nil"/>
              <w:bottom w:val="nil"/>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 xml:space="preserve">г. Щекино, ул. </w:t>
            </w:r>
            <w:proofErr w:type="gramStart"/>
            <w:r w:rsidRPr="001B2488">
              <w:rPr>
                <w:b/>
                <w:bCs/>
                <w:color w:val="000000"/>
                <w:kern w:val="0"/>
                <w:lang w:eastAsia="ru-RU"/>
              </w:rPr>
              <w:t>Заводская</w:t>
            </w:r>
            <w:proofErr w:type="gramEnd"/>
            <w:r w:rsidRPr="001B2488">
              <w:rPr>
                <w:b/>
                <w:bCs/>
                <w:color w:val="000000"/>
                <w:kern w:val="0"/>
                <w:lang w:eastAsia="ru-RU"/>
              </w:rPr>
              <w:t>, д.35</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1 386 698,40</w:t>
            </w:r>
          </w:p>
        </w:tc>
      </w:tr>
      <w:tr w:rsidR="001B2488" w:rsidRPr="001B2488" w:rsidTr="001B2488">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1 386 698,40</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14</w:t>
            </w:r>
          </w:p>
        </w:tc>
        <w:tc>
          <w:tcPr>
            <w:tcW w:w="276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г. Щекино, ул. Ленина, д.29</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117 011,47</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128 700,00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245 711,47</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15</w:t>
            </w:r>
          </w:p>
        </w:tc>
        <w:tc>
          <w:tcPr>
            <w:tcW w:w="276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 xml:space="preserve">г. Щекино, ул. Лизы </w:t>
            </w:r>
            <w:proofErr w:type="spellStart"/>
            <w:r w:rsidRPr="001B2488">
              <w:rPr>
                <w:b/>
                <w:bCs/>
                <w:color w:val="000000"/>
                <w:kern w:val="0"/>
                <w:lang w:eastAsia="ru-RU"/>
              </w:rPr>
              <w:t>Шамшиковой</w:t>
            </w:r>
            <w:proofErr w:type="spellEnd"/>
            <w:r w:rsidRPr="001B2488">
              <w:rPr>
                <w:b/>
                <w:bCs/>
                <w:color w:val="000000"/>
                <w:kern w:val="0"/>
                <w:lang w:eastAsia="ru-RU"/>
              </w:rPr>
              <w:t>, д.6</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156 000,00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156 000,00</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16</w:t>
            </w:r>
          </w:p>
        </w:tc>
        <w:tc>
          <w:tcPr>
            <w:tcW w:w="2760" w:type="dxa"/>
            <w:vMerge w:val="restart"/>
            <w:tcBorders>
              <w:top w:val="nil"/>
              <w:left w:val="single" w:sz="4" w:space="0" w:color="auto"/>
              <w:bottom w:val="nil"/>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 xml:space="preserve">г. Щекино, ул. </w:t>
            </w:r>
            <w:proofErr w:type="gramStart"/>
            <w:r w:rsidRPr="001B2488">
              <w:rPr>
                <w:b/>
                <w:bCs/>
                <w:color w:val="000000"/>
                <w:kern w:val="0"/>
                <w:lang w:eastAsia="ru-RU"/>
              </w:rPr>
              <w:lastRenderedPageBreak/>
              <w:t>Московская</w:t>
            </w:r>
            <w:proofErr w:type="gramEnd"/>
            <w:r w:rsidRPr="001B2488">
              <w:rPr>
                <w:b/>
                <w:bCs/>
                <w:color w:val="000000"/>
                <w:kern w:val="0"/>
                <w:lang w:eastAsia="ru-RU"/>
              </w:rPr>
              <w:t>, д.6</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lastRenderedPageBreak/>
              <w:t>Ремонт крыши</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1 384 548,48</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nil"/>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1 254 300,00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2 638 848,48</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17</w:t>
            </w:r>
          </w:p>
        </w:tc>
        <w:tc>
          <w:tcPr>
            <w:tcW w:w="2760" w:type="dxa"/>
            <w:vMerge w:val="restart"/>
            <w:tcBorders>
              <w:top w:val="nil"/>
              <w:left w:val="single" w:sz="4" w:space="0" w:color="auto"/>
              <w:bottom w:val="nil"/>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 xml:space="preserve">г. Щекино, ул. </w:t>
            </w:r>
            <w:proofErr w:type="gramStart"/>
            <w:r w:rsidRPr="001B2488">
              <w:rPr>
                <w:b/>
                <w:bCs/>
                <w:color w:val="000000"/>
                <w:kern w:val="0"/>
                <w:lang w:eastAsia="ru-RU"/>
              </w:rPr>
              <w:t>Нагорная</w:t>
            </w:r>
            <w:proofErr w:type="gramEnd"/>
            <w:r w:rsidRPr="001B2488">
              <w:rPr>
                <w:b/>
                <w:bCs/>
                <w:color w:val="000000"/>
                <w:kern w:val="0"/>
                <w:lang w:eastAsia="ru-RU"/>
              </w:rPr>
              <w:t>, д.3</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1 156 656,96</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nil"/>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1 076 700,00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2 233 356,96</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18</w:t>
            </w:r>
          </w:p>
        </w:tc>
        <w:tc>
          <w:tcPr>
            <w:tcW w:w="2760" w:type="dxa"/>
            <w:tcBorders>
              <w:top w:val="nil"/>
              <w:left w:val="nil"/>
              <w:bottom w:val="nil"/>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 xml:space="preserve">г. Щекино, ул. </w:t>
            </w:r>
            <w:proofErr w:type="gramStart"/>
            <w:r w:rsidRPr="001B2488">
              <w:rPr>
                <w:b/>
                <w:bCs/>
                <w:color w:val="000000"/>
                <w:kern w:val="0"/>
                <w:lang w:eastAsia="ru-RU"/>
              </w:rPr>
              <w:t>Октябрьская</w:t>
            </w:r>
            <w:proofErr w:type="gramEnd"/>
            <w:r w:rsidRPr="001B2488">
              <w:rPr>
                <w:b/>
                <w:bCs/>
                <w:color w:val="000000"/>
                <w:kern w:val="0"/>
                <w:lang w:eastAsia="ru-RU"/>
              </w:rPr>
              <w:t>, д.6</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795 500,00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795 500,00</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19</w:t>
            </w:r>
          </w:p>
        </w:tc>
        <w:tc>
          <w:tcPr>
            <w:tcW w:w="2760" w:type="dxa"/>
            <w:tcBorders>
              <w:top w:val="nil"/>
              <w:left w:val="nil"/>
              <w:bottom w:val="nil"/>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 xml:space="preserve">г. Щекино, ул. </w:t>
            </w:r>
            <w:proofErr w:type="gramStart"/>
            <w:r w:rsidRPr="001B2488">
              <w:rPr>
                <w:b/>
                <w:bCs/>
                <w:color w:val="000000"/>
                <w:kern w:val="0"/>
                <w:lang w:eastAsia="ru-RU"/>
              </w:rPr>
              <w:t>Октябрьская</w:t>
            </w:r>
            <w:proofErr w:type="gramEnd"/>
            <w:r w:rsidRPr="001B2488">
              <w:rPr>
                <w:b/>
                <w:bCs/>
                <w:color w:val="000000"/>
                <w:kern w:val="0"/>
                <w:lang w:eastAsia="ru-RU"/>
              </w:rPr>
              <w:t>, д.9</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1 333 850,00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1 333 850,00</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20</w:t>
            </w:r>
          </w:p>
        </w:tc>
        <w:tc>
          <w:tcPr>
            <w:tcW w:w="2760" w:type="dxa"/>
            <w:tcBorders>
              <w:top w:val="nil"/>
              <w:left w:val="nil"/>
              <w:bottom w:val="single" w:sz="4" w:space="0" w:color="auto"/>
              <w:right w:val="single" w:sz="4" w:space="0" w:color="auto"/>
            </w:tcBorders>
            <w:shd w:val="clear" w:color="auto" w:fill="FFFFFF" w:themeFill="background1"/>
            <w:noWrap/>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 xml:space="preserve">г. Щекино, ул. </w:t>
            </w:r>
            <w:proofErr w:type="gramStart"/>
            <w:r w:rsidRPr="001B2488">
              <w:rPr>
                <w:b/>
                <w:bCs/>
                <w:color w:val="000000"/>
                <w:kern w:val="0"/>
                <w:lang w:eastAsia="ru-RU"/>
              </w:rPr>
              <w:t>Пионерская</w:t>
            </w:r>
            <w:proofErr w:type="gramEnd"/>
            <w:r w:rsidRPr="001B2488">
              <w:rPr>
                <w:b/>
                <w:bCs/>
                <w:color w:val="000000"/>
                <w:kern w:val="0"/>
                <w:lang w:eastAsia="ru-RU"/>
              </w:rPr>
              <w:t>, д.12</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1 764 900,00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1 764 900,00</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21</w:t>
            </w:r>
          </w:p>
        </w:tc>
        <w:tc>
          <w:tcPr>
            <w:tcW w:w="276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 xml:space="preserve">г. Щекино, ул. </w:t>
            </w:r>
            <w:proofErr w:type="gramStart"/>
            <w:r w:rsidRPr="001B2488">
              <w:rPr>
                <w:b/>
                <w:bCs/>
                <w:color w:val="000000"/>
                <w:kern w:val="0"/>
                <w:lang w:eastAsia="ru-RU"/>
              </w:rPr>
              <w:t>Пионерская</w:t>
            </w:r>
            <w:proofErr w:type="gramEnd"/>
            <w:r w:rsidRPr="001B2488">
              <w:rPr>
                <w:b/>
                <w:bCs/>
                <w:color w:val="000000"/>
                <w:kern w:val="0"/>
                <w:lang w:eastAsia="ru-RU"/>
              </w:rPr>
              <w:t>, д.18</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81 553,45</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89 700,00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171 253,45</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22</w:t>
            </w:r>
          </w:p>
        </w:tc>
        <w:tc>
          <w:tcPr>
            <w:tcW w:w="2760" w:type="dxa"/>
            <w:vMerge w:val="restart"/>
            <w:tcBorders>
              <w:top w:val="nil"/>
              <w:left w:val="single" w:sz="4" w:space="0" w:color="auto"/>
              <w:bottom w:val="nil"/>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 xml:space="preserve">г. Щекино, ул. </w:t>
            </w:r>
            <w:proofErr w:type="gramStart"/>
            <w:r w:rsidRPr="001B2488">
              <w:rPr>
                <w:b/>
                <w:bCs/>
                <w:color w:val="000000"/>
                <w:kern w:val="0"/>
                <w:lang w:eastAsia="ru-RU"/>
              </w:rPr>
              <w:t>Поселковая</w:t>
            </w:r>
            <w:proofErr w:type="gramEnd"/>
            <w:r w:rsidRPr="001B2488">
              <w:rPr>
                <w:b/>
                <w:bCs/>
                <w:color w:val="000000"/>
                <w:kern w:val="0"/>
                <w:lang w:eastAsia="ru-RU"/>
              </w:rPr>
              <w:t>, д.10</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838 468,80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nil"/>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812 150,00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1 650 618,80</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23</w:t>
            </w:r>
          </w:p>
        </w:tc>
        <w:tc>
          <w:tcPr>
            <w:tcW w:w="2760" w:type="dxa"/>
            <w:vMerge w:val="restart"/>
            <w:tcBorders>
              <w:top w:val="nil"/>
              <w:left w:val="single" w:sz="4" w:space="0" w:color="auto"/>
              <w:bottom w:val="nil"/>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 xml:space="preserve">г. Щекино, ул. </w:t>
            </w:r>
            <w:proofErr w:type="gramStart"/>
            <w:r w:rsidRPr="001B2488">
              <w:rPr>
                <w:b/>
                <w:bCs/>
                <w:color w:val="000000"/>
                <w:kern w:val="0"/>
                <w:lang w:eastAsia="ru-RU"/>
              </w:rPr>
              <w:t>Поселковая</w:t>
            </w:r>
            <w:proofErr w:type="gramEnd"/>
            <w:r w:rsidRPr="001B2488">
              <w:rPr>
                <w:b/>
                <w:bCs/>
                <w:color w:val="000000"/>
                <w:kern w:val="0"/>
                <w:lang w:eastAsia="ru-RU"/>
              </w:rPr>
              <w:t>, д.15</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814 819,68</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nil"/>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797 350,00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1 612 169,68</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24</w:t>
            </w:r>
          </w:p>
        </w:tc>
        <w:tc>
          <w:tcPr>
            <w:tcW w:w="2760" w:type="dxa"/>
            <w:vMerge w:val="restart"/>
            <w:tcBorders>
              <w:top w:val="nil"/>
              <w:left w:val="single" w:sz="4" w:space="0" w:color="auto"/>
              <w:bottom w:val="nil"/>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г. Щекино, ул. Советско-Чехословацкой Дружбы, д.3</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1 365 000,00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nil"/>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295 483,50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1 660 483,50</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25</w:t>
            </w:r>
          </w:p>
        </w:tc>
        <w:tc>
          <w:tcPr>
            <w:tcW w:w="276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г. Щекино, ул. Советско-Чехословацкой Дружбы, д.4</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728 822,88</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728 822,88</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26</w:t>
            </w:r>
          </w:p>
        </w:tc>
        <w:tc>
          <w:tcPr>
            <w:tcW w:w="276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 xml:space="preserve">г. Щекино, ул. Советско-Чехословацкой </w:t>
            </w:r>
            <w:r w:rsidRPr="001B2488">
              <w:rPr>
                <w:b/>
                <w:bCs/>
                <w:color w:val="000000"/>
                <w:kern w:val="0"/>
                <w:lang w:eastAsia="ru-RU"/>
              </w:rPr>
              <w:lastRenderedPageBreak/>
              <w:t>Дружбы, д.9</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lastRenderedPageBreak/>
              <w:t>Ремонт фасада</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1 665 000,00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1 665 000,00</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27</w:t>
            </w:r>
          </w:p>
        </w:tc>
        <w:tc>
          <w:tcPr>
            <w:tcW w:w="276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г. Щекино, ул. Советско-Чехословацкой Дружбы, д.12</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115 041,58</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115 041,58</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28</w:t>
            </w:r>
          </w:p>
        </w:tc>
        <w:tc>
          <w:tcPr>
            <w:tcW w:w="276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г. Щекино, ул. Советско-Чехословацкой Дружбы, д.13а</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1 278 350,00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1 278 350,00</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29</w:t>
            </w:r>
          </w:p>
        </w:tc>
        <w:tc>
          <w:tcPr>
            <w:tcW w:w="2760" w:type="dxa"/>
            <w:tcBorders>
              <w:top w:val="nil"/>
              <w:left w:val="nil"/>
              <w:bottom w:val="nil"/>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г. Щекино, ул. Советско-Чехословацкой Дружбы, д.16</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1 764 900,00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1 764 900,00</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30</w:t>
            </w:r>
          </w:p>
        </w:tc>
        <w:tc>
          <w:tcPr>
            <w:tcW w:w="2760" w:type="dxa"/>
            <w:tcBorders>
              <w:top w:val="nil"/>
              <w:left w:val="nil"/>
              <w:bottom w:val="single" w:sz="4" w:space="0" w:color="auto"/>
              <w:right w:val="single" w:sz="4" w:space="0" w:color="auto"/>
            </w:tcBorders>
            <w:shd w:val="clear" w:color="auto" w:fill="FFFFFF" w:themeFill="background1"/>
            <w:noWrap/>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г. Щекино, ул. Строителей, д.25</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795 500,00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795 500,00</w:t>
            </w:r>
          </w:p>
        </w:tc>
      </w:tr>
      <w:tr w:rsidR="001B2488" w:rsidRPr="001B2488" w:rsidTr="001B2488">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31</w:t>
            </w:r>
          </w:p>
        </w:tc>
        <w:tc>
          <w:tcPr>
            <w:tcW w:w="276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 xml:space="preserve">г. Щекино, ул. </w:t>
            </w:r>
            <w:proofErr w:type="gramStart"/>
            <w:r w:rsidRPr="001B2488">
              <w:rPr>
                <w:b/>
                <w:bCs/>
                <w:color w:val="000000"/>
                <w:kern w:val="0"/>
                <w:lang w:eastAsia="ru-RU"/>
              </w:rPr>
              <w:t>Шахтерская</w:t>
            </w:r>
            <w:proofErr w:type="gramEnd"/>
            <w:r w:rsidRPr="001B2488">
              <w:rPr>
                <w:b/>
                <w:bCs/>
                <w:color w:val="000000"/>
                <w:kern w:val="0"/>
                <w:lang w:eastAsia="ru-RU"/>
              </w:rPr>
              <w:t>, д.4</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108 146,96</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27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118 950,00</w:t>
            </w:r>
          </w:p>
        </w:tc>
      </w:tr>
      <w:tr w:rsidR="001B2488" w:rsidRPr="001B2488" w:rsidTr="001B2488">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B2488" w:rsidRPr="001B2488" w:rsidRDefault="001B2488" w:rsidP="001B2488">
            <w:pPr>
              <w:suppressAutoHyphens w:val="0"/>
              <w:spacing w:after="0"/>
              <w:jc w:val="left"/>
              <w:rPr>
                <w:color w:val="000000"/>
                <w:kern w:val="0"/>
                <w:lang w:eastAsia="ru-RU"/>
              </w:rPr>
            </w:pPr>
          </w:p>
        </w:tc>
        <w:tc>
          <w:tcPr>
            <w:tcW w:w="57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227 096,96</w:t>
            </w:r>
          </w:p>
        </w:tc>
      </w:tr>
      <w:tr w:rsidR="001B2488" w:rsidRPr="001B2488" w:rsidTr="001B2488">
        <w:trPr>
          <w:trHeight w:val="499"/>
        </w:trPr>
        <w:tc>
          <w:tcPr>
            <w:tcW w:w="520" w:type="dxa"/>
            <w:tcBorders>
              <w:top w:val="nil"/>
              <w:left w:val="nil"/>
              <w:bottom w:val="nil"/>
              <w:right w:val="nil"/>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 </w:t>
            </w:r>
          </w:p>
        </w:tc>
        <w:tc>
          <w:tcPr>
            <w:tcW w:w="5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 xml:space="preserve">Итого по </w:t>
            </w:r>
            <w:proofErr w:type="spellStart"/>
            <w:r w:rsidRPr="001B2488">
              <w:rPr>
                <w:b/>
                <w:bCs/>
                <w:color w:val="000000"/>
                <w:kern w:val="0"/>
                <w:lang w:eastAsia="ru-RU"/>
              </w:rPr>
              <w:t>Щекинскому</w:t>
            </w:r>
            <w:proofErr w:type="spellEnd"/>
            <w:r w:rsidRPr="001B2488">
              <w:rPr>
                <w:b/>
                <w:bCs/>
                <w:color w:val="000000"/>
                <w:kern w:val="0"/>
                <w:lang w:eastAsia="ru-RU"/>
              </w:rPr>
              <w:t xml:space="preserve"> району</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27 072 974,47</w:t>
            </w:r>
          </w:p>
        </w:tc>
      </w:tr>
      <w:tr w:rsidR="001B2488" w:rsidRPr="001B2488" w:rsidTr="001B2488">
        <w:trPr>
          <w:trHeight w:val="499"/>
        </w:trPr>
        <w:tc>
          <w:tcPr>
            <w:tcW w:w="520" w:type="dxa"/>
            <w:tcBorders>
              <w:top w:val="nil"/>
              <w:left w:val="nil"/>
              <w:bottom w:val="nil"/>
              <w:right w:val="nil"/>
            </w:tcBorders>
            <w:shd w:val="clear" w:color="auto" w:fill="FFFFFF" w:themeFill="background1"/>
            <w:vAlign w:val="center"/>
            <w:hideMark/>
          </w:tcPr>
          <w:p w:rsidR="001B2488" w:rsidRPr="001B2488" w:rsidRDefault="001B2488" w:rsidP="001B2488">
            <w:pPr>
              <w:suppressAutoHyphens w:val="0"/>
              <w:spacing w:after="0"/>
              <w:jc w:val="center"/>
              <w:rPr>
                <w:color w:val="000000"/>
                <w:kern w:val="0"/>
                <w:lang w:eastAsia="ru-RU"/>
              </w:rPr>
            </w:pPr>
            <w:r w:rsidRPr="001B2488">
              <w:rPr>
                <w:color w:val="000000"/>
                <w:kern w:val="0"/>
                <w:lang w:eastAsia="ru-RU"/>
              </w:rPr>
              <w:t> </w:t>
            </w:r>
          </w:p>
        </w:tc>
        <w:tc>
          <w:tcPr>
            <w:tcW w:w="5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Итого</w:t>
            </w:r>
            <w:r>
              <w:rPr>
                <w:b/>
                <w:bCs/>
                <w:color w:val="000000"/>
                <w:kern w:val="0"/>
                <w:lang w:eastAsia="ru-RU"/>
              </w:rPr>
              <w:t>:</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1B2488" w:rsidRPr="001B2488" w:rsidRDefault="001B2488" w:rsidP="001B2488">
            <w:pPr>
              <w:suppressAutoHyphens w:val="0"/>
              <w:spacing w:after="0"/>
              <w:jc w:val="center"/>
              <w:rPr>
                <w:b/>
                <w:bCs/>
                <w:color w:val="000000"/>
                <w:kern w:val="0"/>
                <w:lang w:eastAsia="ru-RU"/>
              </w:rPr>
            </w:pPr>
            <w:r w:rsidRPr="001B2488">
              <w:rPr>
                <w:b/>
                <w:bCs/>
                <w:color w:val="000000"/>
                <w:kern w:val="0"/>
                <w:lang w:eastAsia="ru-RU"/>
              </w:rPr>
              <w:t>37 966 835,83</w:t>
            </w:r>
          </w:p>
        </w:tc>
      </w:tr>
    </w:tbl>
    <w:p w:rsidR="00A02EA9" w:rsidRDefault="00A02EA9" w:rsidP="005A76C5">
      <w:pPr>
        <w:pStyle w:val="1"/>
        <w:keepNext w:val="0"/>
        <w:spacing w:before="0" w:after="120"/>
        <w:jc w:val="center"/>
        <w:rPr>
          <w:sz w:val="24"/>
          <w:szCs w:val="24"/>
        </w:rPr>
      </w:pPr>
    </w:p>
    <w:p w:rsidR="00A02EA9" w:rsidRDefault="00A02EA9" w:rsidP="005A76C5">
      <w:pPr>
        <w:pStyle w:val="1"/>
        <w:keepNext w:val="0"/>
        <w:spacing w:before="0" w:after="120"/>
        <w:jc w:val="center"/>
        <w:rPr>
          <w:sz w:val="24"/>
          <w:szCs w:val="24"/>
        </w:rPr>
      </w:pPr>
    </w:p>
    <w:p w:rsidR="00A02EA9" w:rsidRDefault="00A02EA9"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8A53CA">
        <w:tc>
          <w:tcPr>
            <w:tcW w:w="3827" w:type="dxa"/>
          </w:tcPr>
          <w:p w:rsidR="00B121CB" w:rsidRPr="00C7656B" w:rsidRDefault="00B121CB" w:rsidP="008A53CA">
            <w:pPr>
              <w:jc w:val="center"/>
              <w:rPr>
                <w:sz w:val="20"/>
                <w:szCs w:val="20"/>
              </w:rPr>
            </w:pPr>
            <w:r w:rsidRPr="00C7656B">
              <w:rPr>
                <w:sz w:val="20"/>
                <w:szCs w:val="20"/>
              </w:rPr>
              <w:t>Адрес МКД</w:t>
            </w:r>
          </w:p>
        </w:tc>
        <w:tc>
          <w:tcPr>
            <w:tcW w:w="2410" w:type="dxa"/>
          </w:tcPr>
          <w:p w:rsidR="00B121CB" w:rsidRPr="00C7656B" w:rsidRDefault="00B121CB" w:rsidP="008A53CA">
            <w:pPr>
              <w:jc w:val="center"/>
              <w:rPr>
                <w:sz w:val="20"/>
                <w:szCs w:val="20"/>
              </w:rPr>
            </w:pPr>
            <w:r w:rsidRPr="00C7656B">
              <w:rPr>
                <w:sz w:val="20"/>
                <w:szCs w:val="20"/>
              </w:rPr>
              <w:t>Вид работ</w:t>
            </w:r>
          </w:p>
        </w:tc>
        <w:tc>
          <w:tcPr>
            <w:tcW w:w="2835" w:type="dxa"/>
          </w:tcPr>
          <w:p w:rsidR="00B121CB" w:rsidRPr="00C7656B" w:rsidRDefault="00B121CB" w:rsidP="008A53CA">
            <w:pPr>
              <w:jc w:val="center"/>
              <w:rPr>
                <w:sz w:val="20"/>
                <w:szCs w:val="20"/>
              </w:rPr>
            </w:pPr>
            <w:r w:rsidRPr="00C7656B">
              <w:rPr>
                <w:sz w:val="20"/>
                <w:szCs w:val="20"/>
              </w:rPr>
              <w:t>Стоимость, руб.</w:t>
            </w:r>
          </w:p>
        </w:tc>
      </w:tr>
      <w:tr w:rsidR="00B121CB" w:rsidRPr="00C7656B" w:rsidTr="008A53CA">
        <w:tc>
          <w:tcPr>
            <w:tcW w:w="3827" w:type="dxa"/>
          </w:tcPr>
          <w:p w:rsidR="00B121CB" w:rsidRPr="00C7656B" w:rsidRDefault="00B121CB" w:rsidP="008A53CA">
            <w:pPr>
              <w:jc w:val="center"/>
              <w:rPr>
                <w:sz w:val="20"/>
                <w:szCs w:val="20"/>
              </w:rPr>
            </w:pPr>
          </w:p>
        </w:tc>
        <w:tc>
          <w:tcPr>
            <w:tcW w:w="2410" w:type="dxa"/>
          </w:tcPr>
          <w:p w:rsidR="00B121CB" w:rsidRPr="00C7656B" w:rsidRDefault="00B121CB" w:rsidP="008A53CA">
            <w:pPr>
              <w:jc w:val="center"/>
              <w:rPr>
                <w:sz w:val="20"/>
                <w:szCs w:val="20"/>
              </w:rPr>
            </w:pPr>
          </w:p>
        </w:tc>
        <w:tc>
          <w:tcPr>
            <w:tcW w:w="2835" w:type="dxa"/>
          </w:tcPr>
          <w:p w:rsidR="00B121CB" w:rsidRPr="00C7656B" w:rsidRDefault="00B121CB" w:rsidP="008A53CA">
            <w:pPr>
              <w:jc w:val="center"/>
              <w:rPr>
                <w:sz w:val="20"/>
                <w:szCs w:val="20"/>
              </w:rPr>
            </w:pPr>
          </w:p>
        </w:tc>
      </w:tr>
      <w:tr w:rsidR="00B121CB" w:rsidRPr="00C7656B" w:rsidTr="008A53CA">
        <w:tc>
          <w:tcPr>
            <w:tcW w:w="3827" w:type="dxa"/>
          </w:tcPr>
          <w:p w:rsidR="00B121CB" w:rsidRPr="00C7656B" w:rsidRDefault="00B121CB" w:rsidP="008A53CA">
            <w:pPr>
              <w:jc w:val="center"/>
              <w:rPr>
                <w:sz w:val="20"/>
                <w:szCs w:val="20"/>
              </w:rPr>
            </w:pPr>
          </w:p>
        </w:tc>
        <w:tc>
          <w:tcPr>
            <w:tcW w:w="2410" w:type="dxa"/>
          </w:tcPr>
          <w:p w:rsidR="00B121CB" w:rsidRPr="00C7656B" w:rsidRDefault="00B121CB" w:rsidP="008A53CA">
            <w:pPr>
              <w:jc w:val="center"/>
              <w:rPr>
                <w:sz w:val="20"/>
                <w:szCs w:val="20"/>
              </w:rPr>
            </w:pPr>
          </w:p>
        </w:tc>
        <w:tc>
          <w:tcPr>
            <w:tcW w:w="2835" w:type="dxa"/>
          </w:tcPr>
          <w:p w:rsidR="00B121CB" w:rsidRPr="00C7656B" w:rsidRDefault="00B121CB" w:rsidP="008A53CA">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B121CB" w:rsidRPr="00C7656B" w:rsidRDefault="00B121CB" w:rsidP="00B121CB">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w:t>
      </w:r>
      <w:proofErr w:type="spellStart"/>
      <w:r w:rsidRPr="00845051">
        <w:rPr>
          <w:rFonts w:ascii="Times New Roman" w:hAnsi="Times New Roman"/>
          <w:sz w:val="20"/>
          <w:szCs w:val="20"/>
        </w:rPr>
        <w:t>электро</w:t>
      </w:r>
      <w:proofErr w:type="spellEnd"/>
      <w:r w:rsidRPr="00845051">
        <w:rPr>
          <w:rFonts w:ascii="Times New Roman" w:hAnsi="Times New Roman"/>
          <w:sz w:val="20"/>
          <w:szCs w:val="20"/>
        </w:rPr>
        <w:t xml:space="preserve">-,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 xml:space="preserve">4.1.23. Перед началом проведения капитального ремонта принять по акту подлежащее капитальному ремонту </w:t>
      </w:r>
      <w:proofErr w:type="spellStart"/>
      <w:r w:rsidRPr="00C7656B">
        <w:rPr>
          <w:spacing w:val="2"/>
          <w:sz w:val="20"/>
          <w:szCs w:val="20"/>
        </w:rPr>
        <w:t>общедомовое</w:t>
      </w:r>
      <w:proofErr w:type="spellEnd"/>
      <w:r w:rsidRPr="00C7656B">
        <w:rPr>
          <w:spacing w:val="2"/>
          <w:sz w:val="20"/>
          <w:szCs w:val="20"/>
        </w:rPr>
        <w:t xml:space="preserve">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7656B">
        <w:rPr>
          <w:spacing w:val="2"/>
          <w:sz w:val="20"/>
          <w:szCs w:val="20"/>
        </w:rPr>
        <w:t>счет-фактурой</w:t>
      </w:r>
      <w:proofErr w:type="spellEnd"/>
      <w:r w:rsidRPr="00C7656B">
        <w:rPr>
          <w:spacing w:val="2"/>
          <w:sz w:val="20"/>
          <w:szCs w:val="20"/>
        </w:rPr>
        <w:t>.</w:t>
      </w:r>
      <w:proofErr w:type="gramEnd"/>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 xml:space="preserve">по ремонту внутридомовых инженерных систем </w:t>
      </w:r>
      <w:proofErr w:type="spellStart"/>
      <w:r w:rsidRPr="00845051">
        <w:rPr>
          <w:sz w:val="20"/>
          <w:szCs w:val="20"/>
        </w:rPr>
        <w:t>электро</w:t>
      </w:r>
      <w:proofErr w:type="spellEnd"/>
      <w:r w:rsidRPr="00845051">
        <w:rPr>
          <w:sz w:val="20"/>
          <w:szCs w:val="20"/>
        </w:rPr>
        <w:t>-,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proofErr w:type="spellStart"/>
      <w:r w:rsidRPr="00D8409C">
        <w:rPr>
          <w:color w:val="000000"/>
          <w:sz w:val="20"/>
          <w:szCs w:val="20"/>
        </w:rPr>
        <w:t>д</w:t>
      </w:r>
      <w:proofErr w:type="spellEnd"/>
      <w:r w:rsidRPr="00D8409C">
        <w:rPr>
          <w:color w:val="000000"/>
          <w:sz w:val="20"/>
          <w:szCs w:val="20"/>
        </w:rPr>
        <w:t xml:space="preserve">)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proofErr w:type="spellStart"/>
      <w:r w:rsidRPr="009D025C">
        <w:rPr>
          <w:spacing w:val="2"/>
          <w:sz w:val="20"/>
          <w:szCs w:val="20"/>
        </w:rPr>
        <w:t>д</w:t>
      </w:r>
      <w:proofErr w:type="spellEnd"/>
      <w:r w:rsidRPr="009D025C">
        <w:rPr>
          <w:spacing w:val="2"/>
          <w:sz w:val="20"/>
          <w:szCs w:val="20"/>
        </w:rPr>
        <w:t xml:space="preserve">)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proofErr w:type="spellStart"/>
      <w:r w:rsidRPr="009D025C">
        <w:rPr>
          <w:spacing w:val="2"/>
          <w:sz w:val="20"/>
          <w:szCs w:val="20"/>
        </w:rPr>
        <w:t>з</w:t>
      </w:r>
      <w:proofErr w:type="spellEnd"/>
      <w:r w:rsidRPr="009D025C">
        <w:rPr>
          <w:spacing w:val="2"/>
          <w:sz w:val="20"/>
          <w:szCs w:val="20"/>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B121CB" w:rsidRPr="00EA7730" w:rsidRDefault="00B121CB" w:rsidP="00B121CB">
      <w:pPr>
        <w:shd w:val="clear" w:color="auto" w:fill="FFFFFF"/>
        <w:tabs>
          <w:tab w:val="left" w:pos="700"/>
        </w:tabs>
        <w:spacing w:after="0"/>
        <w:ind w:firstLine="709"/>
        <w:rPr>
          <w:color w:val="000000"/>
          <w:sz w:val="20"/>
          <w:szCs w:val="20"/>
        </w:rPr>
      </w:pPr>
      <w:proofErr w:type="spellStart"/>
      <w:r>
        <w:rPr>
          <w:color w:val="000000"/>
          <w:sz w:val="20"/>
          <w:szCs w:val="20"/>
        </w:rPr>
        <w:t>д</w:t>
      </w:r>
      <w:proofErr w:type="spellEnd"/>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 xml:space="preserve">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 xml:space="preserve">11.1. </w:t>
      </w:r>
      <w:proofErr w:type="gramStart"/>
      <w:r w:rsidRPr="00C7656B">
        <w:rPr>
          <w:sz w:val="20"/>
          <w:szCs w:val="20"/>
        </w:rPr>
        <w:t xml:space="preserve">При исполнении своих обязательств по настоящему Договору, Стороны, их </w:t>
      </w:r>
      <w:proofErr w:type="spellStart"/>
      <w:r w:rsidRPr="00C7656B">
        <w:rPr>
          <w:sz w:val="20"/>
          <w:szCs w:val="20"/>
        </w:rPr>
        <w:t>аффилированные</w:t>
      </w:r>
      <w:proofErr w:type="spellEnd"/>
      <w:r w:rsidRPr="00C7656B">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121CB" w:rsidRPr="00C7656B" w:rsidRDefault="00B121CB" w:rsidP="00B121CB">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 xml:space="preserve">При исполнении своих обязательств по настоящему Договору, Стороны, их </w:t>
      </w:r>
      <w:proofErr w:type="spellStart"/>
      <w:r w:rsidRPr="00C7656B">
        <w:rPr>
          <w:sz w:val="20"/>
          <w:szCs w:val="20"/>
        </w:rPr>
        <w:t>аффилированные</w:t>
      </w:r>
      <w:proofErr w:type="spellEnd"/>
      <w:r w:rsidRPr="00C7656B">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C7656B">
        <w:rPr>
          <w:sz w:val="20"/>
          <w:szCs w:val="20"/>
        </w:rPr>
        <w:t>аффилированными</w:t>
      </w:r>
      <w:proofErr w:type="spellEnd"/>
      <w:r w:rsidRPr="00C7656B">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proofErr w:type="spellStart"/>
      <w:r w:rsidRPr="00721F85">
        <w:rPr>
          <w:rFonts w:eastAsia="MS Mincho"/>
          <w:sz w:val="20"/>
          <w:szCs w:val="20"/>
        </w:rPr>
        <w:t>д</w:t>
      </w:r>
      <w:proofErr w:type="spellEnd"/>
      <w:r w:rsidRPr="00721F85">
        <w:rPr>
          <w:rFonts w:eastAsia="MS Mincho"/>
          <w:sz w:val="20"/>
          <w:szCs w:val="20"/>
        </w:rPr>
        <w:t xml:space="preserve">) аннулирование, отзыв, прекращение действия свидетельства </w:t>
      </w:r>
      <w:proofErr w:type="spellStart"/>
      <w:r w:rsidRPr="00721F85">
        <w:rPr>
          <w:rFonts w:eastAsia="MS Mincho"/>
          <w:sz w:val="20"/>
          <w:szCs w:val="20"/>
        </w:rPr>
        <w:t>саморегулируемой</w:t>
      </w:r>
      <w:proofErr w:type="spellEnd"/>
      <w:r w:rsidRPr="00721F85">
        <w:rPr>
          <w:rFonts w:eastAsia="MS Mincho"/>
          <w:sz w:val="20"/>
          <w:szCs w:val="20"/>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proofErr w:type="spellStart"/>
      <w:r w:rsidRPr="00311502">
        <w:rPr>
          <w:rFonts w:eastAsia="MS Mincho"/>
          <w:sz w:val="20"/>
          <w:szCs w:val="20"/>
        </w:rPr>
        <w:t>з</w:t>
      </w:r>
      <w:proofErr w:type="spellEnd"/>
      <w:r w:rsidRPr="00311502">
        <w:rPr>
          <w:rFonts w:eastAsia="MS Mincho"/>
          <w:sz w:val="20"/>
          <w:szCs w:val="20"/>
        </w:rPr>
        <w:t xml:space="preserve">)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3"/>
        <w:jc w:val="right"/>
        <w:rPr>
          <w:rFonts w:ascii="Times New Roman" w:eastAsia="MS Mincho" w:hAnsi="Times New Roman"/>
        </w:rPr>
      </w:pPr>
    </w:p>
    <w:p w:rsidR="00B121CB" w:rsidRDefault="00B121CB" w:rsidP="00B121CB">
      <w:pPr>
        <w:pStyle w:val="afffff3"/>
        <w:jc w:val="right"/>
        <w:rPr>
          <w:rFonts w:ascii="Times New Roman" w:eastAsia="MS Mincho" w:hAnsi="Times New Roman"/>
        </w:rPr>
        <w:sectPr w:rsidR="00B121CB" w:rsidSect="00A02EA9">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proofErr w:type="gramStart"/>
      <w:r w:rsidRPr="000729E2">
        <w:rPr>
          <w:sz w:val="20"/>
          <w:szCs w:val="20"/>
        </w:rPr>
        <w:t>принять / не принять</w:t>
      </w:r>
      <w:proofErr w:type="gramEnd"/>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A02EA9">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w:t>
      </w:r>
      <w:proofErr w:type="gramStart"/>
      <w:r>
        <w:rPr>
          <w:b/>
        </w:rPr>
        <w:t xml:space="preserve"> ,</w:t>
      </w:r>
      <w:proofErr w:type="gramEnd"/>
      <w:r>
        <w:rPr>
          <w:b/>
        </w:rPr>
        <w:t xml:space="preserve">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8A53CA">
        <w:trPr>
          <w:trHeight w:val="363"/>
        </w:trPr>
        <w:tc>
          <w:tcPr>
            <w:tcW w:w="283" w:type="dxa"/>
            <w:vMerge w:val="restart"/>
          </w:tcPr>
          <w:p w:rsidR="00B121CB" w:rsidRPr="006B2834" w:rsidRDefault="00B121CB" w:rsidP="008A53CA">
            <w:pPr>
              <w:rPr>
                <w:b/>
              </w:rPr>
            </w:pPr>
            <w:r w:rsidRPr="006B2834">
              <w:rPr>
                <w:b/>
              </w:rPr>
              <w:t>№</w:t>
            </w:r>
          </w:p>
        </w:tc>
        <w:tc>
          <w:tcPr>
            <w:tcW w:w="5670" w:type="dxa"/>
            <w:vMerge w:val="restart"/>
          </w:tcPr>
          <w:p w:rsidR="00B121CB" w:rsidRPr="006B2834" w:rsidRDefault="00B121CB" w:rsidP="008A53CA">
            <w:pPr>
              <w:jc w:val="center"/>
              <w:rPr>
                <w:b/>
              </w:rPr>
            </w:pPr>
            <w:r w:rsidRPr="006B2834">
              <w:rPr>
                <w:b/>
              </w:rPr>
              <w:t>Вид работ</w:t>
            </w:r>
          </w:p>
        </w:tc>
        <w:tc>
          <w:tcPr>
            <w:tcW w:w="7230" w:type="dxa"/>
            <w:gridSpan w:val="2"/>
          </w:tcPr>
          <w:p w:rsidR="00B121CB" w:rsidRPr="006B2834" w:rsidRDefault="00B121CB" w:rsidP="008A53CA">
            <w:pPr>
              <w:jc w:val="center"/>
              <w:rPr>
                <w:b/>
              </w:rPr>
            </w:pPr>
            <w:r w:rsidRPr="006B2834">
              <w:rPr>
                <w:b/>
              </w:rPr>
              <w:t>сроки выполнения</w:t>
            </w:r>
          </w:p>
        </w:tc>
      </w:tr>
      <w:tr w:rsidR="00B121CB" w:rsidTr="008A53CA">
        <w:trPr>
          <w:trHeight w:val="278"/>
        </w:trPr>
        <w:tc>
          <w:tcPr>
            <w:tcW w:w="283" w:type="dxa"/>
            <w:vMerge/>
          </w:tcPr>
          <w:p w:rsidR="00B121CB" w:rsidRPr="006B2834" w:rsidRDefault="00B121CB" w:rsidP="008A53CA">
            <w:pPr>
              <w:rPr>
                <w:b/>
              </w:rPr>
            </w:pPr>
          </w:p>
        </w:tc>
        <w:tc>
          <w:tcPr>
            <w:tcW w:w="5670" w:type="dxa"/>
            <w:vMerge/>
          </w:tcPr>
          <w:p w:rsidR="00B121CB" w:rsidRPr="006B2834" w:rsidRDefault="00B121CB" w:rsidP="008A53CA">
            <w:pPr>
              <w:rPr>
                <w:b/>
              </w:rPr>
            </w:pPr>
          </w:p>
        </w:tc>
        <w:tc>
          <w:tcPr>
            <w:tcW w:w="3544" w:type="dxa"/>
          </w:tcPr>
          <w:p w:rsidR="00B121CB" w:rsidRPr="006B2834" w:rsidRDefault="00B121CB" w:rsidP="008A53CA">
            <w:pPr>
              <w:jc w:val="center"/>
              <w:rPr>
                <w:b/>
              </w:rPr>
            </w:pPr>
            <w:r w:rsidRPr="006B2834">
              <w:rPr>
                <w:b/>
              </w:rPr>
              <w:t>начало</w:t>
            </w:r>
          </w:p>
        </w:tc>
        <w:tc>
          <w:tcPr>
            <w:tcW w:w="3686" w:type="dxa"/>
          </w:tcPr>
          <w:p w:rsidR="00B121CB" w:rsidRPr="006B2834" w:rsidRDefault="00B121CB" w:rsidP="008A53CA">
            <w:pPr>
              <w:jc w:val="center"/>
              <w:rPr>
                <w:b/>
              </w:rPr>
            </w:pPr>
            <w:r w:rsidRPr="006B2834">
              <w:rPr>
                <w:b/>
              </w:rPr>
              <w:t>окончание</w:t>
            </w: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8A53CA">
        <w:tc>
          <w:tcPr>
            <w:tcW w:w="2586" w:type="dxa"/>
            <w:tcBorders>
              <w:top w:val="nil"/>
              <w:left w:val="nil"/>
              <w:bottom w:val="nil"/>
              <w:right w:val="nil"/>
            </w:tcBorders>
          </w:tcPr>
          <w:p w:rsidR="00B121CB" w:rsidRPr="00247FDC" w:rsidRDefault="00B121CB" w:rsidP="008A53CA">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A53CA">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A53CA">
            <w:pPr>
              <w:jc w:val="center"/>
              <w:rPr>
                <w:b/>
              </w:rPr>
            </w:pPr>
            <w:r w:rsidRPr="00247FDC">
              <w:rPr>
                <w:b/>
              </w:rPr>
              <w:t>Капитальный ремонт по региональной программе Тульской области</w:t>
            </w:r>
          </w:p>
          <w:p w:rsidR="00B121CB" w:rsidRPr="00247FDC" w:rsidRDefault="00B121CB" w:rsidP="008A53CA">
            <w:pPr>
              <w:jc w:val="center"/>
              <w:rPr>
                <w:b/>
                <w:u w:val="single"/>
              </w:rPr>
            </w:pPr>
            <w:r w:rsidRPr="00247FDC">
              <w:rPr>
                <w:b/>
              </w:rPr>
              <w:t>по адресу:______________________</w:t>
            </w:r>
          </w:p>
          <w:p w:rsidR="00B121CB" w:rsidRPr="00247FDC" w:rsidRDefault="00B121CB" w:rsidP="008A53CA">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8A53CA">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С ________  по ______________ 201</w:t>
            </w:r>
            <w:r>
              <w:rPr>
                <w:b/>
              </w:rPr>
              <w:t xml:space="preserve">6 </w:t>
            </w:r>
            <w:r w:rsidRPr="00247FDC">
              <w:rPr>
                <w:b/>
              </w:rPr>
              <w:t>года</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Фонд капитального ремонта Тульской области</w:t>
            </w:r>
          </w:p>
          <w:p w:rsidR="00B121CB" w:rsidRPr="00247FDC" w:rsidRDefault="00B121CB" w:rsidP="008A53CA">
            <w:pPr>
              <w:jc w:val="center"/>
              <w:rPr>
                <w:b/>
              </w:rPr>
            </w:pPr>
            <w:r w:rsidRPr="00247FDC">
              <w:rPr>
                <w:b/>
              </w:rPr>
              <w:t>Генеральный директор Лопухов Константин Константинович</w:t>
            </w:r>
          </w:p>
          <w:p w:rsidR="00B121CB" w:rsidRPr="00247FDC" w:rsidRDefault="00B121CB" w:rsidP="008A53CA">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B121CB" w:rsidRPr="00247FDC" w:rsidTr="008A53CA">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ООО «________________»</w:t>
            </w:r>
          </w:p>
          <w:p w:rsidR="00B121CB" w:rsidRPr="00247FDC" w:rsidRDefault="00B121CB" w:rsidP="008A53CA">
            <w:pPr>
              <w:jc w:val="center"/>
              <w:rPr>
                <w:b/>
              </w:rPr>
            </w:pPr>
            <w:r w:rsidRPr="00247FDC">
              <w:rPr>
                <w:b/>
              </w:rPr>
              <w:t>Директор _____________________________________</w:t>
            </w:r>
          </w:p>
          <w:p w:rsidR="00B121CB" w:rsidRPr="00247FDC" w:rsidRDefault="00B121CB" w:rsidP="008A53CA">
            <w:pPr>
              <w:jc w:val="center"/>
              <w:rPr>
                <w:b/>
              </w:rPr>
            </w:pPr>
            <w:r w:rsidRPr="00247FDC">
              <w:rPr>
                <w:b/>
              </w:rPr>
              <w:t xml:space="preserve">Телефон __________   </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B121CB" w:rsidRPr="00247FDC" w:rsidRDefault="00B121CB" w:rsidP="008A53CA">
            <w:pPr>
              <w:jc w:val="center"/>
              <w:rPr>
                <w:b/>
              </w:rPr>
            </w:pPr>
            <w:r w:rsidRPr="00247FDC">
              <w:rPr>
                <w:b/>
              </w:rPr>
              <w:t xml:space="preserve">Телефон __________________ </w:t>
            </w:r>
          </w:p>
        </w:tc>
      </w:tr>
      <w:tr w:rsidR="00B121CB" w:rsidRPr="00247FDC" w:rsidTr="008A53CA">
        <w:tc>
          <w:tcPr>
            <w:tcW w:w="1609" w:type="pct"/>
            <w:gridSpan w:val="2"/>
            <w:tcBorders>
              <w:top w:val="single" w:sz="4" w:space="0" w:color="auto"/>
            </w:tcBorders>
          </w:tcPr>
          <w:p w:rsidR="00B121CB" w:rsidRPr="00247FDC" w:rsidRDefault="00B121CB" w:rsidP="008A53CA">
            <w:pPr>
              <w:rPr>
                <w:b/>
              </w:rPr>
            </w:pPr>
          </w:p>
        </w:tc>
        <w:tc>
          <w:tcPr>
            <w:tcW w:w="3391" w:type="pct"/>
            <w:tcBorders>
              <w:top w:val="single" w:sz="4" w:space="0" w:color="auto"/>
            </w:tcBorders>
          </w:tcPr>
          <w:p w:rsidR="00B121CB" w:rsidRPr="00247FDC" w:rsidRDefault="00B121CB" w:rsidP="008A53CA">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A53CA">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A53CA">
            <w:pPr>
              <w:rPr>
                <w:color w:val="000000"/>
              </w:rPr>
            </w:pPr>
          </w:p>
          <w:p w:rsidR="00B121CB" w:rsidRPr="006B2834" w:rsidRDefault="00B121CB" w:rsidP="008A53CA">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A53CA">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A53CA">
            <w:pPr>
              <w:jc w:val="right"/>
              <w:rPr>
                <w:color w:val="000000"/>
              </w:rPr>
            </w:pPr>
            <w:r w:rsidRPr="000877AD">
              <w:rPr>
                <w:bCs/>
                <w:color w:val="000000"/>
                <w:sz w:val="20"/>
                <w:szCs w:val="20"/>
              </w:rPr>
              <w:t>№ _______________________</w:t>
            </w:r>
          </w:p>
          <w:p w:rsidR="00B121CB" w:rsidRDefault="00B121CB" w:rsidP="008A53CA">
            <w:pPr>
              <w:jc w:val="right"/>
              <w:rPr>
                <w:color w:val="000000"/>
              </w:rPr>
            </w:pPr>
            <w:r w:rsidRPr="000877AD">
              <w:rPr>
                <w:bCs/>
                <w:color w:val="000000"/>
                <w:sz w:val="20"/>
                <w:szCs w:val="20"/>
              </w:rPr>
              <w:t>от «___» ___________ 20__ г.</w:t>
            </w:r>
          </w:p>
          <w:p w:rsidR="00B121CB" w:rsidRDefault="00B121CB" w:rsidP="008A53CA">
            <w:pPr>
              <w:jc w:val="center"/>
              <w:rPr>
                <w:color w:val="000000"/>
              </w:rPr>
            </w:pPr>
          </w:p>
          <w:p w:rsidR="00B121CB" w:rsidRPr="006B2834" w:rsidRDefault="00B121CB" w:rsidP="008A53CA">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A53CA">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A53CA">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A53CA">
            <w:pPr>
              <w:jc w:val="center"/>
              <w:rPr>
                <w:b/>
                <w:bCs/>
                <w:color w:val="000000"/>
                <w:sz w:val="30"/>
                <w:szCs w:val="30"/>
              </w:rPr>
            </w:pPr>
            <w:r w:rsidRPr="006B2834">
              <w:rPr>
                <w:b/>
                <w:bCs/>
                <w:color w:val="000000"/>
                <w:sz w:val="30"/>
                <w:szCs w:val="30"/>
              </w:rPr>
              <w:t>ОТЧЕТ</w:t>
            </w:r>
          </w:p>
        </w:tc>
      </w:tr>
      <w:tr w:rsidR="00B121CB" w:rsidRPr="006B2834" w:rsidTr="008A53CA">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A53CA">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A53CA">
            <w:pPr>
              <w:jc w:val="center"/>
              <w:rPr>
                <w:b/>
                <w:bCs/>
                <w:color w:val="000000"/>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A53CA">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Фасад</w:t>
            </w:r>
          </w:p>
        </w:tc>
      </w:tr>
      <w:tr w:rsidR="00B121CB" w:rsidRPr="006B2834" w:rsidTr="008A53C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A53CA">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A53CA">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A53C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8A53CA">
        <w:trPr>
          <w:trHeight w:val="171"/>
        </w:trPr>
        <w:tc>
          <w:tcPr>
            <w:tcW w:w="0" w:type="auto"/>
          </w:tcPr>
          <w:p w:rsidR="00B121CB" w:rsidRPr="000877AD" w:rsidRDefault="00B121CB" w:rsidP="008A53CA">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A53CA">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w:t>
      </w:r>
      <w:proofErr w:type="spellStart"/>
      <w:r w:rsidRPr="005F1DDA">
        <w:rPr>
          <w:color w:val="000000"/>
          <w:sz w:val="20"/>
          <w:szCs w:val="20"/>
        </w:rPr>
        <w:t>общедомовое</w:t>
      </w:r>
      <w:proofErr w:type="spellEnd"/>
      <w:r w:rsidRPr="005F1DDA">
        <w:rPr>
          <w:color w:val="000000"/>
          <w:sz w:val="20"/>
          <w:szCs w:val="20"/>
        </w:rPr>
        <w:t xml:space="preserve">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8A53CA">
        <w:trPr>
          <w:trHeight w:val="171"/>
        </w:trPr>
        <w:tc>
          <w:tcPr>
            <w:tcW w:w="0" w:type="auto"/>
          </w:tcPr>
          <w:p w:rsidR="00B121CB" w:rsidRDefault="00B121CB" w:rsidP="008A53CA">
            <w:pPr>
              <w:jc w:val="right"/>
              <w:rPr>
                <w:bCs/>
                <w:color w:val="000000"/>
                <w:sz w:val="20"/>
                <w:szCs w:val="20"/>
              </w:rPr>
            </w:pPr>
          </w:p>
          <w:p w:rsidR="00B121CB" w:rsidRDefault="00B121CB" w:rsidP="008A53CA">
            <w:pPr>
              <w:jc w:val="right"/>
              <w:rPr>
                <w:bCs/>
                <w:color w:val="000000"/>
                <w:sz w:val="20"/>
                <w:szCs w:val="20"/>
              </w:rPr>
            </w:pPr>
          </w:p>
          <w:p w:rsidR="00B121CB" w:rsidRPr="000877AD" w:rsidRDefault="00B121CB" w:rsidP="008A53CA">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A53CA">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является гарантом (</w:t>
      </w:r>
      <w:proofErr w:type="spellStart"/>
      <w:r w:rsidRPr="000877AD">
        <w:rPr>
          <w:color w:val="000000"/>
          <w:sz w:val="20"/>
          <w:szCs w:val="20"/>
        </w:rPr>
        <w:t>далее-гарант</w:t>
      </w:r>
      <w:proofErr w:type="spellEnd"/>
      <w:r w:rsidRPr="000877AD">
        <w:rPr>
          <w:color w:val="000000"/>
          <w:sz w:val="20"/>
          <w:szCs w:val="20"/>
        </w:rPr>
        <w:t xml:space="preserve">)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w:t>
      </w:r>
      <w:proofErr w:type="spellStart"/>
      <w:r w:rsidRPr="000877AD">
        <w:rPr>
          <w:color w:val="000000"/>
          <w:sz w:val="20"/>
          <w:szCs w:val="20"/>
        </w:rPr>
        <w:t>____________________своих</w:t>
      </w:r>
      <w:proofErr w:type="spellEnd"/>
      <w:r w:rsidRPr="000877AD">
        <w:rPr>
          <w:color w:val="000000"/>
          <w:sz w:val="20"/>
          <w:szCs w:val="20"/>
        </w:rPr>
        <w:t xml:space="preserve">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1"/>
        <w:rPr>
          <w:sz w:val="20"/>
          <w:szCs w:val="20"/>
        </w:rPr>
      </w:pPr>
    </w:p>
    <w:p w:rsidR="00B121CB" w:rsidRDefault="00B121CB" w:rsidP="001C026D">
      <w:pPr>
        <w:pStyle w:val="1"/>
        <w:keepNext w:val="0"/>
        <w:spacing w:before="0" w:after="120"/>
        <w:rPr>
          <w:sz w:val="24"/>
          <w:szCs w:val="24"/>
        </w:rPr>
      </w:pPr>
      <w:bookmarkStart w:id="133" w:name="_Toc378593472"/>
    </w:p>
    <w:p w:rsidR="00B121CB" w:rsidRDefault="00B121CB"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1B2488" w:rsidRPr="003C1820" w:rsidRDefault="001B2488" w:rsidP="001B2488">
      <w:pPr>
        <w:spacing w:after="0"/>
        <w:jc w:val="center"/>
      </w:pPr>
      <w:r w:rsidRPr="003C1820">
        <w:t>пос. Белая Гора, д.2</w:t>
      </w:r>
    </w:p>
    <w:p w:rsidR="001B2488" w:rsidRPr="003C1820" w:rsidRDefault="001B2488" w:rsidP="001B2488">
      <w:pPr>
        <w:spacing w:after="0"/>
        <w:jc w:val="center"/>
      </w:pPr>
      <w:r w:rsidRPr="003C1820">
        <w:t>пос. Белая Гора, д.4</w:t>
      </w:r>
    </w:p>
    <w:p w:rsidR="001B2488" w:rsidRPr="003C1820" w:rsidRDefault="001B2488" w:rsidP="001B2488">
      <w:pPr>
        <w:spacing w:after="0"/>
        <w:jc w:val="center"/>
      </w:pPr>
      <w:r w:rsidRPr="003C1820">
        <w:t>г. Плавск, ул. Орлова, д.3</w:t>
      </w:r>
    </w:p>
    <w:p w:rsidR="001B2488" w:rsidRPr="003C1820" w:rsidRDefault="001B2488" w:rsidP="001B2488">
      <w:pPr>
        <w:spacing w:after="0"/>
        <w:jc w:val="center"/>
      </w:pPr>
      <w:r w:rsidRPr="003C1820">
        <w:t>г. Плавск, ул. Орлова, д.7</w:t>
      </w:r>
    </w:p>
    <w:p w:rsidR="001B2488" w:rsidRPr="003C1820" w:rsidRDefault="001B2488" w:rsidP="001B2488">
      <w:pPr>
        <w:spacing w:after="0"/>
        <w:jc w:val="center"/>
      </w:pPr>
      <w:r w:rsidRPr="003C1820">
        <w:t>г. Плавск, ул. Орлова, д.9</w:t>
      </w:r>
    </w:p>
    <w:p w:rsidR="001B2488" w:rsidRPr="003C1820" w:rsidRDefault="001B2488" w:rsidP="001B2488">
      <w:pPr>
        <w:spacing w:after="0"/>
        <w:jc w:val="center"/>
      </w:pPr>
      <w:r w:rsidRPr="003C1820">
        <w:t>ст. Горбачево, д.22</w:t>
      </w:r>
    </w:p>
    <w:p w:rsidR="001B2488" w:rsidRPr="003C1820" w:rsidRDefault="001B2488" w:rsidP="001B2488">
      <w:pPr>
        <w:spacing w:after="0"/>
        <w:jc w:val="center"/>
      </w:pPr>
      <w:r w:rsidRPr="003C1820">
        <w:t>ст. Горбачево, д.35</w:t>
      </w:r>
    </w:p>
    <w:p w:rsidR="001B2488" w:rsidRPr="003C1820" w:rsidRDefault="001B2488" w:rsidP="001B2488">
      <w:pPr>
        <w:spacing w:after="0"/>
        <w:jc w:val="center"/>
      </w:pPr>
      <w:r w:rsidRPr="003C1820">
        <w:t>ст. Горбачево, д.37</w:t>
      </w:r>
    </w:p>
    <w:p w:rsidR="001B2488" w:rsidRPr="003C1820" w:rsidRDefault="001B2488" w:rsidP="001B2488">
      <w:pPr>
        <w:spacing w:after="0"/>
        <w:jc w:val="center"/>
      </w:pPr>
      <w:r w:rsidRPr="003C1820">
        <w:t>ст. Горбачево, ж/</w:t>
      </w:r>
      <w:proofErr w:type="spellStart"/>
      <w:r w:rsidRPr="003C1820">
        <w:t>д</w:t>
      </w:r>
      <w:proofErr w:type="spellEnd"/>
      <w:r w:rsidRPr="003C1820">
        <w:t xml:space="preserve"> казарма 216 км, д.3</w:t>
      </w:r>
    </w:p>
    <w:p w:rsidR="001B2488" w:rsidRPr="003C1820" w:rsidRDefault="001B2488" w:rsidP="001B2488">
      <w:pPr>
        <w:spacing w:after="0"/>
        <w:jc w:val="center"/>
      </w:pPr>
      <w:r w:rsidRPr="003C1820">
        <w:t>пос. Октябрьский, ул. Заводская, д.4</w:t>
      </w:r>
    </w:p>
    <w:p w:rsidR="001B2488" w:rsidRPr="003C1820" w:rsidRDefault="001B2488" w:rsidP="001B2488">
      <w:pPr>
        <w:spacing w:after="0"/>
        <w:jc w:val="center"/>
      </w:pPr>
      <w:r w:rsidRPr="003C1820">
        <w:t xml:space="preserve">г. Щекино, ул. </w:t>
      </w:r>
      <w:proofErr w:type="gramStart"/>
      <w:r w:rsidRPr="003C1820">
        <w:t>Заводская</w:t>
      </w:r>
      <w:proofErr w:type="gramEnd"/>
      <w:r w:rsidRPr="003C1820">
        <w:t>, д.1</w:t>
      </w:r>
    </w:p>
    <w:p w:rsidR="001B2488" w:rsidRPr="003C1820" w:rsidRDefault="001B2488" w:rsidP="001B2488">
      <w:pPr>
        <w:spacing w:after="0"/>
        <w:jc w:val="center"/>
      </w:pPr>
      <w:r w:rsidRPr="003C1820">
        <w:t xml:space="preserve">г. Щекино, ул. </w:t>
      </w:r>
      <w:proofErr w:type="gramStart"/>
      <w:r w:rsidRPr="003C1820">
        <w:t>Заводская</w:t>
      </w:r>
      <w:proofErr w:type="gramEnd"/>
      <w:r w:rsidRPr="003C1820">
        <w:t>, д.33</w:t>
      </w:r>
    </w:p>
    <w:p w:rsidR="001B2488" w:rsidRPr="003C1820" w:rsidRDefault="001B2488" w:rsidP="001B2488">
      <w:pPr>
        <w:spacing w:after="0"/>
        <w:jc w:val="center"/>
      </w:pPr>
      <w:r w:rsidRPr="003C1820">
        <w:t xml:space="preserve">г. Щекино, ул. </w:t>
      </w:r>
      <w:proofErr w:type="gramStart"/>
      <w:r w:rsidRPr="003C1820">
        <w:t>Заводская</w:t>
      </w:r>
      <w:proofErr w:type="gramEnd"/>
      <w:r w:rsidRPr="003C1820">
        <w:t>, д.35</w:t>
      </w:r>
    </w:p>
    <w:p w:rsidR="001B2488" w:rsidRPr="003C1820" w:rsidRDefault="001B2488" w:rsidP="001B2488">
      <w:pPr>
        <w:spacing w:after="0"/>
        <w:jc w:val="center"/>
      </w:pPr>
      <w:r w:rsidRPr="003C1820">
        <w:t>г. Щекино, ул. Ленина, д.29</w:t>
      </w:r>
    </w:p>
    <w:p w:rsidR="001B2488" w:rsidRPr="003C1820" w:rsidRDefault="001B2488" w:rsidP="001B2488">
      <w:pPr>
        <w:spacing w:after="0"/>
        <w:jc w:val="center"/>
      </w:pPr>
      <w:r w:rsidRPr="003C1820">
        <w:t xml:space="preserve">г. Щекино, ул. Лизы </w:t>
      </w:r>
      <w:proofErr w:type="spellStart"/>
      <w:r w:rsidRPr="003C1820">
        <w:t>Шамшиковой</w:t>
      </w:r>
      <w:proofErr w:type="spellEnd"/>
      <w:r w:rsidRPr="003C1820">
        <w:t>, д.6</w:t>
      </w:r>
    </w:p>
    <w:p w:rsidR="001B2488" w:rsidRPr="003C1820" w:rsidRDefault="001B2488" w:rsidP="001B2488">
      <w:pPr>
        <w:spacing w:after="0"/>
        <w:jc w:val="center"/>
      </w:pPr>
      <w:r w:rsidRPr="003C1820">
        <w:t xml:space="preserve">г. Щекино, ул. </w:t>
      </w:r>
      <w:proofErr w:type="gramStart"/>
      <w:r w:rsidRPr="003C1820">
        <w:t>Московская</w:t>
      </w:r>
      <w:proofErr w:type="gramEnd"/>
      <w:r w:rsidRPr="003C1820">
        <w:t>, д.6</w:t>
      </w:r>
    </w:p>
    <w:p w:rsidR="001B2488" w:rsidRPr="003C1820" w:rsidRDefault="001B2488" w:rsidP="001B2488">
      <w:pPr>
        <w:spacing w:after="0"/>
        <w:jc w:val="center"/>
      </w:pPr>
      <w:r w:rsidRPr="003C1820">
        <w:t xml:space="preserve">г. Щекино, ул. </w:t>
      </w:r>
      <w:proofErr w:type="gramStart"/>
      <w:r w:rsidRPr="003C1820">
        <w:t>Нагорная</w:t>
      </w:r>
      <w:proofErr w:type="gramEnd"/>
      <w:r w:rsidRPr="003C1820">
        <w:t>, д.3</w:t>
      </w:r>
    </w:p>
    <w:p w:rsidR="001B2488" w:rsidRPr="003C1820" w:rsidRDefault="001B2488" w:rsidP="001B2488">
      <w:pPr>
        <w:spacing w:after="0"/>
        <w:jc w:val="center"/>
      </w:pPr>
      <w:r w:rsidRPr="003C1820">
        <w:t xml:space="preserve">г. Щекино, ул. </w:t>
      </w:r>
      <w:proofErr w:type="gramStart"/>
      <w:r w:rsidRPr="003C1820">
        <w:t>Октябрьская</w:t>
      </w:r>
      <w:proofErr w:type="gramEnd"/>
      <w:r w:rsidRPr="003C1820">
        <w:t>, д.6</w:t>
      </w:r>
    </w:p>
    <w:p w:rsidR="001B2488" w:rsidRPr="003C1820" w:rsidRDefault="001B2488" w:rsidP="001B2488">
      <w:pPr>
        <w:spacing w:after="0"/>
        <w:jc w:val="center"/>
      </w:pPr>
      <w:r w:rsidRPr="003C1820">
        <w:t xml:space="preserve">г. Щекино, ул. </w:t>
      </w:r>
      <w:proofErr w:type="gramStart"/>
      <w:r w:rsidRPr="003C1820">
        <w:t>Октябрьская</w:t>
      </w:r>
      <w:proofErr w:type="gramEnd"/>
      <w:r w:rsidRPr="003C1820">
        <w:t>, д.9</w:t>
      </w:r>
    </w:p>
    <w:p w:rsidR="001B2488" w:rsidRPr="003C1820" w:rsidRDefault="001B2488" w:rsidP="001B2488">
      <w:pPr>
        <w:spacing w:after="0"/>
        <w:jc w:val="center"/>
      </w:pPr>
      <w:r w:rsidRPr="003C1820">
        <w:t xml:space="preserve">г. Щекино, ул. </w:t>
      </w:r>
      <w:proofErr w:type="gramStart"/>
      <w:r w:rsidRPr="003C1820">
        <w:t>Пионерская</w:t>
      </w:r>
      <w:proofErr w:type="gramEnd"/>
      <w:r w:rsidRPr="003C1820">
        <w:t>, д.12</w:t>
      </w:r>
    </w:p>
    <w:p w:rsidR="001B2488" w:rsidRPr="003C1820" w:rsidRDefault="001B2488" w:rsidP="001B2488">
      <w:pPr>
        <w:spacing w:after="0"/>
        <w:jc w:val="center"/>
      </w:pPr>
      <w:r w:rsidRPr="003C1820">
        <w:t xml:space="preserve">г. Щекино, ул. </w:t>
      </w:r>
      <w:proofErr w:type="gramStart"/>
      <w:r w:rsidRPr="003C1820">
        <w:t>Пионерская</w:t>
      </w:r>
      <w:proofErr w:type="gramEnd"/>
      <w:r w:rsidRPr="003C1820">
        <w:t>, д.18</w:t>
      </w:r>
    </w:p>
    <w:p w:rsidR="001B2488" w:rsidRPr="003C1820" w:rsidRDefault="001B2488" w:rsidP="001B2488">
      <w:pPr>
        <w:spacing w:after="0"/>
        <w:jc w:val="center"/>
      </w:pPr>
      <w:r w:rsidRPr="003C1820">
        <w:t xml:space="preserve">г. Щекино, ул. </w:t>
      </w:r>
      <w:proofErr w:type="gramStart"/>
      <w:r w:rsidRPr="003C1820">
        <w:t>Поселковая</w:t>
      </w:r>
      <w:proofErr w:type="gramEnd"/>
      <w:r w:rsidRPr="003C1820">
        <w:t>, д.10</w:t>
      </w:r>
    </w:p>
    <w:p w:rsidR="001B2488" w:rsidRPr="003C1820" w:rsidRDefault="001B2488" w:rsidP="001B2488">
      <w:pPr>
        <w:spacing w:after="0"/>
        <w:jc w:val="center"/>
      </w:pPr>
      <w:r w:rsidRPr="003C1820">
        <w:t xml:space="preserve">г. Щекино, ул. </w:t>
      </w:r>
      <w:proofErr w:type="gramStart"/>
      <w:r w:rsidRPr="003C1820">
        <w:t>Поселковая</w:t>
      </w:r>
      <w:proofErr w:type="gramEnd"/>
      <w:r w:rsidRPr="003C1820">
        <w:t>, д.15</w:t>
      </w:r>
    </w:p>
    <w:p w:rsidR="001B2488" w:rsidRPr="003C1820" w:rsidRDefault="001B2488" w:rsidP="001B2488">
      <w:pPr>
        <w:spacing w:after="0"/>
        <w:jc w:val="center"/>
      </w:pPr>
      <w:r w:rsidRPr="003C1820">
        <w:t>г. Щекино, ул. Советско-Чехословацкой Дружбы, д.3</w:t>
      </w:r>
    </w:p>
    <w:p w:rsidR="001B2488" w:rsidRPr="003C1820" w:rsidRDefault="001B2488" w:rsidP="001B2488">
      <w:pPr>
        <w:spacing w:after="0"/>
        <w:jc w:val="center"/>
      </w:pPr>
      <w:r w:rsidRPr="003C1820">
        <w:t>г. Щекино, ул. Советско-Чехословацкой Дружбы, д.4</w:t>
      </w:r>
    </w:p>
    <w:p w:rsidR="001B2488" w:rsidRPr="003C1820" w:rsidRDefault="001B2488" w:rsidP="001B2488">
      <w:pPr>
        <w:spacing w:after="0"/>
        <w:jc w:val="center"/>
      </w:pPr>
      <w:r w:rsidRPr="003C1820">
        <w:t>г. Щекино, ул. Советско-Чехословацкой Дружбы, д.9</w:t>
      </w:r>
    </w:p>
    <w:p w:rsidR="001B2488" w:rsidRPr="003C1820" w:rsidRDefault="001B2488" w:rsidP="001B2488">
      <w:pPr>
        <w:spacing w:after="0"/>
        <w:jc w:val="center"/>
      </w:pPr>
      <w:r w:rsidRPr="003C1820">
        <w:t>г. Щекино, ул. Советско-Чехословацкой Дружбы, д.12</w:t>
      </w:r>
    </w:p>
    <w:p w:rsidR="001B2488" w:rsidRPr="003C1820" w:rsidRDefault="001B2488" w:rsidP="001B2488">
      <w:pPr>
        <w:spacing w:after="0"/>
        <w:jc w:val="center"/>
      </w:pPr>
      <w:r w:rsidRPr="003C1820">
        <w:t>г. Щекино, ул. Советско-Чехословацкой Дружбы, д.13а</w:t>
      </w:r>
    </w:p>
    <w:p w:rsidR="001B2488" w:rsidRPr="003C1820" w:rsidRDefault="001B2488" w:rsidP="001B2488">
      <w:pPr>
        <w:spacing w:after="0"/>
        <w:jc w:val="center"/>
      </w:pPr>
      <w:r w:rsidRPr="003C1820">
        <w:t>г. Щекино, ул. Советско-Чехословацкой Дружбы, д.16</w:t>
      </w:r>
    </w:p>
    <w:p w:rsidR="001B2488" w:rsidRPr="003C1820" w:rsidRDefault="001B2488" w:rsidP="001B2488">
      <w:pPr>
        <w:spacing w:after="0"/>
        <w:jc w:val="center"/>
      </w:pPr>
      <w:r w:rsidRPr="003C1820">
        <w:t>г. Щекино, ул. Строителей, д.25</w:t>
      </w:r>
    </w:p>
    <w:p w:rsidR="00F9330A" w:rsidRDefault="001B2488" w:rsidP="001B2488">
      <w:pPr>
        <w:pStyle w:val="affffe"/>
        <w:shd w:val="clear" w:color="auto" w:fill="FFFFFF"/>
        <w:spacing w:before="0" w:beforeAutospacing="0" w:after="0" w:afterAutospacing="0"/>
        <w:ind w:firstLine="426"/>
        <w:jc w:val="center"/>
      </w:pPr>
      <w:r w:rsidRPr="003C1820">
        <w:t xml:space="preserve">г. Щекино, ул. </w:t>
      </w:r>
      <w:proofErr w:type="gramStart"/>
      <w:r w:rsidRPr="003C1820">
        <w:t>Шахтерская</w:t>
      </w:r>
      <w:proofErr w:type="gramEnd"/>
      <w:r w:rsidRPr="003C1820">
        <w:t>, д.4</w:t>
      </w:r>
    </w:p>
    <w:p w:rsidR="001B2488" w:rsidRDefault="001B2488" w:rsidP="001B2488">
      <w:pPr>
        <w:pStyle w:val="affffe"/>
        <w:shd w:val="clear" w:color="auto" w:fill="FFFFFF"/>
        <w:spacing w:before="0" w:beforeAutospacing="0" w:after="0" w:afterAutospacing="0"/>
        <w:ind w:firstLine="426"/>
        <w:jc w:val="center"/>
        <w:rPr>
          <w:color w:val="000000"/>
        </w:rPr>
      </w:pPr>
    </w:p>
    <w:p w:rsidR="00F87A43" w:rsidRDefault="00F87A43" w:rsidP="00B121CB">
      <w:pPr>
        <w:pStyle w:val="affffe"/>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1B2488" w:rsidP="001B2488">
      <w:pPr>
        <w:ind w:firstLine="709"/>
        <w:jc w:val="center"/>
      </w:pPr>
      <w:r w:rsidRPr="003C1820">
        <w:rPr>
          <w:bCs/>
          <w:color w:val="000000"/>
        </w:rPr>
        <w:t>37 966 835,83 руб.</w:t>
      </w:r>
      <w:r>
        <w:rPr>
          <w:bCs/>
          <w:color w:val="000000"/>
        </w:rPr>
        <w:t xml:space="preserve"> </w:t>
      </w:r>
    </w:p>
    <w:sectPr w:rsidR="00A02EA9" w:rsidSect="00A02EA9">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E96" w:rsidRDefault="004C2E96">
      <w:pPr>
        <w:spacing w:after="0"/>
      </w:pPr>
      <w:r>
        <w:separator/>
      </w:r>
    </w:p>
  </w:endnote>
  <w:endnote w:type="continuationSeparator" w:id="0">
    <w:p w:rsidR="004C2E96" w:rsidRDefault="004C2E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Pr="00394EB9" w:rsidRDefault="004C2E9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E96" w:rsidRDefault="004C2E96">
      <w:pPr>
        <w:spacing w:after="0"/>
      </w:pPr>
      <w:r>
        <w:separator/>
      </w:r>
    </w:p>
  </w:footnote>
  <w:footnote w:type="continuationSeparator" w:id="0">
    <w:p w:rsidR="004C2E96" w:rsidRDefault="004C2E9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D62F45" w:rsidP="001C026D">
    <w:pPr>
      <w:jc w:val="center"/>
    </w:pPr>
    <w:fldSimple w:instr="PAGE   \* MERGEFORMAT">
      <w:r w:rsidR="001B2488">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B121CB" w:rsidRPr="00311502" w:rsidRDefault="00D62F45">
        <w:pPr>
          <w:pStyle w:val="afffb"/>
          <w:jc w:val="center"/>
          <w:rPr>
            <w:sz w:val="20"/>
            <w:szCs w:val="20"/>
          </w:rPr>
        </w:pPr>
        <w:r w:rsidRPr="00311502">
          <w:rPr>
            <w:sz w:val="20"/>
            <w:szCs w:val="20"/>
          </w:rPr>
          <w:fldChar w:fldCharType="begin"/>
        </w:r>
        <w:r w:rsidR="00B121CB" w:rsidRPr="00311502">
          <w:rPr>
            <w:sz w:val="20"/>
            <w:szCs w:val="20"/>
          </w:rPr>
          <w:instrText xml:space="preserve"> PAGE   \* MERGEFORMAT </w:instrText>
        </w:r>
        <w:r w:rsidRPr="00311502">
          <w:rPr>
            <w:sz w:val="20"/>
            <w:szCs w:val="20"/>
          </w:rPr>
          <w:fldChar w:fldCharType="separate"/>
        </w:r>
        <w:r w:rsidR="001B2488">
          <w:rPr>
            <w:noProof/>
            <w:sz w:val="20"/>
            <w:szCs w:val="20"/>
          </w:rPr>
          <w:t>53</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4C2E96" w:rsidRPr="00311502" w:rsidRDefault="00D62F45">
        <w:pPr>
          <w:pStyle w:val="afffb"/>
          <w:jc w:val="center"/>
          <w:rPr>
            <w:sz w:val="20"/>
            <w:szCs w:val="20"/>
          </w:rPr>
        </w:pPr>
        <w:r w:rsidRPr="00311502">
          <w:rPr>
            <w:sz w:val="20"/>
            <w:szCs w:val="20"/>
          </w:rPr>
          <w:fldChar w:fldCharType="begin"/>
        </w:r>
        <w:r w:rsidR="004C2E96" w:rsidRPr="00311502">
          <w:rPr>
            <w:sz w:val="20"/>
            <w:szCs w:val="20"/>
          </w:rPr>
          <w:instrText xml:space="preserve"> PAGE   \* MERGEFORMAT </w:instrText>
        </w:r>
        <w:r w:rsidRPr="00311502">
          <w:rPr>
            <w:sz w:val="20"/>
            <w:szCs w:val="20"/>
          </w:rPr>
          <w:fldChar w:fldCharType="separate"/>
        </w:r>
        <w:r w:rsidR="001B2488">
          <w:rPr>
            <w:noProof/>
            <w:sz w:val="20"/>
            <w:szCs w:val="20"/>
          </w:rPr>
          <w:t>55</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F4"/>
    <w:rsid w:val="000B4528"/>
    <w:rsid w:val="000C4480"/>
    <w:rsid w:val="000C5C69"/>
    <w:rsid w:val="000C6021"/>
    <w:rsid w:val="000D0211"/>
    <w:rsid w:val="000D0263"/>
    <w:rsid w:val="000D0D47"/>
    <w:rsid w:val="000D7171"/>
    <w:rsid w:val="000E0AA5"/>
    <w:rsid w:val="000E2CEF"/>
    <w:rsid w:val="000E366A"/>
    <w:rsid w:val="000E5FB1"/>
    <w:rsid w:val="00101E74"/>
    <w:rsid w:val="00103585"/>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57DE7"/>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B2488"/>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5021"/>
    <w:rsid w:val="008F0659"/>
    <w:rsid w:val="008F10EE"/>
    <w:rsid w:val="008F1534"/>
    <w:rsid w:val="008F2F04"/>
    <w:rsid w:val="008F73AC"/>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2EA9"/>
    <w:rsid w:val="00A030FD"/>
    <w:rsid w:val="00A059CC"/>
    <w:rsid w:val="00A06F60"/>
    <w:rsid w:val="00A07034"/>
    <w:rsid w:val="00A12B70"/>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530B"/>
    <w:rsid w:val="00B067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B71"/>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347"/>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2F45"/>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330A"/>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1296318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92099-4D30-4966-8B5D-84FE78C8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56</Pages>
  <Words>22429</Words>
  <Characters>127847</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user</cp:lastModifiedBy>
  <cp:revision>34</cp:revision>
  <cp:lastPrinted>2016-10-08T08:27:00Z</cp:lastPrinted>
  <dcterms:created xsi:type="dcterms:W3CDTF">2016-10-05T14:05:00Z</dcterms:created>
  <dcterms:modified xsi:type="dcterms:W3CDTF">2016-10-08T08:27:00Z</dcterms:modified>
</cp:coreProperties>
</file>