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E0F0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w:t>
            </w:r>
            <w:r w:rsidR="006E0F0C">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E0F0C">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767C78" w:rsidRDefault="00767C78" w:rsidP="00767C78">
      <w:pPr>
        <w:spacing w:after="0"/>
        <w:jc w:val="center"/>
        <w:rPr>
          <w:kern w:val="0"/>
          <w:lang w:eastAsia="en-US"/>
        </w:rPr>
      </w:pPr>
    </w:p>
    <w:p w:rsidR="006E0F0C" w:rsidRDefault="006E0F0C" w:rsidP="006E0F0C">
      <w:pPr>
        <w:spacing w:after="0"/>
        <w:jc w:val="center"/>
        <w:rPr>
          <w:kern w:val="0"/>
          <w:lang w:eastAsia="en-US"/>
        </w:rPr>
      </w:pPr>
    </w:p>
    <w:p w:rsidR="006E0F0C" w:rsidRDefault="006E0F0C" w:rsidP="006E0F0C">
      <w:pPr>
        <w:spacing w:after="0"/>
        <w:jc w:val="center"/>
      </w:pPr>
    </w:p>
    <w:p w:rsidR="006E0F0C" w:rsidRDefault="006E0F0C" w:rsidP="006E0F0C">
      <w:pPr>
        <w:autoSpaceDE w:val="0"/>
        <w:spacing w:after="0"/>
        <w:jc w:val="center"/>
      </w:pPr>
      <w:r>
        <w:t>г. Узловая, ул. Смоленского, д. 2</w:t>
      </w:r>
    </w:p>
    <w:p w:rsidR="006E0F0C" w:rsidRDefault="006E0F0C" w:rsidP="006E0F0C">
      <w:pPr>
        <w:autoSpaceDE w:val="0"/>
        <w:spacing w:after="0"/>
        <w:jc w:val="center"/>
      </w:pPr>
      <w:r>
        <w:t xml:space="preserve">г. Узловая, ул. </w:t>
      </w:r>
      <w:proofErr w:type="spellStart"/>
      <w:r>
        <w:t>Беклемищева</w:t>
      </w:r>
      <w:proofErr w:type="spellEnd"/>
      <w:r>
        <w:t>, д. 97</w:t>
      </w:r>
    </w:p>
    <w:p w:rsidR="00F47BEF" w:rsidRDefault="006E0F0C" w:rsidP="006E0F0C">
      <w:pPr>
        <w:autoSpaceDE w:val="0"/>
        <w:spacing w:after="0"/>
        <w:jc w:val="center"/>
      </w:pPr>
      <w:r>
        <w:t>г. Узловая, ул. Трудовые резервы, д. 18</w:t>
      </w:r>
    </w:p>
    <w:p w:rsidR="00767C78" w:rsidRDefault="00767C78" w:rsidP="0091623E">
      <w:pPr>
        <w:autoSpaceDE w:val="0"/>
        <w:spacing w:after="0"/>
        <w:jc w:val="center"/>
      </w:pPr>
    </w:p>
    <w:p w:rsidR="00767C78" w:rsidRDefault="00767C78" w:rsidP="0091623E">
      <w:pPr>
        <w:autoSpaceDE w:val="0"/>
        <w:spacing w:after="0"/>
        <w:jc w:val="center"/>
      </w:pPr>
    </w:p>
    <w:p w:rsidR="00767C78" w:rsidRDefault="00767C78" w:rsidP="0091623E">
      <w:pPr>
        <w:autoSpaceDE w:val="0"/>
        <w:spacing w:after="0"/>
        <w:jc w:val="center"/>
      </w:pPr>
    </w:p>
    <w:p w:rsidR="006E0F0C" w:rsidRDefault="006E0F0C" w:rsidP="0091623E">
      <w:pPr>
        <w:autoSpaceDE w:val="0"/>
        <w:spacing w:after="0"/>
        <w:jc w:val="center"/>
      </w:pPr>
    </w:p>
    <w:p w:rsidR="006E0F0C" w:rsidRDefault="006E0F0C" w:rsidP="0091623E">
      <w:pPr>
        <w:autoSpaceDE w:val="0"/>
        <w:spacing w:after="0"/>
        <w:jc w:val="center"/>
      </w:pPr>
    </w:p>
    <w:p w:rsidR="006E0F0C" w:rsidRDefault="006E0F0C" w:rsidP="0091623E">
      <w:pPr>
        <w:autoSpaceDE w:val="0"/>
        <w:spacing w:after="0"/>
        <w:jc w:val="center"/>
      </w:pPr>
    </w:p>
    <w:p w:rsidR="00767C78" w:rsidRDefault="00767C78"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37AC" w:rsidRDefault="008D37AC" w:rsidP="008D37AC">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8D37AC" w:rsidRDefault="008D37AC" w:rsidP="008D37AC">
                  <w:pPr>
                    <w:spacing w:after="0"/>
                    <w:jc w:val="center"/>
                  </w:pPr>
                </w:p>
                <w:p w:rsidR="008D37AC" w:rsidRDefault="008D37AC" w:rsidP="008D37AC">
                  <w:pPr>
                    <w:autoSpaceDE w:val="0"/>
                    <w:spacing w:after="0"/>
                    <w:jc w:val="center"/>
                  </w:pPr>
                  <w:r>
                    <w:t>г. Узловая, ул. Смоленского, д. 2</w:t>
                  </w:r>
                </w:p>
                <w:p w:rsidR="008D37AC" w:rsidRDefault="008D37AC" w:rsidP="008D37AC">
                  <w:pPr>
                    <w:autoSpaceDE w:val="0"/>
                    <w:spacing w:after="0"/>
                    <w:jc w:val="center"/>
                  </w:pPr>
                  <w:r>
                    <w:t xml:space="preserve">г. Узловая, ул. </w:t>
                  </w:r>
                  <w:proofErr w:type="spellStart"/>
                  <w:r>
                    <w:t>Беклемищева</w:t>
                  </w:r>
                  <w:proofErr w:type="spellEnd"/>
                  <w:r>
                    <w:t>, д. 97</w:t>
                  </w:r>
                </w:p>
                <w:p w:rsidR="00651198" w:rsidRDefault="008D37AC" w:rsidP="008D37AC">
                  <w:pPr>
                    <w:autoSpaceDE w:val="0"/>
                    <w:spacing w:after="0"/>
                    <w:jc w:val="center"/>
                  </w:pPr>
                  <w:r>
                    <w:t>г. Узловая, ул. Трудовые резервы, д. 18</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8D37AC"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D37AC" w:rsidRDefault="008D37AC" w:rsidP="008D37AC">
            <w:pPr>
              <w:spacing w:after="0"/>
              <w:jc w:val="center"/>
              <w:rPr>
                <w:kern w:val="0"/>
                <w:lang w:eastAsia="en-US"/>
              </w:rPr>
            </w:pPr>
            <w:r>
              <w:t>Многоквартирные жилые дома, расположенные по адресам:</w:t>
            </w:r>
          </w:p>
          <w:p w:rsidR="008D37AC" w:rsidRDefault="008D37AC" w:rsidP="008D37AC">
            <w:pPr>
              <w:autoSpaceDE w:val="0"/>
              <w:spacing w:after="0"/>
              <w:jc w:val="center"/>
            </w:pPr>
          </w:p>
          <w:p w:rsidR="008D37AC" w:rsidRDefault="008D37AC" w:rsidP="008D37AC">
            <w:pPr>
              <w:autoSpaceDE w:val="0"/>
              <w:spacing w:after="0"/>
              <w:jc w:val="center"/>
            </w:pPr>
            <w:r>
              <w:t>г. Узловая, ул. Смоленского, д. 2</w:t>
            </w:r>
          </w:p>
          <w:p w:rsidR="008D37AC" w:rsidRDefault="008D37AC" w:rsidP="008D37AC">
            <w:pPr>
              <w:autoSpaceDE w:val="0"/>
              <w:spacing w:after="0"/>
              <w:jc w:val="center"/>
            </w:pPr>
            <w:r>
              <w:t xml:space="preserve">г. Узловая, ул. </w:t>
            </w:r>
            <w:proofErr w:type="spellStart"/>
            <w:r>
              <w:t>Беклемищева</w:t>
            </w:r>
            <w:proofErr w:type="spellEnd"/>
            <w:r>
              <w:t>, д. 97</w:t>
            </w:r>
          </w:p>
          <w:p w:rsidR="00651198" w:rsidRPr="003F0B50" w:rsidRDefault="008D37AC" w:rsidP="008D37AC">
            <w:pPr>
              <w:autoSpaceDE w:val="0"/>
              <w:spacing w:after="0"/>
              <w:jc w:val="center"/>
            </w:pPr>
            <w:r>
              <w:t>г. Узловая, ул. Трудовые резервы, д. 18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8D37AC">
              <w:rPr>
                <w:color w:val="000000"/>
              </w:rPr>
              <w:t>1 039 708,48</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2F097C" w:rsidRDefault="004F52DD" w:rsidP="00FE1ACD">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D37AC" w:rsidRDefault="008D37AC" w:rsidP="00FE1ACD">
                  <w:pPr>
                    <w:spacing w:after="0"/>
                    <w:rPr>
                      <w:rFonts w:eastAsia="Calibri"/>
                    </w:rPr>
                  </w:pPr>
                </w:p>
                <w:p w:rsidR="008D37AC" w:rsidRPr="000E0D9A" w:rsidRDefault="008D37AC" w:rsidP="00FE1ACD">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932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378"/>
        <w:gridCol w:w="2211"/>
        <w:gridCol w:w="1894"/>
      </w:tblGrid>
      <w:tr w:rsidR="008D37AC" w:rsidRPr="008D37AC" w:rsidTr="00256B5A">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 п/п</w:t>
            </w:r>
          </w:p>
        </w:tc>
        <w:tc>
          <w:tcPr>
            <w:tcW w:w="2343" w:type="pct"/>
            <w:tcBorders>
              <w:top w:val="single" w:sz="4" w:space="0" w:color="auto"/>
              <w:left w:val="nil"/>
              <w:bottom w:val="single" w:sz="4" w:space="0" w:color="auto"/>
              <w:right w:val="single" w:sz="4" w:space="0" w:color="auto"/>
            </w:tcBorders>
            <w:shd w:val="clear" w:color="auto" w:fill="auto"/>
            <w:noWrap/>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Адрес МКД</w:t>
            </w:r>
          </w:p>
        </w:tc>
        <w:tc>
          <w:tcPr>
            <w:tcW w:w="1183" w:type="pct"/>
            <w:tcBorders>
              <w:top w:val="single" w:sz="4" w:space="0" w:color="auto"/>
              <w:left w:val="nil"/>
              <w:bottom w:val="single" w:sz="4" w:space="0" w:color="auto"/>
              <w:right w:val="single" w:sz="4" w:space="0" w:color="auto"/>
            </w:tcBorders>
            <w:shd w:val="clear" w:color="auto" w:fill="auto"/>
            <w:noWrap/>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Стоимость руб.</w:t>
            </w:r>
          </w:p>
        </w:tc>
      </w:tr>
      <w:tr w:rsidR="008D37AC" w:rsidRPr="008D37AC" w:rsidTr="00256B5A">
        <w:trPr>
          <w:trHeight w:val="624"/>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1</w:t>
            </w:r>
          </w:p>
        </w:tc>
        <w:tc>
          <w:tcPr>
            <w:tcW w:w="2343" w:type="pct"/>
            <w:vMerge w:val="restart"/>
            <w:tcBorders>
              <w:top w:val="nil"/>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г. Узловая, ул. Смоленского, д. 2</w:t>
            </w:r>
          </w:p>
        </w:tc>
        <w:tc>
          <w:tcPr>
            <w:tcW w:w="118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ремонт системы водоснабжения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78 207,33</w:t>
            </w:r>
          </w:p>
        </w:tc>
      </w:tr>
      <w:tr w:rsidR="008D37AC" w:rsidRPr="008D37AC" w:rsidTr="00256B5A">
        <w:trPr>
          <w:trHeight w:val="624"/>
        </w:trPr>
        <w:tc>
          <w:tcPr>
            <w:tcW w:w="461" w:type="pct"/>
            <w:vMerge/>
            <w:tcBorders>
              <w:top w:val="nil"/>
              <w:left w:val="single" w:sz="4" w:space="0" w:color="auto"/>
              <w:bottom w:val="single" w:sz="4" w:space="0" w:color="auto"/>
              <w:right w:val="single" w:sz="4" w:space="0" w:color="auto"/>
            </w:tcBorders>
            <w:vAlign w:val="center"/>
            <w:hideMark/>
          </w:tcPr>
          <w:p w:rsidR="008D37AC" w:rsidRPr="008D37AC" w:rsidRDefault="008D37AC" w:rsidP="008D37AC">
            <w:pPr>
              <w:suppressAutoHyphens w:val="0"/>
              <w:spacing w:after="0"/>
              <w:jc w:val="left"/>
              <w:rPr>
                <w:color w:val="000000"/>
                <w:kern w:val="0"/>
                <w:lang w:eastAsia="ru-RU"/>
              </w:rPr>
            </w:pPr>
          </w:p>
        </w:tc>
        <w:tc>
          <w:tcPr>
            <w:tcW w:w="2343" w:type="pct"/>
            <w:vMerge/>
            <w:tcBorders>
              <w:top w:val="nil"/>
              <w:left w:val="single" w:sz="4" w:space="0" w:color="auto"/>
              <w:bottom w:val="single" w:sz="4" w:space="0" w:color="auto"/>
              <w:right w:val="single" w:sz="4" w:space="0" w:color="auto"/>
            </w:tcBorders>
            <w:vAlign w:val="center"/>
            <w:hideMark/>
          </w:tcPr>
          <w:p w:rsidR="008D37AC" w:rsidRPr="008D37AC" w:rsidRDefault="008D37AC" w:rsidP="008D37AC">
            <w:pPr>
              <w:suppressAutoHyphens w:val="0"/>
              <w:spacing w:after="0"/>
              <w:jc w:val="left"/>
              <w:rPr>
                <w:color w:val="000000"/>
                <w:kern w:val="0"/>
                <w:lang w:eastAsia="ru-RU"/>
              </w:rPr>
            </w:pPr>
          </w:p>
        </w:tc>
        <w:tc>
          <w:tcPr>
            <w:tcW w:w="118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ремонт системы водоотведения</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152 688,60</w:t>
            </w:r>
          </w:p>
        </w:tc>
      </w:tr>
      <w:tr w:rsidR="008D37AC" w:rsidRPr="008D37AC" w:rsidTr="00256B5A">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230 895,93</w:t>
            </w:r>
          </w:p>
        </w:tc>
      </w:tr>
      <w:tr w:rsidR="008D37AC" w:rsidRPr="008D37AC" w:rsidTr="00256B5A">
        <w:trPr>
          <w:trHeight w:val="624"/>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2</w:t>
            </w:r>
          </w:p>
        </w:tc>
        <w:tc>
          <w:tcPr>
            <w:tcW w:w="2343" w:type="pct"/>
            <w:vMerge w:val="restart"/>
            <w:tcBorders>
              <w:top w:val="nil"/>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 xml:space="preserve">г. Узловая, ул. </w:t>
            </w:r>
            <w:proofErr w:type="spellStart"/>
            <w:r w:rsidRPr="008D37AC">
              <w:rPr>
                <w:color w:val="000000"/>
                <w:kern w:val="0"/>
                <w:lang w:eastAsia="ru-RU"/>
              </w:rPr>
              <w:t>Беклемищева</w:t>
            </w:r>
            <w:proofErr w:type="spellEnd"/>
            <w:r w:rsidRPr="008D37AC">
              <w:rPr>
                <w:color w:val="000000"/>
                <w:kern w:val="0"/>
                <w:lang w:eastAsia="ru-RU"/>
              </w:rPr>
              <w:t>, д. 97</w:t>
            </w:r>
          </w:p>
        </w:tc>
        <w:tc>
          <w:tcPr>
            <w:tcW w:w="118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ремонт системы водоснабжения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206 095,34</w:t>
            </w:r>
          </w:p>
        </w:tc>
      </w:tr>
      <w:tr w:rsidR="008D37AC" w:rsidRPr="008D37AC" w:rsidTr="00256B5A">
        <w:trPr>
          <w:trHeight w:val="624"/>
        </w:trPr>
        <w:tc>
          <w:tcPr>
            <w:tcW w:w="461" w:type="pct"/>
            <w:vMerge/>
            <w:tcBorders>
              <w:top w:val="nil"/>
              <w:left w:val="single" w:sz="4" w:space="0" w:color="auto"/>
              <w:bottom w:val="single" w:sz="4" w:space="0" w:color="auto"/>
              <w:right w:val="single" w:sz="4" w:space="0" w:color="auto"/>
            </w:tcBorders>
            <w:vAlign w:val="center"/>
            <w:hideMark/>
          </w:tcPr>
          <w:p w:rsidR="008D37AC" w:rsidRPr="008D37AC" w:rsidRDefault="008D37AC" w:rsidP="008D37AC">
            <w:pPr>
              <w:suppressAutoHyphens w:val="0"/>
              <w:spacing w:after="0"/>
              <w:jc w:val="left"/>
              <w:rPr>
                <w:color w:val="000000"/>
                <w:kern w:val="0"/>
                <w:lang w:eastAsia="ru-RU"/>
              </w:rPr>
            </w:pPr>
          </w:p>
        </w:tc>
        <w:tc>
          <w:tcPr>
            <w:tcW w:w="2343" w:type="pct"/>
            <w:vMerge/>
            <w:tcBorders>
              <w:top w:val="nil"/>
              <w:left w:val="single" w:sz="4" w:space="0" w:color="auto"/>
              <w:bottom w:val="single" w:sz="4" w:space="0" w:color="auto"/>
              <w:right w:val="single" w:sz="4" w:space="0" w:color="auto"/>
            </w:tcBorders>
            <w:vAlign w:val="center"/>
            <w:hideMark/>
          </w:tcPr>
          <w:p w:rsidR="008D37AC" w:rsidRPr="008D37AC" w:rsidRDefault="008D37AC" w:rsidP="008D37AC">
            <w:pPr>
              <w:suppressAutoHyphens w:val="0"/>
              <w:spacing w:after="0"/>
              <w:jc w:val="left"/>
              <w:rPr>
                <w:color w:val="000000"/>
                <w:kern w:val="0"/>
                <w:lang w:eastAsia="ru-RU"/>
              </w:rPr>
            </w:pPr>
          </w:p>
        </w:tc>
        <w:tc>
          <w:tcPr>
            <w:tcW w:w="118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ремонт системы водоотведения</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25 073,56</w:t>
            </w:r>
          </w:p>
        </w:tc>
      </w:tr>
      <w:tr w:rsidR="008D37AC" w:rsidRPr="008D37AC" w:rsidTr="00256B5A">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231 168,90</w:t>
            </w:r>
          </w:p>
        </w:tc>
      </w:tr>
      <w:tr w:rsidR="008D37AC" w:rsidRPr="008D37AC" w:rsidTr="00256B5A">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3</w:t>
            </w:r>
          </w:p>
        </w:tc>
        <w:tc>
          <w:tcPr>
            <w:tcW w:w="234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г. Узловая, ул. Трудовые резервы, д. 18</w:t>
            </w:r>
          </w:p>
        </w:tc>
        <w:tc>
          <w:tcPr>
            <w:tcW w:w="118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color w:val="000000"/>
                <w:kern w:val="0"/>
                <w:lang w:eastAsia="ru-RU"/>
              </w:rPr>
            </w:pPr>
            <w:r w:rsidRPr="008D37AC">
              <w:rPr>
                <w:color w:val="000000"/>
                <w:kern w:val="0"/>
                <w:lang w:eastAsia="ru-RU"/>
              </w:rPr>
              <w:t>577 643,65</w:t>
            </w:r>
          </w:p>
        </w:tc>
      </w:tr>
      <w:tr w:rsidR="008D37AC" w:rsidRPr="008D37AC" w:rsidTr="00256B5A">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577 643,65</w:t>
            </w:r>
          </w:p>
        </w:tc>
      </w:tr>
      <w:tr w:rsidR="008D37AC" w:rsidRPr="008D37AC" w:rsidTr="00256B5A">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8D37AC" w:rsidRPr="008D37AC" w:rsidRDefault="008D37AC" w:rsidP="008D37AC">
            <w:pPr>
              <w:suppressAutoHyphens w:val="0"/>
              <w:spacing w:after="0"/>
              <w:jc w:val="center"/>
              <w:rPr>
                <w:b/>
                <w:bCs/>
                <w:color w:val="000000"/>
                <w:kern w:val="0"/>
                <w:lang w:eastAsia="ru-RU"/>
              </w:rPr>
            </w:pPr>
            <w:r w:rsidRPr="008D37AC">
              <w:rPr>
                <w:b/>
                <w:bCs/>
                <w:color w:val="000000"/>
                <w:kern w:val="0"/>
                <w:lang w:eastAsia="ru-RU"/>
              </w:rPr>
              <w:t>1 039 708,48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A542F" w:rsidRDefault="00562CB5" w:rsidP="00CA542F">
      <w:pPr>
        <w:spacing w:after="0"/>
        <w:jc w:val="center"/>
        <w:rPr>
          <w:kern w:val="0"/>
          <w:lang w:eastAsia="en-US"/>
        </w:rPr>
      </w:pPr>
      <w:r w:rsidRPr="002B5D6A">
        <w:t>Предмет догово</w:t>
      </w:r>
      <w:r w:rsidR="007344F2" w:rsidRPr="002B5D6A">
        <w:t xml:space="preserve">ра: </w:t>
      </w:r>
      <w:r w:rsidR="00256B5A">
        <w:t>в</w:t>
      </w:r>
      <w:r w:rsidR="00256B5A">
        <w:t>ыполнение дополнительных работ по капитальному ремонту общего имущества многоквартирных жилых домов, расположенных по адресам:</w:t>
      </w:r>
    </w:p>
    <w:p w:rsidR="00CA542F" w:rsidRDefault="00CA542F" w:rsidP="00CA542F">
      <w:pPr>
        <w:autoSpaceDE w:val="0"/>
        <w:spacing w:after="0"/>
        <w:jc w:val="center"/>
      </w:pPr>
    </w:p>
    <w:p w:rsidR="00256B5A" w:rsidRDefault="00256B5A" w:rsidP="00256B5A">
      <w:pPr>
        <w:autoSpaceDE w:val="0"/>
        <w:spacing w:after="0"/>
        <w:jc w:val="center"/>
        <w:rPr>
          <w:kern w:val="0"/>
          <w:lang w:eastAsia="en-US"/>
        </w:rPr>
      </w:pPr>
      <w:r>
        <w:t>г. Узловая, ул. Смоленского, д. 2</w:t>
      </w:r>
    </w:p>
    <w:p w:rsidR="00256B5A" w:rsidRDefault="00256B5A" w:rsidP="00256B5A">
      <w:pPr>
        <w:autoSpaceDE w:val="0"/>
        <w:spacing w:after="0"/>
        <w:jc w:val="center"/>
      </w:pPr>
      <w:r>
        <w:t xml:space="preserve">г. Узловая, ул. </w:t>
      </w:r>
      <w:proofErr w:type="spellStart"/>
      <w:r>
        <w:t>Беклемищева</w:t>
      </w:r>
      <w:proofErr w:type="spellEnd"/>
      <w:r>
        <w:t>, д. 97</w:t>
      </w:r>
    </w:p>
    <w:p w:rsidR="00C42C09" w:rsidRDefault="00256B5A" w:rsidP="00256B5A">
      <w:pPr>
        <w:spacing w:after="0"/>
        <w:jc w:val="center"/>
      </w:pPr>
      <w:r>
        <w:t>г. Узловая, ул. Трудовые резервы, д. 18</w:t>
      </w:r>
    </w:p>
    <w:p w:rsidR="00D16476" w:rsidRDefault="00D1647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w:t>
      </w:r>
      <w:bookmarkStart w:id="130" w:name="_GoBack"/>
      <w:bookmarkEnd w:id="130"/>
      <w:r w:rsidRPr="002B5D6A">
        <w:t>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256B5A" w:rsidP="002B5D6A">
      <w:pPr>
        <w:jc w:val="center"/>
      </w:pPr>
      <w:r>
        <w:rPr>
          <w:color w:val="000000"/>
        </w:rPr>
        <w:t>1 039 708,48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A9" w:rsidRDefault="003D1EA9">
      <w:pPr>
        <w:spacing w:after="0"/>
      </w:pPr>
      <w:r>
        <w:separator/>
      </w:r>
    </w:p>
  </w:endnote>
  <w:endnote w:type="continuationSeparator" w:id="0">
    <w:p w:rsidR="003D1EA9" w:rsidRDefault="003D1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Pr="00394EB9" w:rsidRDefault="003D1EA9"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A9" w:rsidRDefault="003D1EA9">
      <w:pPr>
        <w:spacing w:after="0"/>
      </w:pPr>
      <w:r>
        <w:separator/>
      </w:r>
    </w:p>
  </w:footnote>
  <w:footnote w:type="continuationSeparator" w:id="0">
    <w:p w:rsidR="003D1EA9" w:rsidRDefault="003D1EA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rsidP="001C026D">
    <w:pPr>
      <w:jc w:val="center"/>
    </w:pPr>
    <w:r>
      <w:fldChar w:fldCharType="begin"/>
    </w:r>
    <w:r>
      <w:instrText>PAGE   \* MERGEFORMAT</w:instrText>
    </w:r>
    <w:r>
      <w:fldChar w:fldCharType="separate"/>
    </w:r>
    <w:r w:rsidR="008D37A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rsidP="001C026D">
    <w:pPr>
      <w:jc w:val="center"/>
    </w:pPr>
    <w:r>
      <w:fldChar w:fldCharType="begin"/>
    </w:r>
    <w:r>
      <w:instrText>PAGE   \* MERGEFORMAT</w:instrText>
    </w:r>
    <w:r>
      <w:fldChar w:fldCharType="separate"/>
    </w:r>
    <w:r w:rsidR="008D37A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rsidP="001C026D">
    <w:pPr>
      <w:jc w:val="center"/>
    </w:pPr>
    <w:r>
      <w:fldChar w:fldCharType="begin"/>
    </w:r>
    <w:r>
      <w:instrText>PAGE   \* MERGEFORMAT</w:instrText>
    </w:r>
    <w:r>
      <w:fldChar w:fldCharType="separate"/>
    </w:r>
    <w:r w:rsidR="00256B5A">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A9" w:rsidRDefault="003D1E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C7CD37"/>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EF6B4-33DE-4C3E-A05B-8C4AD5BF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17947</Words>
  <Characters>102298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2016-10-05T14:39:00Z</cp:lastPrinted>
  <dcterms:created xsi:type="dcterms:W3CDTF">2016-10-06T14:04:00Z</dcterms:created>
  <dcterms:modified xsi:type="dcterms:W3CDTF">2016-10-06T14:16:00Z</dcterms:modified>
</cp:coreProperties>
</file>